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00" w:rsidRPr="00AE4700" w:rsidRDefault="00AE4700" w:rsidP="00AE4700">
      <w:pPr>
        <w:spacing w:after="0" w:line="240" w:lineRule="auto"/>
        <w:rPr>
          <w:rFonts w:ascii="Times New Roman" w:eastAsia="Times New Roman" w:hAnsi="Times New Roman" w:cs="Times New Roman"/>
          <w:b/>
          <w:sz w:val="28"/>
          <w:szCs w:val="28"/>
          <w:lang w:eastAsia="ru-RU"/>
        </w:rPr>
      </w:pPr>
    </w:p>
    <w:p w:rsidR="00AE4700" w:rsidRPr="00AE4700" w:rsidRDefault="00AE4700" w:rsidP="00AE4700">
      <w:pPr>
        <w:spacing w:after="0" w:line="240" w:lineRule="auto"/>
        <w:jc w:val="center"/>
        <w:rPr>
          <w:rFonts w:ascii="Calibri" w:eastAsia="Times New Roman" w:hAnsi="Calibri" w:cs="Times New Roman"/>
          <w:sz w:val="28"/>
          <w:szCs w:val="28"/>
          <w:lang w:eastAsia="ru-RU"/>
        </w:rPr>
      </w:pPr>
      <w:bookmarkStart w:id="0" w:name="_GoBack"/>
      <w:bookmarkEnd w:id="0"/>
    </w:p>
    <w:p w:rsidR="00AE4700" w:rsidRPr="00AE4700" w:rsidRDefault="00AE4700" w:rsidP="00AE4700">
      <w:pPr>
        <w:widowControl w:val="0"/>
        <w:tabs>
          <w:tab w:val="left" w:pos="0"/>
        </w:tabs>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AE4700">
        <w:rPr>
          <w:rFonts w:ascii="Times New Roman" w:eastAsia="Times New Roman" w:hAnsi="Times New Roman" w:cs="Times New Roman"/>
          <w:b/>
          <w:spacing w:val="-1"/>
          <w:sz w:val="24"/>
          <w:szCs w:val="24"/>
          <w:lang w:eastAsia="ru-RU"/>
        </w:rPr>
        <w:t>РЕШЕНИЕ</w:t>
      </w:r>
    </w:p>
    <w:p w:rsidR="00AE4700" w:rsidRPr="00AE4700" w:rsidRDefault="00AE4700" w:rsidP="00AE4700">
      <w:pPr>
        <w:widowControl w:val="0"/>
        <w:tabs>
          <w:tab w:val="left" w:pos="0"/>
        </w:tabs>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p>
    <w:p w:rsidR="00AE4700" w:rsidRPr="00AE4700" w:rsidRDefault="00AE4700" w:rsidP="00AE4700">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b/>
          <w:sz w:val="24"/>
          <w:szCs w:val="24"/>
          <w:lang w:eastAsia="ru-RU"/>
        </w:rPr>
        <w:t xml:space="preserve">№ </w:t>
      </w:r>
      <w:r w:rsidRPr="00AE4700">
        <w:rPr>
          <w:rFonts w:ascii="Times New Roman" w:eastAsia="Times New Roman" w:hAnsi="Times New Roman" w:cs="Times New Roman"/>
          <w:b/>
          <w:sz w:val="24"/>
          <w:szCs w:val="24"/>
          <w:lang w:val="en-US" w:eastAsia="ru-RU"/>
        </w:rPr>
        <w:t>V</w:t>
      </w:r>
      <w:r w:rsidRPr="00AE4700">
        <w:rPr>
          <w:rFonts w:ascii="Times New Roman" w:eastAsia="Times New Roman" w:hAnsi="Times New Roman" w:cs="Times New Roman"/>
          <w:b/>
          <w:sz w:val="24"/>
          <w:szCs w:val="24"/>
          <w:lang w:eastAsia="ru-RU"/>
        </w:rPr>
        <w:t xml:space="preserve"> – 2/5 от 14 октября 2015 года</w:t>
      </w:r>
    </w:p>
    <w:p w:rsidR="00AE4700" w:rsidRPr="00AE4700" w:rsidRDefault="00AE4700" w:rsidP="00AE4700">
      <w:pPr>
        <w:tabs>
          <w:tab w:val="left" w:pos="284"/>
        </w:tabs>
        <w:spacing w:line="240" w:lineRule="auto"/>
        <w:ind w:firstLine="851"/>
        <w:jc w:val="center"/>
        <w:rPr>
          <w:rFonts w:ascii="Calibri" w:eastAsia="Times New Roman" w:hAnsi="Calibri" w:cs="Times New Roman"/>
          <w:color w:val="FF0000"/>
          <w:sz w:val="28"/>
          <w:szCs w:val="28"/>
          <w:lang w:eastAsia="ru-RU"/>
        </w:rPr>
      </w:pPr>
      <w:bookmarkStart w:id="1" w:name="sub_161"/>
      <w:r w:rsidRPr="00AE4700">
        <w:rPr>
          <w:rFonts w:ascii="Times New Roman" w:eastAsia="Times New Roman" w:hAnsi="Times New Roman" w:cs="Times New Roman"/>
          <w:b/>
          <w:sz w:val="24"/>
          <w:szCs w:val="24"/>
          <w:lang w:eastAsia="ru-RU"/>
        </w:rPr>
        <w:t>О внесении изменений в решение Совета МР «Койгородский» от 17 декабря 2014 г.  «О бюджете муниципального образования муниципального района «Койгородский» на 2015 и плановый период 2016-2017 годы»</w:t>
      </w:r>
      <w:bookmarkEnd w:id="1"/>
    </w:p>
    <w:p w:rsidR="00AE4700" w:rsidRPr="00AE4700" w:rsidRDefault="00AE4700" w:rsidP="00AE4700">
      <w:pPr>
        <w:spacing w:after="0" w:line="240" w:lineRule="auto"/>
        <w:ind w:firstLine="348"/>
        <w:jc w:val="center"/>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b/>
          <w:sz w:val="24"/>
          <w:szCs w:val="24"/>
          <w:lang w:eastAsia="ru-RU"/>
        </w:rPr>
        <w:t>Совет муниципального района  «Койгородский» РЕШИЛ:</w:t>
      </w:r>
    </w:p>
    <w:p w:rsidR="00AE4700" w:rsidRPr="00AE4700" w:rsidRDefault="00AE4700" w:rsidP="00AE4700">
      <w:pPr>
        <w:spacing w:after="0" w:line="240" w:lineRule="auto"/>
        <w:ind w:firstLine="348"/>
        <w:jc w:val="center"/>
        <w:rPr>
          <w:rFonts w:ascii="Times New Roman" w:eastAsia="Times New Roman" w:hAnsi="Times New Roman" w:cs="Times New Roman"/>
          <w:b/>
          <w:sz w:val="24"/>
          <w:szCs w:val="24"/>
          <w:lang w:eastAsia="ru-RU"/>
        </w:rPr>
      </w:pPr>
    </w:p>
    <w:p w:rsidR="00AE4700" w:rsidRPr="00AE4700" w:rsidRDefault="00AE4700" w:rsidP="00AE470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b/>
          <w:sz w:val="24"/>
          <w:szCs w:val="24"/>
          <w:lang w:eastAsia="ru-RU"/>
        </w:rPr>
        <w:tab/>
        <w:t xml:space="preserve">1. </w:t>
      </w:r>
      <w:r w:rsidRPr="00AE4700">
        <w:rPr>
          <w:rFonts w:ascii="Times New Roman" w:eastAsia="Times New Roman" w:hAnsi="Times New Roman" w:cs="Times New Roman"/>
          <w:sz w:val="24"/>
          <w:szCs w:val="24"/>
          <w:lang w:eastAsia="ru-RU"/>
        </w:rPr>
        <w:t xml:space="preserve">  Внести в решение Совета МР «Койгородский» от 17 декабря 2014 г. № </w:t>
      </w:r>
      <w:r w:rsidRPr="00AE4700">
        <w:rPr>
          <w:rFonts w:ascii="Times New Roman" w:eastAsia="Times New Roman" w:hAnsi="Times New Roman" w:cs="Times New Roman"/>
          <w:sz w:val="24"/>
          <w:szCs w:val="24"/>
          <w:lang w:val="en-US" w:eastAsia="ru-RU"/>
        </w:rPr>
        <w:t>IV</w:t>
      </w:r>
      <w:r w:rsidRPr="00AE4700">
        <w:rPr>
          <w:rFonts w:ascii="Times New Roman" w:eastAsia="Times New Roman" w:hAnsi="Times New Roman" w:cs="Times New Roman"/>
          <w:sz w:val="24"/>
          <w:szCs w:val="24"/>
          <w:lang w:eastAsia="ru-RU"/>
        </w:rPr>
        <w:t xml:space="preserve">-33/273«О бюджете муниципального образования муниципального района «Койгородский» на 2015 год и плановый период 2016 и 2017 годов» следующие изменения:  </w:t>
      </w:r>
    </w:p>
    <w:p w:rsidR="00AE4700" w:rsidRPr="00AE4700" w:rsidRDefault="00AE4700" w:rsidP="00AE47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b/>
          <w:sz w:val="24"/>
          <w:szCs w:val="24"/>
          <w:lang w:eastAsia="ru-RU"/>
        </w:rPr>
        <w:t>1.1. В статье 1:</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1) Часть 1 изложить в следующей редакции:</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«1. Утвердить  основные характеристики бюджета муниципального образования  муниципального района «Койгородский» на 2015 год:</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Общий объем доходов в сумме   382053,2тыс. руб.;</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Общий объем расходов в сумме 442006,8тыс. руб.;</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Дефицит в сумме  59953,6тыс. руб.</w:t>
      </w:r>
    </w:p>
    <w:p w:rsidR="00AE4700" w:rsidRPr="00AE4700" w:rsidRDefault="00AE4700" w:rsidP="00AE4700">
      <w:pPr>
        <w:spacing w:after="0" w:line="240" w:lineRule="auto"/>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2) Часть 2 изложить в следующей редакции:</w:t>
      </w:r>
    </w:p>
    <w:p w:rsidR="00AE4700" w:rsidRPr="00AE4700" w:rsidRDefault="00AE4700" w:rsidP="00AE4700">
      <w:pPr>
        <w:spacing w:after="0" w:line="240" w:lineRule="auto"/>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«2.Утвердить основные характеристики  бюджета  муниципального образования муниципального района «Койгородский» на 2016 год и на 2017 год:</w:t>
      </w:r>
    </w:p>
    <w:p w:rsidR="00AE4700" w:rsidRPr="00AE4700" w:rsidRDefault="00AE4700" w:rsidP="00AE4700">
      <w:pPr>
        <w:spacing w:after="0" w:line="240" w:lineRule="auto"/>
        <w:ind w:firstLine="18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ab/>
        <w:t>общий объем доходов на 2016 год в сумме  365407,3 тыс. рублей и на 2017 год в сумме 282499,7 тыс. рублей;</w:t>
      </w:r>
    </w:p>
    <w:p w:rsidR="00AE4700" w:rsidRPr="00AE4700" w:rsidRDefault="00AE4700" w:rsidP="00AE4700">
      <w:pPr>
        <w:spacing w:after="0" w:line="240" w:lineRule="auto"/>
        <w:ind w:firstLine="18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ab/>
        <w:t>общий объем расходов на 2016 год в сумме  359936,4 тыс. рублей и на 2017 год в сумме 279641,7 тыс. рублей;</w:t>
      </w:r>
    </w:p>
    <w:p w:rsidR="00AE4700" w:rsidRPr="00AE4700" w:rsidRDefault="00AE4700" w:rsidP="00AE4700">
      <w:pPr>
        <w:spacing w:after="0" w:line="240" w:lineRule="auto"/>
        <w:ind w:firstLine="18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ab/>
        <w:t xml:space="preserve"> профицит на 2016 год в сумме 5 470,9 тыс. рублей и на 2017 год в сумме 2858,0 тыс. рублей.</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b/>
          <w:sz w:val="24"/>
          <w:szCs w:val="24"/>
          <w:lang w:eastAsia="ru-RU"/>
        </w:rPr>
        <w:t>1.2. В статье 4</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1) часть 1 изложить в следующей редакции:</w:t>
      </w:r>
    </w:p>
    <w:p w:rsidR="00AE4700" w:rsidRPr="00AE4700" w:rsidRDefault="00AE4700" w:rsidP="00AE47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«1.Утвердить объем безвозмездных поступлений в бюджет муниципального образования муниципального района «Койгородский» в 2015 году в сумме 275581,2тыс. руб. Объем межбюджетных трансфертов, получаемых из других бюджетов бюджетной системы Российской Федерации, утвердить в сумме  273603,7тыс. руб.</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2) часть 2 изложить в следующей редакции:</w:t>
      </w:r>
    </w:p>
    <w:p w:rsidR="00AE4700" w:rsidRPr="00AE4700" w:rsidRDefault="00AE4700" w:rsidP="00AE47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«2.Утвердить объем безвозмездных поступлений в бюджет муниципального образования муниципального района «Койгородский» в 2016 году в сумме 252704,6 тыс. рублей, в том числе объем межбюджетных трансфертов, получаемых из других бюджетов бюджетной системы Российской Федерации, в сумме  252704,6 тыс. рублей.</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3) часть 3 изложить в следующей редакции:</w:t>
      </w:r>
    </w:p>
    <w:p w:rsidR="00AE4700" w:rsidRPr="00AE4700" w:rsidRDefault="00AE4700" w:rsidP="00AE47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«3.Утвердить объем безвозмездных поступлений в бюджет муниципального образования муниципального района «Койгородский» в 2017 году в сумме 165433,2 тыс. рублей, в том числе объем межбюджетных трансфертов, получаемых из других бюджетов бюджетной системы Российской Федерации, в сумме  165433,2 тыс. рублей.</w:t>
      </w:r>
    </w:p>
    <w:p w:rsidR="00AE4700" w:rsidRPr="00AE4700" w:rsidRDefault="00AE4700" w:rsidP="00AE470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b/>
          <w:sz w:val="24"/>
          <w:szCs w:val="24"/>
          <w:lang w:eastAsia="ru-RU"/>
        </w:rPr>
        <w:t xml:space="preserve">1.3.В статье 5 </w:t>
      </w:r>
    </w:p>
    <w:p w:rsidR="00AE4700" w:rsidRPr="00AE4700" w:rsidRDefault="00AE4700" w:rsidP="00AE470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sz w:val="24"/>
          <w:szCs w:val="24"/>
          <w:lang w:eastAsia="ru-RU"/>
        </w:rPr>
        <w:t>1)часть 1 изложить в следующей редакции:</w:t>
      </w:r>
    </w:p>
    <w:p w:rsidR="00AE4700" w:rsidRPr="00AE4700" w:rsidRDefault="00AE4700" w:rsidP="00AE47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«1.Утвердить объем межбюджетных трансфертов, предоставляемых из бюджета муниципального образования муниципального района «Койгородский» другим бюджетам бюджетной системы Российской Федерации в 2015 году в сумме 27947,1 </w:t>
      </w:r>
      <w:proofErr w:type="spellStart"/>
      <w:r w:rsidRPr="00AE4700">
        <w:rPr>
          <w:rFonts w:ascii="Times New Roman" w:eastAsia="Times New Roman" w:hAnsi="Times New Roman" w:cs="Times New Roman"/>
          <w:sz w:val="24"/>
          <w:szCs w:val="24"/>
          <w:lang w:eastAsia="ru-RU"/>
        </w:rPr>
        <w:t>тыс</w:t>
      </w:r>
      <w:proofErr w:type="gramStart"/>
      <w:r w:rsidRPr="00AE4700">
        <w:rPr>
          <w:rFonts w:ascii="Times New Roman" w:eastAsia="Times New Roman" w:hAnsi="Times New Roman" w:cs="Times New Roman"/>
          <w:sz w:val="24"/>
          <w:szCs w:val="24"/>
          <w:lang w:eastAsia="ru-RU"/>
        </w:rPr>
        <w:t>.р</w:t>
      </w:r>
      <w:proofErr w:type="gramEnd"/>
      <w:r w:rsidRPr="00AE4700">
        <w:rPr>
          <w:rFonts w:ascii="Times New Roman" w:eastAsia="Times New Roman" w:hAnsi="Times New Roman" w:cs="Times New Roman"/>
          <w:sz w:val="24"/>
          <w:szCs w:val="24"/>
          <w:lang w:eastAsia="ru-RU"/>
        </w:rPr>
        <w:t>ублей</w:t>
      </w:r>
      <w:proofErr w:type="spellEnd"/>
      <w:r w:rsidRPr="00AE4700">
        <w:rPr>
          <w:rFonts w:ascii="Times New Roman" w:eastAsia="Times New Roman" w:hAnsi="Times New Roman" w:cs="Times New Roman"/>
          <w:sz w:val="24"/>
          <w:szCs w:val="24"/>
          <w:lang w:eastAsia="ru-RU"/>
        </w:rPr>
        <w:t xml:space="preserve">, в том </w:t>
      </w:r>
      <w:r w:rsidRPr="00AE4700">
        <w:rPr>
          <w:rFonts w:ascii="Times New Roman" w:eastAsia="Times New Roman" w:hAnsi="Times New Roman" w:cs="Times New Roman"/>
          <w:sz w:val="24"/>
          <w:szCs w:val="24"/>
          <w:lang w:eastAsia="ru-RU"/>
        </w:rPr>
        <w:lastRenderedPageBreak/>
        <w:t xml:space="preserve">числе объем межбюджетных трансфертов бюджетам сельских поселений в сумме 27947,1 </w:t>
      </w:r>
      <w:proofErr w:type="spellStart"/>
      <w:r w:rsidRPr="00AE4700">
        <w:rPr>
          <w:rFonts w:ascii="Times New Roman" w:eastAsia="Times New Roman" w:hAnsi="Times New Roman" w:cs="Times New Roman"/>
          <w:sz w:val="24"/>
          <w:szCs w:val="24"/>
          <w:lang w:eastAsia="ru-RU"/>
        </w:rPr>
        <w:t>тыс.рублей</w:t>
      </w:r>
      <w:proofErr w:type="spellEnd"/>
      <w:r w:rsidRPr="00AE4700">
        <w:rPr>
          <w:rFonts w:ascii="Times New Roman" w:eastAsia="Times New Roman" w:hAnsi="Times New Roman" w:cs="Times New Roman"/>
          <w:sz w:val="24"/>
          <w:szCs w:val="24"/>
          <w:lang w:eastAsia="ru-RU"/>
        </w:rPr>
        <w:t>.</w:t>
      </w:r>
    </w:p>
    <w:p w:rsidR="00AE4700" w:rsidRPr="00AE4700" w:rsidRDefault="00AE4700" w:rsidP="00AE47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2)часть 2 изложить в следующей редакции:</w:t>
      </w:r>
    </w:p>
    <w:p w:rsidR="00AE4700" w:rsidRPr="00AE4700" w:rsidRDefault="00AE4700" w:rsidP="00AE47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2.Утвердить объем межбюджетных трансфертов, предоставляемых из бюджета муниципального образования муниципального района «Койгородский» другим бюджетам бюджетной системы Российской Федерации в 2016 году в сумме 21759,1 тыс. рублей, в том числе объем межбюджетных трансфертов бюджетам сельских поселений в сумме 21759,1тыс. рублей.</w:t>
      </w:r>
    </w:p>
    <w:p w:rsidR="00AE4700" w:rsidRPr="00AE4700" w:rsidRDefault="00AE4700" w:rsidP="00AE47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3)часть 3 изложить в следующей редакции:</w:t>
      </w:r>
    </w:p>
    <w:p w:rsidR="00AE4700" w:rsidRPr="00AE4700" w:rsidRDefault="00AE4700" w:rsidP="00AE470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3. Утвердить объем межбюджетных трансфертов, предоставляемых из бюджета муниципального образования муниципального района «Койгородский» другим бюджетам бюджетной системы Российской Федерации в 2017 году в сумме 22135,2 тыс. рублей, в том числе объем межбюджетных трансфертов бюджетам сельских поселений в сумме 22135,2 тыс. рублей</w:t>
      </w:r>
      <w:proofErr w:type="gramStart"/>
      <w:r w:rsidRPr="00AE4700">
        <w:rPr>
          <w:rFonts w:ascii="Times New Roman" w:eastAsia="Times New Roman" w:hAnsi="Times New Roman" w:cs="Times New Roman"/>
          <w:sz w:val="24"/>
          <w:szCs w:val="24"/>
          <w:lang w:eastAsia="ru-RU"/>
        </w:rPr>
        <w:t>.»</w:t>
      </w:r>
      <w:proofErr w:type="gramEnd"/>
    </w:p>
    <w:p w:rsidR="00AE4700" w:rsidRPr="00AE4700" w:rsidRDefault="00AE4700" w:rsidP="00AE470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b/>
          <w:sz w:val="24"/>
          <w:szCs w:val="24"/>
          <w:lang w:eastAsia="ru-RU"/>
        </w:rPr>
        <w:t>1.4. Статью 15 изложить в следующей редакции:</w:t>
      </w:r>
    </w:p>
    <w:p w:rsidR="00AE4700" w:rsidRPr="00AE4700" w:rsidRDefault="00AE4700" w:rsidP="00AE4700">
      <w:pPr>
        <w:spacing w:after="0" w:line="240" w:lineRule="auto"/>
        <w:ind w:firstLine="18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1.Установить предельный объем муниципального долга муниципального образования муниципального района «Койгородский» на 2015 года в сумме 16 801,9тыс. рублей. </w:t>
      </w:r>
    </w:p>
    <w:p w:rsidR="00AE4700" w:rsidRPr="00AE4700" w:rsidRDefault="00AE4700" w:rsidP="00AE4700">
      <w:pPr>
        <w:spacing w:after="0" w:line="240" w:lineRule="auto"/>
        <w:ind w:firstLine="18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2.Установить предельный объем муниципального долга муниципального образования муниципального района «Койгородский» на 2016 год в сумме 13528,9 тыс. руб. и на 2017 год в сумме 6558 тыс. рублей.</w:t>
      </w:r>
    </w:p>
    <w:p w:rsidR="00AE4700" w:rsidRPr="00AE4700" w:rsidRDefault="00AE4700" w:rsidP="00AE4700">
      <w:pPr>
        <w:spacing w:after="0" w:line="240" w:lineRule="auto"/>
        <w:ind w:firstLine="18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3.Установить верхний предел муниципального долга муниципального образования муниципального района «Койгородский» по состоянию на 1 января 2016 года в сумме 13528,9 тыс. рублей, в том числе верхний предел долга по муниципальным гарантиям муниципального образования муниципального района «Койгородский» в сумме 0,0 тыс. рублей.</w:t>
      </w:r>
    </w:p>
    <w:p w:rsidR="00AE4700" w:rsidRPr="00AE4700" w:rsidRDefault="00AE4700" w:rsidP="00AE4700">
      <w:pPr>
        <w:spacing w:after="0" w:line="240" w:lineRule="auto"/>
        <w:ind w:firstLine="180"/>
        <w:jc w:val="both"/>
        <w:rPr>
          <w:rFonts w:ascii="Times New Roman" w:eastAsia="Times New Roman" w:hAnsi="Times New Roman" w:cs="Times New Roman"/>
          <w:b/>
          <w:sz w:val="24"/>
          <w:szCs w:val="24"/>
          <w:lang w:eastAsia="ru-RU"/>
        </w:rPr>
      </w:pPr>
      <w:proofErr w:type="gramStart"/>
      <w:r w:rsidRPr="00AE4700">
        <w:rPr>
          <w:rFonts w:ascii="Times New Roman" w:eastAsia="Times New Roman" w:hAnsi="Times New Roman" w:cs="Times New Roman"/>
          <w:sz w:val="24"/>
          <w:szCs w:val="24"/>
          <w:lang w:eastAsia="ru-RU"/>
        </w:rPr>
        <w:t>4.Установить верхний предел муниципального долга муниципального образования муниципального района «Койгородский» по состоянию на 1 января 2017 года в сумме 6558 тыс. рублей, в том числе верхний предел долга по муниципальным гарантиям муниципального образования муниципального района «Койгородский» в сумме 0,0 тыс. рублей и на 1 января 2018 года в сумме 1400  тыс. рублей, в том числе верхний предел долга по</w:t>
      </w:r>
      <w:proofErr w:type="gramEnd"/>
      <w:r w:rsidRPr="00AE4700">
        <w:rPr>
          <w:rFonts w:ascii="Times New Roman" w:eastAsia="Times New Roman" w:hAnsi="Times New Roman" w:cs="Times New Roman"/>
          <w:sz w:val="24"/>
          <w:szCs w:val="24"/>
          <w:lang w:eastAsia="ru-RU"/>
        </w:rPr>
        <w:t xml:space="preserve"> муниципальным гарантиям муниципального образования муниципального района «Койгородский» в сумме 0,0 тыс. рублей.</w:t>
      </w:r>
    </w:p>
    <w:p w:rsidR="00AE4700" w:rsidRPr="00AE4700" w:rsidRDefault="00AE4700" w:rsidP="00AE4700">
      <w:pPr>
        <w:spacing w:after="0" w:line="240" w:lineRule="auto"/>
        <w:ind w:firstLine="18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5.Утвердить  объем расходов на обслуживание муниципального долга муниципального образования муниципального района «Койгородский» в 2015 году в сумме 605,0 тыс. рублей.</w:t>
      </w:r>
    </w:p>
    <w:p w:rsidR="00AE4700" w:rsidRPr="00AE4700" w:rsidRDefault="00AE4700" w:rsidP="00AE4700">
      <w:pPr>
        <w:spacing w:after="0" w:line="240" w:lineRule="auto"/>
        <w:ind w:firstLine="18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6.Утвердить объем расходов на обслуживание муниципального долга муниципального образования муниципального района «Койгородский» в 2016 году в сумме 258,0 тыс. рублей  и в 2017 году в сумме 55,5 тыс. рублей</w:t>
      </w:r>
      <w:proofErr w:type="gramStart"/>
      <w:r w:rsidRPr="00AE4700">
        <w:rPr>
          <w:rFonts w:ascii="Times New Roman" w:eastAsia="Times New Roman" w:hAnsi="Times New Roman" w:cs="Times New Roman"/>
          <w:sz w:val="24"/>
          <w:szCs w:val="24"/>
          <w:lang w:eastAsia="ru-RU"/>
        </w:rPr>
        <w:t>.»</w:t>
      </w:r>
      <w:proofErr w:type="gramEnd"/>
    </w:p>
    <w:p w:rsidR="00AE4700" w:rsidRPr="00AE4700" w:rsidRDefault="00AE4700" w:rsidP="00AE470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E4700" w:rsidRPr="00AE4700" w:rsidRDefault="00AE4700" w:rsidP="00AE470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b/>
          <w:sz w:val="24"/>
          <w:szCs w:val="24"/>
          <w:lang w:eastAsia="ru-RU"/>
        </w:rPr>
        <w:t>1.5. Статью 27 изложить в следующей редакции:</w:t>
      </w:r>
    </w:p>
    <w:p w:rsidR="00AE4700" w:rsidRPr="00AE4700" w:rsidRDefault="00AE4700" w:rsidP="00AE4700">
      <w:pPr>
        <w:spacing w:after="0" w:line="240" w:lineRule="auto"/>
        <w:ind w:firstLine="567"/>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«1. Суммы авансовых платежей, предусматриваемых получателями средств бюджета муниципального образования  муниципального района «</w:t>
      </w:r>
      <w:proofErr w:type="spellStart"/>
      <w:r w:rsidRPr="00AE4700">
        <w:rPr>
          <w:rFonts w:ascii="Times New Roman" w:eastAsia="Times New Roman" w:hAnsi="Times New Roman" w:cs="Times New Roman"/>
          <w:sz w:val="24"/>
          <w:szCs w:val="24"/>
          <w:lang w:eastAsia="ru-RU"/>
        </w:rPr>
        <w:t>Койгородский</w:t>
      </w:r>
      <w:proofErr w:type="gramStart"/>
      <w:r w:rsidRPr="00AE4700">
        <w:rPr>
          <w:rFonts w:ascii="Times New Roman" w:eastAsia="Times New Roman" w:hAnsi="Times New Roman" w:cs="Times New Roman"/>
          <w:sz w:val="24"/>
          <w:szCs w:val="24"/>
          <w:lang w:eastAsia="ru-RU"/>
        </w:rPr>
        <w:t>»п</w:t>
      </w:r>
      <w:proofErr w:type="gramEnd"/>
      <w:r w:rsidRPr="00AE4700">
        <w:rPr>
          <w:rFonts w:ascii="Times New Roman" w:eastAsia="Times New Roman" w:hAnsi="Times New Roman" w:cs="Times New Roman"/>
          <w:sz w:val="24"/>
          <w:szCs w:val="24"/>
          <w:lang w:eastAsia="ru-RU"/>
        </w:rPr>
        <w:t>ри</w:t>
      </w:r>
      <w:proofErr w:type="spellEnd"/>
      <w:r w:rsidRPr="00AE4700">
        <w:rPr>
          <w:rFonts w:ascii="Times New Roman" w:eastAsia="Times New Roman" w:hAnsi="Times New Roman" w:cs="Times New Roman"/>
          <w:sz w:val="24"/>
          <w:szCs w:val="24"/>
          <w:lang w:eastAsia="ru-RU"/>
        </w:rPr>
        <w:t xml:space="preserve"> заключении контрактов(договоров):</w:t>
      </w:r>
    </w:p>
    <w:p w:rsidR="00AE4700" w:rsidRPr="00AE4700" w:rsidRDefault="00AE4700" w:rsidP="00AE4700">
      <w:pPr>
        <w:spacing w:after="0" w:line="240" w:lineRule="auto"/>
        <w:ind w:firstLine="567"/>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Cs/>
          <w:sz w:val="24"/>
          <w:szCs w:val="24"/>
          <w:lang w:eastAsia="ru-RU"/>
        </w:rPr>
        <w:t>- на строительство объектов;</w:t>
      </w:r>
    </w:p>
    <w:p w:rsidR="00AE4700" w:rsidRPr="00AE4700" w:rsidRDefault="00AE4700" w:rsidP="00AE4700">
      <w:pPr>
        <w:spacing w:after="0" w:line="240" w:lineRule="auto"/>
        <w:ind w:firstLine="567"/>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на предоставление субсидий, в том числе грантов, предоставляемых юридическим лицам, индивидуальным предпринимателям;</w:t>
      </w:r>
    </w:p>
    <w:p w:rsidR="00AE4700" w:rsidRPr="00AE4700" w:rsidRDefault="00AE4700" w:rsidP="00AE4700">
      <w:pPr>
        <w:spacing w:after="0" w:line="240" w:lineRule="auto"/>
        <w:ind w:firstLine="567"/>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на приобретение в муниципальную собственность жилого помещения (благоустроенной квартиры) путем участия администрацией муниципального района «Койгородский» в инвестировании строящихся многоквартирных домов  в рамках реализации адресной программы по переселению граждан из аварийного жилищного фонда</w:t>
      </w:r>
    </w:p>
    <w:p w:rsidR="00AE4700" w:rsidRPr="00AE4700" w:rsidRDefault="00AE4700" w:rsidP="00AE4700">
      <w:pPr>
        <w:spacing w:after="0" w:line="240" w:lineRule="auto"/>
        <w:ind w:firstLine="567"/>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в пределах доведенных им в установленном порядке лимитов бюджетных обязательств, перечисляются в сроки определенные соответствующим контракто</w:t>
      </w:r>
      <w:proofErr w:type="gramStart"/>
      <w:r w:rsidRPr="00AE4700">
        <w:rPr>
          <w:rFonts w:ascii="Times New Roman" w:eastAsia="Times New Roman" w:hAnsi="Times New Roman" w:cs="Times New Roman"/>
          <w:sz w:val="24"/>
          <w:szCs w:val="24"/>
          <w:lang w:eastAsia="ru-RU"/>
        </w:rPr>
        <w:t>м(</w:t>
      </w:r>
      <w:proofErr w:type="gramEnd"/>
      <w:r w:rsidRPr="00AE4700">
        <w:rPr>
          <w:rFonts w:ascii="Times New Roman" w:eastAsia="Times New Roman" w:hAnsi="Times New Roman" w:cs="Times New Roman"/>
          <w:sz w:val="24"/>
          <w:szCs w:val="24"/>
          <w:lang w:eastAsia="ru-RU"/>
        </w:rPr>
        <w:t xml:space="preserve">договором) на счет, </w:t>
      </w:r>
      <w:r w:rsidRPr="00AE4700">
        <w:rPr>
          <w:rFonts w:ascii="Times New Roman" w:eastAsia="Times New Roman" w:hAnsi="Times New Roman" w:cs="Times New Roman"/>
          <w:sz w:val="24"/>
          <w:szCs w:val="24"/>
          <w:lang w:eastAsia="ru-RU"/>
        </w:rPr>
        <w:lastRenderedPageBreak/>
        <w:t>открытый Финансовому управлению администрации муниципального района «Койгородский» в кредитной организации, отобранной на конкурсной основе.</w:t>
      </w:r>
    </w:p>
    <w:p w:rsidR="00AE4700" w:rsidRPr="00AE4700" w:rsidRDefault="00AE4700" w:rsidP="00AE4700">
      <w:pPr>
        <w:spacing w:after="0" w:line="240" w:lineRule="auto"/>
        <w:ind w:firstLine="567"/>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2. Операции по зачислению и списанию средств на счете, указанном в абзаце первом настоящей статьи, отражаются на лицевых счетах, открытых исполнителям по муниципальным контрактам (договорам) в Финансовом управлении администрации муниципального района «Койгородский» в порядке, установленном Финансовым управлением администрации муниципального района «Койгородский».</w:t>
      </w:r>
    </w:p>
    <w:p w:rsidR="00AE4700" w:rsidRPr="00AE4700" w:rsidRDefault="00AE4700" w:rsidP="00AE4700">
      <w:pPr>
        <w:spacing w:after="0" w:line="240" w:lineRule="auto"/>
        <w:ind w:firstLine="567"/>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3. Операции по перечислению средств, отраженных на лицевых счетах, указанных в абзаце втором настоящей статьи, осуществляются в пределах суммы, необходимой для оплаты обязательств по расходам исполнителей по контрактам (договорам), источником финансового обеспечения которых являются указанные средства, после предоставления документов, подтверждающих возникновение указанных обязательств в порядке, установленном постановлением администрации муниципального образования  «Койгородский».</w:t>
      </w:r>
    </w:p>
    <w:p w:rsidR="00AE4700" w:rsidRPr="00AE4700" w:rsidRDefault="00AE4700" w:rsidP="00AE4700">
      <w:pPr>
        <w:spacing w:after="0" w:line="240" w:lineRule="auto"/>
        <w:ind w:firstLine="567"/>
        <w:jc w:val="both"/>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b/>
          <w:sz w:val="24"/>
          <w:szCs w:val="24"/>
          <w:lang w:eastAsia="ru-RU"/>
        </w:rPr>
        <w:t>1.6. Статью 28 изложить в следующей редакции:</w:t>
      </w:r>
    </w:p>
    <w:p w:rsidR="00AE4700" w:rsidRPr="00AE4700" w:rsidRDefault="00AE4700" w:rsidP="00AE4700">
      <w:pPr>
        <w:spacing w:after="0" w:line="240" w:lineRule="auto"/>
        <w:ind w:firstLine="567"/>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«Настоящее решение вступает в силу с 1 января 2015 года</w:t>
      </w:r>
      <w:proofErr w:type="gramStart"/>
      <w:r w:rsidRPr="00AE4700">
        <w:rPr>
          <w:rFonts w:ascii="Times New Roman" w:eastAsia="Times New Roman" w:hAnsi="Times New Roman" w:cs="Times New Roman"/>
          <w:sz w:val="24"/>
          <w:szCs w:val="24"/>
          <w:lang w:eastAsia="ru-RU"/>
        </w:rPr>
        <w:t>.»</w:t>
      </w:r>
      <w:proofErr w:type="gramEnd"/>
    </w:p>
    <w:p w:rsidR="00AE4700" w:rsidRPr="00AE4700" w:rsidRDefault="00AE4700" w:rsidP="00AE47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ab/>
      </w:r>
      <w:r w:rsidRPr="00AE4700">
        <w:rPr>
          <w:rFonts w:ascii="Times New Roman" w:eastAsia="Times New Roman" w:hAnsi="Times New Roman" w:cs="Times New Roman"/>
          <w:b/>
          <w:sz w:val="24"/>
          <w:szCs w:val="24"/>
          <w:lang w:eastAsia="ru-RU"/>
        </w:rPr>
        <w:t>2</w:t>
      </w:r>
      <w:r w:rsidRPr="00AE4700">
        <w:rPr>
          <w:rFonts w:ascii="Times New Roman" w:eastAsia="Times New Roman" w:hAnsi="Times New Roman" w:cs="Times New Roman"/>
          <w:sz w:val="24"/>
          <w:szCs w:val="24"/>
          <w:lang w:eastAsia="ru-RU"/>
        </w:rPr>
        <w:t>. Приложение 1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  к настоящему решению.</w:t>
      </w:r>
    </w:p>
    <w:p w:rsidR="00AE4700" w:rsidRPr="00AE4700" w:rsidRDefault="00AE4700" w:rsidP="00AE4700">
      <w:pPr>
        <w:spacing w:after="0" w:line="240" w:lineRule="auto"/>
        <w:ind w:firstLine="708"/>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3</w:t>
      </w:r>
      <w:r w:rsidRPr="00AE4700">
        <w:rPr>
          <w:rFonts w:ascii="Times New Roman" w:eastAsia="Times New Roman" w:hAnsi="Times New Roman" w:cs="Times New Roman"/>
          <w:sz w:val="24"/>
          <w:szCs w:val="24"/>
          <w:lang w:eastAsia="ru-RU"/>
        </w:rPr>
        <w:t>. Приложение 2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2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4</w:t>
      </w:r>
      <w:r w:rsidRPr="00AE4700">
        <w:rPr>
          <w:rFonts w:ascii="Times New Roman" w:eastAsia="Times New Roman" w:hAnsi="Times New Roman" w:cs="Times New Roman"/>
          <w:sz w:val="24"/>
          <w:szCs w:val="24"/>
          <w:lang w:eastAsia="ru-RU"/>
        </w:rPr>
        <w:t>. Приложение 3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3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5</w:t>
      </w:r>
      <w:r w:rsidRPr="00AE4700">
        <w:rPr>
          <w:rFonts w:ascii="Times New Roman" w:eastAsia="Times New Roman" w:hAnsi="Times New Roman" w:cs="Times New Roman"/>
          <w:sz w:val="24"/>
          <w:szCs w:val="24"/>
          <w:lang w:eastAsia="ru-RU"/>
        </w:rPr>
        <w:t>. Приложение 4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4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6</w:t>
      </w:r>
      <w:r w:rsidRPr="00AE4700">
        <w:rPr>
          <w:rFonts w:ascii="Times New Roman" w:eastAsia="Times New Roman" w:hAnsi="Times New Roman" w:cs="Times New Roman"/>
          <w:sz w:val="24"/>
          <w:szCs w:val="24"/>
          <w:lang w:eastAsia="ru-RU"/>
        </w:rPr>
        <w:t>. Приложение5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5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7</w:t>
      </w:r>
      <w:r w:rsidRPr="00AE4700">
        <w:rPr>
          <w:rFonts w:ascii="Times New Roman" w:eastAsia="Times New Roman" w:hAnsi="Times New Roman" w:cs="Times New Roman"/>
          <w:sz w:val="24"/>
          <w:szCs w:val="24"/>
          <w:lang w:eastAsia="ru-RU"/>
        </w:rPr>
        <w:t>. Приложение 6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6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8</w:t>
      </w:r>
      <w:r w:rsidRPr="00AE4700">
        <w:rPr>
          <w:rFonts w:ascii="Times New Roman" w:eastAsia="Times New Roman" w:hAnsi="Times New Roman" w:cs="Times New Roman"/>
          <w:sz w:val="24"/>
          <w:szCs w:val="24"/>
          <w:lang w:eastAsia="ru-RU"/>
        </w:rPr>
        <w:t>. Приложение 7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7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9</w:t>
      </w:r>
      <w:r w:rsidRPr="00AE4700">
        <w:rPr>
          <w:rFonts w:ascii="Times New Roman" w:eastAsia="Times New Roman" w:hAnsi="Times New Roman" w:cs="Times New Roman"/>
          <w:sz w:val="24"/>
          <w:szCs w:val="24"/>
          <w:lang w:eastAsia="ru-RU"/>
        </w:rPr>
        <w:t>. Приложение 8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8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10</w:t>
      </w:r>
      <w:r w:rsidRPr="00AE4700">
        <w:rPr>
          <w:rFonts w:ascii="Times New Roman" w:eastAsia="Times New Roman" w:hAnsi="Times New Roman" w:cs="Times New Roman"/>
          <w:sz w:val="24"/>
          <w:szCs w:val="24"/>
          <w:lang w:eastAsia="ru-RU"/>
        </w:rPr>
        <w:t xml:space="preserve">. Приложения 9 к решению Совета МР «Койгородский» «О бюджете муниципального образования муниципального района «Койгородский» на 2015 год и </w:t>
      </w:r>
      <w:r w:rsidRPr="00AE4700">
        <w:rPr>
          <w:rFonts w:ascii="Times New Roman" w:eastAsia="Times New Roman" w:hAnsi="Times New Roman" w:cs="Times New Roman"/>
          <w:sz w:val="24"/>
          <w:szCs w:val="24"/>
          <w:lang w:eastAsia="ru-RU"/>
        </w:rPr>
        <w:lastRenderedPageBreak/>
        <w:t>плановый период 2016 и 2017 годов» изложить в редакции согласно приложению 9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11.</w:t>
      </w:r>
      <w:r w:rsidRPr="00AE4700">
        <w:rPr>
          <w:rFonts w:ascii="Times New Roman" w:eastAsia="Times New Roman" w:hAnsi="Times New Roman" w:cs="Times New Roman"/>
          <w:sz w:val="24"/>
          <w:szCs w:val="24"/>
          <w:lang w:eastAsia="ru-RU"/>
        </w:rPr>
        <w:t xml:space="preserve"> Приложение 10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10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12.</w:t>
      </w:r>
      <w:r w:rsidRPr="00AE4700">
        <w:rPr>
          <w:rFonts w:ascii="Times New Roman" w:eastAsia="Times New Roman" w:hAnsi="Times New Roman" w:cs="Times New Roman"/>
          <w:sz w:val="24"/>
          <w:szCs w:val="24"/>
          <w:lang w:eastAsia="ru-RU"/>
        </w:rPr>
        <w:t xml:space="preserve"> Приложение 11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11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 xml:space="preserve">13. </w:t>
      </w:r>
      <w:r w:rsidRPr="00AE4700">
        <w:rPr>
          <w:rFonts w:ascii="Times New Roman" w:eastAsia="Times New Roman" w:hAnsi="Times New Roman" w:cs="Times New Roman"/>
          <w:sz w:val="24"/>
          <w:szCs w:val="24"/>
          <w:lang w:eastAsia="ru-RU"/>
        </w:rPr>
        <w:t>Таблицу 2  приложения 18 решения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12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14.</w:t>
      </w:r>
      <w:r w:rsidRPr="00AE4700">
        <w:rPr>
          <w:rFonts w:ascii="Times New Roman" w:eastAsia="Times New Roman" w:hAnsi="Times New Roman" w:cs="Times New Roman"/>
          <w:sz w:val="24"/>
          <w:szCs w:val="24"/>
          <w:lang w:eastAsia="ru-RU"/>
        </w:rPr>
        <w:t>Таблицу 3  приложения 18 решения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13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15.</w:t>
      </w:r>
      <w:r w:rsidRPr="00AE4700">
        <w:rPr>
          <w:rFonts w:ascii="Times New Roman" w:eastAsia="Times New Roman" w:hAnsi="Times New Roman" w:cs="Times New Roman"/>
          <w:sz w:val="24"/>
          <w:szCs w:val="24"/>
          <w:lang w:eastAsia="ru-RU"/>
        </w:rPr>
        <w:t>Приложение 14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14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16.</w:t>
      </w:r>
      <w:r w:rsidRPr="00AE4700">
        <w:rPr>
          <w:rFonts w:ascii="Times New Roman" w:eastAsia="Times New Roman" w:hAnsi="Times New Roman" w:cs="Times New Roman"/>
          <w:sz w:val="24"/>
          <w:szCs w:val="24"/>
          <w:lang w:eastAsia="ru-RU"/>
        </w:rPr>
        <w:t>Приложение 15 к решению Совета МР «Койгородский» «О бюджете муниципального образования муниципального района «Койгородский» на 2015 год и плановый период 2016 и 2017 годов» изложить в редакции согласно приложению 15  к настоящему решению.</w:t>
      </w:r>
    </w:p>
    <w:p w:rsidR="00AE4700" w:rsidRPr="00AE4700" w:rsidRDefault="00AE4700" w:rsidP="00AE470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4700">
        <w:rPr>
          <w:rFonts w:ascii="Times New Roman" w:eastAsia="Times New Roman" w:hAnsi="Times New Roman" w:cs="Times New Roman"/>
          <w:b/>
          <w:sz w:val="24"/>
          <w:szCs w:val="24"/>
          <w:lang w:eastAsia="ru-RU"/>
        </w:rPr>
        <w:t xml:space="preserve"> 2. </w:t>
      </w:r>
      <w:r w:rsidRPr="00AE4700">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AE4700" w:rsidRPr="00AE4700" w:rsidRDefault="00AE4700" w:rsidP="00AE4700">
      <w:pPr>
        <w:shd w:val="clear" w:color="auto" w:fill="FFFFFF"/>
        <w:tabs>
          <w:tab w:val="left" w:pos="859"/>
        </w:tabs>
        <w:spacing w:after="0" w:line="240" w:lineRule="auto"/>
        <w:ind w:firstLine="327"/>
        <w:jc w:val="both"/>
        <w:rPr>
          <w:rFonts w:ascii="Times New Roman" w:eastAsia="Times New Roman" w:hAnsi="Times New Roman" w:cs="Times New Roman"/>
          <w:color w:val="000000"/>
          <w:sz w:val="24"/>
          <w:szCs w:val="24"/>
          <w:lang w:eastAsia="ru-RU"/>
        </w:rPr>
      </w:pPr>
    </w:p>
    <w:p w:rsidR="00AE4700" w:rsidRPr="00AE4700" w:rsidRDefault="00AE4700" w:rsidP="00AE4700">
      <w:pPr>
        <w:spacing w:after="0" w:line="240" w:lineRule="auto"/>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Глава МР «Койгородский» - </w:t>
      </w:r>
    </w:p>
    <w:p w:rsidR="00AE4700" w:rsidRPr="00AE4700" w:rsidRDefault="00AE4700" w:rsidP="00AE4700">
      <w:pPr>
        <w:spacing w:after="0" w:line="240" w:lineRule="auto"/>
        <w:rPr>
          <w:rFonts w:ascii="Times New Roman" w:eastAsia="Times New Roman" w:hAnsi="Times New Roman" w:cs="Times New Roman"/>
          <w:b/>
          <w:sz w:val="24"/>
          <w:szCs w:val="24"/>
          <w:lang w:eastAsia="ru-RU"/>
        </w:rPr>
      </w:pPr>
      <w:r w:rsidRPr="00AE4700">
        <w:rPr>
          <w:rFonts w:ascii="Times New Roman" w:eastAsia="Times New Roman" w:hAnsi="Times New Roman" w:cs="Times New Roman"/>
          <w:sz w:val="24"/>
          <w:szCs w:val="24"/>
          <w:lang w:eastAsia="ru-RU"/>
        </w:rPr>
        <w:t xml:space="preserve">Председатель Совета МР «Койгородский»                                А.И. </w:t>
      </w:r>
      <w:proofErr w:type="spellStart"/>
      <w:r w:rsidRPr="00AE4700">
        <w:rPr>
          <w:rFonts w:ascii="Times New Roman" w:eastAsia="Times New Roman" w:hAnsi="Times New Roman" w:cs="Times New Roman"/>
          <w:sz w:val="24"/>
          <w:szCs w:val="24"/>
          <w:lang w:eastAsia="ru-RU"/>
        </w:rPr>
        <w:t>Главинская</w:t>
      </w:r>
      <w:proofErr w:type="spellEnd"/>
    </w:p>
    <w:p w:rsidR="00AE4700" w:rsidRPr="00AE4700" w:rsidRDefault="00AE4700" w:rsidP="00AE47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700" w:rsidRPr="00AE4700" w:rsidRDefault="00AE4700" w:rsidP="00AE4700">
      <w:pPr>
        <w:spacing w:after="0" w:line="240" w:lineRule="auto"/>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 xml:space="preserve">№ </w:t>
      </w:r>
      <w:r w:rsidRPr="00AE4700">
        <w:rPr>
          <w:rFonts w:ascii="Times New Roman" w:eastAsia="Times New Roman" w:hAnsi="Times New Roman" w:cs="Times New Roman"/>
          <w:sz w:val="24"/>
          <w:szCs w:val="24"/>
          <w:lang w:val="en-US" w:eastAsia="ru-RU"/>
        </w:rPr>
        <w:t>V</w:t>
      </w:r>
      <w:r w:rsidRPr="00AE4700">
        <w:rPr>
          <w:rFonts w:ascii="Times New Roman" w:eastAsia="Times New Roman" w:hAnsi="Times New Roman" w:cs="Times New Roman"/>
          <w:sz w:val="24"/>
          <w:szCs w:val="24"/>
          <w:lang w:eastAsia="ru-RU"/>
        </w:rPr>
        <w:t xml:space="preserve"> – 2/5   от 14 октября 2015 года</w:t>
      </w:r>
    </w:p>
    <w:p w:rsidR="00AE4700" w:rsidRPr="00AE4700" w:rsidRDefault="00AE4700" w:rsidP="00AE4700">
      <w:pPr>
        <w:tabs>
          <w:tab w:val="left" w:pos="840"/>
        </w:tabs>
        <w:rPr>
          <w:rFonts w:ascii="Times New Roman" w:eastAsia="Times New Roman" w:hAnsi="Times New Roman" w:cs="Times New Roman"/>
          <w:sz w:val="24"/>
          <w:szCs w:val="24"/>
          <w:lang w:eastAsia="ru-RU"/>
        </w:rPr>
      </w:pPr>
      <w:r w:rsidRPr="00AE4700">
        <w:rPr>
          <w:rFonts w:ascii="Times New Roman" w:eastAsia="Times New Roman" w:hAnsi="Times New Roman" w:cs="Times New Roman"/>
          <w:sz w:val="24"/>
          <w:szCs w:val="24"/>
          <w:lang w:eastAsia="ru-RU"/>
        </w:rPr>
        <w:tab/>
      </w:r>
    </w:p>
    <w:tbl>
      <w:tblPr>
        <w:tblW w:w="0" w:type="auto"/>
        <w:tblInd w:w="-1026" w:type="dxa"/>
        <w:tblLook w:val="04A0" w:firstRow="1" w:lastRow="0" w:firstColumn="1" w:lastColumn="0" w:noHBand="0" w:noVBand="1"/>
      </w:tblPr>
      <w:tblGrid>
        <w:gridCol w:w="5732"/>
        <w:gridCol w:w="3651"/>
        <w:gridCol w:w="1498"/>
      </w:tblGrid>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1</w:t>
            </w:r>
          </w:p>
        </w:tc>
      </w:tr>
      <w:tr w:rsidR="00AE4700" w:rsidRPr="00AE4700" w:rsidTr="00954AC1">
        <w:trPr>
          <w:trHeight w:val="162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ПРИЛОЖЕНИЕ 1 </w:t>
            </w:r>
          </w:p>
        </w:tc>
      </w:tr>
      <w:tr w:rsidR="00AE4700" w:rsidRPr="00AE4700" w:rsidTr="00954AC1">
        <w:trPr>
          <w:trHeight w:val="124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к решению Совета муниципального района "Койгородский " "О бюджете муниципального района "Койгородский" на 2015 год и плановый период 2016 и 2017 годов"  </w:t>
            </w:r>
          </w:p>
        </w:tc>
      </w:tr>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375"/>
        </w:trPr>
        <w:tc>
          <w:tcPr>
            <w:tcW w:w="0" w:type="auto"/>
            <w:gridSpan w:val="3"/>
            <w:tcBorders>
              <w:top w:val="nil"/>
              <w:left w:val="nil"/>
              <w:bottom w:val="nil"/>
              <w:right w:val="nil"/>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Объем поступления доходов  в бюджет муниципального образования муниципального района "Койгородский" на   2015  год. </w:t>
            </w:r>
          </w:p>
        </w:tc>
      </w:tr>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43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(тыс. руб.)</w:t>
            </w:r>
          </w:p>
        </w:tc>
      </w:tr>
      <w:tr w:rsidR="00AE4700" w:rsidRPr="00AE4700" w:rsidTr="00954AC1">
        <w:trPr>
          <w:trHeight w:val="27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Код бюджетной классификации Российской Федерации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Сумма</w:t>
            </w:r>
          </w:p>
        </w:tc>
      </w:tr>
      <w:tr w:rsidR="00AE4700" w:rsidRPr="00AE4700" w:rsidTr="00954AC1">
        <w:trPr>
          <w:trHeight w:val="8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5</w:t>
            </w: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1 00 00 00 0 00 0 000 000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106 472,0</w:t>
            </w: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98 746,9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НАЛОГИ НА ПРИБЫЛЬ,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1 01 00 00 0 00 0 000 000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89 247,8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1 01 02 00 0 01 0 000 110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89 247,8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87 084,3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87 084,3</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1 163,5</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1 103,5</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(взыскания)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1 03 00 00 0 00 0 000 000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2 468,3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1 03 02 00 0 01 0 000 110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2 468,3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1 03 02 23 0 01 0 000 110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938,0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AE4700">
              <w:rPr>
                <w:rFonts w:ascii="Times New Roman" w:eastAsia="Times New Roman" w:hAnsi="Times New Roman" w:cs="Times New Roman"/>
                <w:color w:val="000000"/>
                <w:lang w:eastAsia="ru-RU"/>
              </w:rPr>
              <w:t>инжекторных</w:t>
            </w:r>
            <w:proofErr w:type="spellEnd"/>
            <w:r w:rsidRPr="00AE4700">
              <w:rPr>
                <w:rFonts w:ascii="Times New Roman" w:eastAsia="Times New Roman" w:hAnsi="Times New Roman" w:cs="Times New Roman"/>
                <w:color w:val="000000"/>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1 03 02 24 0 01 0 000 110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1 03 02 25 0 01 0 000 110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1 448,9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1 03 02 26 0 01 0 000 110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61,7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НАЛОГИ НА СОВОКУПНЫЙ ДОХОД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1 05 00 00 0 00 0 000 000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6 554,0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1 05 01 00 0 00 0 000 110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1 534,0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1 237,0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1 05 01 01 1 01 0 000 110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1 237,0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1 05 01 01 1 01 1 000 110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1 05 01 01 1 01 2 100 110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1 05 01 02 1 01 0 000 110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1 05 01 02 1 01 1 000 110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288,1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1 05 01 02 1 01 2 000 110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1 05 01 02 1 01 2 100 110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1 05 01 02 2 01 0 000 110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1 05 01 02 2 01 1 000 110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1 05 02 00 0 02 0 000 110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4 650,0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4 649,4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4 600,0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(взыскания)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1 05 02 01 0 02 3 000 110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Единый налог на вмененный доход для отдельных видов деятельности (прочие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1 05 02 01 0 02 4 000 110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1 05 02 02 0 02 0 000 110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1 05 02 02 0 02 2 000 110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 пени и проценты по соответствующему платежу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1 05 02 02 0 02 2 100 110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1 05 03 00 0 01 0 000 110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1 05 03 01 0 01 0 000 110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сельскохозяйственный налог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1 05 03 01 0 01 1 000 110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139,0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сельскохозяйственный налог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1 05 03 01 0 01 2 000 110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сельскохозяйственный нало</w:t>
            </w:r>
            <w:proofErr w:type="gramStart"/>
            <w:r w:rsidRPr="00AE4700">
              <w:rPr>
                <w:rFonts w:ascii="Times New Roman" w:eastAsia="Times New Roman" w:hAnsi="Times New Roman" w:cs="Times New Roman"/>
                <w:color w:val="000000"/>
                <w:lang w:eastAsia="ru-RU"/>
              </w:rPr>
              <w:t>г(</w:t>
            </w:r>
            <w:proofErr w:type="gramEnd"/>
            <w:r w:rsidRPr="00AE4700">
              <w:rPr>
                <w:rFonts w:ascii="Times New Roman" w:eastAsia="Times New Roman" w:hAnsi="Times New Roman" w:cs="Times New Roman"/>
                <w:color w:val="000000"/>
                <w:lang w:eastAsia="ru-RU"/>
              </w:rPr>
              <w:t>пени)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1 05 03 01 0 01 2 100 110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сельскохозяйственный налог (взыскания)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1 05 03 01 0 01 3 000 110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1 05 04 00 0 00 0 000 110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1 05 04 02 0 02 1 000 110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ГОСУДАРСТВЕННАЯ ПОШЛИНА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1 08 00 00 0 00 0 000 000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476,8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Государственная пошлина по делам, рассматриваемым в судах общей юрисдикции, мировыми судьями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1 08 03 00 0 01 0 000 110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476,8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1 08 03 01 0 01 0 000 110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476,8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1 08 03 01 0 01 1 000 110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476,8</w:t>
            </w: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7 725,1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1 11 00 00 0 00 0 000 000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5 837,8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1 11 05 00 0 00 0 000 120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5 837,6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1 11 05 01 0 00 0 000 120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4 387,8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1 11 05 01 3 10 0 000 120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4 387,8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1 11 05 03 0 00 0 000 120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1 449,8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1 11 05 03 5 05 0 000 120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1 449,8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1 11 09 00 0 00 0 000 120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1 11 09 04 0 00 0 000 120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1 11 09 04 5 05 0 000 120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1 12 00 00 0 00 0 000 000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480,0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1 12 01 00 0 01 0 000 120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1 12 01 01 0 01 0 000 120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1 12 01 01 0 01 6 000 120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1 12 01 02 0 01 0 000 120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1 12 01 02 0 01 6 000 120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1 12 01 03 0 01 0 000 120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1 12 01 03 0 01 6 000 120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1 12 01 04 0 01 0 000 120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376,2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1 12 01 04 0 01 6 000 120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376,2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lastRenderedPageBreak/>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1 13 00 00 0 00 0 000 000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169,1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1 13 02 00 0 00 0 000 130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169,1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1 13 02 99 0 00 0 000 130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169,1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1 13 02 99 5 05 0 000 130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169,1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1 14 00 00 0 00 0 000 000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35,2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1 14 06 00 0 00 0 000 430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1 14 06 01 0 00 0 000 430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1 14 06 01 3 10 0 000 430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1 16 00 00 0 00 0 000 000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1 16 03 00 0 00 0 000 140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13,5</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1 16 03 01 0 01 0 000 140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(проценты при нарушении срока возврата)</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1 16 03 01 0 01 6 000 140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1 16 03 03 0 01 0 000 140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(проценты при нарушении срока возврата)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1 16 03 03 0 01 6 000 140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1 16 08 00 0 01 0 000 140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1 16 08 01 0 01 6 000 140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1 16 08 02 0 01 6 000 140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1 16 25 00 0 00 0 000 140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32,5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охране и использовании животного мира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1 16 25 05 0 01 0 000 140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1 16 25 06 0 01 0 000 140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1 16 25 06 0 01 6 000 140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1 16 25 08 0 00 0 000 140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водного законодательства на водных объектах, находящихся в собственности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1 16 25 08 5 05 0 000 140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водного законодательства на водных объектах, находящихся в собственности муниципальных районов (проценты при нарушении срока возврата)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1 16 25 08 5 05 6 000 140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1 16 28 00 0 01 0 000 140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288,5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енежные</w:t>
            </w:r>
            <w:proofErr w:type="spellEnd"/>
            <w:r w:rsidRPr="00AE4700">
              <w:rPr>
                <w:rFonts w:ascii="Times New Roman" w:eastAsia="Times New Roman" w:hAnsi="Times New Roman" w:cs="Times New Roman"/>
                <w:color w:val="000000"/>
                <w:lang w:eastAsia="ru-RU"/>
              </w:rPr>
              <w:t xml:space="preserve">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1 16 28 00 0 01 6 000 140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288,5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1 16 30 00 0 01 0 000 140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1 16 30 03 0 01 0 000 140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1 16 30 03 0 01 6 000 140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1 16 33 00 0 00 0 000 140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1 16 33 05 0 05 0 000 140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1 16 43 00 0 01 0 000 140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44,7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1 16 43 00 0 01 0 000 140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1 16 43 00 0 01 6 000 140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1 16 90 00 0 00 0 000 140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735,3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1 16 90 05 0 05 0 000 140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735,3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1 16 90 05 0 05 0 000 140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1 16 90 05 0 05 6 000 140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702,5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1 18 00 00 0 00 0 000 000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1 18 05 00 0 05 0 000 180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w:t>
            </w:r>
          </w:p>
        </w:tc>
      </w:tr>
      <w:tr w:rsidR="00AE4700" w:rsidRPr="00AE4700" w:rsidTr="00954AC1">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2 00 00 00 0 00 0 000 000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275 581,2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2 02 00 00 0 00 0 000 000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273 603,7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2 02 01 00 0 00 0 000 151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59 083,7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2 02 01 00 1 00 0 000 151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24 481,1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2 02 01 00 1 05 0 000 151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24 481,1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бюджетам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2 02 01 00 3 00 0 000 151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34 602,6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Дотации бюджетам муниципальных районов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2 02 01 00 3 05 0 000 151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34 602,6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субъектов Российской Федерации и муниципальных образований (межбюджетные субсидии)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56 748,3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на обеспечение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2 02 02 00 8 00 0 000 000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173,2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обеспечение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2 02 02 00 8 05 0 000 000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173,2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2 02 02 00 9 00 0 000 151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615,2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2 02 02 00 9 05 0 000 151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615,2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на реализацию федеральных целевых программ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2 02 02 05 1 00 0 000 151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реализацию федеральных целевых программ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2 02 02 05 1 05 0 000 151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182,0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2 02 02 07 7 00 0 000 151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2 764,0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Субсидии бюджетам муниципальных районов на </w:t>
            </w:r>
            <w:proofErr w:type="spellStart"/>
            <w:proofErr w:type="gramStart"/>
            <w:r w:rsidRPr="00AE4700">
              <w:rPr>
                <w:rFonts w:ascii="Times New Roman" w:eastAsia="Times New Roman" w:hAnsi="Times New Roman" w:cs="Times New Roman"/>
                <w:color w:val="000000"/>
                <w:lang w:eastAsia="ru-RU"/>
              </w:rPr>
              <w:t>на</w:t>
            </w:r>
            <w:proofErr w:type="spellEnd"/>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софинансирование</w:t>
            </w:r>
            <w:proofErr w:type="spellEnd"/>
            <w:r w:rsidRPr="00AE4700">
              <w:rPr>
                <w:rFonts w:ascii="Times New Roman" w:eastAsia="Times New Roman" w:hAnsi="Times New Roman" w:cs="Times New Roman"/>
                <w:color w:val="000000"/>
                <w:lang w:eastAsia="ru-RU"/>
              </w:rPr>
              <w:t xml:space="preserve"> капитальных вложений в объекты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2 02 02 07 7 05 0 000 151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2 764,0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2 02 02 08 8 00 0 000 151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32 627,5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2 02 02 08 8 05 0 000 151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32 627,5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2 02 02 08 8 05 0 002 151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32 627,5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14 294,7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14 294,7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2 02 02 08 9 05 0 002 151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14 294,7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субсидии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6 091,7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6 091,7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152 861,6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2 02 03 00 3 00 0 000 151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2 02 03 00 3 05 0 000 151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2 02 03 01 5 00 0 000 151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2 02 03 01 5 05 0 000 151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2 02 03 02 4 00 0 000 151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1 869,7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2 02 03 02 4 05 0 000 151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1 869,7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2 02 03 02 9 00 0 000 151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2 02 03 02 9 05 0 000 151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2 02 03 07 0 00 0 000 151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1 025,6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2 02 03 07 0 05 0 000 151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1 025,6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2 02 03 11 9 05 0 000 151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507,1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Прочие субвенции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145 644,7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145 644,7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4 910,0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2 02 04 01 4 00 0 000 151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2 02 04 01 4 05 0 000 151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2 02 04 02 5 00 0 000 151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2 02 04 02 5 05 0 000 151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2 02 04 04 1 00 0 000 151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2 02 04 04 1 05 0 000 151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Межбюджетные трансферты, </w:t>
            </w:r>
            <w:proofErr w:type="spellStart"/>
            <w:r w:rsidRPr="00AE4700">
              <w:rPr>
                <w:rFonts w:ascii="Times New Roman" w:eastAsia="Times New Roman" w:hAnsi="Times New Roman" w:cs="Times New Roman"/>
                <w:color w:val="000000"/>
                <w:lang w:eastAsia="ru-RU"/>
              </w:rPr>
              <w:t>передоваемые</w:t>
            </w:r>
            <w:proofErr w:type="spellEnd"/>
            <w:r w:rsidRPr="00AE4700">
              <w:rPr>
                <w:rFonts w:ascii="Times New Roman" w:eastAsia="Times New Roman" w:hAnsi="Times New Roman" w:cs="Times New Roman"/>
                <w:color w:val="000000"/>
                <w:lang w:eastAsia="ru-RU"/>
              </w:rPr>
              <w:t xml:space="preserve"> бюджетам муниципальных районов на государственную поддержку муниципальных учреждений культуры, находящихся на территории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2 02 04 05 2 05 0 000 151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Межбюджетные трансферты, </w:t>
            </w:r>
            <w:proofErr w:type="spellStart"/>
            <w:r w:rsidRPr="00AE4700">
              <w:rPr>
                <w:rFonts w:ascii="Times New Roman" w:eastAsia="Times New Roman" w:hAnsi="Times New Roman" w:cs="Times New Roman"/>
                <w:color w:val="000000"/>
                <w:lang w:eastAsia="ru-RU"/>
              </w:rPr>
              <w:t>передоваемые</w:t>
            </w:r>
            <w:proofErr w:type="spellEnd"/>
            <w:r w:rsidRPr="00AE4700">
              <w:rPr>
                <w:rFonts w:ascii="Times New Roman" w:eastAsia="Times New Roman" w:hAnsi="Times New Roman" w:cs="Times New Roman"/>
                <w:color w:val="000000"/>
                <w:lang w:eastAsia="ru-RU"/>
              </w:rPr>
              <w:t xml:space="preserve"> бюджетам на государственную поддержку лучших работников муниципальных учреждений культуры, находящихся на территории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2 02 04 05 3 05 0 000 151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3 112,3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2 02 04 99 9 05 0 000 151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3 112,3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2 07 00 00 0 00 0 000 000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3 150,0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безвозмездные поступления в бюджеты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2 07 05 00 0 10 0 000 180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безвозмездные поступления в бюджеты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2 07 05 03 0 10 0 000 180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ВОЗВРАТ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2 19 00 00 0 00 0 000 000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-1 172,5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Возврат остатков субсидий, субвенций и иных межбюджетных трансфертов, имеющих целевое назначение, прошлых лет из бюджетов муниципальных </w:t>
            </w:r>
            <w:r w:rsidRPr="00AE4700">
              <w:rPr>
                <w:rFonts w:ascii="Times New Roman" w:eastAsia="Times New Roman" w:hAnsi="Times New Roman" w:cs="Times New Roman"/>
                <w:color w:val="000000"/>
                <w:lang w:eastAsia="ru-RU"/>
              </w:rPr>
              <w:lastRenderedPageBreak/>
              <w:t>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2 19 05 00 0 05 0 000 151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-1 172,5</w:t>
            </w: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lastRenderedPageBreak/>
              <w:t>ИТОГО ДОХОДОВ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382 053,2</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601" w:type="dxa"/>
        <w:tblLook w:val="04A0" w:firstRow="1" w:lastRow="0" w:firstColumn="1" w:lastColumn="0" w:noHBand="0" w:noVBand="1"/>
      </w:tblPr>
      <w:tblGrid>
        <w:gridCol w:w="4879"/>
        <w:gridCol w:w="2760"/>
        <w:gridCol w:w="1360"/>
        <w:gridCol w:w="1457"/>
      </w:tblGrid>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2</w:t>
            </w:r>
          </w:p>
        </w:tc>
      </w:tr>
      <w:tr w:rsidR="00AE4700" w:rsidRPr="00AE4700" w:rsidTr="00954AC1">
        <w:trPr>
          <w:trHeight w:val="114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r>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2</w:t>
            </w:r>
          </w:p>
        </w:tc>
      </w:tr>
      <w:tr w:rsidR="00AE4700" w:rsidRPr="00AE4700" w:rsidTr="00954AC1">
        <w:trPr>
          <w:trHeight w:val="84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к решению Совета муниципального района "Койгородский " "О бюджете муниципального района "Койгородский" на 2015 год и плановый период 2016 и 2017 годов"  </w:t>
            </w:r>
          </w:p>
        </w:tc>
      </w:tr>
      <w:tr w:rsidR="00AE4700" w:rsidRPr="00AE4700" w:rsidTr="00954AC1">
        <w:trPr>
          <w:trHeight w:val="900"/>
        </w:trPr>
        <w:tc>
          <w:tcPr>
            <w:tcW w:w="0" w:type="auto"/>
            <w:gridSpan w:val="4"/>
            <w:tcBorders>
              <w:top w:val="nil"/>
              <w:left w:val="nil"/>
              <w:bottom w:val="nil"/>
              <w:right w:val="nil"/>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Объем поступления доходов  в бюджет муниципального образования муниципального района "Койгородский" на   2016-2017  года. </w:t>
            </w:r>
          </w:p>
        </w:tc>
      </w:tr>
      <w:tr w:rsidR="00AE4700" w:rsidRPr="00AE4700" w:rsidTr="00954AC1">
        <w:trPr>
          <w:trHeight w:val="3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(тыс. руб.)</w:t>
            </w:r>
          </w:p>
        </w:tc>
      </w:tr>
      <w:tr w:rsidR="00AE4700" w:rsidRPr="00AE4700" w:rsidTr="00954AC1">
        <w:trPr>
          <w:trHeight w:val="27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Код бюджетной классификации Российской Федерации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Сумма 2-го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Сумма 3-го года</w:t>
            </w:r>
          </w:p>
        </w:tc>
      </w:tr>
      <w:tr w:rsidR="00AE4700" w:rsidRPr="00AE4700" w:rsidTr="00954AC1">
        <w:trPr>
          <w:trHeight w:val="11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7</w:t>
            </w: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1 00 00 00 0 00 0 000 000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112 702,7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117 066,5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НАЛОГИ НА ПРИБЫЛЬ,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1 01 00 00 0 00 0 000 000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94 572,2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99 214,4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1 01 02 00 0 01 0 000 110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94 572,2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99 214,4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92 339,9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96 921,7</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92 339,9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96 921,7</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1 232,3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1 292,8</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1 172,3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1 232,8</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1 01 02 02 0 01 3 000 110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1 000,0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(взыскания)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1 01 02 03 0 01 3 000 110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1 03 00 00 0 00 0 000 000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2 987,9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2 300,7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1 03 02 00 0 01 0 000 110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2 987,9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2 300,7</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1 03 02 23 0 01 0 000 110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1 135,4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874,3</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AE4700">
              <w:rPr>
                <w:rFonts w:ascii="Times New Roman" w:eastAsia="Times New Roman" w:hAnsi="Times New Roman" w:cs="Times New Roman"/>
                <w:color w:val="000000"/>
                <w:lang w:eastAsia="ru-RU"/>
              </w:rPr>
              <w:t>инжекторных</w:t>
            </w:r>
            <w:proofErr w:type="spellEnd"/>
            <w:r w:rsidRPr="00AE4700">
              <w:rPr>
                <w:rFonts w:ascii="Times New Roman" w:eastAsia="Times New Roman" w:hAnsi="Times New Roman" w:cs="Times New Roman"/>
                <w:color w:val="000000"/>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1 03 02 24 0 01 0 000 110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1 03 02 25 0 01 0 000 110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1 753,9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1 350,5</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1 03 02 26 0 01 0 000 110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74,7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57,5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НАЛОГИ НА СОВОКУПНЫЙ ДОХОД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1 05 00 00 0 00 0 000 000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6 613,2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6 716,5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1 05 01 00 0 00 0 000 110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1 550,0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1 600,0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1 05 01 01 1 01 0 000 110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1 05 01 01 1 01 1 000 110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1 238,0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1 275,0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1 05 01 01 1 01 2 100 110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1 05 01 02 1 01 0 000 110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1 05 01 02 1 01 1 000 110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1 05 01 02 1 01 2 000 110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1 05 01 02 1 01 2 100 110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1 05 02 00 0 02 0 000 110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4 690,0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4 740,0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4 690,0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4 740,0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4 640,0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4 690,0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1 05 02 01 0 02 2 000 110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(пени, проценты)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1 05 02 01 0 02 2 100 110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(взыскания)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1 05 02 01 0 02 3 000 110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налог на вмененный доход для отдельных видов деятельности (прочие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1 05 02 01 0 02 4 000 110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1 05 03 00 0 01 0 000 110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1 05 03 01 0 01 0 000 110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Единый сельскохозяйственный налог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1 05 03 01 0 01 1 000 110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139,0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139,0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Единый сельскохозяйственный налог </w:t>
            </w:r>
            <w:r w:rsidRPr="00AE4700">
              <w:rPr>
                <w:rFonts w:ascii="Times New Roman" w:eastAsia="Times New Roman" w:hAnsi="Times New Roman" w:cs="Times New Roman"/>
                <w:color w:val="000000"/>
                <w:lang w:eastAsia="ru-RU"/>
              </w:rPr>
              <w:lastRenderedPageBreak/>
              <w:t>(взыскания)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1 05 03 01 0 01 3 000 110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1 05 04 00 0 00 0 000 110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233,2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236,5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1 05 04 02 0 02 1 000 110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233,2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236,5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ГОСУДАРСТВЕННАЯ ПОШЛИНА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1 08 00 00 0 00 0 000 000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476,5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476,0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Государственная пошлина по делам, рассматриваемым в судах общей юрисдикции, мировыми судьями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1 08 03 00 0 01 0 000 110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476,5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476,0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1 08 03 01 0 01 0 000 110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476,5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476,0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1 08 03 01 0 01 1 000 110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476,5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476,0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1 11 00 00 0 00 0 000 000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6 149,8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6 417,4</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1 11 05 00 0 00 0 000 120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6 149,6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6 417,2</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1 11 05 01 0 00 0 000 120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4 619,8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4 817,4</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1 11 05 01 3 10 0 000 120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4 619,8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4 817,4</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1 11 05 03 0 00 0 000 120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1 529,8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1 599,8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1 11 05 03 5 05 0 000 120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1 529,8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1 599,8</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1 11 09 00 0 00 0 000 120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1 11 09 04 0 00 0 000 120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1 11 09 04 5 05 0 000 120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1 12 00 00 0 00 0 000 000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1 12 01 00 0 01 0 000 120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1 12 01 01 0 01 0 000 120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81,6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1 12 01 01 0 01 6 000 120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81,6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1 12 01 02 0 01 0 000 120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выбросы загрязняющих веществ в атмосферный воздух передвижными объектами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1 12 01 02 0 01 6 000 120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1 12 01 03 0 01 0 000 120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1 12 01 03 0 01 6 000 120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1 12 01 04 0 01 0 000 120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432,0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1 12 01 04 0 01 6 000 120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1 13 00 00 0 00 0 000 000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178,1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186,5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1 13 02 00 0 00 0 000 130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186,5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Прочие 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1 13 02 99 0 00 0 000 130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1 13 02 99 5 05 0 000 130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1 14 00 00 0 00 0 000 000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1 14 06 00 0 00 0 000 430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1 14 06 01 0 00 0 000 430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1 14 06 01 3 10 0 000 430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1 16 00 00 0 00 0 000 000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1 16 03 00 0 00 0 000 140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1 16 03 01 0 01 0 000 140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(проценты при нарушении срока возврата)</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1 16 03 01 0 01 6 000 140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1 16 03 03 0 01 0 000 140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(проценты при нарушении срока возврата)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1 16 03 03 0 01 6 000 140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1 16 08 00 0 01 0 000 140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1 16 08 01 0 01 6 000 140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1 16 25 00 0 00 0 000 140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охране и использовании животного мира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1 16 25 05 0 01 0 000 140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1 16 25 06 0 01 0 000 140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1 16 25 06 0 01 0 000 140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1 16 28 00 0 01 0 000 140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енежные</w:t>
            </w:r>
            <w:proofErr w:type="spellEnd"/>
            <w:r w:rsidRPr="00AE4700">
              <w:rPr>
                <w:rFonts w:ascii="Times New Roman" w:eastAsia="Times New Roman" w:hAnsi="Times New Roman" w:cs="Times New Roman"/>
                <w:color w:val="000000"/>
                <w:lang w:eastAsia="ru-RU"/>
              </w:rPr>
              <w:t xml:space="preserve">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1 16 28 00 0 01 6 000 140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1 16 30 00 0 01 0 000 140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1 16 30 03 0 01 0 000 140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1 16 30 03 0 01 6 000 140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1 16 33 00 0 00 0 000 140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1 16 33 05 0 05 0 000 140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1 16 43 00 0 01 0 000 140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93,0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1 16 43 00 0 01 0 000 140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63,0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1 16 43 00 0 01 6 000 140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1 16 90 00 0 00 0 000 140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687,0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687,0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1 16 90 05 0 05 0 000 140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1 16 90 05 0 05 6 000 140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687,0</w:t>
            </w: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2 00 00 00 0 00 0 000 000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252 704,6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165 433,2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2 02 00 00 0 00 0 000 000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252 704,6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165 433,2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2 02 01 00 0 00 0 000 151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25 278,1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1 911,9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2 02 01 00 1 00 0 000 151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25 278,1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1 911,9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2 02 01 00 1 05 0 000 151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25 278,1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1 911,9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субъектов Российской Федерации и муниципальных образований (межбюджетные субсидии)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67 482,1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3 334,3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2 02 02 00 9 00 0 000 151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2 02 02 00 9 05 0 000 151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2 02 02 08 8 00 0 000 151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2 02 02 08 8 05 0 000 151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2 02 02 08 8 05 0 002 151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21 530,0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21 530,0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2 02 02 08 9 05 0 002 151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21 530,0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субсидии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3 079,4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3 215,0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2 02 02 99 9 05 0 000 151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3 079,4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3 215,0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2 02 03 00 0 00 0 000 151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159 944,4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160 187,0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2 02 03 00 3 00 0 000 151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2 02 03 00 3 05 0 000 151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2 02 03 00 7 00 0 000 151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2 02 03 00 7 05 0 000 151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2 02 03 01 5 00 0 000 151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1 226,2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2 02 03 01 5 05 0 000 151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1 226,2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2 02 03 02 4 00 0 000 151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1 872,2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1 858,6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2 02 03 02 4 05 0 000 151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1 872,2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1 858,6</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2 02 03 02 9 00 0 000 151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2 02 03 02 9 05 0 000 151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2 02 03 07 0 00 0 000 151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2 02 03 07 0 05 0 000 151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2 02 03 11 9 05 0 000 151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461,1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455,7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субвенции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2 02 03 99 9 00 0 000 151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152 727,2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153 077,2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2 02 03 99 9 05 0 000 151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152 727,2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153 077,2</w:t>
            </w:r>
          </w:p>
        </w:tc>
      </w:tr>
      <w:tr w:rsidR="00AE4700" w:rsidRPr="00AE4700" w:rsidTr="00954AC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ИТОГО ДОХОДОВ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365 407,3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282 499,7</w:t>
            </w:r>
          </w:p>
        </w:tc>
      </w:tr>
      <w:tr w:rsidR="00AE4700" w:rsidRPr="00AE4700" w:rsidTr="00954AC1">
        <w:trPr>
          <w:trHeight w:val="3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601" w:type="dxa"/>
        <w:tblLook w:val="04A0" w:firstRow="1" w:lastRow="0" w:firstColumn="1" w:lastColumn="0" w:noHBand="0" w:noVBand="1"/>
      </w:tblPr>
      <w:tblGrid>
        <w:gridCol w:w="5595"/>
        <w:gridCol w:w="1471"/>
        <w:gridCol w:w="917"/>
        <w:gridCol w:w="2473"/>
      </w:tblGrid>
      <w:tr w:rsidR="00AE4700" w:rsidRPr="00AE4700" w:rsidTr="00954AC1">
        <w:trPr>
          <w:trHeight w:val="3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3</w:t>
            </w:r>
          </w:p>
        </w:tc>
      </w:tr>
      <w:tr w:rsidR="00AE4700" w:rsidRPr="00AE4700" w:rsidTr="00954AC1">
        <w:trPr>
          <w:trHeight w:val="15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3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3</w:t>
            </w:r>
          </w:p>
        </w:tc>
      </w:tr>
      <w:tr w:rsidR="00AE4700" w:rsidRPr="00AE4700" w:rsidTr="00954AC1">
        <w:trPr>
          <w:trHeight w:val="126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1335"/>
        </w:trPr>
        <w:tc>
          <w:tcPr>
            <w:tcW w:w="0" w:type="auto"/>
            <w:gridSpan w:val="4"/>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РАСПРЕДЕЛЕНИЕ БЮДЖЕТНЫХ АССИГНОВАНИЙ ПО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w:t>
            </w:r>
            <w:proofErr w:type="gramStart"/>
            <w:r w:rsidRPr="00AE4700">
              <w:rPr>
                <w:rFonts w:ascii="Times New Roman" w:eastAsia="Times New Roman" w:hAnsi="Times New Roman" w:cs="Times New Roman"/>
                <w:color w:val="000000"/>
                <w:lang w:eastAsia="ru-RU"/>
              </w:rPr>
              <w:t>ВИДОВ РАСХОДОВ КЛАССИФИКАЦИИ РАСХОДОВ БЮДЖЕТОВ</w:t>
            </w:r>
            <w:proofErr w:type="gramEnd"/>
            <w:r w:rsidRPr="00AE4700">
              <w:rPr>
                <w:rFonts w:ascii="Times New Roman" w:eastAsia="Times New Roman" w:hAnsi="Times New Roman" w:cs="Times New Roman"/>
                <w:color w:val="000000"/>
                <w:lang w:eastAsia="ru-RU"/>
              </w:rPr>
              <w:t xml:space="preserve"> НА 2015 ГОД</w:t>
            </w:r>
          </w:p>
        </w:tc>
      </w:tr>
      <w:tr w:rsidR="00AE4700" w:rsidRPr="00AE4700" w:rsidTr="00954AC1">
        <w:trPr>
          <w:trHeight w:val="375"/>
        </w:trPr>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тыс</w:t>
            </w:r>
            <w:proofErr w:type="gramStart"/>
            <w:r w:rsidRPr="00AE4700">
              <w:rPr>
                <w:rFonts w:ascii="Times New Roman" w:eastAsia="Times New Roman" w:hAnsi="Times New Roman" w:cs="Times New Roman"/>
                <w:color w:val="000000"/>
                <w:lang w:eastAsia="ru-RU"/>
              </w:rPr>
              <w:t>.р</w:t>
            </w:r>
            <w:proofErr w:type="gramEnd"/>
            <w:r w:rsidRPr="00AE4700">
              <w:rPr>
                <w:rFonts w:ascii="Times New Roman" w:eastAsia="Times New Roman" w:hAnsi="Times New Roman" w:cs="Times New Roman"/>
                <w:color w:val="000000"/>
                <w:lang w:eastAsia="ru-RU"/>
              </w:rPr>
              <w:t>ублей</w:t>
            </w:r>
            <w:proofErr w:type="spellEnd"/>
            <w:r w:rsidRPr="00AE4700">
              <w:rPr>
                <w:rFonts w:ascii="Times New Roman" w:eastAsia="Times New Roman" w:hAnsi="Times New Roman" w:cs="Times New Roman"/>
                <w:color w:val="000000"/>
                <w:lang w:eastAsia="ru-RU"/>
              </w:rPr>
              <w:t>)</w:t>
            </w:r>
          </w:p>
        </w:tc>
      </w:tr>
      <w:tr w:rsidR="00AE4700" w:rsidRPr="00AE4700" w:rsidTr="00954AC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Сумма</w:t>
            </w:r>
          </w:p>
        </w:tc>
      </w:tr>
      <w:tr w:rsidR="00AE4700" w:rsidRPr="00AE4700" w:rsidTr="00954A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r>
      <w:tr w:rsidR="00AE4700" w:rsidRPr="00AE4700" w:rsidTr="00954A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31 726,8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1 273,4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576,0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576,0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объектов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"Совершенствование механизмов управления муниципальными унитарными предприятиями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2 897,7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01 4 7243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01 4 7243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935,7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"Подготовка и размещение информации в СМИ печатные СМИ, электронные СМИ и интернет, </w:t>
            </w:r>
            <w:proofErr w:type="spellStart"/>
            <w:r w:rsidRPr="00AE4700">
              <w:rPr>
                <w:rFonts w:ascii="Times New Roman" w:eastAsia="Times New Roman" w:hAnsi="Times New Roman" w:cs="Times New Roman"/>
                <w:color w:val="000000"/>
                <w:lang w:eastAsia="ru-RU"/>
              </w:rPr>
              <w:t>Койгородское</w:t>
            </w:r>
            <w:proofErr w:type="spellEnd"/>
            <w:r w:rsidRPr="00AE4700">
              <w:rPr>
                <w:rFonts w:ascii="Times New Roman" w:eastAsia="Times New Roman" w:hAnsi="Times New Roman" w:cs="Times New Roman"/>
                <w:color w:val="000000"/>
                <w:lang w:eastAsia="ru-RU"/>
              </w:rPr>
              <w:t xml:space="preserve"> радио)"</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764,0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"Автоматизация и модернизация рабочих мест специалистов администрации МО и муниципальных учреждений, осуществляющих работу с государственными и муниципальными информационными системами"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26 134,9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26 115,9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23 317,1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2 797,7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r>
      <w:tr w:rsidR="00AE4700" w:rsidRPr="00AE4700" w:rsidTr="00954AC1">
        <w:trPr>
          <w:trHeight w:val="44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w:t>
            </w:r>
            <w:proofErr w:type="gramEnd"/>
            <w:r w:rsidRPr="00AE4700">
              <w:rPr>
                <w:rFonts w:ascii="Times New Roman" w:eastAsia="Times New Roman" w:hAnsi="Times New Roman" w:cs="Times New Roman"/>
                <w:color w:val="000000"/>
                <w:lang w:eastAsia="ru-RU"/>
              </w:rPr>
              <w:t xml:space="preserve">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w:t>
            </w:r>
            <w:proofErr w:type="spellStart"/>
            <w:r w:rsidRPr="00AE4700">
              <w:rPr>
                <w:rFonts w:ascii="Times New Roman" w:eastAsia="Times New Roman" w:hAnsi="Times New Roman" w:cs="Times New Roman"/>
                <w:color w:val="000000"/>
                <w:lang w:eastAsia="ru-RU"/>
              </w:rPr>
              <w:t>внскому</w:t>
            </w:r>
            <w:proofErr w:type="spellEnd"/>
            <w:r w:rsidRPr="00AE4700">
              <w:rPr>
                <w:rFonts w:ascii="Times New Roman" w:eastAsia="Times New Roman" w:hAnsi="Times New Roman" w:cs="Times New Roman"/>
                <w:color w:val="000000"/>
                <w:lang w:eastAsia="ru-RU"/>
              </w:rPr>
              <w:t xml:space="preserve"> учету на территориях, где</w:t>
            </w:r>
            <w:proofErr w:type="gramEnd"/>
            <w:r w:rsidRPr="00AE4700">
              <w:rPr>
                <w:rFonts w:ascii="Times New Roman" w:eastAsia="Times New Roman" w:hAnsi="Times New Roman" w:cs="Times New Roman"/>
                <w:color w:val="000000"/>
                <w:lang w:eastAsia="ru-RU"/>
              </w:rPr>
              <w:t xml:space="preserve">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4 735,2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1 955,2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"Организационно-методическое обеспечение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773,0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773,0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 на реализацию малых проектов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Финансовая поддержка субъектов малого и среднего предпринимательства на реализацию малых проектов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495,9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агропромышленного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2 515,0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w:t>
            </w:r>
            <w:proofErr w:type="gramStart"/>
            <w:r w:rsidRPr="00AE4700">
              <w:rPr>
                <w:rFonts w:ascii="Times New Roman" w:eastAsia="Times New Roman" w:hAnsi="Times New Roman" w:cs="Times New Roman"/>
                <w:color w:val="000000"/>
                <w:lang w:eastAsia="ru-RU"/>
              </w:rPr>
              <w:t>дств кр</w:t>
            </w:r>
            <w:proofErr w:type="gramEnd"/>
            <w:r w:rsidRPr="00AE4700">
              <w:rPr>
                <w:rFonts w:ascii="Times New Roman" w:eastAsia="Times New Roman" w:hAnsi="Times New Roman" w:cs="Times New Roman"/>
                <w:color w:val="000000"/>
                <w:lang w:eastAsia="ru-RU"/>
              </w:rPr>
              <w:t>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2 000,0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"Проведение ярмарочных форм торговли и участие субъектов </w:t>
            </w:r>
            <w:proofErr w:type="gramStart"/>
            <w:r w:rsidRPr="00AE4700">
              <w:rPr>
                <w:rFonts w:ascii="Times New Roman" w:eastAsia="Times New Roman" w:hAnsi="Times New Roman" w:cs="Times New Roman"/>
                <w:color w:val="000000"/>
                <w:lang w:eastAsia="ru-RU"/>
              </w:rPr>
              <w:t>агропромышленного</w:t>
            </w:r>
            <w:proofErr w:type="gramEnd"/>
            <w:r w:rsidRPr="00AE4700">
              <w:rPr>
                <w:rFonts w:ascii="Times New Roman" w:eastAsia="Times New Roman" w:hAnsi="Times New Roman" w:cs="Times New Roman"/>
                <w:color w:val="000000"/>
                <w:lang w:eastAsia="ru-RU"/>
              </w:rPr>
              <w:t xml:space="preserve">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10 158,3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w:t>
            </w:r>
            <w:proofErr w:type="spellStart"/>
            <w:r w:rsidRPr="00AE4700">
              <w:rPr>
                <w:rFonts w:ascii="Times New Roman" w:eastAsia="Times New Roman" w:hAnsi="Times New Roman" w:cs="Times New Roman"/>
                <w:color w:val="000000"/>
                <w:lang w:eastAsia="ru-RU"/>
              </w:rPr>
              <w:t>траспортной</w:t>
            </w:r>
            <w:proofErr w:type="spellEnd"/>
            <w:r w:rsidRPr="00AE4700">
              <w:rPr>
                <w:rFonts w:ascii="Times New Roman" w:eastAsia="Times New Roman" w:hAnsi="Times New Roman" w:cs="Times New Roman"/>
                <w:color w:val="000000"/>
                <w:lang w:eastAsia="ru-RU"/>
              </w:rPr>
              <w:t xml:space="preserve">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10 158,3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содержания, ремонта и капитального </w:t>
            </w:r>
            <w:proofErr w:type="gramStart"/>
            <w:r w:rsidRPr="00AE4700">
              <w:rPr>
                <w:rFonts w:ascii="Times New Roman" w:eastAsia="Times New Roman" w:hAnsi="Times New Roman" w:cs="Times New Roman"/>
                <w:color w:val="000000"/>
                <w:lang w:eastAsia="ru-RU"/>
              </w:rPr>
              <w:t>ремонта</w:t>
            </w:r>
            <w:proofErr w:type="gram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"Реализация малых проектов в сфере дорожной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"Осуществление функций, оказание муниципальных услуг (выполнение работ) в области обеспечения сохранности автомобильных дорог и </w:t>
            </w:r>
            <w:proofErr w:type="gramStart"/>
            <w:r w:rsidRPr="00AE4700">
              <w:rPr>
                <w:rFonts w:ascii="Times New Roman" w:eastAsia="Times New Roman" w:hAnsi="Times New Roman" w:cs="Times New Roman"/>
                <w:color w:val="000000"/>
                <w:lang w:eastAsia="ru-RU"/>
              </w:rPr>
              <w:t>контроля за</w:t>
            </w:r>
            <w:proofErr w:type="gramEnd"/>
            <w:r w:rsidRPr="00AE4700">
              <w:rPr>
                <w:rFonts w:ascii="Times New Roman" w:eastAsia="Times New Roman" w:hAnsi="Times New Roman" w:cs="Times New Roman"/>
                <w:color w:val="000000"/>
                <w:lang w:eastAsia="ru-RU"/>
              </w:rPr>
              <w:t xml:space="preserve"> качеством выполняемых дорожных работ и применяемых дорожно-строительных материалов"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"Обустройство и содержание ледовых переправ и зимних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2 628,7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1 228,7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955,0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технической инвентаризации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143,6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143,6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w:t>
            </w:r>
            <w:proofErr w:type="spellStart"/>
            <w:r w:rsidRPr="00AE4700">
              <w:rPr>
                <w:rFonts w:ascii="Times New Roman" w:eastAsia="Times New Roman" w:hAnsi="Times New Roman" w:cs="Times New Roman"/>
                <w:color w:val="000000"/>
                <w:lang w:eastAsia="ru-RU"/>
              </w:rPr>
              <w:t>содерание</w:t>
            </w:r>
            <w:proofErr w:type="spell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2 797,6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2 797,6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Меропритятие</w:t>
            </w:r>
            <w:proofErr w:type="spellEnd"/>
            <w:r w:rsidRPr="00AE4700">
              <w:rPr>
                <w:rFonts w:ascii="Times New Roman" w:eastAsia="Times New Roman" w:hAnsi="Times New Roman" w:cs="Times New Roman"/>
                <w:color w:val="000000"/>
                <w:lang w:eastAsia="ru-RU"/>
              </w:rPr>
              <w:t xml:space="preserve"> "Реализация малых проектов в сфере дорожной деятельности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03 1 7249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269,8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03 1 7249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269,8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107 229,6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741,2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679,2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656,1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"Определение ветхих участков тепловых и водопроводных сетей подлежащих ремонту или замене"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3 505,8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Мероприятия в области </w:t>
            </w:r>
            <w:proofErr w:type="spellStart"/>
            <w:proofErr w:type="gramStart"/>
            <w:r w:rsidRPr="00AE4700">
              <w:rPr>
                <w:rFonts w:ascii="Times New Roman" w:eastAsia="Times New Roman" w:hAnsi="Times New Roman" w:cs="Times New Roman"/>
                <w:color w:val="000000"/>
                <w:lang w:eastAsia="ru-RU"/>
              </w:rPr>
              <w:t>обеспе-чения</w:t>
            </w:r>
            <w:proofErr w:type="spellEnd"/>
            <w:proofErr w:type="gramEnd"/>
            <w:r w:rsidRPr="00AE4700">
              <w:rPr>
                <w:rFonts w:ascii="Times New Roman" w:eastAsia="Times New Roman" w:hAnsi="Times New Roman" w:cs="Times New Roman"/>
                <w:color w:val="000000"/>
                <w:lang w:eastAsia="ru-RU"/>
              </w:rPr>
              <w:t xml:space="preserve">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области обеспечения жильем молодых семей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обеспечение предоставления жилых </w:t>
            </w:r>
            <w:proofErr w:type="spellStart"/>
            <w:proofErr w:type="gramStart"/>
            <w:r w:rsidRPr="00AE4700">
              <w:rPr>
                <w:rFonts w:ascii="Times New Roman" w:eastAsia="Times New Roman" w:hAnsi="Times New Roman" w:cs="Times New Roman"/>
                <w:color w:val="000000"/>
                <w:lang w:eastAsia="ru-RU"/>
              </w:rPr>
              <w:t>поме-щений</w:t>
            </w:r>
            <w:proofErr w:type="spellEnd"/>
            <w:proofErr w:type="gramEnd"/>
            <w:r w:rsidRPr="00AE4700">
              <w:rPr>
                <w:rFonts w:ascii="Times New Roman" w:eastAsia="Times New Roman" w:hAnsi="Times New Roman" w:cs="Times New Roman"/>
                <w:color w:val="000000"/>
                <w:lang w:eastAsia="ru-RU"/>
              </w:rPr>
              <w:t xml:space="preserve"> детям – сиротам и де-</w:t>
            </w:r>
            <w:proofErr w:type="spellStart"/>
            <w:r w:rsidRPr="00AE4700">
              <w:rPr>
                <w:rFonts w:ascii="Times New Roman" w:eastAsia="Times New Roman" w:hAnsi="Times New Roman" w:cs="Times New Roman"/>
                <w:color w:val="000000"/>
                <w:lang w:eastAsia="ru-RU"/>
              </w:rPr>
              <w:t>тям</w:t>
            </w:r>
            <w:proofErr w:type="spellEnd"/>
            <w:r w:rsidRPr="00AE4700">
              <w:rPr>
                <w:rFonts w:ascii="Times New Roman" w:eastAsia="Times New Roman" w:hAnsi="Times New Roman" w:cs="Times New Roman"/>
                <w:color w:val="000000"/>
                <w:lang w:eastAsia="ru-RU"/>
              </w:rPr>
              <w:t xml:space="preserve">, оставшимся без </w:t>
            </w:r>
            <w:proofErr w:type="spellStart"/>
            <w:r w:rsidRPr="00AE4700">
              <w:rPr>
                <w:rFonts w:ascii="Times New Roman" w:eastAsia="Times New Roman" w:hAnsi="Times New Roman" w:cs="Times New Roman"/>
                <w:color w:val="000000"/>
                <w:lang w:eastAsia="ru-RU"/>
              </w:rPr>
              <w:t>попече-ния</w:t>
            </w:r>
            <w:proofErr w:type="spellEnd"/>
            <w:r w:rsidRPr="00AE4700">
              <w:rPr>
                <w:rFonts w:ascii="Times New Roman" w:eastAsia="Times New Roman" w:hAnsi="Times New Roman" w:cs="Times New Roman"/>
                <w:color w:val="000000"/>
                <w:lang w:eastAsia="ru-RU"/>
              </w:rPr>
              <w:t xml:space="preserve">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507,1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обеспечение жильем отдельных категорий граждан, установленных ФЗ от 12.01.1995 № 5-ФЗ «О </w:t>
            </w:r>
            <w:proofErr w:type="spellStart"/>
            <w:proofErr w:type="gramStart"/>
            <w:r w:rsidRPr="00AE4700">
              <w:rPr>
                <w:rFonts w:ascii="Times New Roman" w:eastAsia="Times New Roman" w:hAnsi="Times New Roman" w:cs="Times New Roman"/>
                <w:color w:val="000000"/>
                <w:lang w:eastAsia="ru-RU"/>
              </w:rPr>
              <w:t>вете</w:t>
            </w:r>
            <w:proofErr w:type="spellEnd"/>
            <w:r w:rsidRPr="00AE4700">
              <w:rPr>
                <w:rFonts w:ascii="Times New Roman" w:eastAsia="Times New Roman" w:hAnsi="Times New Roman" w:cs="Times New Roman"/>
                <w:color w:val="000000"/>
                <w:lang w:eastAsia="ru-RU"/>
              </w:rPr>
              <w:t>-ранах</w:t>
            </w:r>
            <w:proofErr w:type="gramEnd"/>
            <w:r w:rsidRPr="00AE4700">
              <w:rPr>
                <w:rFonts w:ascii="Times New Roman" w:eastAsia="Times New Roman" w:hAnsi="Times New Roman" w:cs="Times New Roman"/>
                <w:color w:val="000000"/>
                <w:lang w:eastAsia="ru-RU"/>
              </w:rPr>
              <w:t>» и от 24.11.1995 № 181 –ФЗ «О социальной защите ин-</w:t>
            </w:r>
            <w:proofErr w:type="spellStart"/>
            <w:r w:rsidRPr="00AE4700">
              <w:rPr>
                <w:rFonts w:ascii="Times New Roman" w:eastAsia="Times New Roman" w:hAnsi="Times New Roman" w:cs="Times New Roman"/>
                <w:color w:val="000000"/>
                <w:lang w:eastAsia="ru-RU"/>
              </w:rPr>
              <w:t>валидов</w:t>
            </w:r>
            <w:proofErr w:type="spellEnd"/>
            <w:r w:rsidRPr="00AE4700">
              <w:rPr>
                <w:rFonts w:ascii="Times New Roman" w:eastAsia="Times New Roman" w:hAnsi="Times New Roman" w:cs="Times New Roman"/>
                <w:color w:val="000000"/>
                <w:lang w:eastAsia="ru-RU"/>
              </w:rPr>
              <w:t xml:space="preserve">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1 025,6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1 025,6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Мероприятия в области </w:t>
            </w:r>
            <w:proofErr w:type="spellStart"/>
            <w:proofErr w:type="gramStart"/>
            <w:r w:rsidRPr="00AE4700">
              <w:rPr>
                <w:rFonts w:ascii="Times New Roman" w:eastAsia="Times New Roman" w:hAnsi="Times New Roman" w:cs="Times New Roman"/>
                <w:color w:val="000000"/>
                <w:lang w:eastAsia="ru-RU"/>
              </w:rPr>
              <w:t>обеспе-чения</w:t>
            </w:r>
            <w:proofErr w:type="spellEnd"/>
            <w:proofErr w:type="gramEnd"/>
            <w:r w:rsidRPr="00AE4700">
              <w:rPr>
                <w:rFonts w:ascii="Times New Roman" w:eastAsia="Times New Roman" w:hAnsi="Times New Roman" w:cs="Times New Roman"/>
                <w:color w:val="000000"/>
                <w:lang w:eastAsia="ru-RU"/>
              </w:rPr>
              <w:t xml:space="preserve"> жильем молодых семей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04 2 7210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379,9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04 2 7210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379,9</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строительство, приобретение, ремонт жилых помещений для обеспечения детей-сирот и детей, </w:t>
            </w:r>
            <w:proofErr w:type="spellStart"/>
            <w:proofErr w:type="gramStart"/>
            <w:r w:rsidRPr="00AE4700">
              <w:rPr>
                <w:rFonts w:ascii="Times New Roman" w:eastAsia="Times New Roman" w:hAnsi="Times New Roman" w:cs="Times New Roman"/>
                <w:color w:val="000000"/>
                <w:lang w:eastAsia="ru-RU"/>
              </w:rPr>
              <w:t>остав-шихся</w:t>
            </w:r>
            <w:proofErr w:type="spellEnd"/>
            <w:proofErr w:type="gramEnd"/>
            <w:r w:rsidRPr="00AE4700">
              <w:rPr>
                <w:rFonts w:ascii="Times New Roman" w:eastAsia="Times New Roman" w:hAnsi="Times New Roman" w:cs="Times New Roman"/>
                <w:color w:val="000000"/>
                <w:lang w:eastAsia="ru-RU"/>
              </w:rPr>
              <w:t xml:space="preserve"> без попечения родите-лей, жилыми помещениями муниципального </w:t>
            </w:r>
            <w:proofErr w:type="spellStart"/>
            <w:r w:rsidRPr="00AE4700">
              <w:rPr>
                <w:rFonts w:ascii="Times New Roman" w:eastAsia="Times New Roman" w:hAnsi="Times New Roman" w:cs="Times New Roman"/>
                <w:color w:val="000000"/>
                <w:lang w:eastAsia="ru-RU"/>
              </w:rPr>
              <w:t>специализи-рованного</w:t>
            </w:r>
            <w:proofErr w:type="spellEnd"/>
            <w:r w:rsidRPr="00AE4700">
              <w:rPr>
                <w:rFonts w:ascii="Times New Roman" w:eastAsia="Times New Roman" w:hAnsi="Times New Roman" w:cs="Times New Roman"/>
                <w:color w:val="000000"/>
                <w:lang w:eastAsia="ru-RU"/>
              </w:rPr>
              <w:t xml:space="preserve"> жилищного фонда, предоставляемыми по </w:t>
            </w:r>
            <w:proofErr w:type="spellStart"/>
            <w:r w:rsidRPr="00AE4700">
              <w:rPr>
                <w:rFonts w:ascii="Times New Roman" w:eastAsia="Times New Roman" w:hAnsi="Times New Roman" w:cs="Times New Roman"/>
                <w:color w:val="000000"/>
                <w:lang w:eastAsia="ru-RU"/>
              </w:rPr>
              <w:t>догово</w:t>
            </w:r>
            <w:proofErr w:type="spellEnd"/>
            <w:r w:rsidRPr="00AE4700">
              <w:rPr>
                <w:rFonts w:ascii="Times New Roman" w:eastAsia="Times New Roman" w:hAnsi="Times New Roman" w:cs="Times New Roman"/>
                <w:color w:val="000000"/>
                <w:lang w:eastAsia="ru-RU"/>
              </w:rPr>
              <w:t>-рам найми специализирован-</w:t>
            </w:r>
            <w:proofErr w:type="spellStart"/>
            <w:r w:rsidRPr="00AE4700">
              <w:rPr>
                <w:rFonts w:ascii="Times New Roman" w:eastAsia="Times New Roman" w:hAnsi="Times New Roman" w:cs="Times New Roman"/>
                <w:color w:val="000000"/>
                <w:lang w:eastAsia="ru-RU"/>
              </w:rPr>
              <w:t>ных</w:t>
            </w:r>
            <w:proofErr w:type="spellEnd"/>
            <w:r w:rsidRPr="00AE4700">
              <w:rPr>
                <w:rFonts w:ascii="Times New Roman" w:eastAsia="Times New Roman" w:hAnsi="Times New Roman" w:cs="Times New Roman"/>
                <w:color w:val="000000"/>
                <w:lang w:eastAsia="ru-RU"/>
              </w:rPr>
              <w:t xml:space="preserve">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 в соответствии с </w:t>
            </w:r>
            <w:proofErr w:type="spellStart"/>
            <w:r w:rsidRPr="00AE4700">
              <w:rPr>
                <w:rFonts w:ascii="Times New Roman" w:eastAsia="Times New Roman" w:hAnsi="Times New Roman" w:cs="Times New Roman"/>
                <w:color w:val="000000"/>
                <w:lang w:eastAsia="ru-RU"/>
              </w:rPr>
              <w:t>зако</w:t>
            </w:r>
            <w:proofErr w:type="spellEnd"/>
            <w:r w:rsidRPr="00AE4700">
              <w:rPr>
                <w:rFonts w:ascii="Times New Roman" w:eastAsia="Times New Roman" w:hAnsi="Times New Roman" w:cs="Times New Roman"/>
                <w:color w:val="000000"/>
                <w:lang w:eastAsia="ru-RU"/>
              </w:rPr>
              <w:t xml:space="preserve">-ном Республики Коми «О наделении органов местного самоуправления в РК отдельными </w:t>
            </w:r>
            <w:proofErr w:type="spellStart"/>
            <w:r w:rsidRPr="00AE4700">
              <w:rPr>
                <w:rFonts w:ascii="Times New Roman" w:eastAsia="Times New Roman" w:hAnsi="Times New Roman" w:cs="Times New Roman"/>
                <w:color w:val="000000"/>
                <w:lang w:eastAsia="ru-RU"/>
              </w:rPr>
              <w:t>госполномочиями</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13 622,9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приведение в нормативное состояние объектов размещения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"Строительство объектов размещения (полигонов, площадок хранения) твердых бытовых и промышленных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10 612,7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10 612,7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"Ликвидация и рекультивация объектов размещения отходов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204,8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204,8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"Создание систем по раздельному сбору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1 189,6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1 189,6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89 359,6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мероприятий по переселению граждан из </w:t>
            </w:r>
            <w:proofErr w:type="spellStart"/>
            <w:proofErr w:type="gramStart"/>
            <w:r w:rsidRPr="00AE4700">
              <w:rPr>
                <w:rFonts w:ascii="Times New Roman" w:eastAsia="Times New Roman" w:hAnsi="Times New Roman" w:cs="Times New Roman"/>
                <w:color w:val="000000"/>
                <w:lang w:eastAsia="ru-RU"/>
              </w:rPr>
              <w:t>ава-рийного</w:t>
            </w:r>
            <w:proofErr w:type="spellEnd"/>
            <w:proofErr w:type="gramEnd"/>
            <w:r w:rsidRPr="00AE4700">
              <w:rPr>
                <w:rFonts w:ascii="Times New Roman" w:eastAsia="Times New Roman" w:hAnsi="Times New Roman" w:cs="Times New Roman"/>
                <w:color w:val="000000"/>
                <w:lang w:eastAsia="ru-RU"/>
              </w:rPr>
              <w:t xml:space="preserve"> жилищного фонда с учетом необходимости развития малоэтажного жилищного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808,5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632,2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176,3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"Кадастровые работы земельных участков по реализации мероприятий по программе "Переселение граждан из аварийного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из РБ на реализацию малых проектов в сфере благоустройства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04 5 7248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04 5 7248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w:t>
            </w:r>
            <w:proofErr w:type="spellStart"/>
            <w:r w:rsidRPr="00AE4700">
              <w:rPr>
                <w:rFonts w:ascii="Times New Roman" w:eastAsia="Times New Roman" w:hAnsi="Times New Roman" w:cs="Times New Roman"/>
                <w:color w:val="000000"/>
                <w:lang w:eastAsia="ru-RU"/>
              </w:rPr>
              <w:t>отоплени</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возмещению убытков, возникающих в результате регулирования цен на топливо твердое</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 xml:space="preserve">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48,8</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88,8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86,3</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32 627,5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32 627,5</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10 801,7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10 801,7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15 494,7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15 494,7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28 471,6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28 471,6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201 835,6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177 305,7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"Строительство и реконструкция организаций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9 061,1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9 061,1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25 896,0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25 896,0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"Приведение зданий и помещений образовательных организаций в соответствие с требованиями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137 917,7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137 917,7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3 112,3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3 112,3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11 972,5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10 714,7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10 714,7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"Содействие успешной социализации </w:t>
            </w:r>
            <w:proofErr w:type="gramStart"/>
            <w:r w:rsidRPr="00AE4700">
              <w:rPr>
                <w:rFonts w:ascii="Times New Roman" w:eastAsia="Times New Roman" w:hAnsi="Times New Roman" w:cs="Times New Roman"/>
                <w:color w:val="000000"/>
                <w:lang w:eastAsia="ru-RU"/>
              </w:rPr>
              <w:t>обучающихся</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492,2</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183,2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05 2 7204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382,4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05 2 7204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382,4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12 557,4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12 557,4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12 193,1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363,3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42 579,7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31 013,9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"Ремонт, капитальный ремонт, оснащение специальным оборудованием и материалами зданий муниципальных учреждений культуры</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670,0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670,0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645,6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645,6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первичных </w:t>
            </w:r>
            <w:proofErr w:type="gramStart"/>
            <w:r w:rsidRPr="00AE4700">
              <w:rPr>
                <w:rFonts w:ascii="Times New Roman" w:eastAsia="Times New Roman" w:hAnsi="Times New Roman" w:cs="Times New Roman"/>
                <w:color w:val="000000"/>
                <w:lang w:eastAsia="ru-RU"/>
              </w:rPr>
              <w:t>мер пожарной безопасности муниципальных учреждений сферы культуры</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библиотеками</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8 648,4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8 648,4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"Комплектование документных фондов библиотек</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1 106,5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1 106,5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культурно досугового типа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15 873,4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15 873,4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кино</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1 147,8</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1 951,8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1 951,8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Реализация мероприятий, направленных на поддержку людей с ограниченными возможностями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"Переподготовка и повышение квалификации специалистов отрасли культура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129,9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Комплектование книжных фондов библиотек муниципальных образований за счет средств, поступающих из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"Внедрение в муниципальные учреждения культуры информационных технологий в рамках реализации концепции информатизации сферы культуры, в том числе: в муниципальных библиотеках </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в том числе: информационно-маркетинговый центр) и культурно-досуговых учреждениях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"Стимулирование и популяризация творческой деятельности населения МО МР «Койгородский»</w:t>
            </w:r>
            <w:proofErr w:type="gramStart"/>
            <w:r w:rsidRPr="00AE4700">
              <w:rPr>
                <w:rFonts w:ascii="Times New Roman" w:eastAsia="Times New Roman" w:hAnsi="Times New Roman" w:cs="Times New Roman"/>
                <w:color w:val="000000"/>
                <w:lang w:eastAsia="ru-RU"/>
              </w:rPr>
              <w:t>.</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п</w:t>
            </w:r>
            <w:proofErr w:type="gramEnd"/>
            <w:r w:rsidRPr="00AE4700">
              <w:rPr>
                <w:rFonts w:ascii="Times New Roman" w:eastAsia="Times New Roman" w:hAnsi="Times New Roman" w:cs="Times New Roman"/>
                <w:color w:val="000000"/>
                <w:lang w:eastAsia="ru-RU"/>
              </w:rPr>
              <w:t>оощрение лучших учреждений)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"Стимулирование и популяризация творческой деятельности населения МО МР «Койгородский»</w:t>
            </w:r>
            <w:proofErr w:type="gramStart"/>
            <w:r w:rsidRPr="00AE4700">
              <w:rPr>
                <w:rFonts w:ascii="Times New Roman" w:eastAsia="Times New Roman" w:hAnsi="Times New Roman" w:cs="Times New Roman"/>
                <w:color w:val="000000"/>
                <w:lang w:eastAsia="ru-RU"/>
              </w:rPr>
              <w:t>.</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п</w:t>
            </w:r>
            <w:proofErr w:type="gramEnd"/>
            <w:r w:rsidRPr="00AE4700">
              <w:rPr>
                <w:rFonts w:ascii="Times New Roman" w:eastAsia="Times New Roman" w:hAnsi="Times New Roman" w:cs="Times New Roman"/>
                <w:color w:val="000000"/>
                <w:lang w:eastAsia="ru-RU"/>
              </w:rPr>
              <w:t>оощрение лучших работников) (ФБ)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"Комплектование документных фондов библиотек</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06 1 7245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06 1 7245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11 565,8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11 565,8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11 150,2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413,9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4 129,7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w:t>
            </w:r>
            <w:proofErr w:type="spellStart"/>
            <w:r w:rsidRPr="00AE4700">
              <w:rPr>
                <w:rFonts w:ascii="Times New Roman" w:eastAsia="Times New Roman" w:hAnsi="Times New Roman" w:cs="Times New Roman"/>
                <w:color w:val="000000"/>
                <w:lang w:eastAsia="ru-RU"/>
              </w:rPr>
              <w:t>Физческая</w:t>
            </w:r>
            <w:proofErr w:type="spellEnd"/>
            <w:r w:rsidRPr="00AE4700">
              <w:rPr>
                <w:rFonts w:ascii="Times New Roman" w:eastAsia="Times New Roman" w:hAnsi="Times New Roman" w:cs="Times New Roman"/>
                <w:color w:val="000000"/>
                <w:lang w:eastAsia="ru-RU"/>
              </w:rPr>
              <w:t xml:space="preserve">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4 129,7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3 991,5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3 991,5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"Меры </w:t>
            </w:r>
            <w:proofErr w:type="spellStart"/>
            <w:r w:rsidRPr="00AE4700">
              <w:rPr>
                <w:rFonts w:ascii="Times New Roman" w:eastAsia="Times New Roman" w:hAnsi="Times New Roman" w:cs="Times New Roman"/>
                <w:color w:val="000000"/>
                <w:lang w:eastAsia="ru-RU"/>
              </w:rPr>
              <w:t>соцподдержки</w:t>
            </w:r>
            <w:proofErr w:type="spellEnd"/>
            <w:r w:rsidRPr="00AE4700">
              <w:rPr>
                <w:rFonts w:ascii="Times New Roman" w:eastAsia="Times New Roman" w:hAnsi="Times New Roman" w:cs="Times New Roman"/>
                <w:color w:val="000000"/>
                <w:lang w:eastAsia="ru-RU"/>
              </w:rPr>
              <w:t xml:space="preserve">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подготовки и переподготовки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Муниципальная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220,6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правопорядка и профилактики правонарушений в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"Улучшение системы обучения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110,6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безопасных условий для движения пешеходов в населенных пунктах"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39 391,2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целях повышения налоговых и неналоговых доходов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99 0 0725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99 0 0725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Приведение в нормативное состояние объектов размещения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Разработка генеральных планов и правил землепользования и застройки муниципальных образований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99 0 7241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99 0 7241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Реализацию малых проектов в сфере занятости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99 0 7254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99 0 7254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компенсацию  за содержание ребенка (присмотр и уход за ребенком) в государственных,  муниципальных образовательных </w:t>
            </w:r>
            <w:proofErr w:type="spellStart"/>
            <w:r w:rsidRPr="00AE4700">
              <w:rPr>
                <w:rFonts w:ascii="Times New Roman" w:eastAsia="Times New Roman" w:hAnsi="Times New Roman" w:cs="Times New Roman"/>
                <w:color w:val="000000"/>
                <w:lang w:eastAsia="ru-RU"/>
              </w:rPr>
              <w:t>учреждениях</w:t>
            </w:r>
            <w:proofErr w:type="gramStart"/>
            <w:r w:rsidRPr="00AE4700">
              <w:rPr>
                <w:rFonts w:ascii="Times New Roman" w:eastAsia="Times New Roman" w:hAnsi="Times New Roman" w:cs="Times New Roman"/>
                <w:color w:val="000000"/>
                <w:lang w:eastAsia="ru-RU"/>
              </w:rPr>
              <w:t>,а</w:t>
            </w:r>
            <w:proofErr w:type="spellEnd"/>
            <w:proofErr w:type="gramEnd"/>
            <w:r w:rsidRPr="00AE4700">
              <w:rPr>
                <w:rFonts w:ascii="Times New Roman" w:eastAsia="Times New Roman" w:hAnsi="Times New Roman" w:cs="Times New Roman"/>
                <w:color w:val="000000"/>
                <w:lang w:eastAsia="ru-RU"/>
              </w:rPr>
              <w:t xml:space="preserve">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66,3</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60,8</w:t>
            </w:r>
          </w:p>
        </w:tc>
      </w:tr>
      <w:tr w:rsidR="00AE4700" w:rsidRPr="00AE4700" w:rsidTr="00954AC1">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работающих</w:t>
            </w:r>
            <w:proofErr w:type="gramEnd"/>
            <w:r w:rsidRPr="00AE4700">
              <w:rPr>
                <w:rFonts w:ascii="Times New Roman" w:eastAsia="Times New Roman" w:hAnsi="Times New Roman" w:cs="Times New Roman"/>
                <w:color w:val="000000"/>
                <w:lang w:eastAsia="ru-RU"/>
              </w:rPr>
              <w:t xml:space="preserve">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7 619,7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7 619,7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1 360,4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1 228,8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78,1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762,4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762,4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434,2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434,2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442 006,8</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601" w:type="dxa"/>
        <w:tblLook w:val="04A0" w:firstRow="1" w:lastRow="0" w:firstColumn="1" w:lastColumn="0" w:noHBand="0" w:noVBand="1"/>
      </w:tblPr>
      <w:tblGrid>
        <w:gridCol w:w="5004"/>
        <w:gridCol w:w="1139"/>
        <w:gridCol w:w="756"/>
        <w:gridCol w:w="1518"/>
        <w:gridCol w:w="2039"/>
      </w:tblGrid>
      <w:tr w:rsidR="00AE4700" w:rsidRPr="00AE4700" w:rsidTr="00954AC1">
        <w:trPr>
          <w:trHeight w:val="3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3"/>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4</w:t>
            </w:r>
          </w:p>
        </w:tc>
      </w:tr>
      <w:tr w:rsidR="00AE4700" w:rsidRPr="00AE4700" w:rsidTr="00954AC1">
        <w:trPr>
          <w:trHeight w:val="135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4"/>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3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3"/>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4</w:t>
            </w:r>
          </w:p>
        </w:tc>
      </w:tr>
      <w:tr w:rsidR="00AE4700" w:rsidRPr="00AE4700" w:rsidTr="00954AC1">
        <w:trPr>
          <w:trHeight w:val="109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4"/>
            <w:tcBorders>
              <w:top w:val="nil"/>
              <w:left w:val="nil"/>
              <w:bottom w:val="nil"/>
              <w:right w:val="nil"/>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1245"/>
        </w:trPr>
        <w:tc>
          <w:tcPr>
            <w:tcW w:w="0" w:type="auto"/>
            <w:gridSpan w:val="5"/>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РАСПРЕДЕЛЕНИЕ БЮДЖЕТНЫХ АССИГНОВАНИЙ ПО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ПЛАНОВЫЙ ПЕРИОД 2016</w:t>
            </w:r>
            <w:proofErr w:type="gramStart"/>
            <w:r w:rsidRPr="00AE4700">
              <w:rPr>
                <w:rFonts w:ascii="Times New Roman" w:eastAsia="Times New Roman" w:hAnsi="Times New Roman" w:cs="Times New Roman"/>
                <w:color w:val="000000"/>
                <w:lang w:eastAsia="ru-RU"/>
              </w:rPr>
              <w:t xml:space="preserve"> И</w:t>
            </w:r>
            <w:proofErr w:type="gramEnd"/>
            <w:r w:rsidRPr="00AE4700">
              <w:rPr>
                <w:rFonts w:ascii="Times New Roman" w:eastAsia="Times New Roman" w:hAnsi="Times New Roman" w:cs="Times New Roman"/>
                <w:color w:val="000000"/>
                <w:lang w:eastAsia="ru-RU"/>
              </w:rPr>
              <w:t xml:space="preserve"> 2017 ГОДОВ</w:t>
            </w:r>
          </w:p>
        </w:tc>
      </w:tr>
      <w:tr w:rsidR="00AE4700" w:rsidRPr="00AE4700" w:rsidTr="00954AC1">
        <w:trPr>
          <w:trHeight w:val="375"/>
        </w:trPr>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тыс</w:t>
            </w:r>
            <w:proofErr w:type="gramStart"/>
            <w:r w:rsidRPr="00AE4700">
              <w:rPr>
                <w:rFonts w:ascii="Times New Roman" w:eastAsia="Times New Roman" w:hAnsi="Times New Roman" w:cs="Times New Roman"/>
                <w:color w:val="000000"/>
                <w:lang w:eastAsia="ru-RU"/>
              </w:rPr>
              <w:t>.р</w:t>
            </w:r>
            <w:proofErr w:type="gramEnd"/>
            <w:r w:rsidRPr="00AE4700">
              <w:rPr>
                <w:rFonts w:ascii="Times New Roman" w:eastAsia="Times New Roman" w:hAnsi="Times New Roman" w:cs="Times New Roman"/>
                <w:color w:val="000000"/>
                <w:lang w:eastAsia="ru-RU"/>
              </w:rPr>
              <w:t>ублей</w:t>
            </w:r>
            <w:proofErr w:type="spellEnd"/>
            <w:r w:rsidRPr="00AE4700">
              <w:rPr>
                <w:rFonts w:ascii="Times New Roman" w:eastAsia="Times New Roman" w:hAnsi="Times New Roman" w:cs="Times New Roman"/>
                <w:color w:val="000000"/>
                <w:lang w:eastAsia="ru-RU"/>
              </w:rPr>
              <w:t>)</w:t>
            </w:r>
          </w:p>
        </w:tc>
      </w:tr>
      <w:tr w:rsidR="00AE4700" w:rsidRPr="00AE4700" w:rsidTr="00954AC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2016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2017 г.</w:t>
            </w:r>
          </w:p>
        </w:tc>
      </w:tr>
      <w:tr w:rsidR="00AE4700" w:rsidRPr="00AE4700" w:rsidTr="00954A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r>
      <w:tr w:rsidR="00AE4700" w:rsidRPr="00AE4700" w:rsidTr="00954A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28 042,5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23 704,2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161,7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2 822,0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2 753,3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2 697,8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2 697,8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969,8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969,8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969,8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24 094,8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19 819,4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24 075,8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19 800,4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22 422,4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18 527,3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1 653,2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1 272,9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r>
      <w:tr w:rsidR="00AE4700" w:rsidRPr="00AE4700" w:rsidTr="00954AC1">
        <w:trPr>
          <w:trHeight w:val="3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w:t>
            </w:r>
            <w:proofErr w:type="gramEnd"/>
            <w:r w:rsidRPr="00AE4700">
              <w:rPr>
                <w:rFonts w:ascii="Times New Roman" w:eastAsia="Times New Roman" w:hAnsi="Times New Roman" w:cs="Times New Roman"/>
                <w:color w:val="000000"/>
                <w:lang w:eastAsia="ru-RU"/>
              </w:rPr>
              <w:t xml:space="preserve">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w:t>
            </w:r>
            <w:proofErr w:type="spellStart"/>
            <w:r w:rsidRPr="00AE4700">
              <w:rPr>
                <w:rFonts w:ascii="Times New Roman" w:eastAsia="Times New Roman" w:hAnsi="Times New Roman" w:cs="Times New Roman"/>
                <w:color w:val="000000"/>
                <w:lang w:eastAsia="ru-RU"/>
              </w:rPr>
              <w:t>внскому</w:t>
            </w:r>
            <w:proofErr w:type="spellEnd"/>
            <w:r w:rsidRPr="00AE4700">
              <w:rPr>
                <w:rFonts w:ascii="Times New Roman" w:eastAsia="Times New Roman" w:hAnsi="Times New Roman" w:cs="Times New Roman"/>
                <w:color w:val="000000"/>
                <w:lang w:eastAsia="ru-RU"/>
              </w:rPr>
              <w:t xml:space="preserve"> учету на территориях, где</w:t>
            </w:r>
            <w:proofErr w:type="gramEnd"/>
            <w:r w:rsidRPr="00AE4700">
              <w:rPr>
                <w:rFonts w:ascii="Times New Roman" w:eastAsia="Times New Roman" w:hAnsi="Times New Roman" w:cs="Times New Roman"/>
                <w:color w:val="000000"/>
                <w:lang w:eastAsia="ru-RU"/>
              </w:rPr>
              <w:t xml:space="preserve">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2 644,3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2 644,3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агропромышленного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w:t>
            </w:r>
            <w:proofErr w:type="gramStart"/>
            <w:r w:rsidRPr="00AE4700">
              <w:rPr>
                <w:rFonts w:ascii="Times New Roman" w:eastAsia="Times New Roman" w:hAnsi="Times New Roman" w:cs="Times New Roman"/>
                <w:color w:val="000000"/>
                <w:lang w:eastAsia="ru-RU"/>
              </w:rPr>
              <w:t>дств кр</w:t>
            </w:r>
            <w:proofErr w:type="gramEnd"/>
            <w:r w:rsidRPr="00AE4700">
              <w:rPr>
                <w:rFonts w:ascii="Times New Roman" w:eastAsia="Times New Roman" w:hAnsi="Times New Roman" w:cs="Times New Roman"/>
                <w:color w:val="000000"/>
                <w:lang w:eastAsia="ru-RU"/>
              </w:rPr>
              <w:t>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"Субсидирование части затрат на обновление основных сре</w:t>
            </w:r>
            <w:proofErr w:type="gramStart"/>
            <w:r w:rsidRPr="00AE4700">
              <w:rPr>
                <w:rFonts w:ascii="Times New Roman" w:eastAsia="Times New Roman" w:hAnsi="Times New Roman" w:cs="Times New Roman"/>
                <w:color w:val="000000"/>
                <w:lang w:eastAsia="ru-RU"/>
              </w:rPr>
              <w:t>дств пр</w:t>
            </w:r>
            <w:proofErr w:type="gramEnd"/>
            <w:r w:rsidRPr="00AE4700">
              <w:rPr>
                <w:rFonts w:ascii="Times New Roman" w:eastAsia="Times New Roman" w:hAnsi="Times New Roman" w:cs="Times New Roman"/>
                <w:color w:val="000000"/>
                <w:lang w:eastAsia="ru-RU"/>
              </w:rPr>
              <w:t>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"Проведение ярмарочных форм торговли и участие субъектов </w:t>
            </w:r>
            <w:proofErr w:type="gramStart"/>
            <w:r w:rsidRPr="00AE4700">
              <w:rPr>
                <w:rFonts w:ascii="Times New Roman" w:eastAsia="Times New Roman" w:hAnsi="Times New Roman" w:cs="Times New Roman"/>
                <w:color w:val="000000"/>
                <w:lang w:eastAsia="ru-RU"/>
              </w:rPr>
              <w:t>агропромышленного</w:t>
            </w:r>
            <w:proofErr w:type="gramEnd"/>
            <w:r w:rsidRPr="00AE4700">
              <w:rPr>
                <w:rFonts w:ascii="Times New Roman" w:eastAsia="Times New Roman" w:hAnsi="Times New Roman" w:cs="Times New Roman"/>
                <w:color w:val="000000"/>
                <w:lang w:eastAsia="ru-RU"/>
              </w:rPr>
              <w:t xml:space="preserve">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8 632,0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8 190,8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w:t>
            </w:r>
            <w:proofErr w:type="spellStart"/>
            <w:r w:rsidRPr="00AE4700">
              <w:rPr>
                <w:rFonts w:ascii="Times New Roman" w:eastAsia="Times New Roman" w:hAnsi="Times New Roman" w:cs="Times New Roman"/>
                <w:color w:val="000000"/>
                <w:lang w:eastAsia="ru-RU"/>
              </w:rPr>
              <w:t>траспортной</w:t>
            </w:r>
            <w:proofErr w:type="spellEnd"/>
            <w:r w:rsidRPr="00AE4700">
              <w:rPr>
                <w:rFonts w:ascii="Times New Roman" w:eastAsia="Times New Roman" w:hAnsi="Times New Roman" w:cs="Times New Roman"/>
                <w:color w:val="000000"/>
                <w:lang w:eastAsia="ru-RU"/>
              </w:rPr>
              <w:t xml:space="preserve">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8 632,0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8 190,8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содержания, ремонта и капитального </w:t>
            </w:r>
            <w:proofErr w:type="gramStart"/>
            <w:r w:rsidRPr="00AE4700">
              <w:rPr>
                <w:rFonts w:ascii="Times New Roman" w:eastAsia="Times New Roman" w:hAnsi="Times New Roman" w:cs="Times New Roman"/>
                <w:color w:val="000000"/>
                <w:lang w:eastAsia="ru-RU"/>
              </w:rPr>
              <w:t>ремонта</w:t>
            </w:r>
            <w:proofErr w:type="gram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2 331,6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2 331,6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"Обустройство и содержание ледовых переправ и зимних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2 635,9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2 635,9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w:t>
            </w:r>
            <w:proofErr w:type="spellStart"/>
            <w:r w:rsidRPr="00AE4700">
              <w:rPr>
                <w:rFonts w:ascii="Times New Roman" w:eastAsia="Times New Roman" w:hAnsi="Times New Roman" w:cs="Times New Roman"/>
                <w:color w:val="000000"/>
                <w:lang w:eastAsia="ru-RU"/>
              </w:rPr>
              <w:t>содерание</w:t>
            </w:r>
            <w:proofErr w:type="spell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3 058,0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3 058,0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73 489,1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3 157,0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2 510,9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2 505,7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обеспечение предоставления жилых </w:t>
            </w:r>
            <w:proofErr w:type="spellStart"/>
            <w:proofErr w:type="gramStart"/>
            <w:r w:rsidRPr="00AE4700">
              <w:rPr>
                <w:rFonts w:ascii="Times New Roman" w:eastAsia="Times New Roman" w:hAnsi="Times New Roman" w:cs="Times New Roman"/>
                <w:color w:val="000000"/>
                <w:lang w:eastAsia="ru-RU"/>
              </w:rPr>
              <w:t>поме-щений</w:t>
            </w:r>
            <w:proofErr w:type="spellEnd"/>
            <w:proofErr w:type="gramEnd"/>
            <w:r w:rsidRPr="00AE4700">
              <w:rPr>
                <w:rFonts w:ascii="Times New Roman" w:eastAsia="Times New Roman" w:hAnsi="Times New Roman" w:cs="Times New Roman"/>
                <w:color w:val="000000"/>
                <w:lang w:eastAsia="ru-RU"/>
              </w:rPr>
              <w:t xml:space="preserve"> детям – сиротам и де-</w:t>
            </w:r>
            <w:proofErr w:type="spellStart"/>
            <w:r w:rsidRPr="00AE4700">
              <w:rPr>
                <w:rFonts w:ascii="Times New Roman" w:eastAsia="Times New Roman" w:hAnsi="Times New Roman" w:cs="Times New Roman"/>
                <w:color w:val="000000"/>
                <w:lang w:eastAsia="ru-RU"/>
              </w:rPr>
              <w:t>тям</w:t>
            </w:r>
            <w:proofErr w:type="spellEnd"/>
            <w:r w:rsidRPr="00AE4700">
              <w:rPr>
                <w:rFonts w:ascii="Times New Roman" w:eastAsia="Times New Roman" w:hAnsi="Times New Roman" w:cs="Times New Roman"/>
                <w:color w:val="000000"/>
                <w:lang w:eastAsia="ru-RU"/>
              </w:rPr>
              <w:t xml:space="preserve">, оставшимся без </w:t>
            </w:r>
            <w:proofErr w:type="spellStart"/>
            <w:r w:rsidRPr="00AE4700">
              <w:rPr>
                <w:rFonts w:ascii="Times New Roman" w:eastAsia="Times New Roman" w:hAnsi="Times New Roman" w:cs="Times New Roman"/>
                <w:color w:val="000000"/>
                <w:lang w:eastAsia="ru-RU"/>
              </w:rPr>
              <w:t>попече-ния</w:t>
            </w:r>
            <w:proofErr w:type="spellEnd"/>
            <w:r w:rsidRPr="00AE4700">
              <w:rPr>
                <w:rFonts w:ascii="Times New Roman" w:eastAsia="Times New Roman" w:hAnsi="Times New Roman" w:cs="Times New Roman"/>
                <w:color w:val="000000"/>
                <w:lang w:eastAsia="ru-RU"/>
              </w:rPr>
              <w:t xml:space="preserve">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461,1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455,7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461,1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455,7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обеспечение жильем отдельных категорий граждан, установленных ФЗ от 12.01.1995 № 5-ФЗ «О </w:t>
            </w:r>
            <w:proofErr w:type="spellStart"/>
            <w:proofErr w:type="gramStart"/>
            <w:r w:rsidRPr="00AE4700">
              <w:rPr>
                <w:rFonts w:ascii="Times New Roman" w:eastAsia="Times New Roman" w:hAnsi="Times New Roman" w:cs="Times New Roman"/>
                <w:color w:val="000000"/>
                <w:lang w:eastAsia="ru-RU"/>
              </w:rPr>
              <w:t>вете</w:t>
            </w:r>
            <w:proofErr w:type="spellEnd"/>
            <w:r w:rsidRPr="00AE4700">
              <w:rPr>
                <w:rFonts w:ascii="Times New Roman" w:eastAsia="Times New Roman" w:hAnsi="Times New Roman" w:cs="Times New Roman"/>
                <w:color w:val="000000"/>
                <w:lang w:eastAsia="ru-RU"/>
              </w:rPr>
              <w:t>-ранах</w:t>
            </w:r>
            <w:proofErr w:type="gramEnd"/>
            <w:r w:rsidRPr="00AE4700">
              <w:rPr>
                <w:rFonts w:ascii="Times New Roman" w:eastAsia="Times New Roman" w:hAnsi="Times New Roman" w:cs="Times New Roman"/>
                <w:color w:val="000000"/>
                <w:lang w:eastAsia="ru-RU"/>
              </w:rPr>
              <w:t>» и от 24.11.1995 № 181 –ФЗ «О социальной защите ин-</w:t>
            </w:r>
            <w:proofErr w:type="spellStart"/>
            <w:r w:rsidRPr="00AE4700">
              <w:rPr>
                <w:rFonts w:ascii="Times New Roman" w:eastAsia="Times New Roman" w:hAnsi="Times New Roman" w:cs="Times New Roman"/>
                <w:color w:val="000000"/>
                <w:lang w:eastAsia="ru-RU"/>
              </w:rPr>
              <w:t>валидов</w:t>
            </w:r>
            <w:proofErr w:type="spellEnd"/>
            <w:r w:rsidRPr="00AE4700">
              <w:rPr>
                <w:rFonts w:ascii="Times New Roman" w:eastAsia="Times New Roman" w:hAnsi="Times New Roman" w:cs="Times New Roman"/>
                <w:color w:val="000000"/>
                <w:lang w:eastAsia="ru-RU"/>
              </w:rPr>
              <w:t xml:space="preserve">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строительство, приобретение, ремонт жилых помещений для обеспечения детей-сирот и детей, </w:t>
            </w:r>
            <w:proofErr w:type="spellStart"/>
            <w:proofErr w:type="gramStart"/>
            <w:r w:rsidRPr="00AE4700">
              <w:rPr>
                <w:rFonts w:ascii="Times New Roman" w:eastAsia="Times New Roman" w:hAnsi="Times New Roman" w:cs="Times New Roman"/>
                <w:color w:val="000000"/>
                <w:lang w:eastAsia="ru-RU"/>
              </w:rPr>
              <w:t>остав-шихся</w:t>
            </w:r>
            <w:proofErr w:type="spellEnd"/>
            <w:proofErr w:type="gramEnd"/>
            <w:r w:rsidRPr="00AE4700">
              <w:rPr>
                <w:rFonts w:ascii="Times New Roman" w:eastAsia="Times New Roman" w:hAnsi="Times New Roman" w:cs="Times New Roman"/>
                <w:color w:val="000000"/>
                <w:lang w:eastAsia="ru-RU"/>
              </w:rPr>
              <w:t xml:space="preserve"> без попечения родите-лей, жилыми помещениями муниципального </w:t>
            </w:r>
            <w:proofErr w:type="spellStart"/>
            <w:r w:rsidRPr="00AE4700">
              <w:rPr>
                <w:rFonts w:ascii="Times New Roman" w:eastAsia="Times New Roman" w:hAnsi="Times New Roman" w:cs="Times New Roman"/>
                <w:color w:val="000000"/>
                <w:lang w:eastAsia="ru-RU"/>
              </w:rPr>
              <w:t>специализи-рованного</w:t>
            </w:r>
            <w:proofErr w:type="spellEnd"/>
            <w:r w:rsidRPr="00AE4700">
              <w:rPr>
                <w:rFonts w:ascii="Times New Roman" w:eastAsia="Times New Roman" w:hAnsi="Times New Roman" w:cs="Times New Roman"/>
                <w:color w:val="000000"/>
                <w:lang w:eastAsia="ru-RU"/>
              </w:rPr>
              <w:t xml:space="preserve"> жилищного фонда, предоставляемыми по </w:t>
            </w:r>
            <w:proofErr w:type="spellStart"/>
            <w:r w:rsidRPr="00AE4700">
              <w:rPr>
                <w:rFonts w:ascii="Times New Roman" w:eastAsia="Times New Roman" w:hAnsi="Times New Roman" w:cs="Times New Roman"/>
                <w:color w:val="000000"/>
                <w:lang w:eastAsia="ru-RU"/>
              </w:rPr>
              <w:t>догово</w:t>
            </w:r>
            <w:proofErr w:type="spellEnd"/>
            <w:r w:rsidRPr="00AE4700">
              <w:rPr>
                <w:rFonts w:ascii="Times New Roman" w:eastAsia="Times New Roman" w:hAnsi="Times New Roman" w:cs="Times New Roman"/>
                <w:color w:val="000000"/>
                <w:lang w:eastAsia="ru-RU"/>
              </w:rPr>
              <w:t>-рам найми специализирован-</w:t>
            </w:r>
            <w:proofErr w:type="spellStart"/>
            <w:r w:rsidRPr="00AE4700">
              <w:rPr>
                <w:rFonts w:ascii="Times New Roman" w:eastAsia="Times New Roman" w:hAnsi="Times New Roman" w:cs="Times New Roman"/>
                <w:color w:val="000000"/>
                <w:lang w:eastAsia="ru-RU"/>
              </w:rPr>
              <w:t>ных</w:t>
            </w:r>
            <w:proofErr w:type="spellEnd"/>
            <w:r w:rsidRPr="00AE4700">
              <w:rPr>
                <w:rFonts w:ascii="Times New Roman" w:eastAsia="Times New Roman" w:hAnsi="Times New Roman" w:cs="Times New Roman"/>
                <w:color w:val="000000"/>
                <w:lang w:eastAsia="ru-RU"/>
              </w:rPr>
              <w:t xml:space="preserve">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 в соответствии с </w:t>
            </w:r>
            <w:proofErr w:type="spellStart"/>
            <w:r w:rsidRPr="00AE4700">
              <w:rPr>
                <w:rFonts w:ascii="Times New Roman" w:eastAsia="Times New Roman" w:hAnsi="Times New Roman" w:cs="Times New Roman"/>
                <w:color w:val="000000"/>
                <w:lang w:eastAsia="ru-RU"/>
              </w:rPr>
              <w:t>зако</w:t>
            </w:r>
            <w:proofErr w:type="spellEnd"/>
            <w:r w:rsidRPr="00AE4700">
              <w:rPr>
                <w:rFonts w:ascii="Times New Roman" w:eastAsia="Times New Roman" w:hAnsi="Times New Roman" w:cs="Times New Roman"/>
                <w:color w:val="000000"/>
                <w:lang w:eastAsia="ru-RU"/>
              </w:rPr>
              <w:t xml:space="preserve">-ном Республики Коми «О наделении органов местного самоуправления в РК отдельными </w:t>
            </w:r>
            <w:proofErr w:type="spellStart"/>
            <w:r w:rsidRPr="00AE4700">
              <w:rPr>
                <w:rFonts w:ascii="Times New Roman" w:eastAsia="Times New Roman" w:hAnsi="Times New Roman" w:cs="Times New Roman"/>
                <w:color w:val="000000"/>
                <w:lang w:eastAsia="ru-RU"/>
              </w:rPr>
              <w:t>госполномочиями</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области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70 128,2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381,3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w:t>
            </w:r>
            <w:proofErr w:type="spellStart"/>
            <w:r w:rsidRPr="00AE4700">
              <w:rPr>
                <w:rFonts w:ascii="Times New Roman" w:eastAsia="Times New Roman" w:hAnsi="Times New Roman" w:cs="Times New Roman"/>
                <w:color w:val="000000"/>
                <w:lang w:eastAsia="ru-RU"/>
              </w:rPr>
              <w:t>отоплени</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возмещению убытков, возникающих в результате регулирования цен на топливо твердое</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 xml:space="preserve">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89,6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78,5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182 120,8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177 920,7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167 629,9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165 184,8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4 933,0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4 933,0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15 661,6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15 661,6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144 590,2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144 590,2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144 590,2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144 590,2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8 710,9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7 719,9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7 189,2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7 189,2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315,9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329,5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315,9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329,5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201,2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189,5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197,7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5 016,0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5 016,0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5 016,0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27 135,9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23 712,8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21 478,9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18 809,8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библиотеками</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культурно досугового типа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10 208,0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10 208,0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кино</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746,0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746,0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4 903,0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4 903,0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4 903,0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w:t>
            </w:r>
            <w:proofErr w:type="spellStart"/>
            <w:r w:rsidRPr="00AE4700">
              <w:rPr>
                <w:rFonts w:ascii="Times New Roman" w:eastAsia="Times New Roman" w:hAnsi="Times New Roman" w:cs="Times New Roman"/>
                <w:color w:val="000000"/>
                <w:lang w:eastAsia="ru-RU"/>
              </w:rPr>
              <w:t>Физческая</w:t>
            </w:r>
            <w:proofErr w:type="spellEnd"/>
            <w:r w:rsidRPr="00AE4700">
              <w:rPr>
                <w:rFonts w:ascii="Times New Roman" w:eastAsia="Times New Roman" w:hAnsi="Times New Roman" w:cs="Times New Roman"/>
                <w:color w:val="000000"/>
                <w:lang w:eastAsia="ru-RU"/>
              </w:rPr>
              <w:t xml:space="preserve">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физкультурно-</w:t>
            </w:r>
            <w:r w:rsidRPr="00AE4700">
              <w:rPr>
                <w:rFonts w:ascii="Times New Roman" w:eastAsia="Times New Roman" w:hAnsi="Times New Roman" w:cs="Times New Roman"/>
                <w:color w:val="000000"/>
                <w:lang w:eastAsia="ru-RU"/>
              </w:rPr>
              <w:lastRenderedPageBreak/>
              <w:t>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Муниципальная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35 251,8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38 011,9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1 226,2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компенсацию  за содержание ребенка (присмотр и уход за ребенком) в государственных,  муниципальных образовательных </w:t>
            </w:r>
            <w:proofErr w:type="spellStart"/>
            <w:r w:rsidRPr="00AE4700">
              <w:rPr>
                <w:rFonts w:ascii="Times New Roman" w:eastAsia="Times New Roman" w:hAnsi="Times New Roman" w:cs="Times New Roman"/>
                <w:color w:val="000000"/>
                <w:lang w:eastAsia="ru-RU"/>
              </w:rPr>
              <w:t>учреждениях</w:t>
            </w:r>
            <w:proofErr w:type="gramStart"/>
            <w:r w:rsidRPr="00AE4700">
              <w:rPr>
                <w:rFonts w:ascii="Times New Roman" w:eastAsia="Times New Roman" w:hAnsi="Times New Roman" w:cs="Times New Roman"/>
                <w:color w:val="000000"/>
                <w:lang w:eastAsia="ru-RU"/>
              </w:rPr>
              <w:t>,а</w:t>
            </w:r>
            <w:proofErr w:type="spellEnd"/>
            <w:proofErr w:type="gramEnd"/>
            <w:r w:rsidRPr="00AE4700">
              <w:rPr>
                <w:rFonts w:ascii="Times New Roman" w:eastAsia="Times New Roman" w:hAnsi="Times New Roman" w:cs="Times New Roman"/>
                <w:color w:val="000000"/>
                <w:lang w:eastAsia="ru-RU"/>
              </w:rPr>
              <w:t xml:space="preserve">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238,2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238,2</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w:t>
            </w:r>
            <w:r w:rsidRPr="00AE4700">
              <w:rPr>
                <w:rFonts w:ascii="Times New Roman" w:eastAsia="Times New Roman" w:hAnsi="Times New Roman" w:cs="Times New Roman"/>
                <w:color w:val="000000"/>
                <w:lang w:eastAsia="ru-RU"/>
              </w:rPr>
              <w:lastRenderedPageBreak/>
              <w:t>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66,3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66,3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62,5</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работающих</w:t>
            </w:r>
            <w:proofErr w:type="gramEnd"/>
            <w:r w:rsidRPr="00AE4700">
              <w:rPr>
                <w:rFonts w:ascii="Times New Roman" w:eastAsia="Times New Roman" w:hAnsi="Times New Roman" w:cs="Times New Roman"/>
                <w:color w:val="000000"/>
                <w:lang w:eastAsia="ru-RU"/>
              </w:rPr>
              <w:t xml:space="preserve">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8 369,2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8 369,2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16 999,2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17 305,2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16 999,2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17 305,2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481,6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1 695,8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1 695,8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Условно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99 9 0000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99 9 0000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359 936,4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279 641,7</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601" w:type="dxa"/>
        <w:tblLook w:val="04A0" w:firstRow="1" w:lastRow="0" w:firstColumn="1" w:lastColumn="0" w:noHBand="0" w:noVBand="1"/>
      </w:tblPr>
      <w:tblGrid>
        <w:gridCol w:w="5317"/>
        <w:gridCol w:w="595"/>
        <w:gridCol w:w="708"/>
        <w:gridCol w:w="1100"/>
        <w:gridCol w:w="740"/>
        <w:gridCol w:w="1996"/>
      </w:tblGrid>
      <w:tr w:rsidR="00AE4700" w:rsidRPr="00AE4700" w:rsidTr="00954AC1">
        <w:trPr>
          <w:trHeight w:val="300"/>
        </w:trPr>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5</w:t>
            </w:r>
          </w:p>
        </w:tc>
      </w:tr>
      <w:tr w:rsidR="00AE4700" w:rsidRPr="00AE4700" w:rsidTr="00954AC1">
        <w:trPr>
          <w:trHeight w:val="1395"/>
        </w:trPr>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gridSpan w:val="5"/>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1485"/>
        </w:trPr>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gridSpan w:val="5"/>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                                                     Приложение 5                                                              к решению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990"/>
        </w:trPr>
        <w:tc>
          <w:tcPr>
            <w:tcW w:w="0" w:type="auto"/>
            <w:gridSpan w:val="6"/>
            <w:tcBorders>
              <w:top w:val="nil"/>
              <w:left w:val="nil"/>
              <w:bottom w:val="nil"/>
              <w:right w:val="nil"/>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РАСПРЕДЕЛЕНИЕ БЮДЖЕТНЫХ АССИГНОВАНИЙ ПО РАЗДЕЛАМ, ПОДРАЗДЕЛАМ,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w:t>
            </w:r>
            <w:proofErr w:type="gramStart"/>
            <w:r w:rsidRPr="00AE4700">
              <w:rPr>
                <w:rFonts w:ascii="Times New Roman" w:eastAsia="Times New Roman" w:hAnsi="Times New Roman" w:cs="Times New Roman"/>
                <w:color w:val="000000"/>
                <w:lang w:eastAsia="ru-RU"/>
              </w:rPr>
              <w:t>ВИДОВ РАСХОДОВ КЛАССИФИКАЦИИ РАСХОДОВ БЮДЖЕТОВ</w:t>
            </w:r>
            <w:proofErr w:type="gramEnd"/>
            <w:r w:rsidRPr="00AE4700">
              <w:rPr>
                <w:rFonts w:ascii="Times New Roman" w:eastAsia="Times New Roman" w:hAnsi="Times New Roman" w:cs="Times New Roman"/>
                <w:color w:val="000000"/>
                <w:lang w:eastAsia="ru-RU"/>
              </w:rPr>
              <w:t xml:space="preserve"> НА 2015 ГОД</w:t>
            </w:r>
          </w:p>
        </w:tc>
      </w:tr>
      <w:tr w:rsidR="00AE4700" w:rsidRPr="00AE4700" w:rsidTr="00954AC1">
        <w:trPr>
          <w:trHeight w:val="375"/>
        </w:trPr>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тыс</w:t>
            </w:r>
            <w:proofErr w:type="gramStart"/>
            <w:r w:rsidRPr="00AE4700">
              <w:rPr>
                <w:rFonts w:ascii="Times New Roman" w:eastAsia="Times New Roman" w:hAnsi="Times New Roman" w:cs="Times New Roman"/>
                <w:color w:val="000000"/>
                <w:lang w:eastAsia="ru-RU"/>
              </w:rPr>
              <w:t>.р</w:t>
            </w:r>
            <w:proofErr w:type="gramEnd"/>
            <w:r w:rsidRPr="00AE4700">
              <w:rPr>
                <w:rFonts w:ascii="Times New Roman" w:eastAsia="Times New Roman" w:hAnsi="Times New Roman" w:cs="Times New Roman"/>
                <w:color w:val="000000"/>
                <w:lang w:eastAsia="ru-RU"/>
              </w:rPr>
              <w:t>ублей</w:t>
            </w:r>
            <w:proofErr w:type="spellEnd"/>
            <w:r w:rsidRPr="00AE4700">
              <w:rPr>
                <w:rFonts w:ascii="Times New Roman" w:eastAsia="Times New Roman" w:hAnsi="Times New Roman" w:cs="Times New Roman"/>
                <w:color w:val="000000"/>
                <w:lang w:eastAsia="ru-RU"/>
              </w:rPr>
              <w:t>)</w:t>
            </w:r>
          </w:p>
        </w:tc>
      </w:tr>
      <w:tr w:rsidR="00AE4700" w:rsidRPr="00AE4700" w:rsidTr="00954AC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spellStart"/>
            <w:r w:rsidRPr="00AE4700">
              <w:rPr>
                <w:rFonts w:ascii="Times New Roman" w:eastAsia="Times New Roman" w:hAnsi="Times New Roman" w:cs="Times New Roman"/>
                <w:b/>
                <w:bCs/>
                <w:color w:val="000000"/>
                <w:lang w:eastAsia="ru-RU"/>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gramStart"/>
            <w:r w:rsidRPr="00AE4700">
              <w:rPr>
                <w:rFonts w:ascii="Times New Roman" w:eastAsia="Times New Roman" w:hAnsi="Times New Roman" w:cs="Times New Roman"/>
                <w:b/>
                <w:bCs/>
                <w:color w:val="000000"/>
                <w:lang w:eastAsia="ru-RU"/>
              </w:rPr>
              <w:t>ПР</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Сумма</w:t>
            </w:r>
          </w:p>
        </w:tc>
      </w:tr>
      <w:tr w:rsidR="00AE4700" w:rsidRPr="00AE4700" w:rsidTr="00954A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r>
      <w:tr w:rsidR="00AE4700" w:rsidRPr="00AE4700" w:rsidTr="00954A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32 252,6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19 236,9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"Автоматизация и модернизация рабочих мест специалистов администрации МО и муниципальных учреждений, осуществляющих работу с государственными и муниципальными информационными системами"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19 004,4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16 713,3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2 290,1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 в соответствии с </w:t>
            </w:r>
            <w:proofErr w:type="spellStart"/>
            <w:r w:rsidRPr="00AE4700">
              <w:rPr>
                <w:rFonts w:ascii="Times New Roman" w:eastAsia="Times New Roman" w:hAnsi="Times New Roman" w:cs="Times New Roman"/>
                <w:color w:val="000000"/>
                <w:lang w:eastAsia="ru-RU"/>
              </w:rPr>
              <w:t>зако</w:t>
            </w:r>
            <w:proofErr w:type="spellEnd"/>
            <w:r w:rsidRPr="00AE4700">
              <w:rPr>
                <w:rFonts w:ascii="Times New Roman" w:eastAsia="Times New Roman" w:hAnsi="Times New Roman" w:cs="Times New Roman"/>
                <w:color w:val="000000"/>
                <w:lang w:eastAsia="ru-RU"/>
              </w:rPr>
              <w:t xml:space="preserve">-ном Республики Коми «О наделении органов местного самоуправления в РК отдельными </w:t>
            </w:r>
            <w:proofErr w:type="spellStart"/>
            <w:r w:rsidRPr="00AE4700">
              <w:rPr>
                <w:rFonts w:ascii="Times New Roman" w:eastAsia="Times New Roman" w:hAnsi="Times New Roman" w:cs="Times New Roman"/>
                <w:color w:val="000000"/>
                <w:lang w:eastAsia="ru-RU"/>
              </w:rPr>
              <w:t>госполномочиями</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возмещению убытков, возникающих в результате регулирования цен на топливо твердое</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 xml:space="preserve">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48,8</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7 951,5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7 111,5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6 603,7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507,6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r>
      <w:tr w:rsidR="00AE4700" w:rsidRPr="00AE4700" w:rsidTr="00954AC1">
        <w:trPr>
          <w:trHeight w:val="4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w:t>
            </w:r>
            <w:proofErr w:type="gramEnd"/>
            <w:r w:rsidRPr="00AE4700">
              <w:rPr>
                <w:rFonts w:ascii="Times New Roman" w:eastAsia="Times New Roman" w:hAnsi="Times New Roman" w:cs="Times New Roman"/>
                <w:color w:val="000000"/>
                <w:lang w:eastAsia="ru-RU"/>
              </w:rPr>
              <w:t xml:space="preserve">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w:t>
            </w:r>
            <w:proofErr w:type="spellStart"/>
            <w:r w:rsidRPr="00AE4700">
              <w:rPr>
                <w:rFonts w:ascii="Times New Roman" w:eastAsia="Times New Roman" w:hAnsi="Times New Roman" w:cs="Times New Roman"/>
                <w:color w:val="000000"/>
                <w:lang w:eastAsia="ru-RU"/>
              </w:rPr>
              <w:t>внскому</w:t>
            </w:r>
            <w:proofErr w:type="spellEnd"/>
            <w:r w:rsidRPr="00AE4700">
              <w:rPr>
                <w:rFonts w:ascii="Times New Roman" w:eastAsia="Times New Roman" w:hAnsi="Times New Roman" w:cs="Times New Roman"/>
                <w:color w:val="000000"/>
                <w:lang w:eastAsia="ru-RU"/>
              </w:rPr>
              <w:t xml:space="preserve"> учету на территориях, где</w:t>
            </w:r>
            <w:proofErr w:type="gramEnd"/>
            <w:r w:rsidRPr="00AE4700">
              <w:rPr>
                <w:rFonts w:ascii="Times New Roman" w:eastAsia="Times New Roman" w:hAnsi="Times New Roman" w:cs="Times New Roman"/>
                <w:color w:val="000000"/>
                <w:lang w:eastAsia="ru-RU"/>
              </w:rPr>
              <w:t xml:space="preserve">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762,4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762,4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434,2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434,2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434,2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4 385,0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576,0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576,0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объектов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"Совершенствование механизмов управления муниципальными унитарными предприятиями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01 4 7243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01 4 7243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"Подготовка и размещение информации в СМИ печатные СМИ, электронные СМИ и интернет, </w:t>
            </w:r>
            <w:proofErr w:type="spellStart"/>
            <w:r w:rsidRPr="00AE4700">
              <w:rPr>
                <w:rFonts w:ascii="Times New Roman" w:eastAsia="Times New Roman" w:hAnsi="Times New Roman" w:cs="Times New Roman"/>
                <w:color w:val="000000"/>
                <w:lang w:eastAsia="ru-RU"/>
              </w:rPr>
              <w:t>Койгородское</w:t>
            </w:r>
            <w:proofErr w:type="spellEnd"/>
            <w:r w:rsidRPr="00AE4700">
              <w:rPr>
                <w:rFonts w:ascii="Times New Roman" w:eastAsia="Times New Roman" w:hAnsi="Times New Roman" w:cs="Times New Roman"/>
                <w:color w:val="000000"/>
                <w:lang w:eastAsia="ru-RU"/>
              </w:rPr>
              <w:t xml:space="preserve"> радио)"</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целях повышения налоговых и неналоговых доходов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99 0 0725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99 0 0725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1 360,4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1 228,8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14 958,5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7 943,9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содержания, ремонта и капитального </w:t>
            </w:r>
            <w:proofErr w:type="gramStart"/>
            <w:r w:rsidRPr="00AE4700">
              <w:rPr>
                <w:rFonts w:ascii="Times New Roman" w:eastAsia="Times New Roman" w:hAnsi="Times New Roman" w:cs="Times New Roman"/>
                <w:color w:val="000000"/>
                <w:lang w:eastAsia="ru-RU"/>
              </w:rPr>
              <w:t>ремонта</w:t>
            </w:r>
            <w:proofErr w:type="gram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"Реализация малых проектов в сфере дорожной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"Осуществление функций, оказание муниципальных услуг (выполнение работ) в области обеспечения сохранности автомобильных дорог и </w:t>
            </w:r>
            <w:proofErr w:type="gramStart"/>
            <w:r w:rsidRPr="00AE4700">
              <w:rPr>
                <w:rFonts w:ascii="Times New Roman" w:eastAsia="Times New Roman" w:hAnsi="Times New Roman" w:cs="Times New Roman"/>
                <w:color w:val="000000"/>
                <w:lang w:eastAsia="ru-RU"/>
              </w:rPr>
              <w:t>контроля за</w:t>
            </w:r>
            <w:proofErr w:type="gramEnd"/>
            <w:r w:rsidRPr="00AE4700">
              <w:rPr>
                <w:rFonts w:ascii="Times New Roman" w:eastAsia="Times New Roman" w:hAnsi="Times New Roman" w:cs="Times New Roman"/>
                <w:color w:val="000000"/>
                <w:lang w:eastAsia="ru-RU"/>
              </w:rPr>
              <w:t xml:space="preserve"> качеством выполняемых дорожных работ и применяемых дорожно-строительных материалов"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"Обустройство и содержание ледовых переправ и зимних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2 628,7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1 228,7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технической инвентаризации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143,6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143,6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w:t>
            </w:r>
            <w:proofErr w:type="spellStart"/>
            <w:r w:rsidRPr="00AE4700">
              <w:rPr>
                <w:rFonts w:ascii="Times New Roman" w:eastAsia="Times New Roman" w:hAnsi="Times New Roman" w:cs="Times New Roman"/>
                <w:color w:val="000000"/>
                <w:lang w:eastAsia="ru-RU"/>
              </w:rPr>
              <w:t>содерание</w:t>
            </w:r>
            <w:proofErr w:type="spell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2 797,6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2 797,6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Меропритятие</w:t>
            </w:r>
            <w:proofErr w:type="spellEnd"/>
            <w:r w:rsidRPr="00AE4700">
              <w:rPr>
                <w:rFonts w:ascii="Times New Roman" w:eastAsia="Times New Roman" w:hAnsi="Times New Roman" w:cs="Times New Roman"/>
                <w:color w:val="000000"/>
                <w:lang w:eastAsia="ru-RU"/>
              </w:rPr>
              <w:t xml:space="preserve"> "Реализация малых проектов в сфере дорожной деятельности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03 1 7249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269,8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03 1 7249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269,8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4 800,2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"Организационно-методическое обеспечение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773,0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773,0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 на реализацию малых проектов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Финансовая поддержка субъектов малого и среднего предпринимательства на реализацию малых проектов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495,9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w:t>
            </w:r>
            <w:proofErr w:type="gramStart"/>
            <w:r w:rsidRPr="00AE4700">
              <w:rPr>
                <w:rFonts w:ascii="Times New Roman" w:eastAsia="Times New Roman" w:hAnsi="Times New Roman" w:cs="Times New Roman"/>
                <w:color w:val="000000"/>
                <w:lang w:eastAsia="ru-RU"/>
              </w:rPr>
              <w:t>дств кр</w:t>
            </w:r>
            <w:proofErr w:type="gramEnd"/>
            <w:r w:rsidRPr="00AE4700">
              <w:rPr>
                <w:rFonts w:ascii="Times New Roman" w:eastAsia="Times New Roman" w:hAnsi="Times New Roman" w:cs="Times New Roman"/>
                <w:color w:val="000000"/>
                <w:lang w:eastAsia="ru-RU"/>
              </w:rPr>
              <w:t>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"Проведение ярмарочных форм торговли и участие субъектов </w:t>
            </w:r>
            <w:proofErr w:type="gramStart"/>
            <w:r w:rsidRPr="00AE4700">
              <w:rPr>
                <w:rFonts w:ascii="Times New Roman" w:eastAsia="Times New Roman" w:hAnsi="Times New Roman" w:cs="Times New Roman"/>
                <w:color w:val="000000"/>
                <w:lang w:eastAsia="ru-RU"/>
              </w:rPr>
              <w:t>агропромышленного</w:t>
            </w:r>
            <w:proofErr w:type="gramEnd"/>
            <w:r w:rsidRPr="00AE4700">
              <w:rPr>
                <w:rFonts w:ascii="Times New Roman" w:eastAsia="Times New Roman" w:hAnsi="Times New Roman" w:cs="Times New Roman"/>
                <w:color w:val="000000"/>
                <w:lang w:eastAsia="ru-RU"/>
              </w:rPr>
              <w:t xml:space="preserve">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w:t>
            </w:r>
            <w:proofErr w:type="spellStart"/>
            <w:r w:rsidRPr="00AE4700">
              <w:rPr>
                <w:rFonts w:ascii="Times New Roman" w:eastAsia="Times New Roman" w:hAnsi="Times New Roman" w:cs="Times New Roman"/>
                <w:color w:val="000000"/>
                <w:lang w:eastAsia="ru-RU"/>
              </w:rPr>
              <w:t>отоплени</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105 950,3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89 539,9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679,2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656,1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мероприятий по переселению граждан из </w:t>
            </w:r>
            <w:proofErr w:type="spellStart"/>
            <w:proofErr w:type="gramStart"/>
            <w:r w:rsidRPr="00AE4700">
              <w:rPr>
                <w:rFonts w:ascii="Times New Roman" w:eastAsia="Times New Roman" w:hAnsi="Times New Roman" w:cs="Times New Roman"/>
                <w:color w:val="000000"/>
                <w:lang w:eastAsia="ru-RU"/>
              </w:rPr>
              <w:t>ава-рийного</w:t>
            </w:r>
            <w:proofErr w:type="spellEnd"/>
            <w:proofErr w:type="gramEnd"/>
            <w:r w:rsidRPr="00AE4700">
              <w:rPr>
                <w:rFonts w:ascii="Times New Roman" w:eastAsia="Times New Roman" w:hAnsi="Times New Roman" w:cs="Times New Roman"/>
                <w:color w:val="000000"/>
                <w:lang w:eastAsia="ru-RU"/>
              </w:rPr>
              <w:t xml:space="preserve"> жилищного фонда с учетом необходимости развития малоэтажного жилищного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808,5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632,2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176,3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"Кадастровые работы земельных участков по реализации мероприятий по программе "Переселение граждан из аварийного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228,0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32 627,5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32 627,5</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10 801,7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10 801,7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15 494,7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15 494,7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28 471,6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28 471,6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Разработка генеральных планов и правил землепользования и застройки муниципальных образований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99 0 7241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99 0 7241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"Определение ветхих участков тепловых и водопроводных сетей подлежащих ремонту или замене"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16 348,4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приведение в нормативное состояние объектов размещения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"Строительство объектов размещения (полигонов, площадок хранения) твердых бытовых и промышленных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10 612,7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10 612,7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"Ликвидация и рекультивация объектов размещения отходов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204,8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204,8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"Создание систем по раздельному сбору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1 189,6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1 189,6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из РБ на реализацию малых проектов в сфере благоустройства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04 5 7248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04 5 7248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Приведение в нормативное состояние объектов размещения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Реализацию малых проектов в сфере занятости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99 0 7254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99 0 7254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203 961,6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39 026,3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9 061,1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9 061,1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"Приведение зданий и помещений образовательных организаций в соответствие с требованиями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29 930,2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29 930,2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151 427,1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"Строительство и реконструкция организаций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25 896,0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25 896,0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"Приведение зданий и помещений образовательных организаций в соответствие с требованиями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107 987,5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107 987,5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3 112,3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3 112,3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10 714,7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10 714,7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"Содействие успешной социализации </w:t>
            </w:r>
            <w:proofErr w:type="gramStart"/>
            <w:r w:rsidRPr="00AE4700">
              <w:rPr>
                <w:rFonts w:ascii="Times New Roman" w:eastAsia="Times New Roman" w:hAnsi="Times New Roman" w:cs="Times New Roman"/>
                <w:color w:val="000000"/>
                <w:lang w:eastAsia="ru-RU"/>
              </w:rPr>
              <w:t>обучающихся</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первичных </w:t>
            </w:r>
            <w:proofErr w:type="gramStart"/>
            <w:r w:rsidRPr="00AE4700">
              <w:rPr>
                <w:rFonts w:ascii="Times New Roman" w:eastAsia="Times New Roman" w:hAnsi="Times New Roman" w:cs="Times New Roman"/>
                <w:color w:val="000000"/>
                <w:lang w:eastAsia="ru-RU"/>
              </w:rPr>
              <w:t>мер пожарной безопасности муниципальных учреждений сферы культуры</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1 951,8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1 951,8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"Переподготовка и повышение квалификации специалистов отрасли культура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"Улучшение системы обучения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877,8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492,2</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05 2 7204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382,4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05 2 7204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382,4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12 630,5</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12 557,4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12 193,1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363,3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"Улучшение системы обучения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безопасных условий для движения пешеходов в населенных пунктах"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lastRenderedPageBreak/>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40 365,3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28 773,4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"Ремонт, капитальный ремонт, оснащение специальным оборудованием и материалами зданий муниципальных учреждений культуры</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670,0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670,0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645,6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645,6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первичных </w:t>
            </w:r>
            <w:proofErr w:type="gramStart"/>
            <w:r w:rsidRPr="00AE4700">
              <w:rPr>
                <w:rFonts w:ascii="Times New Roman" w:eastAsia="Times New Roman" w:hAnsi="Times New Roman" w:cs="Times New Roman"/>
                <w:color w:val="000000"/>
                <w:lang w:eastAsia="ru-RU"/>
              </w:rPr>
              <w:t>мер пожарной безопасности муниципальных учреждений сферы культуры</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библиотеками</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8 648,4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8 648,4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"Комплектование документных фондов библиотек</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1 106,5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1 106,5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культурно досугового типа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15 873,4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15 873,4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кино</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"Переподготовка и повышение квалификации специалистов отрасли культура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Комплектование книжных фондов библиотек муниципальных образований за счет средств, поступающих из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"Внедрение в муниципальные учреждения культуры информационных технологий в рамках реализации концепции информатизации сферы культуры, в том числе: в муниципальных библиотеках </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в том числе: информационно-маркетинговый центр) и культурно-досуговых учреждениях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"Стимулирование и популяризация творческой деятельности населения МО МР «Койгородский»</w:t>
            </w:r>
            <w:proofErr w:type="gramStart"/>
            <w:r w:rsidRPr="00AE4700">
              <w:rPr>
                <w:rFonts w:ascii="Times New Roman" w:eastAsia="Times New Roman" w:hAnsi="Times New Roman" w:cs="Times New Roman"/>
                <w:color w:val="000000"/>
                <w:lang w:eastAsia="ru-RU"/>
              </w:rPr>
              <w:t>.</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п</w:t>
            </w:r>
            <w:proofErr w:type="gramEnd"/>
            <w:r w:rsidRPr="00AE4700">
              <w:rPr>
                <w:rFonts w:ascii="Times New Roman" w:eastAsia="Times New Roman" w:hAnsi="Times New Roman" w:cs="Times New Roman"/>
                <w:color w:val="000000"/>
                <w:lang w:eastAsia="ru-RU"/>
              </w:rPr>
              <w:t>оощрение лучших учреждений)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"Стимулирование и популяризация творческой деятельности населения МО МР «Койгородский»</w:t>
            </w:r>
            <w:proofErr w:type="gramStart"/>
            <w:r w:rsidRPr="00AE4700">
              <w:rPr>
                <w:rFonts w:ascii="Times New Roman" w:eastAsia="Times New Roman" w:hAnsi="Times New Roman" w:cs="Times New Roman"/>
                <w:color w:val="000000"/>
                <w:lang w:eastAsia="ru-RU"/>
              </w:rPr>
              <w:t>.</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п</w:t>
            </w:r>
            <w:proofErr w:type="gramEnd"/>
            <w:r w:rsidRPr="00AE4700">
              <w:rPr>
                <w:rFonts w:ascii="Times New Roman" w:eastAsia="Times New Roman" w:hAnsi="Times New Roman" w:cs="Times New Roman"/>
                <w:color w:val="000000"/>
                <w:lang w:eastAsia="ru-RU"/>
              </w:rPr>
              <w:t>оощрение лучших работников) (ФБ)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190,3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190,3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"Комплектование документных фондов библиотек</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06 1 7245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06 1 7245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11 591,8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Реализация мероприятий, направленных на поддержку людей с ограниченными возможностями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11 565,8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11 150,2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413,9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17 176,9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3 095,4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9 825,2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Мероприятия в области </w:t>
            </w:r>
            <w:proofErr w:type="spellStart"/>
            <w:proofErr w:type="gramStart"/>
            <w:r w:rsidRPr="00AE4700">
              <w:rPr>
                <w:rFonts w:ascii="Times New Roman" w:eastAsia="Times New Roman" w:hAnsi="Times New Roman" w:cs="Times New Roman"/>
                <w:color w:val="000000"/>
                <w:lang w:eastAsia="ru-RU"/>
              </w:rPr>
              <w:t>обеспе-чения</w:t>
            </w:r>
            <w:proofErr w:type="spellEnd"/>
            <w:proofErr w:type="gramEnd"/>
            <w:r w:rsidRPr="00AE4700">
              <w:rPr>
                <w:rFonts w:ascii="Times New Roman" w:eastAsia="Times New Roman" w:hAnsi="Times New Roman" w:cs="Times New Roman"/>
                <w:color w:val="000000"/>
                <w:lang w:eastAsia="ru-RU"/>
              </w:rPr>
              <w:t xml:space="preserve">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области обеспечения жильем молодых семей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обеспечение жильем отдельных категорий граждан, установленных ФЗ от 12.01.1995 № 5-ФЗ «О </w:t>
            </w:r>
            <w:proofErr w:type="spellStart"/>
            <w:proofErr w:type="gramStart"/>
            <w:r w:rsidRPr="00AE4700">
              <w:rPr>
                <w:rFonts w:ascii="Times New Roman" w:eastAsia="Times New Roman" w:hAnsi="Times New Roman" w:cs="Times New Roman"/>
                <w:color w:val="000000"/>
                <w:lang w:eastAsia="ru-RU"/>
              </w:rPr>
              <w:t>вете</w:t>
            </w:r>
            <w:proofErr w:type="spellEnd"/>
            <w:r w:rsidRPr="00AE4700">
              <w:rPr>
                <w:rFonts w:ascii="Times New Roman" w:eastAsia="Times New Roman" w:hAnsi="Times New Roman" w:cs="Times New Roman"/>
                <w:color w:val="000000"/>
                <w:lang w:eastAsia="ru-RU"/>
              </w:rPr>
              <w:t>-ранах</w:t>
            </w:r>
            <w:proofErr w:type="gramEnd"/>
            <w:r w:rsidRPr="00AE4700">
              <w:rPr>
                <w:rFonts w:ascii="Times New Roman" w:eastAsia="Times New Roman" w:hAnsi="Times New Roman" w:cs="Times New Roman"/>
                <w:color w:val="000000"/>
                <w:lang w:eastAsia="ru-RU"/>
              </w:rPr>
              <w:t>» и от 24.11.1995 № 181 –ФЗ «О социальной защите ин-</w:t>
            </w:r>
            <w:proofErr w:type="spellStart"/>
            <w:r w:rsidRPr="00AE4700">
              <w:rPr>
                <w:rFonts w:ascii="Times New Roman" w:eastAsia="Times New Roman" w:hAnsi="Times New Roman" w:cs="Times New Roman"/>
                <w:color w:val="000000"/>
                <w:lang w:eastAsia="ru-RU"/>
              </w:rPr>
              <w:t>валидов</w:t>
            </w:r>
            <w:proofErr w:type="spellEnd"/>
            <w:r w:rsidRPr="00AE4700">
              <w:rPr>
                <w:rFonts w:ascii="Times New Roman" w:eastAsia="Times New Roman" w:hAnsi="Times New Roman" w:cs="Times New Roman"/>
                <w:color w:val="000000"/>
                <w:lang w:eastAsia="ru-RU"/>
              </w:rPr>
              <w:t xml:space="preserve">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1 025,6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1 025,6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Мероприятия в области </w:t>
            </w:r>
            <w:proofErr w:type="spellStart"/>
            <w:proofErr w:type="gramStart"/>
            <w:r w:rsidRPr="00AE4700">
              <w:rPr>
                <w:rFonts w:ascii="Times New Roman" w:eastAsia="Times New Roman" w:hAnsi="Times New Roman" w:cs="Times New Roman"/>
                <w:color w:val="000000"/>
                <w:lang w:eastAsia="ru-RU"/>
              </w:rPr>
              <w:t>обеспе-чения</w:t>
            </w:r>
            <w:proofErr w:type="spellEnd"/>
            <w:proofErr w:type="gramEnd"/>
            <w:r w:rsidRPr="00AE4700">
              <w:rPr>
                <w:rFonts w:ascii="Times New Roman" w:eastAsia="Times New Roman" w:hAnsi="Times New Roman" w:cs="Times New Roman"/>
                <w:color w:val="000000"/>
                <w:lang w:eastAsia="ru-RU"/>
              </w:rPr>
              <w:t xml:space="preserve"> жильем молодых семей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04 2 7210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379,9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04 2 7210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379,9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"Меры </w:t>
            </w:r>
            <w:proofErr w:type="spellStart"/>
            <w:r w:rsidRPr="00AE4700">
              <w:rPr>
                <w:rFonts w:ascii="Times New Roman" w:eastAsia="Times New Roman" w:hAnsi="Times New Roman" w:cs="Times New Roman"/>
                <w:color w:val="000000"/>
                <w:lang w:eastAsia="ru-RU"/>
              </w:rPr>
              <w:t>соцподдержки</w:t>
            </w:r>
            <w:proofErr w:type="spellEnd"/>
            <w:r w:rsidRPr="00AE4700">
              <w:rPr>
                <w:rFonts w:ascii="Times New Roman" w:eastAsia="Times New Roman" w:hAnsi="Times New Roman" w:cs="Times New Roman"/>
                <w:color w:val="000000"/>
                <w:lang w:eastAsia="ru-RU"/>
              </w:rPr>
              <w:t xml:space="preserve">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работающих</w:t>
            </w:r>
            <w:proofErr w:type="gramEnd"/>
            <w:r w:rsidRPr="00AE4700">
              <w:rPr>
                <w:rFonts w:ascii="Times New Roman" w:eastAsia="Times New Roman" w:hAnsi="Times New Roman" w:cs="Times New Roman"/>
                <w:color w:val="000000"/>
                <w:lang w:eastAsia="ru-RU"/>
              </w:rPr>
              <w:t xml:space="preserve">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7 619,7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7 619,7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3 896,3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обеспечение предоставления жилых </w:t>
            </w:r>
            <w:proofErr w:type="spellStart"/>
            <w:proofErr w:type="gramStart"/>
            <w:r w:rsidRPr="00AE4700">
              <w:rPr>
                <w:rFonts w:ascii="Times New Roman" w:eastAsia="Times New Roman" w:hAnsi="Times New Roman" w:cs="Times New Roman"/>
                <w:color w:val="000000"/>
                <w:lang w:eastAsia="ru-RU"/>
              </w:rPr>
              <w:t>поме-щений</w:t>
            </w:r>
            <w:proofErr w:type="spellEnd"/>
            <w:proofErr w:type="gramEnd"/>
            <w:r w:rsidRPr="00AE4700">
              <w:rPr>
                <w:rFonts w:ascii="Times New Roman" w:eastAsia="Times New Roman" w:hAnsi="Times New Roman" w:cs="Times New Roman"/>
                <w:color w:val="000000"/>
                <w:lang w:eastAsia="ru-RU"/>
              </w:rPr>
              <w:t xml:space="preserve"> детям – сиротам и де-</w:t>
            </w:r>
            <w:proofErr w:type="spellStart"/>
            <w:r w:rsidRPr="00AE4700">
              <w:rPr>
                <w:rFonts w:ascii="Times New Roman" w:eastAsia="Times New Roman" w:hAnsi="Times New Roman" w:cs="Times New Roman"/>
                <w:color w:val="000000"/>
                <w:lang w:eastAsia="ru-RU"/>
              </w:rPr>
              <w:t>тям</w:t>
            </w:r>
            <w:proofErr w:type="spellEnd"/>
            <w:r w:rsidRPr="00AE4700">
              <w:rPr>
                <w:rFonts w:ascii="Times New Roman" w:eastAsia="Times New Roman" w:hAnsi="Times New Roman" w:cs="Times New Roman"/>
                <w:color w:val="000000"/>
                <w:lang w:eastAsia="ru-RU"/>
              </w:rPr>
              <w:t xml:space="preserve">, оставшимся без </w:t>
            </w:r>
            <w:proofErr w:type="spellStart"/>
            <w:r w:rsidRPr="00AE4700">
              <w:rPr>
                <w:rFonts w:ascii="Times New Roman" w:eastAsia="Times New Roman" w:hAnsi="Times New Roman" w:cs="Times New Roman"/>
                <w:color w:val="000000"/>
                <w:lang w:eastAsia="ru-RU"/>
              </w:rPr>
              <w:t>попече-ния</w:t>
            </w:r>
            <w:proofErr w:type="spellEnd"/>
            <w:r w:rsidRPr="00AE4700">
              <w:rPr>
                <w:rFonts w:ascii="Times New Roman" w:eastAsia="Times New Roman" w:hAnsi="Times New Roman" w:cs="Times New Roman"/>
                <w:color w:val="000000"/>
                <w:lang w:eastAsia="ru-RU"/>
              </w:rPr>
              <w:t xml:space="preserve">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507,1</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строительство, приобретение, ремонт жилых помещений для обеспечения детей-сирот и детей, </w:t>
            </w:r>
            <w:proofErr w:type="spellStart"/>
            <w:proofErr w:type="gramStart"/>
            <w:r w:rsidRPr="00AE4700">
              <w:rPr>
                <w:rFonts w:ascii="Times New Roman" w:eastAsia="Times New Roman" w:hAnsi="Times New Roman" w:cs="Times New Roman"/>
                <w:color w:val="000000"/>
                <w:lang w:eastAsia="ru-RU"/>
              </w:rPr>
              <w:t>остав-шихся</w:t>
            </w:r>
            <w:proofErr w:type="spellEnd"/>
            <w:proofErr w:type="gramEnd"/>
            <w:r w:rsidRPr="00AE4700">
              <w:rPr>
                <w:rFonts w:ascii="Times New Roman" w:eastAsia="Times New Roman" w:hAnsi="Times New Roman" w:cs="Times New Roman"/>
                <w:color w:val="000000"/>
                <w:lang w:eastAsia="ru-RU"/>
              </w:rPr>
              <w:t xml:space="preserve"> без попечения родите-лей, жилыми помещениями муниципального </w:t>
            </w:r>
            <w:proofErr w:type="spellStart"/>
            <w:r w:rsidRPr="00AE4700">
              <w:rPr>
                <w:rFonts w:ascii="Times New Roman" w:eastAsia="Times New Roman" w:hAnsi="Times New Roman" w:cs="Times New Roman"/>
                <w:color w:val="000000"/>
                <w:lang w:eastAsia="ru-RU"/>
              </w:rPr>
              <w:t>специализи-рованного</w:t>
            </w:r>
            <w:proofErr w:type="spellEnd"/>
            <w:r w:rsidRPr="00AE4700">
              <w:rPr>
                <w:rFonts w:ascii="Times New Roman" w:eastAsia="Times New Roman" w:hAnsi="Times New Roman" w:cs="Times New Roman"/>
                <w:color w:val="000000"/>
                <w:lang w:eastAsia="ru-RU"/>
              </w:rPr>
              <w:t xml:space="preserve"> жилищного фонда, предоставляемыми по </w:t>
            </w:r>
            <w:proofErr w:type="spellStart"/>
            <w:r w:rsidRPr="00AE4700">
              <w:rPr>
                <w:rFonts w:ascii="Times New Roman" w:eastAsia="Times New Roman" w:hAnsi="Times New Roman" w:cs="Times New Roman"/>
                <w:color w:val="000000"/>
                <w:lang w:eastAsia="ru-RU"/>
              </w:rPr>
              <w:t>догово</w:t>
            </w:r>
            <w:proofErr w:type="spellEnd"/>
            <w:r w:rsidRPr="00AE4700">
              <w:rPr>
                <w:rFonts w:ascii="Times New Roman" w:eastAsia="Times New Roman" w:hAnsi="Times New Roman" w:cs="Times New Roman"/>
                <w:color w:val="000000"/>
                <w:lang w:eastAsia="ru-RU"/>
              </w:rPr>
              <w:t>-рам найми специализирован-</w:t>
            </w:r>
            <w:proofErr w:type="spellStart"/>
            <w:r w:rsidRPr="00AE4700">
              <w:rPr>
                <w:rFonts w:ascii="Times New Roman" w:eastAsia="Times New Roman" w:hAnsi="Times New Roman" w:cs="Times New Roman"/>
                <w:color w:val="000000"/>
                <w:lang w:eastAsia="ru-RU"/>
              </w:rPr>
              <w:t>ных</w:t>
            </w:r>
            <w:proofErr w:type="spellEnd"/>
            <w:r w:rsidRPr="00AE4700">
              <w:rPr>
                <w:rFonts w:ascii="Times New Roman" w:eastAsia="Times New Roman" w:hAnsi="Times New Roman" w:cs="Times New Roman"/>
                <w:color w:val="000000"/>
                <w:lang w:eastAsia="ru-RU"/>
              </w:rPr>
              <w:t xml:space="preserve">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компенсацию  за содержание ребенка (присмотр и уход за ребенком) в государственных,  муниципальных образовательных </w:t>
            </w:r>
            <w:proofErr w:type="spellStart"/>
            <w:r w:rsidRPr="00AE4700">
              <w:rPr>
                <w:rFonts w:ascii="Times New Roman" w:eastAsia="Times New Roman" w:hAnsi="Times New Roman" w:cs="Times New Roman"/>
                <w:color w:val="000000"/>
                <w:lang w:eastAsia="ru-RU"/>
              </w:rPr>
              <w:t>учреждениях</w:t>
            </w:r>
            <w:proofErr w:type="gramStart"/>
            <w:r w:rsidRPr="00AE4700">
              <w:rPr>
                <w:rFonts w:ascii="Times New Roman" w:eastAsia="Times New Roman" w:hAnsi="Times New Roman" w:cs="Times New Roman"/>
                <w:color w:val="000000"/>
                <w:lang w:eastAsia="ru-RU"/>
              </w:rPr>
              <w:t>,а</w:t>
            </w:r>
            <w:proofErr w:type="spellEnd"/>
            <w:proofErr w:type="gramEnd"/>
            <w:r w:rsidRPr="00AE4700">
              <w:rPr>
                <w:rFonts w:ascii="Times New Roman" w:eastAsia="Times New Roman" w:hAnsi="Times New Roman" w:cs="Times New Roman"/>
                <w:color w:val="000000"/>
                <w:lang w:eastAsia="ru-RU"/>
              </w:rPr>
              <w:t xml:space="preserve">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4 126,9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4 126,9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3 991,5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3 991,5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подготовки и переподготовки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605,0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21 341,1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2 535,6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18 800,5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442 006,8</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601" w:type="dxa"/>
        <w:tblLook w:val="04A0" w:firstRow="1" w:lastRow="0" w:firstColumn="1" w:lastColumn="0" w:noHBand="0" w:noVBand="1"/>
      </w:tblPr>
      <w:tblGrid>
        <w:gridCol w:w="4738"/>
        <w:gridCol w:w="439"/>
        <w:gridCol w:w="522"/>
        <w:gridCol w:w="947"/>
        <w:gridCol w:w="668"/>
        <w:gridCol w:w="1341"/>
        <w:gridCol w:w="1801"/>
      </w:tblGrid>
      <w:tr w:rsidR="00AE4700" w:rsidRPr="00AE4700" w:rsidTr="00954AC1">
        <w:trPr>
          <w:trHeight w:val="36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6</w:t>
            </w:r>
          </w:p>
        </w:tc>
      </w:tr>
      <w:tr w:rsidR="00AE4700" w:rsidRPr="00AE4700" w:rsidTr="00954AC1">
        <w:trPr>
          <w:trHeight w:val="132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4"/>
            <w:tcBorders>
              <w:top w:val="nil"/>
              <w:left w:val="nil"/>
              <w:bottom w:val="nil"/>
              <w:right w:val="nil"/>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6</w:t>
            </w:r>
          </w:p>
        </w:tc>
      </w:tr>
      <w:tr w:rsidR="00AE4700" w:rsidRPr="00AE4700" w:rsidTr="00954AC1">
        <w:trPr>
          <w:trHeight w:val="1830"/>
        </w:trPr>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gridSpan w:val="4"/>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960"/>
        </w:trPr>
        <w:tc>
          <w:tcPr>
            <w:tcW w:w="0" w:type="auto"/>
            <w:gridSpan w:val="7"/>
            <w:tcBorders>
              <w:top w:val="nil"/>
              <w:left w:val="nil"/>
              <w:bottom w:val="nil"/>
              <w:right w:val="nil"/>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РАСПРЕДЕЛЕНИЕ БЮДЖЕТНЫХ АССИГНОВАНИЙ ПО РАЗДЕЛАМ, ПОДРАЗДЕЛАМ, ЦЕЛЕВЫМ СТАТЬЯМ (МУНИЦИПАЛЬНЫМ ПРОГРАММАМ МУНИЦИПАЛЬНОГО ОБРАЗОВАНИЯ МУНИЦИПАЛЬНОГО РАЙОНА КОЙГОРОДСКИЙ И НЕПРОГРАММНЫМ НАПРАВЛЕНИЯМ ДЕЯТЕЛЬНОСТИ), ГРУППАМ ВИДОВ РАСХОДОВ КЛАССИФИКАЦИИ РАСХОДОВ БЮДЖЕТОВ НА ПЛАНОВЫЙ ПЕРИОД 2016</w:t>
            </w:r>
            <w:proofErr w:type="gramStart"/>
            <w:r w:rsidRPr="00AE4700">
              <w:rPr>
                <w:rFonts w:ascii="Times New Roman" w:eastAsia="Times New Roman" w:hAnsi="Times New Roman" w:cs="Times New Roman"/>
                <w:color w:val="000000"/>
                <w:lang w:eastAsia="ru-RU"/>
              </w:rPr>
              <w:t xml:space="preserve"> И</w:t>
            </w:r>
            <w:proofErr w:type="gramEnd"/>
            <w:r w:rsidRPr="00AE4700">
              <w:rPr>
                <w:rFonts w:ascii="Times New Roman" w:eastAsia="Times New Roman" w:hAnsi="Times New Roman" w:cs="Times New Roman"/>
                <w:color w:val="000000"/>
                <w:lang w:eastAsia="ru-RU"/>
              </w:rPr>
              <w:t xml:space="preserve"> 2017 ГОДОВ</w:t>
            </w:r>
          </w:p>
        </w:tc>
      </w:tr>
      <w:tr w:rsidR="00AE4700" w:rsidRPr="00AE4700" w:rsidTr="00954AC1">
        <w:trPr>
          <w:trHeight w:val="36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6</w:t>
            </w:r>
          </w:p>
        </w:tc>
      </w:tr>
      <w:tr w:rsidR="00AE4700" w:rsidRPr="00AE4700" w:rsidTr="00954AC1">
        <w:trPr>
          <w:trHeight w:val="375"/>
        </w:trPr>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тыс</w:t>
            </w:r>
            <w:proofErr w:type="gramStart"/>
            <w:r w:rsidRPr="00AE4700">
              <w:rPr>
                <w:rFonts w:ascii="Times New Roman" w:eastAsia="Times New Roman" w:hAnsi="Times New Roman" w:cs="Times New Roman"/>
                <w:color w:val="000000"/>
                <w:lang w:eastAsia="ru-RU"/>
              </w:rPr>
              <w:t>.р</w:t>
            </w:r>
            <w:proofErr w:type="gramEnd"/>
            <w:r w:rsidRPr="00AE4700">
              <w:rPr>
                <w:rFonts w:ascii="Times New Roman" w:eastAsia="Times New Roman" w:hAnsi="Times New Roman" w:cs="Times New Roman"/>
                <w:color w:val="000000"/>
                <w:lang w:eastAsia="ru-RU"/>
              </w:rPr>
              <w:t>ублей</w:t>
            </w:r>
            <w:proofErr w:type="spellEnd"/>
            <w:r w:rsidRPr="00AE4700">
              <w:rPr>
                <w:rFonts w:ascii="Times New Roman" w:eastAsia="Times New Roman" w:hAnsi="Times New Roman" w:cs="Times New Roman"/>
                <w:color w:val="000000"/>
                <w:lang w:eastAsia="ru-RU"/>
              </w:rPr>
              <w:t>)</w:t>
            </w:r>
          </w:p>
        </w:tc>
      </w:tr>
      <w:tr w:rsidR="00AE4700" w:rsidRPr="00AE4700" w:rsidTr="00954AC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spellStart"/>
            <w:r w:rsidRPr="00AE4700">
              <w:rPr>
                <w:rFonts w:ascii="Times New Roman" w:eastAsia="Times New Roman" w:hAnsi="Times New Roman" w:cs="Times New Roman"/>
                <w:b/>
                <w:bCs/>
                <w:color w:val="000000"/>
                <w:lang w:eastAsia="ru-RU"/>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gramStart"/>
            <w:r w:rsidRPr="00AE4700">
              <w:rPr>
                <w:rFonts w:ascii="Times New Roman" w:eastAsia="Times New Roman" w:hAnsi="Times New Roman" w:cs="Times New Roman"/>
                <w:b/>
                <w:bCs/>
                <w:color w:val="000000"/>
                <w:lang w:eastAsia="ru-RU"/>
              </w:rPr>
              <w:t>ПР</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2016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2017 г.</w:t>
            </w:r>
          </w:p>
        </w:tc>
      </w:tr>
      <w:tr w:rsidR="00AE4700" w:rsidRPr="00AE4700" w:rsidTr="00954A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r>
      <w:tr w:rsidR="00AE4700" w:rsidRPr="00AE4700" w:rsidTr="00954A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26 766,2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22 092,4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17 277,4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12 956,9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17 063,6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12 772,9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15 729,4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11 832,9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1 334,2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 в соответствии с </w:t>
            </w:r>
            <w:proofErr w:type="spellStart"/>
            <w:r w:rsidRPr="00AE4700">
              <w:rPr>
                <w:rFonts w:ascii="Times New Roman" w:eastAsia="Times New Roman" w:hAnsi="Times New Roman" w:cs="Times New Roman"/>
                <w:color w:val="000000"/>
                <w:lang w:eastAsia="ru-RU"/>
              </w:rPr>
              <w:t>зако</w:t>
            </w:r>
            <w:proofErr w:type="spellEnd"/>
            <w:r w:rsidRPr="00AE4700">
              <w:rPr>
                <w:rFonts w:ascii="Times New Roman" w:eastAsia="Times New Roman" w:hAnsi="Times New Roman" w:cs="Times New Roman"/>
                <w:color w:val="000000"/>
                <w:lang w:eastAsia="ru-RU"/>
              </w:rPr>
              <w:t xml:space="preserve">-ном Республики Коми «О наделении органов местного самоуправления в РК отдельными </w:t>
            </w:r>
            <w:proofErr w:type="spellStart"/>
            <w:r w:rsidRPr="00AE4700">
              <w:rPr>
                <w:rFonts w:ascii="Times New Roman" w:eastAsia="Times New Roman" w:hAnsi="Times New Roman" w:cs="Times New Roman"/>
                <w:color w:val="000000"/>
                <w:lang w:eastAsia="ru-RU"/>
              </w:rPr>
              <w:t>госполномочиями</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возмещению убытков, возникающих в результате регулирования цен на топливо твердое</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 xml:space="preserve">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7 587,2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7 528,0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7 012,2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7 027,4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6 693,0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6 694,4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332,9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r>
      <w:tr w:rsidR="00AE4700" w:rsidRPr="00AE4700" w:rsidTr="00954AC1">
        <w:trPr>
          <w:trHeight w:val="5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w:t>
            </w:r>
            <w:proofErr w:type="gramEnd"/>
            <w:r w:rsidRPr="00AE4700">
              <w:rPr>
                <w:rFonts w:ascii="Times New Roman" w:eastAsia="Times New Roman" w:hAnsi="Times New Roman" w:cs="Times New Roman"/>
                <w:color w:val="000000"/>
                <w:lang w:eastAsia="ru-RU"/>
              </w:rPr>
              <w:t xml:space="preserve">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3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w:t>
            </w:r>
            <w:proofErr w:type="spellStart"/>
            <w:r w:rsidRPr="00AE4700">
              <w:rPr>
                <w:rFonts w:ascii="Times New Roman" w:eastAsia="Times New Roman" w:hAnsi="Times New Roman" w:cs="Times New Roman"/>
                <w:color w:val="000000"/>
                <w:lang w:eastAsia="ru-RU"/>
              </w:rPr>
              <w:t>внскому</w:t>
            </w:r>
            <w:proofErr w:type="spellEnd"/>
            <w:r w:rsidRPr="00AE4700">
              <w:rPr>
                <w:rFonts w:ascii="Times New Roman" w:eastAsia="Times New Roman" w:hAnsi="Times New Roman" w:cs="Times New Roman"/>
                <w:color w:val="000000"/>
                <w:lang w:eastAsia="ru-RU"/>
              </w:rPr>
              <w:t xml:space="preserve"> учету на территориях, где</w:t>
            </w:r>
            <w:proofErr w:type="gramEnd"/>
            <w:r w:rsidRPr="00AE4700">
              <w:rPr>
                <w:rFonts w:ascii="Times New Roman" w:eastAsia="Times New Roman" w:hAnsi="Times New Roman" w:cs="Times New Roman"/>
                <w:color w:val="000000"/>
                <w:lang w:eastAsia="ru-RU"/>
              </w:rPr>
              <w:t xml:space="preserve">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481,6</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1 351,6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1 357,4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969,8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969,8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1 226,2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1 226,2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lastRenderedPageBreak/>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11 341,3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10 900,1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2 635,9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2 635,9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2 635,9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6 104,8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5 554,9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содержания, ремонта и капитального </w:t>
            </w:r>
            <w:proofErr w:type="gramStart"/>
            <w:r w:rsidRPr="00AE4700">
              <w:rPr>
                <w:rFonts w:ascii="Times New Roman" w:eastAsia="Times New Roman" w:hAnsi="Times New Roman" w:cs="Times New Roman"/>
                <w:color w:val="000000"/>
                <w:lang w:eastAsia="ru-RU"/>
              </w:rPr>
              <w:t>ремонта</w:t>
            </w:r>
            <w:proofErr w:type="gram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2 331,6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2 331,6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"Обустройство и содержание ледовых переправ и зимних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w:t>
            </w:r>
            <w:proofErr w:type="spellStart"/>
            <w:r w:rsidRPr="00AE4700">
              <w:rPr>
                <w:rFonts w:ascii="Times New Roman" w:eastAsia="Times New Roman" w:hAnsi="Times New Roman" w:cs="Times New Roman"/>
                <w:color w:val="000000"/>
                <w:lang w:eastAsia="ru-RU"/>
              </w:rPr>
              <w:t>содерание</w:t>
            </w:r>
            <w:proofErr w:type="spell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3 058,0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3 058,0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2 709,3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2 709,3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w:t>
            </w:r>
            <w:proofErr w:type="gramStart"/>
            <w:r w:rsidRPr="00AE4700">
              <w:rPr>
                <w:rFonts w:ascii="Times New Roman" w:eastAsia="Times New Roman" w:hAnsi="Times New Roman" w:cs="Times New Roman"/>
                <w:color w:val="000000"/>
                <w:lang w:eastAsia="ru-RU"/>
              </w:rPr>
              <w:t>дств кр</w:t>
            </w:r>
            <w:proofErr w:type="gramEnd"/>
            <w:r w:rsidRPr="00AE4700">
              <w:rPr>
                <w:rFonts w:ascii="Times New Roman" w:eastAsia="Times New Roman" w:hAnsi="Times New Roman" w:cs="Times New Roman"/>
                <w:color w:val="000000"/>
                <w:lang w:eastAsia="ru-RU"/>
              </w:rPr>
              <w:t>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обновление основных сре</w:t>
            </w:r>
            <w:proofErr w:type="gramStart"/>
            <w:r w:rsidRPr="00AE4700">
              <w:rPr>
                <w:rFonts w:ascii="Times New Roman" w:eastAsia="Times New Roman" w:hAnsi="Times New Roman" w:cs="Times New Roman"/>
                <w:color w:val="000000"/>
                <w:lang w:eastAsia="ru-RU"/>
              </w:rPr>
              <w:t>дств пр</w:t>
            </w:r>
            <w:proofErr w:type="gramEnd"/>
            <w:r w:rsidRPr="00AE4700">
              <w:rPr>
                <w:rFonts w:ascii="Times New Roman" w:eastAsia="Times New Roman" w:hAnsi="Times New Roman" w:cs="Times New Roman"/>
                <w:color w:val="000000"/>
                <w:lang w:eastAsia="ru-RU"/>
              </w:rPr>
              <w:t>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"Проведение ярмарочных форм торговли и участие субъектов </w:t>
            </w:r>
            <w:proofErr w:type="gramStart"/>
            <w:r w:rsidRPr="00AE4700">
              <w:rPr>
                <w:rFonts w:ascii="Times New Roman" w:eastAsia="Times New Roman" w:hAnsi="Times New Roman" w:cs="Times New Roman"/>
                <w:color w:val="000000"/>
                <w:lang w:eastAsia="ru-RU"/>
              </w:rPr>
              <w:t>агропромышленного</w:t>
            </w:r>
            <w:proofErr w:type="gramEnd"/>
            <w:r w:rsidRPr="00AE4700">
              <w:rPr>
                <w:rFonts w:ascii="Times New Roman" w:eastAsia="Times New Roman" w:hAnsi="Times New Roman" w:cs="Times New Roman"/>
                <w:color w:val="000000"/>
                <w:lang w:eastAsia="ru-RU"/>
              </w:rPr>
              <w:t xml:space="preserve">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w:t>
            </w:r>
            <w:proofErr w:type="spellStart"/>
            <w:r w:rsidRPr="00AE4700">
              <w:rPr>
                <w:rFonts w:ascii="Times New Roman" w:eastAsia="Times New Roman" w:hAnsi="Times New Roman" w:cs="Times New Roman"/>
                <w:color w:val="000000"/>
                <w:lang w:eastAsia="ru-RU"/>
              </w:rPr>
              <w:t>отоплени</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70 858,4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531,9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70 008,0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850,4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261,9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области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85,4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85,4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183 598,9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179 208,8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35 887,2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35 312,2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4 933,0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4 933,0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30 379,2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30 379,2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30 379,2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30 379,2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141 584,3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138 519,5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15 661,6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15 661,6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114 211,0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114 211,0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114 211,0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114 211,0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7 189,2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7 189,2</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189,5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197,7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189,5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197,7</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333,0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315,9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329,5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315,9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329,5</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5 808,1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5 044,1</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5 016,0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5 016,0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25 573,0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22 335,0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19 916,0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17 432,0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библиотеками</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культурно досугового типа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10 208,0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10 208,0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кино</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746,0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746,0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4 903,0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4 903,0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4 903,0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14 616,6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15 044,5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1 695,8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1 695,8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1 695,8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9 153,6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9 503,8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обеспечение жильем отдельных категорий граждан, установленных ФЗ от 12.01.1995 № 5-ФЗ «О </w:t>
            </w:r>
            <w:proofErr w:type="spellStart"/>
            <w:proofErr w:type="gramStart"/>
            <w:r w:rsidRPr="00AE4700">
              <w:rPr>
                <w:rFonts w:ascii="Times New Roman" w:eastAsia="Times New Roman" w:hAnsi="Times New Roman" w:cs="Times New Roman"/>
                <w:color w:val="000000"/>
                <w:lang w:eastAsia="ru-RU"/>
              </w:rPr>
              <w:t>вете</w:t>
            </w:r>
            <w:proofErr w:type="spellEnd"/>
            <w:r w:rsidRPr="00AE4700">
              <w:rPr>
                <w:rFonts w:ascii="Times New Roman" w:eastAsia="Times New Roman" w:hAnsi="Times New Roman" w:cs="Times New Roman"/>
                <w:color w:val="000000"/>
                <w:lang w:eastAsia="ru-RU"/>
              </w:rPr>
              <w:t>-ранах</w:t>
            </w:r>
            <w:proofErr w:type="gramEnd"/>
            <w:r w:rsidRPr="00AE4700">
              <w:rPr>
                <w:rFonts w:ascii="Times New Roman" w:eastAsia="Times New Roman" w:hAnsi="Times New Roman" w:cs="Times New Roman"/>
                <w:color w:val="000000"/>
                <w:lang w:eastAsia="ru-RU"/>
              </w:rPr>
              <w:t>» и от 24.11.1995 № 181 –ФЗ «О социальной защите ин-</w:t>
            </w:r>
            <w:proofErr w:type="spellStart"/>
            <w:r w:rsidRPr="00AE4700">
              <w:rPr>
                <w:rFonts w:ascii="Times New Roman" w:eastAsia="Times New Roman" w:hAnsi="Times New Roman" w:cs="Times New Roman"/>
                <w:color w:val="000000"/>
                <w:lang w:eastAsia="ru-RU"/>
              </w:rPr>
              <w:t>валидов</w:t>
            </w:r>
            <w:proofErr w:type="spellEnd"/>
            <w:r w:rsidRPr="00AE4700">
              <w:rPr>
                <w:rFonts w:ascii="Times New Roman" w:eastAsia="Times New Roman" w:hAnsi="Times New Roman" w:cs="Times New Roman"/>
                <w:color w:val="000000"/>
                <w:lang w:eastAsia="ru-RU"/>
              </w:rPr>
              <w:t xml:space="preserve">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117,8</w:t>
            </w:r>
          </w:p>
        </w:tc>
      </w:tr>
      <w:tr w:rsidR="00AE4700" w:rsidRPr="00AE4700" w:rsidTr="00954AC1">
        <w:trPr>
          <w:trHeight w:val="3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работающих</w:t>
            </w:r>
            <w:proofErr w:type="gramEnd"/>
            <w:r w:rsidRPr="00AE4700">
              <w:rPr>
                <w:rFonts w:ascii="Times New Roman" w:eastAsia="Times New Roman" w:hAnsi="Times New Roman" w:cs="Times New Roman"/>
                <w:color w:val="000000"/>
                <w:lang w:eastAsia="ru-RU"/>
              </w:rPr>
              <w:t xml:space="preserve">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8 369,2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8 369,2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3 850,3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3 844,9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обеспечение предоставления жилых </w:t>
            </w:r>
            <w:proofErr w:type="spellStart"/>
            <w:proofErr w:type="gramStart"/>
            <w:r w:rsidRPr="00AE4700">
              <w:rPr>
                <w:rFonts w:ascii="Times New Roman" w:eastAsia="Times New Roman" w:hAnsi="Times New Roman" w:cs="Times New Roman"/>
                <w:color w:val="000000"/>
                <w:lang w:eastAsia="ru-RU"/>
              </w:rPr>
              <w:t>поме-щений</w:t>
            </w:r>
            <w:proofErr w:type="spellEnd"/>
            <w:proofErr w:type="gramEnd"/>
            <w:r w:rsidRPr="00AE4700">
              <w:rPr>
                <w:rFonts w:ascii="Times New Roman" w:eastAsia="Times New Roman" w:hAnsi="Times New Roman" w:cs="Times New Roman"/>
                <w:color w:val="000000"/>
                <w:lang w:eastAsia="ru-RU"/>
              </w:rPr>
              <w:t xml:space="preserve"> детям – сиротам и де-</w:t>
            </w:r>
            <w:proofErr w:type="spellStart"/>
            <w:r w:rsidRPr="00AE4700">
              <w:rPr>
                <w:rFonts w:ascii="Times New Roman" w:eastAsia="Times New Roman" w:hAnsi="Times New Roman" w:cs="Times New Roman"/>
                <w:color w:val="000000"/>
                <w:lang w:eastAsia="ru-RU"/>
              </w:rPr>
              <w:t>тям</w:t>
            </w:r>
            <w:proofErr w:type="spellEnd"/>
            <w:r w:rsidRPr="00AE4700">
              <w:rPr>
                <w:rFonts w:ascii="Times New Roman" w:eastAsia="Times New Roman" w:hAnsi="Times New Roman" w:cs="Times New Roman"/>
                <w:color w:val="000000"/>
                <w:lang w:eastAsia="ru-RU"/>
              </w:rPr>
              <w:t xml:space="preserve">, оставшимся без </w:t>
            </w:r>
            <w:proofErr w:type="spellStart"/>
            <w:r w:rsidRPr="00AE4700">
              <w:rPr>
                <w:rFonts w:ascii="Times New Roman" w:eastAsia="Times New Roman" w:hAnsi="Times New Roman" w:cs="Times New Roman"/>
                <w:color w:val="000000"/>
                <w:lang w:eastAsia="ru-RU"/>
              </w:rPr>
              <w:t>попече-ния</w:t>
            </w:r>
            <w:proofErr w:type="spellEnd"/>
            <w:r w:rsidRPr="00AE4700">
              <w:rPr>
                <w:rFonts w:ascii="Times New Roman" w:eastAsia="Times New Roman" w:hAnsi="Times New Roman" w:cs="Times New Roman"/>
                <w:color w:val="000000"/>
                <w:lang w:eastAsia="ru-RU"/>
              </w:rPr>
              <w:t xml:space="preserve">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461,1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455,7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461,1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455,7</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строительство, приобретение, ремонт жилых помещений для обеспечения детей-сирот и детей, </w:t>
            </w:r>
            <w:proofErr w:type="spellStart"/>
            <w:proofErr w:type="gramStart"/>
            <w:r w:rsidRPr="00AE4700">
              <w:rPr>
                <w:rFonts w:ascii="Times New Roman" w:eastAsia="Times New Roman" w:hAnsi="Times New Roman" w:cs="Times New Roman"/>
                <w:color w:val="000000"/>
                <w:lang w:eastAsia="ru-RU"/>
              </w:rPr>
              <w:t>остав-шихся</w:t>
            </w:r>
            <w:proofErr w:type="spellEnd"/>
            <w:proofErr w:type="gramEnd"/>
            <w:r w:rsidRPr="00AE4700">
              <w:rPr>
                <w:rFonts w:ascii="Times New Roman" w:eastAsia="Times New Roman" w:hAnsi="Times New Roman" w:cs="Times New Roman"/>
                <w:color w:val="000000"/>
                <w:lang w:eastAsia="ru-RU"/>
              </w:rPr>
              <w:t xml:space="preserve"> без попечения родите-лей, жилыми помещениями муниципального </w:t>
            </w:r>
            <w:proofErr w:type="spellStart"/>
            <w:r w:rsidRPr="00AE4700">
              <w:rPr>
                <w:rFonts w:ascii="Times New Roman" w:eastAsia="Times New Roman" w:hAnsi="Times New Roman" w:cs="Times New Roman"/>
                <w:color w:val="000000"/>
                <w:lang w:eastAsia="ru-RU"/>
              </w:rPr>
              <w:t>специализи-рованного</w:t>
            </w:r>
            <w:proofErr w:type="spellEnd"/>
            <w:r w:rsidRPr="00AE4700">
              <w:rPr>
                <w:rFonts w:ascii="Times New Roman" w:eastAsia="Times New Roman" w:hAnsi="Times New Roman" w:cs="Times New Roman"/>
                <w:color w:val="000000"/>
                <w:lang w:eastAsia="ru-RU"/>
              </w:rPr>
              <w:t xml:space="preserve"> жилищного фонда, предоставляемыми по </w:t>
            </w:r>
            <w:proofErr w:type="spellStart"/>
            <w:r w:rsidRPr="00AE4700">
              <w:rPr>
                <w:rFonts w:ascii="Times New Roman" w:eastAsia="Times New Roman" w:hAnsi="Times New Roman" w:cs="Times New Roman"/>
                <w:color w:val="000000"/>
                <w:lang w:eastAsia="ru-RU"/>
              </w:rPr>
              <w:t>догово</w:t>
            </w:r>
            <w:proofErr w:type="spellEnd"/>
            <w:r w:rsidRPr="00AE4700">
              <w:rPr>
                <w:rFonts w:ascii="Times New Roman" w:eastAsia="Times New Roman" w:hAnsi="Times New Roman" w:cs="Times New Roman"/>
                <w:color w:val="000000"/>
                <w:lang w:eastAsia="ru-RU"/>
              </w:rPr>
              <w:t>-рам найми специализирован-</w:t>
            </w:r>
            <w:proofErr w:type="spellStart"/>
            <w:r w:rsidRPr="00AE4700">
              <w:rPr>
                <w:rFonts w:ascii="Times New Roman" w:eastAsia="Times New Roman" w:hAnsi="Times New Roman" w:cs="Times New Roman"/>
                <w:color w:val="000000"/>
                <w:lang w:eastAsia="ru-RU"/>
              </w:rPr>
              <w:t>ных</w:t>
            </w:r>
            <w:proofErr w:type="spellEnd"/>
            <w:r w:rsidRPr="00AE4700">
              <w:rPr>
                <w:rFonts w:ascii="Times New Roman" w:eastAsia="Times New Roman" w:hAnsi="Times New Roman" w:cs="Times New Roman"/>
                <w:color w:val="000000"/>
                <w:lang w:eastAsia="ru-RU"/>
              </w:rPr>
              <w:t xml:space="preserve">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компенсацию  за содержание ребенка (присмотр и уход за ребенком) в государственных,  муниципальных образовательных </w:t>
            </w:r>
            <w:proofErr w:type="spellStart"/>
            <w:r w:rsidRPr="00AE4700">
              <w:rPr>
                <w:rFonts w:ascii="Times New Roman" w:eastAsia="Times New Roman" w:hAnsi="Times New Roman" w:cs="Times New Roman"/>
                <w:color w:val="000000"/>
                <w:lang w:eastAsia="ru-RU"/>
              </w:rPr>
              <w:t>учреждениях</w:t>
            </w:r>
            <w:proofErr w:type="gramStart"/>
            <w:r w:rsidRPr="00AE4700">
              <w:rPr>
                <w:rFonts w:ascii="Times New Roman" w:eastAsia="Times New Roman" w:hAnsi="Times New Roman" w:cs="Times New Roman"/>
                <w:color w:val="000000"/>
                <w:lang w:eastAsia="ru-RU"/>
              </w:rPr>
              <w:t>,а</w:t>
            </w:r>
            <w:proofErr w:type="spellEnd"/>
            <w:proofErr w:type="gramEnd"/>
            <w:r w:rsidRPr="00AE4700">
              <w:rPr>
                <w:rFonts w:ascii="Times New Roman" w:eastAsia="Times New Roman" w:hAnsi="Times New Roman" w:cs="Times New Roman"/>
                <w:color w:val="000000"/>
                <w:lang w:eastAsia="ru-RU"/>
              </w:rPr>
              <w:t xml:space="preserve">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2 200,0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55,5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19 806,1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20 241,3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2 806,9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2 936,0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2 697,8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2 697,8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238,2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238,2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16 999,2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17 305,2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16 999,2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17 305,2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16 999,2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17 305,2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Условно утверждаемые расходы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Условно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99 9 0000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99 9 0000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359 936,4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279 641,7</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p w:rsidR="00AE4700" w:rsidRPr="00AE4700" w:rsidRDefault="00AE4700" w:rsidP="00AE4700">
      <w:pPr>
        <w:tabs>
          <w:tab w:val="left" w:pos="840"/>
        </w:tabs>
        <w:rPr>
          <w:rFonts w:ascii="Times New Roman" w:eastAsia="Times New Roman" w:hAnsi="Times New Roman" w:cs="Times New Roman"/>
          <w:sz w:val="24"/>
          <w:szCs w:val="24"/>
          <w:lang w:eastAsia="ru-RU"/>
        </w:rPr>
      </w:pPr>
    </w:p>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459" w:type="dxa"/>
        <w:tblLook w:val="04A0" w:firstRow="1" w:lastRow="0" w:firstColumn="1" w:lastColumn="0" w:noHBand="0" w:noVBand="1"/>
      </w:tblPr>
      <w:tblGrid>
        <w:gridCol w:w="4863"/>
        <w:gridCol w:w="816"/>
        <w:gridCol w:w="529"/>
        <w:gridCol w:w="629"/>
        <w:gridCol w:w="928"/>
        <w:gridCol w:w="657"/>
        <w:gridCol w:w="1892"/>
      </w:tblGrid>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7</w:t>
            </w:r>
          </w:p>
        </w:tc>
      </w:tr>
      <w:tr w:rsidR="00AE4700" w:rsidRPr="00AE4700" w:rsidTr="00954AC1">
        <w:trPr>
          <w:trHeight w:val="172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6"/>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7</w:t>
            </w:r>
          </w:p>
        </w:tc>
      </w:tr>
      <w:tr w:rsidR="00AE4700" w:rsidRPr="00AE4700" w:rsidTr="00954AC1">
        <w:trPr>
          <w:trHeight w:val="148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6"/>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1065"/>
        </w:trPr>
        <w:tc>
          <w:tcPr>
            <w:tcW w:w="0" w:type="auto"/>
            <w:gridSpan w:val="7"/>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ВЕДОМСТВЕННАЯ СТРУКТУРА РАСХОДОВ МУНИЦИПАЛЬНОГО ОБРАЗОВАНИЯ МУНИЦИПАЛЬНОГО РАЙОНА "КОЙГОРОДСКИЙ" НА 2015 год</w:t>
            </w:r>
          </w:p>
        </w:tc>
      </w:tr>
      <w:tr w:rsidR="00AE4700" w:rsidRPr="00AE4700" w:rsidTr="00954AC1">
        <w:trPr>
          <w:trHeight w:val="375"/>
        </w:trPr>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 (тыс. руб.)</w:t>
            </w:r>
          </w:p>
        </w:tc>
      </w:tr>
      <w:tr w:rsidR="00AE4700" w:rsidRPr="00AE4700" w:rsidTr="00954AC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spellStart"/>
            <w:r w:rsidRPr="00AE4700">
              <w:rPr>
                <w:rFonts w:ascii="Times New Roman" w:eastAsia="Times New Roman" w:hAnsi="Times New Roman" w:cs="Times New Roman"/>
                <w:b/>
                <w:bCs/>
                <w:color w:val="000000"/>
                <w:lang w:eastAsia="ru-RU"/>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gramStart"/>
            <w:r w:rsidRPr="00AE4700">
              <w:rPr>
                <w:rFonts w:ascii="Times New Roman" w:eastAsia="Times New Roman" w:hAnsi="Times New Roman" w:cs="Times New Roman"/>
                <w:b/>
                <w:bCs/>
                <w:color w:val="000000"/>
                <w:lang w:eastAsia="ru-RU"/>
              </w:rPr>
              <w:t>ПР</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Сумма</w:t>
            </w:r>
          </w:p>
        </w:tc>
      </w:tr>
      <w:tr w:rsidR="00AE4700" w:rsidRPr="00AE4700" w:rsidTr="00954A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r>
      <w:tr w:rsidR="00AE4700" w:rsidRPr="00AE4700" w:rsidTr="00954A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АДМИНИСТРАЦИЯ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147 207,5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23 938,7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19 236,9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19 031,3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"Автоматизация и модернизация рабочих мест специалистов администрации МО и муниципальных учреждений, осуществляющих работу с государственными и муниципальными информационными системами"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01 5 0404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01 5 0501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19 004,4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19 004,4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16 713,3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2 290,1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178,9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125,8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9,4</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 в соответствии с </w:t>
            </w:r>
            <w:proofErr w:type="spellStart"/>
            <w:r w:rsidRPr="00AE4700">
              <w:rPr>
                <w:rFonts w:ascii="Times New Roman" w:eastAsia="Times New Roman" w:hAnsi="Times New Roman" w:cs="Times New Roman"/>
                <w:color w:val="000000"/>
                <w:lang w:eastAsia="ru-RU"/>
              </w:rPr>
              <w:t>зако</w:t>
            </w:r>
            <w:proofErr w:type="spellEnd"/>
            <w:r w:rsidRPr="00AE4700">
              <w:rPr>
                <w:rFonts w:ascii="Times New Roman" w:eastAsia="Times New Roman" w:hAnsi="Times New Roman" w:cs="Times New Roman"/>
                <w:color w:val="000000"/>
                <w:lang w:eastAsia="ru-RU"/>
              </w:rPr>
              <w:t xml:space="preserve">-ном Республики Коми «О наделении органов местного самоуправления в РК отдельными </w:t>
            </w:r>
            <w:proofErr w:type="spellStart"/>
            <w:r w:rsidRPr="00AE4700">
              <w:rPr>
                <w:rFonts w:ascii="Times New Roman" w:eastAsia="Times New Roman" w:hAnsi="Times New Roman" w:cs="Times New Roman"/>
                <w:color w:val="000000"/>
                <w:lang w:eastAsia="ru-RU"/>
              </w:rPr>
              <w:t>госполномочиями</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116,4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возмещению убытков, возникающих в результате регулирования цен на топливо твердое</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 xml:space="preserve">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48,8</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26,7</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21,2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434,2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434,2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434,2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434,2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Муниципальная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4 167,7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2 307,2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1 273,4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39,4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576,0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576,0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объектов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556,0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"Совершенствование механизмов управления муниципальными унитарными предприятиями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01 4 7243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01 4 7243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908,8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"Подготовка и размещение информации в СМИ печатные СМИ, электронные СМИ и интернет, </w:t>
            </w:r>
            <w:proofErr w:type="spellStart"/>
            <w:r w:rsidRPr="00AE4700">
              <w:rPr>
                <w:rFonts w:ascii="Times New Roman" w:eastAsia="Times New Roman" w:hAnsi="Times New Roman" w:cs="Times New Roman"/>
                <w:color w:val="000000"/>
                <w:lang w:eastAsia="ru-RU"/>
              </w:rPr>
              <w:t>Койгородское</w:t>
            </w:r>
            <w:proofErr w:type="spellEnd"/>
            <w:r w:rsidRPr="00AE4700">
              <w:rPr>
                <w:rFonts w:ascii="Times New Roman" w:eastAsia="Times New Roman" w:hAnsi="Times New Roman" w:cs="Times New Roman"/>
                <w:color w:val="000000"/>
                <w:lang w:eastAsia="ru-RU"/>
              </w:rPr>
              <w:t xml:space="preserve"> радио)"</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01 5 0101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144,8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764,0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1 860,4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целях повышения налоговых и неналоговых доходов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99 0 0725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99 0 0725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1 360,4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1 228,8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14 832,2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2 214,4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w:t>
            </w:r>
            <w:proofErr w:type="spellStart"/>
            <w:r w:rsidRPr="00AE4700">
              <w:rPr>
                <w:rFonts w:ascii="Times New Roman" w:eastAsia="Times New Roman" w:hAnsi="Times New Roman" w:cs="Times New Roman"/>
                <w:color w:val="000000"/>
                <w:lang w:eastAsia="ru-RU"/>
              </w:rPr>
              <w:t>траспортной</w:t>
            </w:r>
            <w:proofErr w:type="spellEnd"/>
            <w:r w:rsidRPr="00AE4700">
              <w:rPr>
                <w:rFonts w:ascii="Times New Roman" w:eastAsia="Times New Roman" w:hAnsi="Times New Roman" w:cs="Times New Roman"/>
                <w:color w:val="000000"/>
                <w:lang w:eastAsia="ru-RU"/>
              </w:rPr>
              <w:t xml:space="preserve">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2 214,4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7 943,9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7 943,9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w:t>
            </w:r>
            <w:proofErr w:type="spellStart"/>
            <w:r w:rsidRPr="00AE4700">
              <w:rPr>
                <w:rFonts w:ascii="Times New Roman" w:eastAsia="Times New Roman" w:hAnsi="Times New Roman" w:cs="Times New Roman"/>
                <w:color w:val="000000"/>
                <w:lang w:eastAsia="ru-RU"/>
              </w:rPr>
              <w:t>траспортной</w:t>
            </w:r>
            <w:proofErr w:type="spellEnd"/>
            <w:r w:rsidRPr="00AE4700">
              <w:rPr>
                <w:rFonts w:ascii="Times New Roman" w:eastAsia="Times New Roman" w:hAnsi="Times New Roman" w:cs="Times New Roman"/>
                <w:color w:val="000000"/>
                <w:lang w:eastAsia="ru-RU"/>
              </w:rPr>
              <w:t xml:space="preserve">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7 943,9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содержания, ремонта и капитального </w:t>
            </w:r>
            <w:proofErr w:type="gramStart"/>
            <w:r w:rsidRPr="00AE4700">
              <w:rPr>
                <w:rFonts w:ascii="Times New Roman" w:eastAsia="Times New Roman" w:hAnsi="Times New Roman" w:cs="Times New Roman"/>
                <w:color w:val="000000"/>
                <w:lang w:eastAsia="ru-RU"/>
              </w:rPr>
              <w:t>ремонта</w:t>
            </w:r>
            <w:proofErr w:type="gram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"Реализация малых проектов в сфере дорожной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"Осуществление функций, оказание муниципальных услуг (выполнение работ) в области обеспечения сохранности автомобильных дорог и </w:t>
            </w:r>
            <w:proofErr w:type="gramStart"/>
            <w:r w:rsidRPr="00AE4700">
              <w:rPr>
                <w:rFonts w:ascii="Times New Roman" w:eastAsia="Times New Roman" w:hAnsi="Times New Roman" w:cs="Times New Roman"/>
                <w:color w:val="000000"/>
                <w:lang w:eastAsia="ru-RU"/>
              </w:rPr>
              <w:t>контроля за</w:t>
            </w:r>
            <w:proofErr w:type="gramEnd"/>
            <w:r w:rsidRPr="00AE4700">
              <w:rPr>
                <w:rFonts w:ascii="Times New Roman" w:eastAsia="Times New Roman" w:hAnsi="Times New Roman" w:cs="Times New Roman"/>
                <w:color w:val="000000"/>
                <w:lang w:eastAsia="ru-RU"/>
              </w:rPr>
              <w:t xml:space="preserve"> качеством выполняемых дорожных работ и применяемых дорожно-строительных материалов"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126,7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"Обустройство и содержание ледовых переправ и зимних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2 628,7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1 400,0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1 228,7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технической инвентаризации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143,6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143,6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w:t>
            </w:r>
            <w:proofErr w:type="spellStart"/>
            <w:r w:rsidRPr="00AE4700">
              <w:rPr>
                <w:rFonts w:ascii="Times New Roman" w:eastAsia="Times New Roman" w:hAnsi="Times New Roman" w:cs="Times New Roman"/>
                <w:color w:val="000000"/>
                <w:lang w:eastAsia="ru-RU"/>
              </w:rPr>
              <w:t>содерание</w:t>
            </w:r>
            <w:proofErr w:type="spell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2 797,6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2 797,6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Меропритятие</w:t>
            </w:r>
            <w:proofErr w:type="spellEnd"/>
            <w:r w:rsidRPr="00AE4700">
              <w:rPr>
                <w:rFonts w:ascii="Times New Roman" w:eastAsia="Times New Roman" w:hAnsi="Times New Roman" w:cs="Times New Roman"/>
                <w:color w:val="000000"/>
                <w:lang w:eastAsia="ru-RU"/>
              </w:rPr>
              <w:t xml:space="preserve"> "Реализация малых проектов в сфере дорожной деятельности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03 1 7249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269,8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03 1 7249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269,8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4 673,9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4 423,9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1 828,9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"Организационно-методическое обеспечение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773,0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773,0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 на реализацию малых проектов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Финансовая поддержка субъектов малого и среднего предпринимательства на реализацию малых проектов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02 1 7256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495,9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агропромышленного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2 515,0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w:t>
            </w:r>
            <w:proofErr w:type="gramStart"/>
            <w:r w:rsidRPr="00AE4700">
              <w:rPr>
                <w:rFonts w:ascii="Times New Roman" w:eastAsia="Times New Roman" w:hAnsi="Times New Roman" w:cs="Times New Roman"/>
                <w:color w:val="000000"/>
                <w:lang w:eastAsia="ru-RU"/>
              </w:rPr>
              <w:t>дств кр</w:t>
            </w:r>
            <w:proofErr w:type="gramEnd"/>
            <w:r w:rsidRPr="00AE4700">
              <w:rPr>
                <w:rFonts w:ascii="Times New Roman" w:eastAsia="Times New Roman" w:hAnsi="Times New Roman" w:cs="Times New Roman"/>
                <w:color w:val="000000"/>
                <w:lang w:eastAsia="ru-RU"/>
              </w:rPr>
              <w:t>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2 000,0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"Проведение ярмарочных форм торговли и участие субъектов </w:t>
            </w:r>
            <w:proofErr w:type="gramStart"/>
            <w:r w:rsidRPr="00AE4700">
              <w:rPr>
                <w:rFonts w:ascii="Times New Roman" w:eastAsia="Times New Roman" w:hAnsi="Times New Roman" w:cs="Times New Roman"/>
                <w:color w:val="000000"/>
                <w:lang w:eastAsia="ru-RU"/>
              </w:rPr>
              <w:t>агропромышленного</w:t>
            </w:r>
            <w:proofErr w:type="gramEnd"/>
            <w:r w:rsidRPr="00AE4700">
              <w:rPr>
                <w:rFonts w:ascii="Times New Roman" w:eastAsia="Times New Roman" w:hAnsi="Times New Roman" w:cs="Times New Roman"/>
                <w:color w:val="000000"/>
                <w:lang w:eastAsia="ru-RU"/>
              </w:rPr>
              <w:t xml:space="preserve">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w:t>
            </w:r>
            <w:proofErr w:type="spellStart"/>
            <w:r w:rsidRPr="00AE4700">
              <w:rPr>
                <w:rFonts w:ascii="Times New Roman" w:eastAsia="Times New Roman" w:hAnsi="Times New Roman" w:cs="Times New Roman"/>
                <w:color w:val="000000"/>
                <w:lang w:eastAsia="ru-RU"/>
              </w:rPr>
              <w:t>отоплени</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100 830,3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88 455,1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88 455,1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88 432,0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мероприятий по переселению граждан из </w:t>
            </w:r>
            <w:proofErr w:type="spellStart"/>
            <w:proofErr w:type="gramStart"/>
            <w:r w:rsidRPr="00AE4700">
              <w:rPr>
                <w:rFonts w:ascii="Times New Roman" w:eastAsia="Times New Roman" w:hAnsi="Times New Roman" w:cs="Times New Roman"/>
                <w:color w:val="000000"/>
                <w:lang w:eastAsia="ru-RU"/>
              </w:rPr>
              <w:t>ава-рийного</w:t>
            </w:r>
            <w:proofErr w:type="spellEnd"/>
            <w:proofErr w:type="gramEnd"/>
            <w:r w:rsidRPr="00AE4700">
              <w:rPr>
                <w:rFonts w:ascii="Times New Roman" w:eastAsia="Times New Roman" w:hAnsi="Times New Roman" w:cs="Times New Roman"/>
                <w:color w:val="000000"/>
                <w:lang w:eastAsia="ru-RU"/>
              </w:rPr>
              <w:t xml:space="preserve"> жилищного фонда с учетом необходимости развития малоэтажного жилищного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808,5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632,2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176,3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"Кадастровые работы земельных участков по реализации мероприятий по программе "Переселение граждан из аварийного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04 5 0204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228,0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32 627,5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32 627,5</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10 801,7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04 5 9503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10 801,7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15 494,7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15 494,7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28 471,6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04 5 9603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28 471,6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62,1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"Определение ветхих участков тепловых и водопроводных сетей подлежащих ремонту или замене"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62,1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12 313,1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12 313,1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12 228,5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приведение в нормативное состояние объектов размещения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04 4 7233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1 615,8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"Строительство объектов размещения (полигонов, площадок хранения) твердых бытовых и промышленных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10 612,7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04 4 7234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10 612,7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84,6</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84,6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799,0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"Строительство и реконструкция организаций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799,0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6 807,3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3 095,4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1 965,5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1 965,5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1 965,5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Мероприятия в области </w:t>
            </w:r>
            <w:proofErr w:type="spellStart"/>
            <w:proofErr w:type="gramStart"/>
            <w:r w:rsidRPr="00AE4700">
              <w:rPr>
                <w:rFonts w:ascii="Times New Roman" w:eastAsia="Times New Roman" w:hAnsi="Times New Roman" w:cs="Times New Roman"/>
                <w:color w:val="000000"/>
                <w:lang w:eastAsia="ru-RU"/>
              </w:rPr>
              <w:t>обеспе-чения</w:t>
            </w:r>
            <w:proofErr w:type="spellEnd"/>
            <w:proofErr w:type="gramEnd"/>
            <w:r w:rsidRPr="00AE4700">
              <w:rPr>
                <w:rFonts w:ascii="Times New Roman" w:eastAsia="Times New Roman" w:hAnsi="Times New Roman" w:cs="Times New Roman"/>
                <w:color w:val="000000"/>
                <w:lang w:eastAsia="ru-RU"/>
              </w:rPr>
              <w:t xml:space="preserve">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области обеспечения жильем молодых семей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04 2 5020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260,0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обеспечение жильем отдельных категорий граждан, установленных ФЗ от 12.01.1995 № 5-ФЗ «О </w:t>
            </w:r>
            <w:proofErr w:type="spellStart"/>
            <w:proofErr w:type="gramStart"/>
            <w:r w:rsidRPr="00AE4700">
              <w:rPr>
                <w:rFonts w:ascii="Times New Roman" w:eastAsia="Times New Roman" w:hAnsi="Times New Roman" w:cs="Times New Roman"/>
                <w:color w:val="000000"/>
                <w:lang w:eastAsia="ru-RU"/>
              </w:rPr>
              <w:t>вете</w:t>
            </w:r>
            <w:proofErr w:type="spellEnd"/>
            <w:r w:rsidRPr="00AE4700">
              <w:rPr>
                <w:rFonts w:ascii="Times New Roman" w:eastAsia="Times New Roman" w:hAnsi="Times New Roman" w:cs="Times New Roman"/>
                <w:color w:val="000000"/>
                <w:lang w:eastAsia="ru-RU"/>
              </w:rPr>
              <w:t>-ранах</w:t>
            </w:r>
            <w:proofErr w:type="gramEnd"/>
            <w:r w:rsidRPr="00AE4700">
              <w:rPr>
                <w:rFonts w:ascii="Times New Roman" w:eastAsia="Times New Roman" w:hAnsi="Times New Roman" w:cs="Times New Roman"/>
                <w:color w:val="000000"/>
                <w:lang w:eastAsia="ru-RU"/>
              </w:rPr>
              <w:t>» и от 24.11.1995 № 181 –ФЗ «О социальной защите ин-</w:t>
            </w:r>
            <w:proofErr w:type="spellStart"/>
            <w:r w:rsidRPr="00AE4700">
              <w:rPr>
                <w:rFonts w:ascii="Times New Roman" w:eastAsia="Times New Roman" w:hAnsi="Times New Roman" w:cs="Times New Roman"/>
                <w:color w:val="000000"/>
                <w:lang w:eastAsia="ru-RU"/>
              </w:rPr>
              <w:t>валидов</w:t>
            </w:r>
            <w:proofErr w:type="spellEnd"/>
            <w:r w:rsidRPr="00AE4700">
              <w:rPr>
                <w:rFonts w:ascii="Times New Roman" w:eastAsia="Times New Roman" w:hAnsi="Times New Roman" w:cs="Times New Roman"/>
                <w:color w:val="000000"/>
                <w:lang w:eastAsia="ru-RU"/>
              </w:rPr>
              <w:t xml:space="preserve">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1 025,6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1 025,6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Мероприятия в области </w:t>
            </w:r>
            <w:proofErr w:type="spellStart"/>
            <w:proofErr w:type="gramStart"/>
            <w:r w:rsidRPr="00AE4700">
              <w:rPr>
                <w:rFonts w:ascii="Times New Roman" w:eastAsia="Times New Roman" w:hAnsi="Times New Roman" w:cs="Times New Roman"/>
                <w:color w:val="000000"/>
                <w:lang w:eastAsia="ru-RU"/>
              </w:rPr>
              <w:t>обеспе-чения</w:t>
            </w:r>
            <w:proofErr w:type="spellEnd"/>
            <w:proofErr w:type="gramEnd"/>
            <w:r w:rsidRPr="00AE4700">
              <w:rPr>
                <w:rFonts w:ascii="Times New Roman" w:eastAsia="Times New Roman" w:hAnsi="Times New Roman" w:cs="Times New Roman"/>
                <w:color w:val="000000"/>
                <w:lang w:eastAsia="ru-RU"/>
              </w:rPr>
              <w:t xml:space="preserve"> жильем молодых семей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04 2 7210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379,9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04 2 7210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379,9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1 386,4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1 386,4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1 386,4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обеспечение предоставления жилых </w:t>
            </w:r>
            <w:proofErr w:type="spellStart"/>
            <w:proofErr w:type="gramStart"/>
            <w:r w:rsidRPr="00AE4700">
              <w:rPr>
                <w:rFonts w:ascii="Times New Roman" w:eastAsia="Times New Roman" w:hAnsi="Times New Roman" w:cs="Times New Roman"/>
                <w:color w:val="000000"/>
                <w:lang w:eastAsia="ru-RU"/>
              </w:rPr>
              <w:t>поме-щений</w:t>
            </w:r>
            <w:proofErr w:type="spellEnd"/>
            <w:proofErr w:type="gramEnd"/>
            <w:r w:rsidRPr="00AE4700">
              <w:rPr>
                <w:rFonts w:ascii="Times New Roman" w:eastAsia="Times New Roman" w:hAnsi="Times New Roman" w:cs="Times New Roman"/>
                <w:color w:val="000000"/>
                <w:lang w:eastAsia="ru-RU"/>
              </w:rPr>
              <w:t xml:space="preserve"> детям – сиротам и де-</w:t>
            </w:r>
            <w:proofErr w:type="spellStart"/>
            <w:r w:rsidRPr="00AE4700">
              <w:rPr>
                <w:rFonts w:ascii="Times New Roman" w:eastAsia="Times New Roman" w:hAnsi="Times New Roman" w:cs="Times New Roman"/>
                <w:color w:val="000000"/>
                <w:lang w:eastAsia="ru-RU"/>
              </w:rPr>
              <w:t>тям</w:t>
            </w:r>
            <w:proofErr w:type="spellEnd"/>
            <w:r w:rsidRPr="00AE4700">
              <w:rPr>
                <w:rFonts w:ascii="Times New Roman" w:eastAsia="Times New Roman" w:hAnsi="Times New Roman" w:cs="Times New Roman"/>
                <w:color w:val="000000"/>
                <w:lang w:eastAsia="ru-RU"/>
              </w:rPr>
              <w:t xml:space="preserve">, оставшимся без </w:t>
            </w:r>
            <w:proofErr w:type="spellStart"/>
            <w:r w:rsidRPr="00AE4700">
              <w:rPr>
                <w:rFonts w:ascii="Times New Roman" w:eastAsia="Times New Roman" w:hAnsi="Times New Roman" w:cs="Times New Roman"/>
                <w:color w:val="000000"/>
                <w:lang w:eastAsia="ru-RU"/>
              </w:rPr>
              <w:t>попече-ния</w:t>
            </w:r>
            <w:proofErr w:type="spellEnd"/>
            <w:r w:rsidRPr="00AE4700">
              <w:rPr>
                <w:rFonts w:ascii="Times New Roman" w:eastAsia="Times New Roman" w:hAnsi="Times New Roman" w:cs="Times New Roman"/>
                <w:color w:val="000000"/>
                <w:lang w:eastAsia="ru-RU"/>
              </w:rPr>
              <w:t xml:space="preserve">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507,1</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Субвенции на строительство, приобретение, ремонт жилых помещений для обеспечения детей-сирот и детей, </w:t>
            </w:r>
            <w:proofErr w:type="spellStart"/>
            <w:proofErr w:type="gramStart"/>
            <w:r w:rsidRPr="00AE4700">
              <w:rPr>
                <w:rFonts w:ascii="Times New Roman" w:eastAsia="Times New Roman" w:hAnsi="Times New Roman" w:cs="Times New Roman"/>
                <w:color w:val="000000"/>
                <w:lang w:eastAsia="ru-RU"/>
              </w:rPr>
              <w:t>остав-шихся</w:t>
            </w:r>
            <w:proofErr w:type="spellEnd"/>
            <w:proofErr w:type="gramEnd"/>
            <w:r w:rsidRPr="00AE4700">
              <w:rPr>
                <w:rFonts w:ascii="Times New Roman" w:eastAsia="Times New Roman" w:hAnsi="Times New Roman" w:cs="Times New Roman"/>
                <w:color w:val="000000"/>
                <w:lang w:eastAsia="ru-RU"/>
              </w:rPr>
              <w:t xml:space="preserve"> без попечения родите-лей, жилыми помещениями муниципального </w:t>
            </w:r>
            <w:proofErr w:type="spellStart"/>
            <w:r w:rsidRPr="00AE4700">
              <w:rPr>
                <w:rFonts w:ascii="Times New Roman" w:eastAsia="Times New Roman" w:hAnsi="Times New Roman" w:cs="Times New Roman"/>
                <w:color w:val="000000"/>
                <w:lang w:eastAsia="ru-RU"/>
              </w:rPr>
              <w:t>специализи-рованного</w:t>
            </w:r>
            <w:proofErr w:type="spellEnd"/>
            <w:r w:rsidRPr="00AE4700">
              <w:rPr>
                <w:rFonts w:ascii="Times New Roman" w:eastAsia="Times New Roman" w:hAnsi="Times New Roman" w:cs="Times New Roman"/>
                <w:color w:val="000000"/>
                <w:lang w:eastAsia="ru-RU"/>
              </w:rPr>
              <w:t xml:space="preserve"> жилищного фонда, предоставляемыми по </w:t>
            </w:r>
            <w:proofErr w:type="spellStart"/>
            <w:r w:rsidRPr="00AE4700">
              <w:rPr>
                <w:rFonts w:ascii="Times New Roman" w:eastAsia="Times New Roman" w:hAnsi="Times New Roman" w:cs="Times New Roman"/>
                <w:color w:val="000000"/>
                <w:lang w:eastAsia="ru-RU"/>
              </w:rPr>
              <w:t>догово</w:t>
            </w:r>
            <w:proofErr w:type="spellEnd"/>
            <w:r w:rsidRPr="00AE4700">
              <w:rPr>
                <w:rFonts w:ascii="Times New Roman" w:eastAsia="Times New Roman" w:hAnsi="Times New Roman" w:cs="Times New Roman"/>
                <w:color w:val="000000"/>
                <w:lang w:eastAsia="ru-RU"/>
              </w:rPr>
              <w:t>-рам найми специализирован-</w:t>
            </w:r>
            <w:proofErr w:type="spellStart"/>
            <w:r w:rsidRPr="00AE4700">
              <w:rPr>
                <w:rFonts w:ascii="Times New Roman" w:eastAsia="Times New Roman" w:hAnsi="Times New Roman" w:cs="Times New Roman"/>
                <w:color w:val="000000"/>
                <w:lang w:eastAsia="ru-RU"/>
              </w:rPr>
              <w:t>ных</w:t>
            </w:r>
            <w:proofErr w:type="spellEnd"/>
            <w:r w:rsidRPr="00AE4700">
              <w:rPr>
                <w:rFonts w:ascii="Times New Roman" w:eastAsia="Times New Roman" w:hAnsi="Times New Roman" w:cs="Times New Roman"/>
                <w:color w:val="000000"/>
                <w:lang w:eastAsia="ru-RU"/>
              </w:rPr>
              <w:t xml:space="preserve">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879,3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360,0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360,0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КОНТРОЛЬНО - РЕВИЗИОННАЯ КОМИССИЯ - КОНТРОЛЬНО - СЧЕТНЫЙ ОРГАН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821,0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821,0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821,0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762,4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762,4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УПРАВЛЕНИЕ КУЛЬТУРЫ, ФИЗИЧЕСКОЙ КУЛЬТУРЫ И СПОРТА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46 835,7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126,3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119,3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1 977,3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1 977,3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1 977,3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1 977,3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первичных </w:t>
            </w:r>
            <w:proofErr w:type="gramStart"/>
            <w:r w:rsidRPr="00AE4700">
              <w:rPr>
                <w:rFonts w:ascii="Times New Roman" w:eastAsia="Times New Roman" w:hAnsi="Times New Roman" w:cs="Times New Roman"/>
                <w:color w:val="000000"/>
                <w:lang w:eastAsia="ru-RU"/>
              </w:rPr>
              <w:t>мер пожарной безопасности муниципальных учреждений сферы культуры</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1 951,8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1 951,8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"Переподготовка и повышение квалификации специалистов отрасли культура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40 365,3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28 773,4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28 773,4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28 773,4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"Ремонт, капитальный ремонт, оснащение специальным оборудованием и материалами зданий муниципальных учреждений культуры</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670,0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670,0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645,6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645,6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первичных </w:t>
            </w:r>
            <w:proofErr w:type="gramStart"/>
            <w:r w:rsidRPr="00AE4700">
              <w:rPr>
                <w:rFonts w:ascii="Times New Roman" w:eastAsia="Times New Roman" w:hAnsi="Times New Roman" w:cs="Times New Roman"/>
                <w:color w:val="000000"/>
                <w:lang w:eastAsia="ru-RU"/>
              </w:rPr>
              <w:t>мер пожарной безопасности муниципальных учреждений сферы культуры</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библиотеками</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8 648,4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8 648,4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"Комплектование документных фондов библиотек</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1 106,5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1 106,5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культурно досугового типа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15 873,4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15 873,4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кино</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1 147,8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"Переподготовка и повышение квалификации специалистов отрасли культура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43,9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Комплектование книжных фондов библиотек муниципальных образований за счет средств, поступающих из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06 1 5144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2,7</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"Внедрение в муниципальные учреждения культуры информационных технологий в рамках реализации концепции информатизации сферы культуры, в том числе: в муниципальных библиотеках </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в том числе: информационно-маркетинговый центр) и культурно-досуговых учреждениях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06 1 5146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"Стимулирование и популяризация творческой деятельности населения МО МР «Койгородский»</w:t>
            </w:r>
            <w:proofErr w:type="gramStart"/>
            <w:r w:rsidRPr="00AE4700">
              <w:rPr>
                <w:rFonts w:ascii="Times New Roman" w:eastAsia="Times New Roman" w:hAnsi="Times New Roman" w:cs="Times New Roman"/>
                <w:color w:val="000000"/>
                <w:lang w:eastAsia="ru-RU"/>
              </w:rPr>
              <w:t>.</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п</w:t>
            </w:r>
            <w:proofErr w:type="gramEnd"/>
            <w:r w:rsidRPr="00AE4700">
              <w:rPr>
                <w:rFonts w:ascii="Times New Roman" w:eastAsia="Times New Roman" w:hAnsi="Times New Roman" w:cs="Times New Roman"/>
                <w:color w:val="000000"/>
                <w:lang w:eastAsia="ru-RU"/>
              </w:rPr>
              <w:t>оощрение лучших учреждений)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06 1 5147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"Стимулирование и популяризация творческой деятельности населения МО МР «Койгородский»</w:t>
            </w:r>
            <w:proofErr w:type="gramStart"/>
            <w:r w:rsidRPr="00AE4700">
              <w:rPr>
                <w:rFonts w:ascii="Times New Roman" w:eastAsia="Times New Roman" w:hAnsi="Times New Roman" w:cs="Times New Roman"/>
                <w:color w:val="000000"/>
                <w:lang w:eastAsia="ru-RU"/>
              </w:rPr>
              <w:t>.</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п</w:t>
            </w:r>
            <w:proofErr w:type="gramEnd"/>
            <w:r w:rsidRPr="00AE4700">
              <w:rPr>
                <w:rFonts w:ascii="Times New Roman" w:eastAsia="Times New Roman" w:hAnsi="Times New Roman" w:cs="Times New Roman"/>
                <w:color w:val="000000"/>
                <w:lang w:eastAsia="ru-RU"/>
              </w:rPr>
              <w:t>оощрение лучших работников) (ФБ)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06 1 5148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190,3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190,3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"Комплектование документных фондов библиотек</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06 1 7245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06 1 7245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11 591,8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11 591,8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Реализация мероприятий, направленных на поддержку людей с ограниченными возможностями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11 565,8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11 565,8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11 150,2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413,9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237,2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237,2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w:t>
            </w:r>
            <w:proofErr w:type="spellStart"/>
            <w:r w:rsidRPr="00AE4700">
              <w:rPr>
                <w:rFonts w:ascii="Times New Roman" w:eastAsia="Times New Roman" w:hAnsi="Times New Roman" w:cs="Times New Roman"/>
                <w:color w:val="000000"/>
                <w:lang w:eastAsia="ru-RU"/>
              </w:rPr>
              <w:t>Физческая</w:t>
            </w:r>
            <w:proofErr w:type="spellEnd"/>
            <w:r w:rsidRPr="00AE4700">
              <w:rPr>
                <w:rFonts w:ascii="Times New Roman" w:eastAsia="Times New Roman" w:hAnsi="Times New Roman" w:cs="Times New Roman"/>
                <w:color w:val="000000"/>
                <w:lang w:eastAsia="ru-RU"/>
              </w:rPr>
              <w:t xml:space="preserve">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"Меры </w:t>
            </w:r>
            <w:proofErr w:type="spellStart"/>
            <w:r w:rsidRPr="00AE4700">
              <w:rPr>
                <w:rFonts w:ascii="Times New Roman" w:eastAsia="Times New Roman" w:hAnsi="Times New Roman" w:cs="Times New Roman"/>
                <w:color w:val="000000"/>
                <w:lang w:eastAsia="ru-RU"/>
              </w:rPr>
              <w:t>соцподдержки</w:t>
            </w:r>
            <w:proofErr w:type="spellEnd"/>
            <w:r w:rsidRPr="00AE4700">
              <w:rPr>
                <w:rFonts w:ascii="Times New Roman" w:eastAsia="Times New Roman" w:hAnsi="Times New Roman" w:cs="Times New Roman"/>
                <w:color w:val="000000"/>
                <w:lang w:eastAsia="ru-RU"/>
              </w:rPr>
              <w:t xml:space="preserve">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4 126,9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4 126,9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4 126,9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w:t>
            </w:r>
            <w:proofErr w:type="spellStart"/>
            <w:r w:rsidRPr="00AE4700">
              <w:rPr>
                <w:rFonts w:ascii="Times New Roman" w:eastAsia="Times New Roman" w:hAnsi="Times New Roman" w:cs="Times New Roman"/>
                <w:color w:val="000000"/>
                <w:lang w:eastAsia="ru-RU"/>
              </w:rPr>
              <w:t>Физческая</w:t>
            </w:r>
            <w:proofErr w:type="spellEnd"/>
            <w:r w:rsidRPr="00AE4700">
              <w:rPr>
                <w:rFonts w:ascii="Times New Roman" w:eastAsia="Times New Roman" w:hAnsi="Times New Roman" w:cs="Times New Roman"/>
                <w:color w:val="000000"/>
                <w:lang w:eastAsia="ru-RU"/>
              </w:rPr>
              <w:t xml:space="preserve">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4 126,9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3 991,5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3 991,5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подготовки и переподготовки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 xml:space="preserve">Предоставление субсидий бюджетным, автономным учреждениям и иным </w:t>
            </w:r>
            <w:r w:rsidRPr="00AE4700">
              <w:rPr>
                <w:rFonts w:ascii="Times New Roman" w:eastAsia="Times New Roman" w:hAnsi="Times New Roman" w:cs="Times New Roman"/>
                <w:i/>
                <w:iCs/>
                <w:color w:val="000000"/>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07 1 0501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УПРАВЛЕНИЕ ОБРАЗОВАНИЯ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211 315,0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201 185,4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39 026,3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39 026,3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39 026,3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9 061,1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9 061,1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"Приведение зданий и помещений образовательных организаций в соответствие с требованиями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29 930,2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29 930,2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148 650,8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148 575,1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137 480,4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25 896,0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25 896,0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319,6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"Приведение зданий и помещений образовательных организаций в соответствие с требованиями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107 987,5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107 987,5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3 112,3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05 1 7401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3 112,3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11 094,7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10 714,7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10 714,7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"Содействие успешной социализации </w:t>
            </w:r>
            <w:proofErr w:type="gramStart"/>
            <w:r w:rsidRPr="00AE4700">
              <w:rPr>
                <w:rFonts w:ascii="Times New Roman" w:eastAsia="Times New Roman" w:hAnsi="Times New Roman" w:cs="Times New Roman"/>
                <w:color w:val="000000"/>
                <w:lang w:eastAsia="ru-RU"/>
              </w:rPr>
              <w:t>обучающихся</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Муниципальная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правопорядка и профилактики правонарушений в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"Улучшение системы обучения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75,6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877,8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877,8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492,2</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05 2 7204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382,4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05 2 7204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382,4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12 630,5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12 557,4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12 557,4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12 557,4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12 193,1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363,3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Муниципальная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правопорядка и профилактики правонарушений в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"Улучшение системы обучения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безопасных условий для движения пешеходов в населенных пунктах"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10 129,6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7 619,7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7 619,7</w:t>
            </w:r>
          </w:p>
        </w:tc>
      </w:tr>
      <w:tr w:rsidR="00AE4700" w:rsidRPr="00AE4700" w:rsidTr="00954AC1">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работающих</w:t>
            </w:r>
            <w:proofErr w:type="gramEnd"/>
            <w:r w:rsidRPr="00AE4700">
              <w:rPr>
                <w:rFonts w:ascii="Times New Roman" w:eastAsia="Times New Roman" w:hAnsi="Times New Roman" w:cs="Times New Roman"/>
                <w:color w:val="000000"/>
                <w:lang w:eastAsia="ru-RU"/>
              </w:rPr>
              <w:t xml:space="preserve">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7 619,7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7 619,7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2 509,9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компенсацию  за содержание ребенка (присмотр и уход за ребенком) в государственных,  муниципальных образовательных </w:t>
            </w:r>
            <w:proofErr w:type="spellStart"/>
            <w:r w:rsidRPr="00AE4700">
              <w:rPr>
                <w:rFonts w:ascii="Times New Roman" w:eastAsia="Times New Roman" w:hAnsi="Times New Roman" w:cs="Times New Roman"/>
                <w:color w:val="000000"/>
                <w:lang w:eastAsia="ru-RU"/>
              </w:rPr>
              <w:t>учреждениях</w:t>
            </w:r>
            <w:proofErr w:type="gramStart"/>
            <w:r w:rsidRPr="00AE4700">
              <w:rPr>
                <w:rFonts w:ascii="Times New Roman" w:eastAsia="Times New Roman" w:hAnsi="Times New Roman" w:cs="Times New Roman"/>
                <w:color w:val="000000"/>
                <w:lang w:eastAsia="ru-RU"/>
              </w:rPr>
              <w:t>,а</w:t>
            </w:r>
            <w:proofErr w:type="spellEnd"/>
            <w:proofErr w:type="gramEnd"/>
            <w:r w:rsidRPr="00AE4700">
              <w:rPr>
                <w:rFonts w:ascii="Times New Roman" w:eastAsia="Times New Roman" w:hAnsi="Times New Roman" w:cs="Times New Roman"/>
                <w:color w:val="000000"/>
                <w:lang w:eastAsia="ru-RU"/>
              </w:rPr>
              <w:t xml:space="preserve">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2 509,9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ФИНАНСОВОЕ УПРАВЛЕНИЕ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35 827,6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7 492,9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7 130,5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7 130,5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7 130,5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7 111,5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6 603,7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507,6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r>
      <w:tr w:rsidR="00AE4700" w:rsidRPr="00AE4700" w:rsidTr="00954AC1">
        <w:trPr>
          <w:trHeight w:val="44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w:t>
            </w:r>
            <w:proofErr w:type="gramEnd"/>
            <w:r w:rsidRPr="00AE4700">
              <w:rPr>
                <w:rFonts w:ascii="Times New Roman" w:eastAsia="Times New Roman" w:hAnsi="Times New Roman" w:cs="Times New Roman"/>
                <w:color w:val="000000"/>
                <w:lang w:eastAsia="ru-RU"/>
              </w:rPr>
              <w:t xml:space="preserve">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w:t>
            </w:r>
          </w:p>
        </w:tc>
      </w:tr>
      <w:tr w:rsidR="00AE4700" w:rsidRPr="00AE4700" w:rsidTr="00954AC1">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w:t>
            </w:r>
            <w:proofErr w:type="spellStart"/>
            <w:r w:rsidRPr="00AE4700">
              <w:rPr>
                <w:rFonts w:ascii="Times New Roman" w:eastAsia="Times New Roman" w:hAnsi="Times New Roman" w:cs="Times New Roman"/>
                <w:color w:val="000000"/>
                <w:lang w:eastAsia="ru-RU"/>
              </w:rPr>
              <w:t>внскому</w:t>
            </w:r>
            <w:proofErr w:type="spellEnd"/>
            <w:r w:rsidRPr="00AE4700">
              <w:rPr>
                <w:rFonts w:ascii="Times New Roman" w:eastAsia="Times New Roman" w:hAnsi="Times New Roman" w:cs="Times New Roman"/>
                <w:color w:val="000000"/>
                <w:lang w:eastAsia="ru-RU"/>
              </w:rPr>
              <w:t xml:space="preserve"> учету на территориях, где</w:t>
            </w:r>
            <w:proofErr w:type="gramEnd"/>
            <w:r w:rsidRPr="00AE4700">
              <w:rPr>
                <w:rFonts w:ascii="Times New Roman" w:eastAsia="Times New Roman" w:hAnsi="Times New Roman" w:cs="Times New Roman"/>
                <w:color w:val="000000"/>
                <w:lang w:eastAsia="ru-RU"/>
              </w:rPr>
              <w:t xml:space="preserve">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217,4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217,4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36,0</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120,6</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lastRenderedPageBreak/>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5 120,0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1 084,8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656,1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656,1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656,1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Разработка генеральных планов и правил землепользования и застройки муниципальных образований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99 0 7241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99 0 7241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428,7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4 035,2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1 934,4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1 394,4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"Ликвидация и рекультивация объектов размещения отходов за счет средств из </w:t>
            </w:r>
            <w:r w:rsidRPr="00AE4700">
              <w:rPr>
                <w:rFonts w:ascii="Times New Roman" w:eastAsia="Times New Roman" w:hAnsi="Times New Roman" w:cs="Times New Roman"/>
                <w:color w:val="000000"/>
                <w:lang w:eastAsia="ru-RU"/>
              </w:rPr>
              <w:lastRenderedPageBreak/>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204,8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04 4 7236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204,8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"Создание систем по раздельному сбору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1 189,6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04 4 7238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1 189,6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из РБ на реализацию малых проектов в сфере благоустройства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04 5 7248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04 5 7248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1 915,8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Приведение в нормативное состояние объектов размещения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1 615,8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Реализацию малых проектов в сфере занятости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99 0 7254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99 0 7254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605,0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605,0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21 341,1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2 535,6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2 292,7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242,9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18 800,5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442 006,8</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459" w:type="dxa"/>
        <w:tblLook w:val="04A0" w:firstRow="1" w:lastRow="0" w:firstColumn="1" w:lastColumn="0" w:noHBand="0" w:noVBand="1"/>
      </w:tblPr>
      <w:tblGrid>
        <w:gridCol w:w="4863"/>
        <w:gridCol w:w="816"/>
        <w:gridCol w:w="529"/>
        <w:gridCol w:w="629"/>
        <w:gridCol w:w="928"/>
        <w:gridCol w:w="657"/>
        <w:gridCol w:w="1892"/>
      </w:tblGrid>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7</w:t>
            </w:r>
          </w:p>
        </w:tc>
      </w:tr>
      <w:tr w:rsidR="00AE4700" w:rsidRPr="00AE4700" w:rsidTr="00954AC1">
        <w:trPr>
          <w:trHeight w:val="172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6"/>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7</w:t>
            </w:r>
          </w:p>
        </w:tc>
      </w:tr>
      <w:tr w:rsidR="00AE4700" w:rsidRPr="00AE4700" w:rsidTr="00954AC1">
        <w:trPr>
          <w:trHeight w:val="148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6"/>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1065"/>
        </w:trPr>
        <w:tc>
          <w:tcPr>
            <w:tcW w:w="0" w:type="auto"/>
            <w:gridSpan w:val="7"/>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ВЕДОМСТВЕННАЯ СТРУКТУРА РАСХОДОВ МУНИЦИПАЛЬНОГО ОБРАЗОВАНИЯ МУНИЦИПАЛЬНОГО РАЙОНА "КОЙГОРОДСКИЙ" НА 2015 год</w:t>
            </w:r>
          </w:p>
        </w:tc>
      </w:tr>
      <w:tr w:rsidR="00AE4700" w:rsidRPr="00AE4700" w:rsidTr="00954AC1">
        <w:trPr>
          <w:trHeight w:val="375"/>
        </w:trPr>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 (тыс. руб.)</w:t>
            </w:r>
          </w:p>
        </w:tc>
      </w:tr>
      <w:tr w:rsidR="00AE4700" w:rsidRPr="00AE4700" w:rsidTr="00954AC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spellStart"/>
            <w:r w:rsidRPr="00AE4700">
              <w:rPr>
                <w:rFonts w:ascii="Times New Roman" w:eastAsia="Times New Roman" w:hAnsi="Times New Roman" w:cs="Times New Roman"/>
                <w:b/>
                <w:bCs/>
                <w:color w:val="000000"/>
                <w:lang w:eastAsia="ru-RU"/>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gramStart"/>
            <w:r w:rsidRPr="00AE4700">
              <w:rPr>
                <w:rFonts w:ascii="Times New Roman" w:eastAsia="Times New Roman" w:hAnsi="Times New Roman" w:cs="Times New Roman"/>
                <w:b/>
                <w:bCs/>
                <w:color w:val="000000"/>
                <w:lang w:eastAsia="ru-RU"/>
              </w:rPr>
              <w:t>ПР</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Сумма</w:t>
            </w:r>
          </w:p>
        </w:tc>
      </w:tr>
      <w:tr w:rsidR="00AE4700" w:rsidRPr="00AE4700" w:rsidTr="00954A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r>
      <w:tr w:rsidR="00AE4700" w:rsidRPr="00AE4700" w:rsidTr="00954A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АДМИНИСТРАЦИЯ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147 207,5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23 938,7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19 236,9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19 031,3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"Автоматизация и модернизация рабочих мест специалистов администрации МО и муниципальных учреждений, осуществляющих работу с государственными и муниципальными информационными системами"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01 5 0404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антивирусной защиты локальных компьютерных сетей учреждений МО"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01 5 0501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19 004,4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19 004,4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16 713,3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2 290,1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178,9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125,8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9,4</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 в соответствии с </w:t>
            </w:r>
            <w:proofErr w:type="spellStart"/>
            <w:r w:rsidRPr="00AE4700">
              <w:rPr>
                <w:rFonts w:ascii="Times New Roman" w:eastAsia="Times New Roman" w:hAnsi="Times New Roman" w:cs="Times New Roman"/>
                <w:color w:val="000000"/>
                <w:lang w:eastAsia="ru-RU"/>
              </w:rPr>
              <w:t>зако</w:t>
            </w:r>
            <w:proofErr w:type="spellEnd"/>
            <w:r w:rsidRPr="00AE4700">
              <w:rPr>
                <w:rFonts w:ascii="Times New Roman" w:eastAsia="Times New Roman" w:hAnsi="Times New Roman" w:cs="Times New Roman"/>
                <w:color w:val="000000"/>
                <w:lang w:eastAsia="ru-RU"/>
              </w:rPr>
              <w:t xml:space="preserve">-ном Республики Коми «О наделении органов местного самоуправления в РК отдельными </w:t>
            </w:r>
            <w:proofErr w:type="spellStart"/>
            <w:r w:rsidRPr="00AE4700">
              <w:rPr>
                <w:rFonts w:ascii="Times New Roman" w:eastAsia="Times New Roman" w:hAnsi="Times New Roman" w:cs="Times New Roman"/>
                <w:color w:val="000000"/>
                <w:lang w:eastAsia="ru-RU"/>
              </w:rPr>
              <w:t>госполномочиями</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116,4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возмещению убытков, возникающих в результате регулирования цен на топливо твердое</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 xml:space="preserve">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48,8</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26,7</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21,2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434,2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434,2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434,2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434,2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Муниципальная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4 167,7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2 307,2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1 273,4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39,4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576,0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576,0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объектов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556,0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"Совершенствование механизмов управления муниципальными унитарными предприятиями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01 4 7243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01 4 7243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908,8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"Подготовка и размещение информации в СМИ печатные СМИ, электронные СМИ и интернет, </w:t>
            </w:r>
            <w:proofErr w:type="spellStart"/>
            <w:r w:rsidRPr="00AE4700">
              <w:rPr>
                <w:rFonts w:ascii="Times New Roman" w:eastAsia="Times New Roman" w:hAnsi="Times New Roman" w:cs="Times New Roman"/>
                <w:color w:val="000000"/>
                <w:lang w:eastAsia="ru-RU"/>
              </w:rPr>
              <w:t>Койгородское</w:t>
            </w:r>
            <w:proofErr w:type="spellEnd"/>
            <w:r w:rsidRPr="00AE4700">
              <w:rPr>
                <w:rFonts w:ascii="Times New Roman" w:eastAsia="Times New Roman" w:hAnsi="Times New Roman" w:cs="Times New Roman"/>
                <w:color w:val="000000"/>
                <w:lang w:eastAsia="ru-RU"/>
              </w:rPr>
              <w:t xml:space="preserve"> радио)"</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144,8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01 5 0101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144,8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764,0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1 860,4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целях повышения налоговых и неналоговых доходов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99 0 0725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99 0 0725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Прочие выплаты по обязательствам государства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1 360,4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1 228,8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99 0 9092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14 832,2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2 214,4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w:t>
            </w:r>
            <w:proofErr w:type="spellStart"/>
            <w:r w:rsidRPr="00AE4700">
              <w:rPr>
                <w:rFonts w:ascii="Times New Roman" w:eastAsia="Times New Roman" w:hAnsi="Times New Roman" w:cs="Times New Roman"/>
                <w:color w:val="000000"/>
                <w:lang w:eastAsia="ru-RU"/>
              </w:rPr>
              <w:t>траспортной</w:t>
            </w:r>
            <w:proofErr w:type="spellEnd"/>
            <w:r w:rsidRPr="00AE4700">
              <w:rPr>
                <w:rFonts w:ascii="Times New Roman" w:eastAsia="Times New Roman" w:hAnsi="Times New Roman" w:cs="Times New Roman"/>
                <w:color w:val="000000"/>
                <w:lang w:eastAsia="ru-RU"/>
              </w:rPr>
              <w:t xml:space="preserve">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2 214,4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2 214,4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7 943,9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7 943,9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w:t>
            </w:r>
            <w:proofErr w:type="spellStart"/>
            <w:r w:rsidRPr="00AE4700">
              <w:rPr>
                <w:rFonts w:ascii="Times New Roman" w:eastAsia="Times New Roman" w:hAnsi="Times New Roman" w:cs="Times New Roman"/>
                <w:color w:val="000000"/>
                <w:lang w:eastAsia="ru-RU"/>
              </w:rPr>
              <w:t>траспортной</w:t>
            </w:r>
            <w:proofErr w:type="spellEnd"/>
            <w:r w:rsidRPr="00AE4700">
              <w:rPr>
                <w:rFonts w:ascii="Times New Roman" w:eastAsia="Times New Roman" w:hAnsi="Times New Roman" w:cs="Times New Roman"/>
                <w:color w:val="000000"/>
                <w:lang w:eastAsia="ru-RU"/>
              </w:rPr>
              <w:t xml:space="preserve">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7 943,9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содержания, ремонта и капитального </w:t>
            </w:r>
            <w:proofErr w:type="gramStart"/>
            <w:r w:rsidRPr="00AE4700">
              <w:rPr>
                <w:rFonts w:ascii="Times New Roman" w:eastAsia="Times New Roman" w:hAnsi="Times New Roman" w:cs="Times New Roman"/>
                <w:color w:val="000000"/>
                <w:lang w:eastAsia="ru-RU"/>
              </w:rPr>
              <w:t>ремонта</w:t>
            </w:r>
            <w:proofErr w:type="gram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"Реализация малых проектов в сфере дорожной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"Осуществление функций, оказание муниципальных услуг (выполнение работ) в области обеспечения сохранности автомобильных дорог и </w:t>
            </w:r>
            <w:proofErr w:type="gramStart"/>
            <w:r w:rsidRPr="00AE4700">
              <w:rPr>
                <w:rFonts w:ascii="Times New Roman" w:eastAsia="Times New Roman" w:hAnsi="Times New Roman" w:cs="Times New Roman"/>
                <w:color w:val="000000"/>
                <w:lang w:eastAsia="ru-RU"/>
              </w:rPr>
              <w:t>контроля за</w:t>
            </w:r>
            <w:proofErr w:type="gramEnd"/>
            <w:r w:rsidRPr="00AE4700">
              <w:rPr>
                <w:rFonts w:ascii="Times New Roman" w:eastAsia="Times New Roman" w:hAnsi="Times New Roman" w:cs="Times New Roman"/>
                <w:color w:val="000000"/>
                <w:lang w:eastAsia="ru-RU"/>
              </w:rPr>
              <w:t xml:space="preserve"> качеством выполняемых дорожных работ и применяемых дорожно-строительных материалов"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126,7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"Обустройство и содержание ледовых переправ и зимних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2 628,7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1 400,0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1 228,7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"Проведение технической инвентаризации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143,6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143,6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w:t>
            </w:r>
            <w:proofErr w:type="spellStart"/>
            <w:r w:rsidRPr="00AE4700">
              <w:rPr>
                <w:rFonts w:ascii="Times New Roman" w:eastAsia="Times New Roman" w:hAnsi="Times New Roman" w:cs="Times New Roman"/>
                <w:color w:val="000000"/>
                <w:lang w:eastAsia="ru-RU"/>
              </w:rPr>
              <w:t>содерание</w:t>
            </w:r>
            <w:proofErr w:type="spell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2 797,6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2 797,6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Меропритятие</w:t>
            </w:r>
            <w:proofErr w:type="spellEnd"/>
            <w:r w:rsidRPr="00AE4700">
              <w:rPr>
                <w:rFonts w:ascii="Times New Roman" w:eastAsia="Times New Roman" w:hAnsi="Times New Roman" w:cs="Times New Roman"/>
                <w:color w:val="000000"/>
                <w:lang w:eastAsia="ru-RU"/>
              </w:rPr>
              <w:t xml:space="preserve"> "Реализация малых проектов в сфере дорожной деятельности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03 1 7249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269,8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03 1 7249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269,8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4 673,9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4 423,9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1 828,9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"Организационно-методическое обеспечение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773,0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773,0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"Финансовая поддержка субъектов малого и среднего предпринимательства на реализацию малых проектов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Финансовая поддержка субъектов малого и среднего предпринимательства на реализацию малых проектов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02 1 7256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495,9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агропромышленного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2 515,0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w:t>
            </w:r>
            <w:proofErr w:type="gramStart"/>
            <w:r w:rsidRPr="00AE4700">
              <w:rPr>
                <w:rFonts w:ascii="Times New Roman" w:eastAsia="Times New Roman" w:hAnsi="Times New Roman" w:cs="Times New Roman"/>
                <w:color w:val="000000"/>
                <w:lang w:eastAsia="ru-RU"/>
              </w:rPr>
              <w:t>дств кр</w:t>
            </w:r>
            <w:proofErr w:type="gramEnd"/>
            <w:r w:rsidRPr="00AE4700">
              <w:rPr>
                <w:rFonts w:ascii="Times New Roman" w:eastAsia="Times New Roman" w:hAnsi="Times New Roman" w:cs="Times New Roman"/>
                <w:color w:val="000000"/>
                <w:lang w:eastAsia="ru-RU"/>
              </w:rPr>
              <w:t>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2 000,0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2 000,0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"Проведение ярмарочных форм торговли и участие субъектов </w:t>
            </w:r>
            <w:proofErr w:type="gramStart"/>
            <w:r w:rsidRPr="00AE4700">
              <w:rPr>
                <w:rFonts w:ascii="Times New Roman" w:eastAsia="Times New Roman" w:hAnsi="Times New Roman" w:cs="Times New Roman"/>
                <w:color w:val="000000"/>
                <w:lang w:eastAsia="ru-RU"/>
              </w:rPr>
              <w:t>агропромышленного</w:t>
            </w:r>
            <w:proofErr w:type="gramEnd"/>
            <w:r w:rsidRPr="00AE4700">
              <w:rPr>
                <w:rFonts w:ascii="Times New Roman" w:eastAsia="Times New Roman" w:hAnsi="Times New Roman" w:cs="Times New Roman"/>
                <w:color w:val="000000"/>
                <w:lang w:eastAsia="ru-RU"/>
              </w:rPr>
              <w:t xml:space="preserve">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w:t>
            </w:r>
            <w:proofErr w:type="spellStart"/>
            <w:r w:rsidRPr="00AE4700">
              <w:rPr>
                <w:rFonts w:ascii="Times New Roman" w:eastAsia="Times New Roman" w:hAnsi="Times New Roman" w:cs="Times New Roman"/>
                <w:color w:val="000000"/>
                <w:lang w:eastAsia="ru-RU"/>
              </w:rPr>
              <w:t>отоплени</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100 830,3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88 455,1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88 455,1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88 432,0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мероприятий по переселению граждан из </w:t>
            </w:r>
            <w:proofErr w:type="spellStart"/>
            <w:proofErr w:type="gramStart"/>
            <w:r w:rsidRPr="00AE4700">
              <w:rPr>
                <w:rFonts w:ascii="Times New Roman" w:eastAsia="Times New Roman" w:hAnsi="Times New Roman" w:cs="Times New Roman"/>
                <w:color w:val="000000"/>
                <w:lang w:eastAsia="ru-RU"/>
              </w:rPr>
              <w:t>ава-рийного</w:t>
            </w:r>
            <w:proofErr w:type="spellEnd"/>
            <w:proofErr w:type="gramEnd"/>
            <w:r w:rsidRPr="00AE4700">
              <w:rPr>
                <w:rFonts w:ascii="Times New Roman" w:eastAsia="Times New Roman" w:hAnsi="Times New Roman" w:cs="Times New Roman"/>
                <w:color w:val="000000"/>
                <w:lang w:eastAsia="ru-RU"/>
              </w:rPr>
              <w:t xml:space="preserve"> жилищного фонда с учетом необходимости развития малоэтажного жилищного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808,5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632,2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176,3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"Кадастровые работы земельных участков по реализации мероприятий по программе "Переселение граждан из аварийного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04 5 0204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228,0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32 627,5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32 627,5</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10 801,7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04 5 9503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10 801,7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15 494,7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15 494,7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28 471,6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04 5 9603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28 471,6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62,1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"Определение ветхих участков тепловых и водопроводных сетей подлежащих ремонту или замене"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62,1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12 313,1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12 313,1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12 228,5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приведение в нормативное состояние объектов размещения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04 4 7233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1 615,8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"Строительство объектов размещения (полигонов, площадок хранения) твердых бытовых и промышленных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10 612,7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04 4 7234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10 612,7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84,6</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84,6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799,0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"Строительство и реконструкция организаций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799,0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799,0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6 807,3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3 095,4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3 095,4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1 965,5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1 965,5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1 965,5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Мероприятия в области </w:t>
            </w:r>
            <w:proofErr w:type="spellStart"/>
            <w:proofErr w:type="gramStart"/>
            <w:r w:rsidRPr="00AE4700">
              <w:rPr>
                <w:rFonts w:ascii="Times New Roman" w:eastAsia="Times New Roman" w:hAnsi="Times New Roman" w:cs="Times New Roman"/>
                <w:color w:val="000000"/>
                <w:lang w:eastAsia="ru-RU"/>
              </w:rPr>
              <w:t>обеспе-чения</w:t>
            </w:r>
            <w:proofErr w:type="spellEnd"/>
            <w:proofErr w:type="gramEnd"/>
            <w:r w:rsidRPr="00AE4700">
              <w:rPr>
                <w:rFonts w:ascii="Times New Roman" w:eastAsia="Times New Roman" w:hAnsi="Times New Roman" w:cs="Times New Roman"/>
                <w:color w:val="000000"/>
                <w:lang w:eastAsia="ru-RU"/>
              </w:rPr>
              <w:t xml:space="preserve">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области обеспечения жильем молодых семей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04 2 5020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260,0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обеспечение жильем отдельных категорий граждан, установленных ФЗ от 12.01.1995 № 5-ФЗ «О </w:t>
            </w:r>
            <w:proofErr w:type="spellStart"/>
            <w:proofErr w:type="gramStart"/>
            <w:r w:rsidRPr="00AE4700">
              <w:rPr>
                <w:rFonts w:ascii="Times New Roman" w:eastAsia="Times New Roman" w:hAnsi="Times New Roman" w:cs="Times New Roman"/>
                <w:color w:val="000000"/>
                <w:lang w:eastAsia="ru-RU"/>
              </w:rPr>
              <w:t>вете</w:t>
            </w:r>
            <w:proofErr w:type="spellEnd"/>
            <w:r w:rsidRPr="00AE4700">
              <w:rPr>
                <w:rFonts w:ascii="Times New Roman" w:eastAsia="Times New Roman" w:hAnsi="Times New Roman" w:cs="Times New Roman"/>
                <w:color w:val="000000"/>
                <w:lang w:eastAsia="ru-RU"/>
              </w:rPr>
              <w:t>-ранах</w:t>
            </w:r>
            <w:proofErr w:type="gramEnd"/>
            <w:r w:rsidRPr="00AE4700">
              <w:rPr>
                <w:rFonts w:ascii="Times New Roman" w:eastAsia="Times New Roman" w:hAnsi="Times New Roman" w:cs="Times New Roman"/>
                <w:color w:val="000000"/>
                <w:lang w:eastAsia="ru-RU"/>
              </w:rPr>
              <w:t>» и от 24.11.1995 № 181 –ФЗ «О социальной защите ин-</w:t>
            </w:r>
            <w:proofErr w:type="spellStart"/>
            <w:r w:rsidRPr="00AE4700">
              <w:rPr>
                <w:rFonts w:ascii="Times New Roman" w:eastAsia="Times New Roman" w:hAnsi="Times New Roman" w:cs="Times New Roman"/>
                <w:color w:val="000000"/>
                <w:lang w:eastAsia="ru-RU"/>
              </w:rPr>
              <w:t>валидов</w:t>
            </w:r>
            <w:proofErr w:type="spellEnd"/>
            <w:r w:rsidRPr="00AE4700">
              <w:rPr>
                <w:rFonts w:ascii="Times New Roman" w:eastAsia="Times New Roman" w:hAnsi="Times New Roman" w:cs="Times New Roman"/>
                <w:color w:val="000000"/>
                <w:lang w:eastAsia="ru-RU"/>
              </w:rPr>
              <w:t xml:space="preserve">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1 025,6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1 025,6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Мероприятия в области </w:t>
            </w:r>
            <w:proofErr w:type="spellStart"/>
            <w:proofErr w:type="gramStart"/>
            <w:r w:rsidRPr="00AE4700">
              <w:rPr>
                <w:rFonts w:ascii="Times New Roman" w:eastAsia="Times New Roman" w:hAnsi="Times New Roman" w:cs="Times New Roman"/>
                <w:color w:val="000000"/>
                <w:lang w:eastAsia="ru-RU"/>
              </w:rPr>
              <w:t>обеспе-чения</w:t>
            </w:r>
            <w:proofErr w:type="spellEnd"/>
            <w:proofErr w:type="gramEnd"/>
            <w:r w:rsidRPr="00AE4700">
              <w:rPr>
                <w:rFonts w:ascii="Times New Roman" w:eastAsia="Times New Roman" w:hAnsi="Times New Roman" w:cs="Times New Roman"/>
                <w:color w:val="000000"/>
                <w:lang w:eastAsia="ru-RU"/>
              </w:rPr>
              <w:t xml:space="preserve"> жильем молодых семей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04 2 7210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379,9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04 2 7210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379,9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1 386,4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1 386,4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1 386,4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обеспечение предоставления жилых </w:t>
            </w:r>
            <w:proofErr w:type="spellStart"/>
            <w:proofErr w:type="gramStart"/>
            <w:r w:rsidRPr="00AE4700">
              <w:rPr>
                <w:rFonts w:ascii="Times New Roman" w:eastAsia="Times New Roman" w:hAnsi="Times New Roman" w:cs="Times New Roman"/>
                <w:color w:val="000000"/>
                <w:lang w:eastAsia="ru-RU"/>
              </w:rPr>
              <w:t>поме-щений</w:t>
            </w:r>
            <w:proofErr w:type="spellEnd"/>
            <w:proofErr w:type="gramEnd"/>
            <w:r w:rsidRPr="00AE4700">
              <w:rPr>
                <w:rFonts w:ascii="Times New Roman" w:eastAsia="Times New Roman" w:hAnsi="Times New Roman" w:cs="Times New Roman"/>
                <w:color w:val="000000"/>
                <w:lang w:eastAsia="ru-RU"/>
              </w:rPr>
              <w:t xml:space="preserve"> детям – сиротам и де-</w:t>
            </w:r>
            <w:proofErr w:type="spellStart"/>
            <w:r w:rsidRPr="00AE4700">
              <w:rPr>
                <w:rFonts w:ascii="Times New Roman" w:eastAsia="Times New Roman" w:hAnsi="Times New Roman" w:cs="Times New Roman"/>
                <w:color w:val="000000"/>
                <w:lang w:eastAsia="ru-RU"/>
              </w:rPr>
              <w:t>тям</w:t>
            </w:r>
            <w:proofErr w:type="spellEnd"/>
            <w:r w:rsidRPr="00AE4700">
              <w:rPr>
                <w:rFonts w:ascii="Times New Roman" w:eastAsia="Times New Roman" w:hAnsi="Times New Roman" w:cs="Times New Roman"/>
                <w:color w:val="000000"/>
                <w:lang w:eastAsia="ru-RU"/>
              </w:rPr>
              <w:t xml:space="preserve">, оставшимся без </w:t>
            </w:r>
            <w:proofErr w:type="spellStart"/>
            <w:r w:rsidRPr="00AE4700">
              <w:rPr>
                <w:rFonts w:ascii="Times New Roman" w:eastAsia="Times New Roman" w:hAnsi="Times New Roman" w:cs="Times New Roman"/>
                <w:color w:val="000000"/>
                <w:lang w:eastAsia="ru-RU"/>
              </w:rPr>
              <w:t>попече-ния</w:t>
            </w:r>
            <w:proofErr w:type="spellEnd"/>
            <w:r w:rsidRPr="00AE4700">
              <w:rPr>
                <w:rFonts w:ascii="Times New Roman" w:eastAsia="Times New Roman" w:hAnsi="Times New Roman" w:cs="Times New Roman"/>
                <w:color w:val="000000"/>
                <w:lang w:eastAsia="ru-RU"/>
              </w:rPr>
              <w:t xml:space="preserve">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507,1</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строительство, приобретение, ремонт жилых помещений для обеспечения детей-сирот и детей, </w:t>
            </w:r>
            <w:proofErr w:type="spellStart"/>
            <w:proofErr w:type="gramStart"/>
            <w:r w:rsidRPr="00AE4700">
              <w:rPr>
                <w:rFonts w:ascii="Times New Roman" w:eastAsia="Times New Roman" w:hAnsi="Times New Roman" w:cs="Times New Roman"/>
                <w:color w:val="000000"/>
                <w:lang w:eastAsia="ru-RU"/>
              </w:rPr>
              <w:t>остав-шихся</w:t>
            </w:r>
            <w:proofErr w:type="spellEnd"/>
            <w:proofErr w:type="gramEnd"/>
            <w:r w:rsidRPr="00AE4700">
              <w:rPr>
                <w:rFonts w:ascii="Times New Roman" w:eastAsia="Times New Roman" w:hAnsi="Times New Roman" w:cs="Times New Roman"/>
                <w:color w:val="000000"/>
                <w:lang w:eastAsia="ru-RU"/>
              </w:rPr>
              <w:t xml:space="preserve"> без попечения родите-лей, жилыми помещениями муниципального </w:t>
            </w:r>
            <w:proofErr w:type="spellStart"/>
            <w:r w:rsidRPr="00AE4700">
              <w:rPr>
                <w:rFonts w:ascii="Times New Roman" w:eastAsia="Times New Roman" w:hAnsi="Times New Roman" w:cs="Times New Roman"/>
                <w:color w:val="000000"/>
                <w:lang w:eastAsia="ru-RU"/>
              </w:rPr>
              <w:t>специализи-рованного</w:t>
            </w:r>
            <w:proofErr w:type="spellEnd"/>
            <w:r w:rsidRPr="00AE4700">
              <w:rPr>
                <w:rFonts w:ascii="Times New Roman" w:eastAsia="Times New Roman" w:hAnsi="Times New Roman" w:cs="Times New Roman"/>
                <w:color w:val="000000"/>
                <w:lang w:eastAsia="ru-RU"/>
              </w:rPr>
              <w:t xml:space="preserve"> жилищного фонда, предоставляемыми по </w:t>
            </w:r>
            <w:proofErr w:type="spellStart"/>
            <w:r w:rsidRPr="00AE4700">
              <w:rPr>
                <w:rFonts w:ascii="Times New Roman" w:eastAsia="Times New Roman" w:hAnsi="Times New Roman" w:cs="Times New Roman"/>
                <w:color w:val="000000"/>
                <w:lang w:eastAsia="ru-RU"/>
              </w:rPr>
              <w:t>догово</w:t>
            </w:r>
            <w:proofErr w:type="spellEnd"/>
            <w:r w:rsidRPr="00AE4700">
              <w:rPr>
                <w:rFonts w:ascii="Times New Roman" w:eastAsia="Times New Roman" w:hAnsi="Times New Roman" w:cs="Times New Roman"/>
                <w:color w:val="000000"/>
                <w:lang w:eastAsia="ru-RU"/>
              </w:rPr>
              <w:t>-рам найми специализирован-</w:t>
            </w:r>
            <w:proofErr w:type="spellStart"/>
            <w:r w:rsidRPr="00AE4700">
              <w:rPr>
                <w:rFonts w:ascii="Times New Roman" w:eastAsia="Times New Roman" w:hAnsi="Times New Roman" w:cs="Times New Roman"/>
                <w:color w:val="000000"/>
                <w:lang w:eastAsia="ru-RU"/>
              </w:rPr>
              <w:t>ных</w:t>
            </w:r>
            <w:proofErr w:type="spellEnd"/>
            <w:r w:rsidRPr="00AE4700">
              <w:rPr>
                <w:rFonts w:ascii="Times New Roman" w:eastAsia="Times New Roman" w:hAnsi="Times New Roman" w:cs="Times New Roman"/>
                <w:color w:val="000000"/>
                <w:lang w:eastAsia="ru-RU"/>
              </w:rPr>
              <w:t xml:space="preserve">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879,3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360,0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01 4 0201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360,0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КОНТРОЛЬНО - РЕВИЗИОННАЯ КОМИССИЯ - КОНТРОЛЬНО - СЧЕТНЫЙ ОРГАН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821,0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821,0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821,0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821,0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762,4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762,4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УПРАВЛЕНИЕ КУЛЬТУРЫ, ФИЗИЧЕСКОЙ КУЛЬТУРЫ И СПОРТА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46 835,7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126,3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119,3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1 977,3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1 977,3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1 977,3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1 977,3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первичных </w:t>
            </w:r>
            <w:proofErr w:type="gramStart"/>
            <w:r w:rsidRPr="00AE4700">
              <w:rPr>
                <w:rFonts w:ascii="Times New Roman" w:eastAsia="Times New Roman" w:hAnsi="Times New Roman" w:cs="Times New Roman"/>
                <w:color w:val="000000"/>
                <w:lang w:eastAsia="ru-RU"/>
              </w:rPr>
              <w:t>мер пожарной безопасности муниципальных учреждений сферы культуры</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1 951,8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1 951,8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"Переподготовка и повышение квалификации специалистов отрасли культура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40 365,3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28 773,4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28 773,4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28 773,4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"Ремонт, капитальный ремонт, оснащение специальным оборудованием и материалами зданий муниципальных учреждений культуры</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670,0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670,0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645,6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645,6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первичных </w:t>
            </w:r>
            <w:proofErr w:type="gramStart"/>
            <w:r w:rsidRPr="00AE4700">
              <w:rPr>
                <w:rFonts w:ascii="Times New Roman" w:eastAsia="Times New Roman" w:hAnsi="Times New Roman" w:cs="Times New Roman"/>
                <w:color w:val="000000"/>
                <w:lang w:eastAsia="ru-RU"/>
              </w:rPr>
              <w:t>мер пожарной безопасности муниципальных учреждений сферы культуры</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библиотеками</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8 648,4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8 648,4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"Комплектование документных фондов библиотек</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1 106,5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1 106,5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культурно досугового типа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15 873,4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15 873,4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кино</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1 147,8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1 147,8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"Переподготовка и повышение квалификации специалистов отрасли культура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43,9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43,9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Комплектование книжных фондов библиотек муниципальных образований за счет средств, поступающих из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06 1 5144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2,7</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"Внедрение в муниципальные учреждения культуры информационных технологий в рамках реализации концепции информатизации сферы культуры, в том числе: в муниципальных библиотеках </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в том числе: информационно-маркетинговый центр) и культурно-досуговых учреждениях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06 1 5146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"Стимулирование и популяризация творческой деятельности населения МО МР «Койгородский»</w:t>
            </w:r>
            <w:proofErr w:type="gramStart"/>
            <w:r w:rsidRPr="00AE4700">
              <w:rPr>
                <w:rFonts w:ascii="Times New Roman" w:eastAsia="Times New Roman" w:hAnsi="Times New Roman" w:cs="Times New Roman"/>
                <w:color w:val="000000"/>
                <w:lang w:eastAsia="ru-RU"/>
              </w:rPr>
              <w:t>.</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п</w:t>
            </w:r>
            <w:proofErr w:type="gramEnd"/>
            <w:r w:rsidRPr="00AE4700">
              <w:rPr>
                <w:rFonts w:ascii="Times New Roman" w:eastAsia="Times New Roman" w:hAnsi="Times New Roman" w:cs="Times New Roman"/>
                <w:color w:val="000000"/>
                <w:lang w:eastAsia="ru-RU"/>
              </w:rPr>
              <w:t>оощрение лучших учреждений) (ФБ)"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06 1 5147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"Стимулирование и популяризация творческой деятельности населения МО МР «Койгородский»</w:t>
            </w:r>
            <w:proofErr w:type="gramStart"/>
            <w:r w:rsidRPr="00AE4700">
              <w:rPr>
                <w:rFonts w:ascii="Times New Roman" w:eastAsia="Times New Roman" w:hAnsi="Times New Roman" w:cs="Times New Roman"/>
                <w:color w:val="000000"/>
                <w:lang w:eastAsia="ru-RU"/>
              </w:rPr>
              <w:t>.</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п</w:t>
            </w:r>
            <w:proofErr w:type="gramEnd"/>
            <w:r w:rsidRPr="00AE4700">
              <w:rPr>
                <w:rFonts w:ascii="Times New Roman" w:eastAsia="Times New Roman" w:hAnsi="Times New Roman" w:cs="Times New Roman"/>
                <w:color w:val="000000"/>
                <w:lang w:eastAsia="ru-RU"/>
              </w:rPr>
              <w:t>оощрение лучших работников) (ФБ)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06 1 5148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06 1 5148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190,3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06 1 7215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190,3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"Комплектование документных фондов библиотек</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06 1 7245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06 1 7245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11 591,8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11 591,8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Реализация мероприятий, направленных на поддержку людей с ограниченными возможностями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11 565,8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11 565,8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11 150,2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413,9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237,2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237,2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107,3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w:t>
            </w:r>
            <w:proofErr w:type="spellStart"/>
            <w:r w:rsidRPr="00AE4700">
              <w:rPr>
                <w:rFonts w:ascii="Times New Roman" w:eastAsia="Times New Roman" w:hAnsi="Times New Roman" w:cs="Times New Roman"/>
                <w:color w:val="000000"/>
                <w:lang w:eastAsia="ru-RU"/>
              </w:rPr>
              <w:t>Физческая</w:t>
            </w:r>
            <w:proofErr w:type="spellEnd"/>
            <w:r w:rsidRPr="00AE4700">
              <w:rPr>
                <w:rFonts w:ascii="Times New Roman" w:eastAsia="Times New Roman" w:hAnsi="Times New Roman" w:cs="Times New Roman"/>
                <w:color w:val="000000"/>
                <w:lang w:eastAsia="ru-RU"/>
              </w:rPr>
              <w:t xml:space="preserve">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"Меры </w:t>
            </w:r>
            <w:proofErr w:type="spellStart"/>
            <w:r w:rsidRPr="00AE4700">
              <w:rPr>
                <w:rFonts w:ascii="Times New Roman" w:eastAsia="Times New Roman" w:hAnsi="Times New Roman" w:cs="Times New Roman"/>
                <w:color w:val="000000"/>
                <w:lang w:eastAsia="ru-RU"/>
              </w:rPr>
              <w:t>соцподдержки</w:t>
            </w:r>
            <w:proofErr w:type="spellEnd"/>
            <w:r w:rsidRPr="00AE4700">
              <w:rPr>
                <w:rFonts w:ascii="Times New Roman" w:eastAsia="Times New Roman" w:hAnsi="Times New Roman" w:cs="Times New Roman"/>
                <w:color w:val="000000"/>
                <w:lang w:eastAsia="ru-RU"/>
              </w:rPr>
              <w:t xml:space="preserve">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07 1 0205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4 126,9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4 126,9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4 126,9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w:t>
            </w:r>
            <w:proofErr w:type="spellStart"/>
            <w:r w:rsidRPr="00AE4700">
              <w:rPr>
                <w:rFonts w:ascii="Times New Roman" w:eastAsia="Times New Roman" w:hAnsi="Times New Roman" w:cs="Times New Roman"/>
                <w:color w:val="000000"/>
                <w:lang w:eastAsia="ru-RU"/>
              </w:rPr>
              <w:t>Физческая</w:t>
            </w:r>
            <w:proofErr w:type="spellEnd"/>
            <w:r w:rsidRPr="00AE4700">
              <w:rPr>
                <w:rFonts w:ascii="Times New Roman" w:eastAsia="Times New Roman" w:hAnsi="Times New Roman" w:cs="Times New Roman"/>
                <w:color w:val="000000"/>
                <w:lang w:eastAsia="ru-RU"/>
              </w:rPr>
              <w:t xml:space="preserve">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4 126,9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3 991,5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3 991,5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подготовки и переподготовки специалистов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07 1 0501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УПРАВЛЕНИЕ ОБРАЗОВАНИЯ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211 315,0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201 185,4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39 026,3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39 026,3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39 026,3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9 061,1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9 061,1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"Приведение зданий и помещений образовательных организаций в соответствие с требованиями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29 930,2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29 930,2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148 650,8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148 575,1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137 480,4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современных безопасных условий в образовательных организациях для маломобильных групп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25 896,0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25 896,0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Укрепление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319,6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"Приведение зданий и помещений образовательных организаций в соответствие с требованиями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107 987,5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107 987,5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питания обучающихся 1-4 классов в общеобразовательных организациях, реализующих программу начального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3 112,3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05 1 7401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3 112,3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11 094,7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10 714,7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10 714,7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"Содействие успешной социализации </w:t>
            </w:r>
            <w:proofErr w:type="gramStart"/>
            <w:r w:rsidRPr="00AE4700">
              <w:rPr>
                <w:rFonts w:ascii="Times New Roman" w:eastAsia="Times New Roman" w:hAnsi="Times New Roman" w:cs="Times New Roman"/>
                <w:color w:val="000000"/>
                <w:lang w:eastAsia="ru-RU"/>
              </w:rPr>
              <w:t>обучающихся</w:t>
            </w:r>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Муниципальная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правопорядка и профилактики правонарушений в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"Улучшение системы обучения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75,6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877,8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877,8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492,2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492,2</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05 2 7204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382,4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05 2 7204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382,4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12 630,5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27,1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12 557,4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12 557,4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12 557,4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12 193,1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363,3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Муниципальная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правопорядка и профилактики правонарушений в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"Улучшение системы обучения детей безопасному поведению на улицах и автомобильных дорогах"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безопасных условий для движения пешеходов в населенных пунктах"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10 129,6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7 619,7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7 619,7</w:t>
            </w:r>
          </w:p>
        </w:tc>
      </w:tr>
      <w:tr w:rsidR="00AE4700" w:rsidRPr="00AE4700" w:rsidTr="00954AC1">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работающих</w:t>
            </w:r>
            <w:proofErr w:type="gramEnd"/>
            <w:r w:rsidRPr="00AE4700">
              <w:rPr>
                <w:rFonts w:ascii="Times New Roman" w:eastAsia="Times New Roman" w:hAnsi="Times New Roman" w:cs="Times New Roman"/>
                <w:color w:val="000000"/>
                <w:lang w:eastAsia="ru-RU"/>
              </w:rPr>
              <w:t xml:space="preserve">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7 619,7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7 619,7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2 509,9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компенсацию  за содержание ребенка (присмотр и уход за ребенком) в государственных,  муниципальных образовательных </w:t>
            </w:r>
            <w:proofErr w:type="spellStart"/>
            <w:r w:rsidRPr="00AE4700">
              <w:rPr>
                <w:rFonts w:ascii="Times New Roman" w:eastAsia="Times New Roman" w:hAnsi="Times New Roman" w:cs="Times New Roman"/>
                <w:color w:val="000000"/>
                <w:lang w:eastAsia="ru-RU"/>
              </w:rPr>
              <w:t>учреждениях</w:t>
            </w:r>
            <w:proofErr w:type="gramStart"/>
            <w:r w:rsidRPr="00AE4700">
              <w:rPr>
                <w:rFonts w:ascii="Times New Roman" w:eastAsia="Times New Roman" w:hAnsi="Times New Roman" w:cs="Times New Roman"/>
                <w:color w:val="000000"/>
                <w:lang w:eastAsia="ru-RU"/>
              </w:rPr>
              <w:t>,а</w:t>
            </w:r>
            <w:proofErr w:type="spellEnd"/>
            <w:proofErr w:type="gramEnd"/>
            <w:r w:rsidRPr="00AE4700">
              <w:rPr>
                <w:rFonts w:ascii="Times New Roman" w:eastAsia="Times New Roman" w:hAnsi="Times New Roman" w:cs="Times New Roman"/>
                <w:color w:val="000000"/>
                <w:lang w:eastAsia="ru-RU"/>
              </w:rPr>
              <w:t xml:space="preserve">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2 509,9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ФИНАНСОВОЕ УПРАВЛЕНИЕ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35 827,6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7 492,9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7 130,5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7 130,5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7 130,5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7 111,5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6 603,7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507,6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r>
      <w:tr w:rsidR="00AE4700" w:rsidRPr="00AE4700" w:rsidTr="00954AC1">
        <w:trPr>
          <w:trHeight w:val="44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w:t>
            </w:r>
            <w:proofErr w:type="gramEnd"/>
            <w:r w:rsidRPr="00AE4700">
              <w:rPr>
                <w:rFonts w:ascii="Times New Roman" w:eastAsia="Times New Roman" w:hAnsi="Times New Roman" w:cs="Times New Roman"/>
                <w:color w:val="000000"/>
                <w:lang w:eastAsia="ru-RU"/>
              </w:rPr>
              <w:t xml:space="preserve">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w:t>
            </w:r>
          </w:p>
        </w:tc>
      </w:tr>
      <w:tr w:rsidR="00AE4700" w:rsidRPr="00AE4700" w:rsidTr="00954AC1">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w:t>
            </w:r>
            <w:proofErr w:type="spellStart"/>
            <w:r w:rsidRPr="00AE4700">
              <w:rPr>
                <w:rFonts w:ascii="Times New Roman" w:eastAsia="Times New Roman" w:hAnsi="Times New Roman" w:cs="Times New Roman"/>
                <w:color w:val="000000"/>
                <w:lang w:eastAsia="ru-RU"/>
              </w:rPr>
              <w:t>внскому</w:t>
            </w:r>
            <w:proofErr w:type="spellEnd"/>
            <w:r w:rsidRPr="00AE4700">
              <w:rPr>
                <w:rFonts w:ascii="Times New Roman" w:eastAsia="Times New Roman" w:hAnsi="Times New Roman" w:cs="Times New Roman"/>
                <w:color w:val="000000"/>
                <w:lang w:eastAsia="ru-RU"/>
              </w:rPr>
              <w:t xml:space="preserve"> учету на территориях, где</w:t>
            </w:r>
            <w:proofErr w:type="gramEnd"/>
            <w:r w:rsidRPr="00AE4700">
              <w:rPr>
                <w:rFonts w:ascii="Times New Roman" w:eastAsia="Times New Roman" w:hAnsi="Times New Roman" w:cs="Times New Roman"/>
                <w:color w:val="000000"/>
                <w:lang w:eastAsia="ru-RU"/>
              </w:rPr>
              <w:t xml:space="preserve">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217,4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217,4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36,0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36,0</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120,6</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lastRenderedPageBreak/>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1 268,6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5 120,0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1 084,8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656,1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656,1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656,1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656,1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Разработка генеральных планов и правил землепользования и застройки муниципальных образований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99 0 7241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99 0 7241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428,7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4 035,2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1 934,4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1 394,4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"Ликвидация и рекультивация объектов размещения отходов за счет средств из </w:t>
            </w:r>
            <w:r w:rsidRPr="00AE4700">
              <w:rPr>
                <w:rFonts w:ascii="Times New Roman" w:eastAsia="Times New Roman" w:hAnsi="Times New Roman" w:cs="Times New Roman"/>
                <w:color w:val="000000"/>
                <w:lang w:eastAsia="ru-RU"/>
              </w:rPr>
              <w:lastRenderedPageBreak/>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204,8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04 4 7236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204,8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"Создание систем по раздельному сбору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04 4 7238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1 189,6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04 4 7238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1 189,6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из РБ на реализацию малых проектов в сфере благоустройства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04 5 7248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04 5 7248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540,0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1 915,8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Приведение в нормативное состояние объектов размещения отходов для обеспечения </w:t>
            </w:r>
            <w:proofErr w:type="spellStart"/>
            <w:r w:rsidRPr="00AE4700">
              <w:rPr>
                <w:rFonts w:ascii="Times New Roman" w:eastAsia="Times New Roman" w:hAnsi="Times New Roman" w:cs="Times New Roman"/>
                <w:color w:val="000000"/>
                <w:lang w:eastAsia="ru-RU"/>
              </w:rPr>
              <w:t>экологичной</w:t>
            </w:r>
            <w:proofErr w:type="spellEnd"/>
            <w:r w:rsidRPr="00AE4700">
              <w:rPr>
                <w:rFonts w:ascii="Times New Roman" w:eastAsia="Times New Roman" w:hAnsi="Times New Roman" w:cs="Times New Roman"/>
                <w:color w:val="000000"/>
                <w:lang w:eastAsia="ru-RU"/>
              </w:rPr>
              <w:t xml:space="preserve"> и эффективной утилизации отходов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99 0 7233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1 615,8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Реализацию малых проектов в сфере занятости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99 0 7254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99 0 7254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605,0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605,0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21 341,1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2 535,6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2 292,7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2 292,7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242,9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18 800,5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18 800,5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442 006,8</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459" w:type="dxa"/>
        <w:tblLook w:val="04A0" w:firstRow="1" w:lastRow="0" w:firstColumn="1" w:lastColumn="0" w:noHBand="0" w:noVBand="1"/>
      </w:tblPr>
      <w:tblGrid>
        <w:gridCol w:w="4408"/>
        <w:gridCol w:w="759"/>
        <w:gridCol w:w="491"/>
        <w:gridCol w:w="584"/>
        <w:gridCol w:w="828"/>
        <w:gridCol w:w="611"/>
        <w:gridCol w:w="1226"/>
        <w:gridCol w:w="1407"/>
      </w:tblGrid>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8</w:t>
            </w:r>
          </w:p>
        </w:tc>
      </w:tr>
      <w:tr w:rsidR="00AE4700" w:rsidRPr="00AE4700" w:rsidTr="00954AC1">
        <w:trPr>
          <w:trHeight w:val="1127"/>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7"/>
            <w:tcBorders>
              <w:top w:val="nil"/>
              <w:left w:val="nil"/>
              <w:bottom w:val="nil"/>
              <w:right w:val="nil"/>
            </w:tcBorders>
            <w:shd w:val="clear" w:color="auto" w:fill="auto"/>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42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8</w:t>
            </w:r>
          </w:p>
        </w:tc>
      </w:tr>
      <w:tr w:rsidR="00AE4700" w:rsidRPr="00AE4700" w:rsidTr="00954AC1">
        <w:trPr>
          <w:trHeight w:val="868"/>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7"/>
            <w:tcBorders>
              <w:top w:val="nil"/>
              <w:left w:val="nil"/>
              <w:bottom w:val="nil"/>
              <w:right w:val="nil"/>
            </w:tcBorders>
            <w:shd w:val="clear" w:color="auto" w:fill="auto"/>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муниципального района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1095"/>
        </w:trPr>
        <w:tc>
          <w:tcPr>
            <w:tcW w:w="0" w:type="auto"/>
            <w:gridSpan w:val="8"/>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lastRenderedPageBreak/>
              <w:t>ВЕДОМСТВЕННАЯ СТРУКТУРА РАСХОДОВ МУНИЦИПАЛЬНОГО ОБРАЗОВАНИЯ МУНИЦИПАЛЬНОГО РАЙОНА "КОЙГОРОДСКИЙ" НА ПЛАНОВЫЙ ПЕРИОД 2016</w:t>
            </w:r>
            <w:proofErr w:type="gramStart"/>
            <w:r w:rsidRPr="00AE4700">
              <w:rPr>
                <w:rFonts w:ascii="Times New Roman" w:eastAsia="Times New Roman" w:hAnsi="Times New Roman" w:cs="Times New Roman"/>
                <w:b/>
                <w:bCs/>
                <w:color w:val="000000"/>
                <w:lang w:eastAsia="ru-RU"/>
              </w:rPr>
              <w:t xml:space="preserve"> И</w:t>
            </w:r>
            <w:proofErr w:type="gramEnd"/>
            <w:r w:rsidRPr="00AE4700">
              <w:rPr>
                <w:rFonts w:ascii="Times New Roman" w:eastAsia="Times New Roman" w:hAnsi="Times New Roman" w:cs="Times New Roman"/>
                <w:b/>
                <w:bCs/>
                <w:color w:val="000000"/>
                <w:lang w:eastAsia="ru-RU"/>
              </w:rPr>
              <w:t xml:space="preserve"> 2017 ГОДОВ</w:t>
            </w:r>
          </w:p>
        </w:tc>
      </w:tr>
      <w:tr w:rsidR="00AE4700" w:rsidRPr="00AE4700" w:rsidTr="00954AC1">
        <w:trPr>
          <w:trHeight w:val="375"/>
        </w:trPr>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 (тыс. руб.)</w:t>
            </w:r>
          </w:p>
        </w:tc>
      </w:tr>
      <w:tr w:rsidR="00AE4700" w:rsidRPr="00AE4700" w:rsidTr="00954AC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spellStart"/>
            <w:r w:rsidRPr="00AE4700">
              <w:rPr>
                <w:rFonts w:ascii="Times New Roman" w:eastAsia="Times New Roman" w:hAnsi="Times New Roman" w:cs="Times New Roman"/>
                <w:b/>
                <w:bCs/>
                <w:color w:val="000000"/>
                <w:lang w:eastAsia="ru-RU"/>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proofErr w:type="gramStart"/>
            <w:r w:rsidRPr="00AE4700">
              <w:rPr>
                <w:rFonts w:ascii="Times New Roman" w:eastAsia="Times New Roman" w:hAnsi="Times New Roman" w:cs="Times New Roman"/>
                <w:b/>
                <w:bCs/>
                <w:color w:val="000000"/>
                <w:lang w:eastAsia="ru-RU"/>
              </w:rPr>
              <w:t>ПР</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2016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2017 г.</w:t>
            </w:r>
          </w:p>
        </w:tc>
      </w:tr>
      <w:tr w:rsidR="00AE4700" w:rsidRPr="00AE4700" w:rsidTr="00954A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r>
      <w:tr w:rsidR="00AE4700" w:rsidRPr="00AE4700" w:rsidTr="00954A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АДМИНИСТРАЦИЯ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104 404,3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29 099,8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18 803,1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14 188,4</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17 277,4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12 956,9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17 063,6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12 772,9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17 063,6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12 772,9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17 063,6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12 772,9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15 729,4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11 832,9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1 334,2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940,0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180,2</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125,8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125,8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жильем отдельных категорий граждан, установленных ФЗ от 12.01.1995 № 5-ФЗ «О ветеранах» и от 24.11.1995 № 181-ФЗ «О социальной защите инвалидов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9,4</w:t>
            </w:r>
          </w:p>
        </w:tc>
      </w:tr>
      <w:tr w:rsidR="00AE4700" w:rsidRPr="00AE4700" w:rsidTr="00954AC1">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 в соответствии с </w:t>
            </w:r>
            <w:proofErr w:type="spellStart"/>
            <w:r w:rsidRPr="00AE4700">
              <w:rPr>
                <w:rFonts w:ascii="Times New Roman" w:eastAsia="Times New Roman" w:hAnsi="Times New Roman" w:cs="Times New Roman"/>
                <w:color w:val="000000"/>
                <w:lang w:eastAsia="ru-RU"/>
              </w:rPr>
              <w:t>зако</w:t>
            </w:r>
            <w:proofErr w:type="spellEnd"/>
            <w:r w:rsidRPr="00AE4700">
              <w:rPr>
                <w:rFonts w:ascii="Times New Roman" w:eastAsia="Times New Roman" w:hAnsi="Times New Roman" w:cs="Times New Roman"/>
                <w:color w:val="000000"/>
                <w:lang w:eastAsia="ru-RU"/>
              </w:rPr>
              <w:t xml:space="preserve">-ном Республики Коми «О наделении органов местного самоуправления в РК отдельными </w:t>
            </w:r>
            <w:proofErr w:type="spellStart"/>
            <w:r w:rsidRPr="00AE4700">
              <w:rPr>
                <w:rFonts w:ascii="Times New Roman" w:eastAsia="Times New Roman" w:hAnsi="Times New Roman" w:cs="Times New Roman"/>
                <w:color w:val="000000"/>
                <w:lang w:eastAsia="ru-RU"/>
              </w:rPr>
              <w:t>госполномочиями</w:t>
            </w:r>
            <w:proofErr w:type="spellEnd"/>
            <w:r w:rsidRPr="00AE4700">
              <w:rPr>
                <w:rFonts w:ascii="Times New Roman" w:eastAsia="Times New Roman" w:hAnsi="Times New Roman" w:cs="Times New Roman"/>
                <w:color w:val="000000"/>
                <w:lang w:eastAsia="ru-RU"/>
              </w:rPr>
              <w:t xml:space="preserve"> в области господдержки граждан РФ, имеющих право на получение субсидий на приобретение или строительство жилья»"</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116,4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116,4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116,4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54,4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возмещению убытков, возникающих в результате регулирования цен на топливо твердое</w:t>
            </w:r>
            <w:proofErr w:type="gramStart"/>
            <w:r w:rsidRPr="00AE4700">
              <w:rPr>
                <w:rFonts w:ascii="Times New Roman" w:eastAsia="Times New Roman" w:hAnsi="Times New Roman" w:cs="Times New Roman"/>
                <w:color w:val="000000"/>
                <w:lang w:eastAsia="ru-RU"/>
              </w:rPr>
              <w:t xml:space="preserve"> ,</w:t>
            </w:r>
            <w:proofErr w:type="gramEnd"/>
            <w:r w:rsidRPr="00AE4700">
              <w:rPr>
                <w:rFonts w:ascii="Times New Roman" w:eastAsia="Times New Roman" w:hAnsi="Times New Roman" w:cs="Times New Roman"/>
                <w:color w:val="000000"/>
                <w:lang w:eastAsia="ru-RU"/>
              </w:rPr>
              <w:t xml:space="preserve"> реализуемое гражданам и используемое для нужд отопления"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50,6</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50,6</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33,2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99 0 5120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 </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3,8</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Подготовка и проведение выборов депутатов Совета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Муниципальная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"Безопасность жизнедеятельности населения МОМР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"Защита населения и территории МОМР «Койгородский» от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"Создание резерва финансовых средств на предупреждение и ликвидацию последствий ЧС и стихийных бедствий,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08 2 0602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1 125,7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1 131,5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1 125,7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1 131,5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161,7</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технической инвентаризации и паспортизации объектов недвижимого имущества,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68,3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68,3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проведения кадастровых работ для обеспечения кадастровыми паспортами земельных участков, находящихся в муниципальной собственности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"Проведение приватизации муниципального имущества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53,4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53,4</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"Электронный муниципалитет"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969,8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969,8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01 5 0303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969,8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11 215,0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10 773,8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Транспорт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2 635,9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2 635,9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w:t>
            </w:r>
            <w:proofErr w:type="spellStart"/>
            <w:r w:rsidRPr="00AE4700">
              <w:rPr>
                <w:rFonts w:ascii="Times New Roman" w:eastAsia="Times New Roman" w:hAnsi="Times New Roman" w:cs="Times New Roman"/>
                <w:color w:val="000000"/>
                <w:lang w:eastAsia="ru-RU"/>
              </w:rPr>
              <w:t>траспортной</w:t>
            </w:r>
            <w:proofErr w:type="spellEnd"/>
            <w:r w:rsidRPr="00AE4700">
              <w:rPr>
                <w:rFonts w:ascii="Times New Roman" w:eastAsia="Times New Roman" w:hAnsi="Times New Roman" w:cs="Times New Roman"/>
                <w:color w:val="000000"/>
                <w:lang w:eastAsia="ru-RU"/>
              </w:rPr>
              <w:t xml:space="preserve">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2 635,9</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"Субсидирование части недополученных доходов,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2 635,9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03 1 0202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2 527,2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2 635,9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6 104,8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5 554,9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транспортной системы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6 104,8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5 554,9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w:t>
            </w:r>
            <w:proofErr w:type="spellStart"/>
            <w:r w:rsidRPr="00AE4700">
              <w:rPr>
                <w:rFonts w:ascii="Times New Roman" w:eastAsia="Times New Roman" w:hAnsi="Times New Roman" w:cs="Times New Roman"/>
                <w:color w:val="000000"/>
                <w:lang w:eastAsia="ru-RU"/>
              </w:rPr>
              <w:t>траспортной</w:t>
            </w:r>
            <w:proofErr w:type="spellEnd"/>
            <w:r w:rsidRPr="00AE4700">
              <w:rPr>
                <w:rFonts w:ascii="Times New Roman" w:eastAsia="Times New Roman" w:hAnsi="Times New Roman" w:cs="Times New Roman"/>
                <w:color w:val="000000"/>
                <w:lang w:eastAsia="ru-RU"/>
              </w:rPr>
              <w:t xml:space="preserve"> инфраструктуры и транспортного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6 104,8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5 554,9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"Обеспечение содержания, ремонта и капитального </w:t>
            </w:r>
            <w:proofErr w:type="gramStart"/>
            <w:r w:rsidRPr="00AE4700">
              <w:rPr>
                <w:rFonts w:ascii="Times New Roman" w:eastAsia="Times New Roman" w:hAnsi="Times New Roman" w:cs="Times New Roman"/>
                <w:color w:val="000000"/>
                <w:lang w:eastAsia="ru-RU"/>
              </w:rPr>
              <w:t>ремонта</w:t>
            </w:r>
            <w:proofErr w:type="gram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2 331,6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3 017,5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2 331,6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"Обустройство и содержание ледовых переправ и зимних автомобильных дорог общего пользования местного значения</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"Субсидии на оборудование и содержание ледовых переправ и зимних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03 1 7221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"Субсидии на </w:t>
            </w:r>
            <w:proofErr w:type="spellStart"/>
            <w:r w:rsidRPr="00AE4700">
              <w:rPr>
                <w:rFonts w:ascii="Times New Roman" w:eastAsia="Times New Roman" w:hAnsi="Times New Roman" w:cs="Times New Roman"/>
                <w:color w:val="000000"/>
                <w:lang w:eastAsia="ru-RU"/>
              </w:rPr>
              <w:t>содерание</w:t>
            </w:r>
            <w:proofErr w:type="spellEnd"/>
            <w:r w:rsidRPr="00AE4700">
              <w:rPr>
                <w:rFonts w:ascii="Times New Roman" w:eastAsia="Times New Roman" w:hAnsi="Times New Roman" w:cs="Times New Roman"/>
                <w:color w:val="000000"/>
                <w:lang w:eastAsia="ru-RU"/>
              </w:rPr>
              <w:t xml:space="preserve"> автомобильных дорог общего пользования местного значения за счет средств из 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3 058,0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03 1 7222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2 929,1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3 058,0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2 583,0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2 583,0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2 333,0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2 333,0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893,0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893,0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"Формирование положительного образа предпринимателя, популяризация роли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843,0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843,0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Подпрограмма "Развитие агропромышленного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w:t>
            </w:r>
            <w:proofErr w:type="gramStart"/>
            <w:r w:rsidRPr="00AE4700">
              <w:rPr>
                <w:rFonts w:ascii="Times New Roman" w:eastAsia="Times New Roman" w:hAnsi="Times New Roman" w:cs="Times New Roman"/>
                <w:color w:val="000000"/>
                <w:lang w:eastAsia="ru-RU"/>
              </w:rPr>
              <w:t>дств кр</w:t>
            </w:r>
            <w:proofErr w:type="gramEnd"/>
            <w:r w:rsidRPr="00AE4700">
              <w:rPr>
                <w:rFonts w:ascii="Times New Roman" w:eastAsia="Times New Roman" w:hAnsi="Times New Roman" w:cs="Times New Roman"/>
                <w:color w:val="000000"/>
                <w:lang w:eastAsia="ru-RU"/>
              </w:rPr>
              <w:t>естьянских (фермерских) хозяйств, сельскохозяйственных потребительских кооперативов"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02 2 0401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245,0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245,0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обновление основных сре</w:t>
            </w:r>
            <w:proofErr w:type="gramStart"/>
            <w:r w:rsidRPr="00AE4700">
              <w:rPr>
                <w:rFonts w:ascii="Times New Roman" w:eastAsia="Times New Roman" w:hAnsi="Times New Roman" w:cs="Times New Roman"/>
                <w:color w:val="000000"/>
                <w:lang w:eastAsia="ru-RU"/>
              </w:rPr>
              <w:t>дств пр</w:t>
            </w:r>
            <w:proofErr w:type="gramEnd"/>
            <w:r w:rsidRPr="00AE4700">
              <w:rPr>
                <w:rFonts w:ascii="Times New Roman" w:eastAsia="Times New Roman" w:hAnsi="Times New Roman" w:cs="Times New Roman"/>
                <w:color w:val="000000"/>
                <w:lang w:eastAsia="ru-RU"/>
              </w:rPr>
              <w:t>оизводителей пищевой продукции и организаций потребительской кооперации"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"Субсидирование части затрат на развитие сельского хозяйства и обновление основных средств сельскохозяйственных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02 2 0403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350,0</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компенсации части транспортных расходов производителям по доставке произведенной продукции из труднодоступных и (или) малочисленных, и (или) отдаленных сельских населенных пунктов, включенных в перечень труднодоступных и (или) малочисленных, и (или) отдаленных сельских населенных пунктов района в пункты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02 2 0405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02 2 0405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"Проведение ярмарочных форм торговли и участие субъектов </w:t>
            </w:r>
            <w:proofErr w:type="gramStart"/>
            <w:r w:rsidRPr="00AE4700">
              <w:rPr>
                <w:rFonts w:ascii="Times New Roman" w:eastAsia="Times New Roman" w:hAnsi="Times New Roman" w:cs="Times New Roman"/>
                <w:color w:val="000000"/>
                <w:lang w:eastAsia="ru-RU"/>
              </w:rPr>
              <w:t>агропромышленного</w:t>
            </w:r>
            <w:proofErr w:type="gramEnd"/>
            <w:r w:rsidRPr="00AE4700">
              <w:rPr>
                <w:rFonts w:ascii="Times New Roman" w:eastAsia="Times New Roman" w:hAnsi="Times New Roman" w:cs="Times New Roman"/>
                <w:color w:val="000000"/>
                <w:lang w:eastAsia="ru-RU"/>
              </w:rPr>
              <w:t xml:space="preserve"> и </w:t>
            </w:r>
            <w:proofErr w:type="spellStart"/>
            <w:r w:rsidRPr="00AE4700">
              <w:rPr>
                <w:rFonts w:ascii="Times New Roman" w:eastAsia="Times New Roman" w:hAnsi="Times New Roman" w:cs="Times New Roman"/>
                <w:color w:val="000000"/>
                <w:lang w:eastAsia="ru-RU"/>
              </w:rPr>
              <w:t>рыбохозяйственного</w:t>
            </w:r>
            <w:proofErr w:type="spellEnd"/>
            <w:r w:rsidRPr="00AE4700">
              <w:rPr>
                <w:rFonts w:ascii="Times New Roman" w:eastAsia="Times New Roman" w:hAnsi="Times New Roman" w:cs="Times New Roman"/>
                <w:color w:val="000000"/>
                <w:lang w:eastAsia="ru-RU"/>
              </w:rPr>
              <w:t xml:space="preserve"> комплексов в республиканских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"Въездной и внутренний туризм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финансовой поддержки субъектам туристской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295,0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295,0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265,0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"Создание и модернизация объектов обеспечивающей инфраструктуры туризма, собственником которых является орган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02 3 0604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кадрового потенциала в сфере туризма"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02 3 0605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02 3 0605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содействующих продвижению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"Информационное обеспечение продвижения туристского продукта"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02 3 0702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развитию производства и реализации изделий народных промыслов и ремесел, рекламно-сувенирной продукции"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02 3 0703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w:t>
            </w:r>
            <w:proofErr w:type="spellStart"/>
            <w:r w:rsidRPr="00AE4700">
              <w:rPr>
                <w:rFonts w:ascii="Times New Roman" w:eastAsia="Times New Roman" w:hAnsi="Times New Roman" w:cs="Times New Roman"/>
                <w:color w:val="000000"/>
                <w:lang w:eastAsia="ru-RU"/>
              </w:rPr>
              <w:t>отоплени</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lastRenderedPageBreak/>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70 416,5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69 751,1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69 751,1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69 738,0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04 5 9502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42 753,4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переселению граждан из аварийного жилищного фонда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04 5 9602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26 984,6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665,4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665,4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Мероприятия в области обращения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04 4 0101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04 4 0101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устойчивого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85,4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76,9</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Мероприятие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w:t>
            </w:r>
            <w:proofErr w:type="gramStart"/>
            <w:r w:rsidRPr="00AE4700">
              <w:rPr>
                <w:rFonts w:ascii="Times New Roman" w:eastAsia="Times New Roman" w:hAnsi="Times New Roman" w:cs="Times New Roman"/>
                <w:color w:val="000000"/>
                <w:lang w:eastAsia="ru-RU"/>
              </w:rPr>
              <w:t>живот-</w:t>
            </w:r>
            <w:proofErr w:type="spellStart"/>
            <w:r w:rsidRPr="00AE4700">
              <w:rPr>
                <w:rFonts w:ascii="Times New Roman" w:eastAsia="Times New Roman" w:hAnsi="Times New Roman" w:cs="Times New Roman"/>
                <w:color w:val="000000"/>
                <w:lang w:eastAsia="ru-RU"/>
              </w:rPr>
              <w:t>ных</w:t>
            </w:r>
            <w:proofErr w:type="spellEnd"/>
            <w:proofErr w:type="gram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85,4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04 5 7312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85,4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3 969,7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4 047,6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1 695,8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1 695,8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Доплаты к пенсиям выборных должностных лиц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1 695,8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99 0 9491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1 612,7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1 695,8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1 016,8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1 016,8</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"Субвенции на обеспечение жильем отдельных категорий граждан, установленных ФЗ от 12.01.1995 № 5-ФЗ «О </w:t>
            </w:r>
            <w:proofErr w:type="spellStart"/>
            <w:proofErr w:type="gramStart"/>
            <w:r w:rsidRPr="00AE4700">
              <w:rPr>
                <w:rFonts w:ascii="Times New Roman" w:eastAsia="Times New Roman" w:hAnsi="Times New Roman" w:cs="Times New Roman"/>
                <w:color w:val="000000"/>
                <w:lang w:eastAsia="ru-RU"/>
              </w:rPr>
              <w:t>вете</w:t>
            </w:r>
            <w:proofErr w:type="spellEnd"/>
            <w:r w:rsidRPr="00AE4700">
              <w:rPr>
                <w:rFonts w:ascii="Times New Roman" w:eastAsia="Times New Roman" w:hAnsi="Times New Roman" w:cs="Times New Roman"/>
                <w:color w:val="000000"/>
                <w:lang w:eastAsia="ru-RU"/>
              </w:rPr>
              <w:t>-ранах</w:t>
            </w:r>
            <w:proofErr w:type="gramEnd"/>
            <w:r w:rsidRPr="00AE4700">
              <w:rPr>
                <w:rFonts w:ascii="Times New Roman" w:eastAsia="Times New Roman" w:hAnsi="Times New Roman" w:cs="Times New Roman"/>
                <w:color w:val="000000"/>
                <w:lang w:eastAsia="ru-RU"/>
              </w:rPr>
              <w:t>» и от 24.11.1995 № 181 –ФЗ «О социальной защите ин-</w:t>
            </w:r>
            <w:proofErr w:type="spellStart"/>
            <w:r w:rsidRPr="00AE4700">
              <w:rPr>
                <w:rFonts w:ascii="Times New Roman" w:eastAsia="Times New Roman" w:hAnsi="Times New Roman" w:cs="Times New Roman"/>
                <w:color w:val="000000"/>
                <w:lang w:eastAsia="ru-RU"/>
              </w:rPr>
              <w:t>валидов</w:t>
            </w:r>
            <w:proofErr w:type="spellEnd"/>
            <w:r w:rsidRPr="00AE4700">
              <w:rPr>
                <w:rFonts w:ascii="Times New Roman" w:eastAsia="Times New Roman" w:hAnsi="Times New Roman" w:cs="Times New Roman"/>
                <w:color w:val="000000"/>
                <w:lang w:eastAsia="ru-RU"/>
              </w:rPr>
              <w:t xml:space="preserve"> в РФ»"</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1 016,8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04 2 5135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1 016,6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1 016,8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1 340,4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1 335,0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1 340,4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1 335,0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1 340,4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1 335,0</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обеспечение предоставления жилых </w:t>
            </w:r>
            <w:proofErr w:type="spellStart"/>
            <w:proofErr w:type="gramStart"/>
            <w:r w:rsidRPr="00AE4700">
              <w:rPr>
                <w:rFonts w:ascii="Times New Roman" w:eastAsia="Times New Roman" w:hAnsi="Times New Roman" w:cs="Times New Roman"/>
                <w:color w:val="000000"/>
                <w:lang w:eastAsia="ru-RU"/>
              </w:rPr>
              <w:t>поме-щений</w:t>
            </w:r>
            <w:proofErr w:type="spellEnd"/>
            <w:proofErr w:type="gramEnd"/>
            <w:r w:rsidRPr="00AE4700">
              <w:rPr>
                <w:rFonts w:ascii="Times New Roman" w:eastAsia="Times New Roman" w:hAnsi="Times New Roman" w:cs="Times New Roman"/>
                <w:color w:val="000000"/>
                <w:lang w:eastAsia="ru-RU"/>
              </w:rPr>
              <w:t xml:space="preserve"> детям – сиротам и де-</w:t>
            </w:r>
            <w:proofErr w:type="spellStart"/>
            <w:r w:rsidRPr="00AE4700">
              <w:rPr>
                <w:rFonts w:ascii="Times New Roman" w:eastAsia="Times New Roman" w:hAnsi="Times New Roman" w:cs="Times New Roman"/>
                <w:color w:val="000000"/>
                <w:lang w:eastAsia="ru-RU"/>
              </w:rPr>
              <w:t>тям</w:t>
            </w:r>
            <w:proofErr w:type="spellEnd"/>
            <w:r w:rsidRPr="00AE4700">
              <w:rPr>
                <w:rFonts w:ascii="Times New Roman" w:eastAsia="Times New Roman" w:hAnsi="Times New Roman" w:cs="Times New Roman"/>
                <w:color w:val="000000"/>
                <w:lang w:eastAsia="ru-RU"/>
              </w:rPr>
              <w:t xml:space="preserve">, оставшимся без </w:t>
            </w:r>
            <w:proofErr w:type="spellStart"/>
            <w:r w:rsidRPr="00AE4700">
              <w:rPr>
                <w:rFonts w:ascii="Times New Roman" w:eastAsia="Times New Roman" w:hAnsi="Times New Roman" w:cs="Times New Roman"/>
                <w:color w:val="000000"/>
                <w:lang w:eastAsia="ru-RU"/>
              </w:rPr>
              <w:t>попече-ния</w:t>
            </w:r>
            <w:proofErr w:type="spellEnd"/>
            <w:r w:rsidRPr="00AE4700">
              <w:rPr>
                <w:rFonts w:ascii="Times New Roman" w:eastAsia="Times New Roman" w:hAnsi="Times New Roman" w:cs="Times New Roman"/>
                <w:color w:val="000000"/>
                <w:lang w:eastAsia="ru-RU"/>
              </w:rPr>
              <w:t xml:space="preserve">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461,1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455,7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 xml:space="preserve">Капитальные вложения в объекты государственной (муниципальной) </w:t>
            </w:r>
            <w:r w:rsidRPr="00AE4700">
              <w:rPr>
                <w:rFonts w:ascii="Times New Roman" w:eastAsia="Times New Roman" w:hAnsi="Times New Roman" w:cs="Times New Roman"/>
                <w:i/>
                <w:iCs/>
                <w:color w:val="000000"/>
                <w:lang w:eastAsia="ru-RU"/>
              </w:rPr>
              <w:lastRenderedPageBreak/>
              <w:t>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04 2 5082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461,1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455,7</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 xml:space="preserve">Субвенции на строительство, приобретение, ремонт жилых помещений для обеспечения детей-сирот и детей, </w:t>
            </w:r>
            <w:proofErr w:type="spellStart"/>
            <w:proofErr w:type="gramStart"/>
            <w:r w:rsidRPr="00AE4700">
              <w:rPr>
                <w:rFonts w:ascii="Times New Roman" w:eastAsia="Times New Roman" w:hAnsi="Times New Roman" w:cs="Times New Roman"/>
                <w:color w:val="000000"/>
                <w:lang w:eastAsia="ru-RU"/>
              </w:rPr>
              <w:t>остав-шихся</w:t>
            </w:r>
            <w:proofErr w:type="spellEnd"/>
            <w:proofErr w:type="gramEnd"/>
            <w:r w:rsidRPr="00AE4700">
              <w:rPr>
                <w:rFonts w:ascii="Times New Roman" w:eastAsia="Times New Roman" w:hAnsi="Times New Roman" w:cs="Times New Roman"/>
                <w:color w:val="000000"/>
                <w:lang w:eastAsia="ru-RU"/>
              </w:rPr>
              <w:t xml:space="preserve"> без попечения родите-лей, жилыми помещениями муниципального </w:t>
            </w:r>
            <w:proofErr w:type="spellStart"/>
            <w:r w:rsidRPr="00AE4700">
              <w:rPr>
                <w:rFonts w:ascii="Times New Roman" w:eastAsia="Times New Roman" w:hAnsi="Times New Roman" w:cs="Times New Roman"/>
                <w:color w:val="000000"/>
                <w:lang w:eastAsia="ru-RU"/>
              </w:rPr>
              <w:t>специализи-рованного</w:t>
            </w:r>
            <w:proofErr w:type="spellEnd"/>
            <w:r w:rsidRPr="00AE4700">
              <w:rPr>
                <w:rFonts w:ascii="Times New Roman" w:eastAsia="Times New Roman" w:hAnsi="Times New Roman" w:cs="Times New Roman"/>
                <w:color w:val="000000"/>
                <w:lang w:eastAsia="ru-RU"/>
              </w:rPr>
              <w:t xml:space="preserve"> жилищного фонда, предоставляемыми по </w:t>
            </w:r>
            <w:proofErr w:type="spellStart"/>
            <w:r w:rsidRPr="00AE4700">
              <w:rPr>
                <w:rFonts w:ascii="Times New Roman" w:eastAsia="Times New Roman" w:hAnsi="Times New Roman" w:cs="Times New Roman"/>
                <w:color w:val="000000"/>
                <w:lang w:eastAsia="ru-RU"/>
              </w:rPr>
              <w:t>догово</w:t>
            </w:r>
            <w:proofErr w:type="spellEnd"/>
            <w:r w:rsidRPr="00AE4700">
              <w:rPr>
                <w:rFonts w:ascii="Times New Roman" w:eastAsia="Times New Roman" w:hAnsi="Times New Roman" w:cs="Times New Roman"/>
                <w:color w:val="000000"/>
                <w:lang w:eastAsia="ru-RU"/>
              </w:rPr>
              <w:t>-рам найми специализирован-</w:t>
            </w:r>
            <w:proofErr w:type="spellStart"/>
            <w:r w:rsidRPr="00AE4700">
              <w:rPr>
                <w:rFonts w:ascii="Times New Roman" w:eastAsia="Times New Roman" w:hAnsi="Times New Roman" w:cs="Times New Roman"/>
                <w:color w:val="000000"/>
                <w:lang w:eastAsia="ru-RU"/>
              </w:rPr>
              <w:t>ных</w:t>
            </w:r>
            <w:proofErr w:type="spellEnd"/>
            <w:r w:rsidRPr="00AE4700">
              <w:rPr>
                <w:rFonts w:ascii="Times New Roman" w:eastAsia="Times New Roman" w:hAnsi="Times New Roman" w:cs="Times New Roman"/>
                <w:color w:val="000000"/>
                <w:lang w:eastAsia="ru-RU"/>
              </w:rPr>
              <w:t xml:space="preserve">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879,3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923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879,3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879,3</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КОНТРОЛЬНО - РЕВИЗИОННАЯ КОМИССИЯ - КОНТРОЛЬНО - СЧЕТНЫЙ ОРГАН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481,6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481,6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481,6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481,6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Руководство и управление в сфере установленных функций органов местного самоуправления (руководитель контрольно-счетного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481,6</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99 0 9120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556,0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481,6</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УПРАВЛЕНИЕ КУЛЬТУРЫ, ФИЗИЧЕСКОЙ КУЛЬТУРЫ И СПОРТА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29 782,2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26 039,1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126,3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126,3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126,3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"Малое и среднее предпринимательство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126,3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"Содействие функционированию информационно-маркетингового центра предпринимателей"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Субсидия на содействие обеспечению деятельности информационно-маркетинговых центров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119,3</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02 1 7218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119,3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1 260,0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1 260,0</w:t>
            </w:r>
          </w:p>
        </w:tc>
      </w:tr>
      <w:tr w:rsidR="00AE4700" w:rsidRPr="00AE4700" w:rsidTr="00954AC1">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по реализации дополнительных общеобразовательных программ дополнительного образования, предпрофессиональных образовательных программ в области искусства, программ раннего эстетического развития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1 260,0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1 450,0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1 260,0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25 573,0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22 335,0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19 916,0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17 432,0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19 916,0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17 432,0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19 916,0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17 432,0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библиотеками</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6 350,0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5 530,0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музеями"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756,0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06 1 0203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756,0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культурно досугового типа</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10 208,0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11 654,0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10 208,0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кино</w:t>
            </w:r>
            <w:proofErr w:type="gramStart"/>
            <w:r w:rsidRPr="00AE4700">
              <w:rPr>
                <w:rFonts w:ascii="Times New Roman" w:eastAsia="Times New Roman" w:hAnsi="Times New Roman" w:cs="Times New Roman"/>
                <w:color w:val="000000"/>
                <w:lang w:eastAsia="ru-RU"/>
              </w:rPr>
              <w:t>."</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746,0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746,0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"Мероприятие в сфере средств массовой информации: изготовление и размещение рекламных аудио-роликов."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06 1 0404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192,0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192,0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4 903,0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4 903,0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4 903,0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4 903,0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06 2 0501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5 657,0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4 903,0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и сохранение культуры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доступности объектов сферы культуры, сохранение и актуализация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мер социальной поддержки по оплате жилья и коммунальных услуг</w:t>
            </w:r>
            <w:proofErr w:type="gramStart"/>
            <w:r w:rsidRPr="00AE4700">
              <w:rPr>
                <w:rFonts w:ascii="Times New Roman" w:eastAsia="Times New Roman" w:hAnsi="Times New Roman" w:cs="Times New Roman"/>
                <w:color w:val="000000"/>
                <w:lang w:eastAsia="ru-RU"/>
              </w:rPr>
              <w:t>." (</w:t>
            </w:r>
            <w:proofErr w:type="gramEnd"/>
            <w:r w:rsidRPr="00AE4700">
              <w:rPr>
                <w:rFonts w:ascii="Times New Roman" w:eastAsia="Times New Roman" w:hAnsi="Times New Roman" w:cs="Times New Roman"/>
                <w:color w:val="000000"/>
                <w:lang w:eastAsia="ru-RU"/>
              </w:rPr>
              <w:t>РБ)</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06 1 7319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2 200,0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физической культуры и спорта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w:t>
            </w:r>
            <w:proofErr w:type="spellStart"/>
            <w:r w:rsidRPr="00AE4700">
              <w:rPr>
                <w:rFonts w:ascii="Times New Roman" w:eastAsia="Times New Roman" w:hAnsi="Times New Roman" w:cs="Times New Roman"/>
                <w:color w:val="000000"/>
                <w:lang w:eastAsia="ru-RU"/>
              </w:rPr>
              <w:t>Физческая</w:t>
            </w:r>
            <w:proofErr w:type="spellEnd"/>
            <w:r w:rsidRPr="00AE4700">
              <w:rPr>
                <w:rFonts w:ascii="Times New Roman" w:eastAsia="Times New Roman" w:hAnsi="Times New Roman" w:cs="Times New Roman"/>
                <w:color w:val="000000"/>
                <w:lang w:eastAsia="ru-RU"/>
              </w:rPr>
              <w:t xml:space="preserve">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учреждениями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2 200,0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956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07 1 0201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2 520,0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2 200,0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УПРАВЛЕНИЕ ОБРАЗОВАНИЯ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192 682,9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188 827,9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182 148,9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177 948,8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35 887,2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35 312,2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35 887,2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35 312,2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35 887,2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35 312,2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дошкольными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4 933,0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5 508,0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4 933,0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30 379,2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30 379,2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30 379,2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30 379,2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Общее 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140 134,3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137 259,5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140 134,3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137 259,5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131 742,7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129 872,6</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15 661,6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05 1 0105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17 531,7</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15 661,6</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Иные межбюджетные </w:t>
            </w:r>
            <w:proofErr w:type="spellStart"/>
            <w:r w:rsidRPr="00AE4700">
              <w:rPr>
                <w:rFonts w:ascii="Times New Roman" w:eastAsia="Times New Roman" w:hAnsi="Times New Roman" w:cs="Times New Roman"/>
                <w:color w:val="000000"/>
                <w:lang w:eastAsia="ru-RU"/>
              </w:rPr>
              <w:t>трасферты</w:t>
            </w:r>
            <w:proofErr w:type="spellEnd"/>
            <w:r w:rsidRPr="00AE4700">
              <w:rPr>
                <w:rFonts w:ascii="Times New Roman" w:eastAsia="Times New Roman" w:hAnsi="Times New Roman" w:cs="Times New Roman"/>
                <w:color w:val="000000"/>
                <w:lang w:eastAsia="ru-RU"/>
              </w:rPr>
              <w:t xml:space="preserve"> из республиканского бюджета РК (</w:t>
            </w:r>
            <w:proofErr w:type="spellStart"/>
            <w:r w:rsidRPr="00AE4700">
              <w:rPr>
                <w:rFonts w:ascii="Times New Roman" w:eastAsia="Times New Roman" w:hAnsi="Times New Roman" w:cs="Times New Roman"/>
                <w:color w:val="000000"/>
                <w:lang w:eastAsia="ru-RU"/>
              </w:rPr>
              <w:t>госстандарт</w:t>
            </w:r>
            <w:proofErr w:type="spellEnd"/>
            <w:r w:rsidRPr="00AE470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114 211,0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114 211,0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 xml:space="preserve">Предоставление субсидий бюджетным, автономным учреждениям и иным </w:t>
            </w:r>
            <w:r w:rsidRPr="00AE4700">
              <w:rPr>
                <w:rFonts w:ascii="Times New Roman" w:eastAsia="Times New Roman" w:hAnsi="Times New Roman" w:cs="Times New Roman"/>
                <w:i/>
                <w:iCs/>
                <w:color w:val="000000"/>
                <w:lang w:eastAsia="ru-RU"/>
              </w:rPr>
              <w:lastRenderedPageBreak/>
              <w:t>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05 1 7301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114 211,0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114 211,0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8 391,6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7 386,9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"Оказание муниципальных услуг (выполнение работ) организациями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7 189,2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05 2 0301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8 202,1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7 189,2</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189,5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197,7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189,5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197,7</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Молодежная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333,0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333,0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"Дети и молодёжь Койгородского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319,3</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333,0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оздоровления, отдыха детей и подростков МО МР «Койгородский» (лагеря с дневным пребыванием детей, профильные, палаточные лагеря, выездные детские оздоровительные лагеря, санатории)"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315,9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329,5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05 2 0601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315,9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329,5</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"Организация и проведение мероприятий по содействию в трудоустройстве несовершеннолетних в каникулярный период, поиске рабочих мест и занятости молодых людей, в том числе оказавшихся в трудной жизненной ситуации"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05 2 0701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5 808,1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5 044,1</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Подпрограмма "Создание условий для обеспечения жильем молодых семей. Реализация государственных полномочий Российской Федерации по обеспечению жильем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Мероприятие "Субвенция на осуществление переданных </w:t>
            </w:r>
            <w:proofErr w:type="spellStart"/>
            <w:r w:rsidRPr="00AE4700">
              <w:rPr>
                <w:rFonts w:ascii="Times New Roman" w:eastAsia="Times New Roman" w:hAnsi="Times New Roman" w:cs="Times New Roman"/>
                <w:color w:val="000000"/>
                <w:lang w:eastAsia="ru-RU"/>
              </w:rPr>
              <w:t>госполномочий</w:t>
            </w:r>
            <w:proofErr w:type="spellEnd"/>
            <w:r w:rsidRPr="00AE4700">
              <w:rPr>
                <w:rFonts w:ascii="Times New Roman" w:eastAsia="Times New Roman" w:hAnsi="Times New Roman" w:cs="Times New Roman"/>
                <w:color w:val="000000"/>
                <w:lang w:eastAsia="ru-RU"/>
              </w:rPr>
              <w:t xml:space="preserve"> по обеспечению детей – сирот и детей, оставшихся без попечения родителей, а также лиц из числа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28,1</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27,0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04 2 7304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образования на территории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5 016,0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условий для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5 016,0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реализации подпрограмм, основных мероприятий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5 016,0</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05 3 0901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5 780,0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5 016,0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10 534,0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10 879,1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8 369,2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8 369,2</w:t>
            </w:r>
          </w:p>
        </w:tc>
      </w:tr>
      <w:tr w:rsidR="00AE4700" w:rsidRPr="00AE4700" w:rsidTr="00954AC1">
        <w:trPr>
          <w:trHeight w:val="3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w:t>
            </w:r>
            <w:proofErr w:type="gramEnd"/>
            <w:r w:rsidRPr="00AE4700">
              <w:rPr>
                <w:rFonts w:ascii="Times New Roman" w:eastAsia="Times New Roman" w:hAnsi="Times New Roman" w:cs="Times New Roman"/>
                <w:color w:val="000000"/>
                <w:lang w:eastAsia="ru-RU"/>
              </w:rPr>
              <w:t xml:space="preserve"> </w:t>
            </w:r>
            <w:proofErr w:type="gramStart"/>
            <w:r w:rsidRPr="00AE4700">
              <w:rPr>
                <w:rFonts w:ascii="Times New Roman" w:eastAsia="Times New Roman" w:hAnsi="Times New Roman" w:cs="Times New Roman"/>
                <w:color w:val="000000"/>
                <w:lang w:eastAsia="ru-RU"/>
              </w:rPr>
              <w:t>работающих</w:t>
            </w:r>
            <w:proofErr w:type="gramEnd"/>
            <w:r w:rsidRPr="00AE4700">
              <w:rPr>
                <w:rFonts w:ascii="Times New Roman" w:eastAsia="Times New Roman" w:hAnsi="Times New Roman" w:cs="Times New Roman"/>
                <w:color w:val="000000"/>
                <w:lang w:eastAsia="ru-RU"/>
              </w:rPr>
              <w:t xml:space="preserve"> по совместительству</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8 369,2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8 024,1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8 369,2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2 509,9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Субвенции  на компенсацию  за содержание ребенка (присмотр и уход за ребенком) в государственных,  муниципальных образовательных </w:t>
            </w:r>
            <w:proofErr w:type="spellStart"/>
            <w:r w:rsidRPr="00AE4700">
              <w:rPr>
                <w:rFonts w:ascii="Times New Roman" w:eastAsia="Times New Roman" w:hAnsi="Times New Roman" w:cs="Times New Roman"/>
                <w:color w:val="000000"/>
                <w:lang w:eastAsia="ru-RU"/>
              </w:rPr>
              <w:t>учреждениях</w:t>
            </w:r>
            <w:proofErr w:type="gramStart"/>
            <w:r w:rsidRPr="00AE4700">
              <w:rPr>
                <w:rFonts w:ascii="Times New Roman" w:eastAsia="Times New Roman" w:hAnsi="Times New Roman" w:cs="Times New Roman"/>
                <w:color w:val="000000"/>
                <w:lang w:eastAsia="ru-RU"/>
              </w:rPr>
              <w:t>,а</w:t>
            </w:r>
            <w:proofErr w:type="spellEnd"/>
            <w:proofErr w:type="gramEnd"/>
            <w:r w:rsidRPr="00AE4700">
              <w:rPr>
                <w:rFonts w:ascii="Times New Roman" w:eastAsia="Times New Roman" w:hAnsi="Times New Roman" w:cs="Times New Roman"/>
                <w:color w:val="000000"/>
                <w:lang w:eastAsia="ru-RU"/>
              </w:rPr>
              <w:t xml:space="preserve">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2 509,9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2 509,9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2 509,9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ФИНАНСОВОЕ УПРАВЛЕНИЕ АДМИНИСТРАЦИИ МУНИЦИПАЛЬНОГО РАЙОНА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32 511,0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35 193,3</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7 407,0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7 422,4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7 031,2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7 046,4</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7 031,2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7 046,4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"Обеспечение реализации муниципальной программы"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7 031,2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7 046,4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Мероприятие "Руководство и управление в сфере установленных функций органов местного самоуправления МО МР «Койгородский» в части финансового обеспечения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7 012,2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7 027,4</w:t>
            </w:r>
          </w:p>
        </w:tc>
      </w:tr>
      <w:tr w:rsidR="00AE4700" w:rsidRPr="00AE4700" w:rsidTr="00954AC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6 693,0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6 694,4</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319,0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332,9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01 6 0101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r>
      <w:tr w:rsidR="00AE4700" w:rsidRPr="00AE4700" w:rsidTr="00954AC1">
        <w:trPr>
          <w:trHeight w:val="5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w:t>
            </w:r>
            <w:proofErr w:type="gramEnd"/>
            <w:r w:rsidRPr="00AE4700">
              <w:rPr>
                <w:rFonts w:ascii="Times New Roman" w:eastAsia="Times New Roman" w:hAnsi="Times New Roman" w:cs="Times New Roman"/>
                <w:color w:val="000000"/>
                <w:lang w:eastAsia="ru-RU"/>
              </w:rPr>
              <w:t xml:space="preserve">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01 6 7309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4,0</w:t>
            </w:r>
          </w:p>
        </w:tc>
      </w:tr>
      <w:tr w:rsidR="00AE4700" w:rsidRPr="00AE4700" w:rsidTr="00954AC1">
        <w:trPr>
          <w:trHeight w:val="4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 xml:space="preserve">Мероприятие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w:t>
            </w:r>
            <w:proofErr w:type="spellStart"/>
            <w:r w:rsidRPr="00AE4700">
              <w:rPr>
                <w:rFonts w:ascii="Times New Roman" w:eastAsia="Times New Roman" w:hAnsi="Times New Roman" w:cs="Times New Roman"/>
                <w:color w:val="000000"/>
                <w:lang w:eastAsia="ru-RU"/>
              </w:rPr>
              <w:t>внскому</w:t>
            </w:r>
            <w:proofErr w:type="spellEnd"/>
            <w:r w:rsidRPr="00AE4700">
              <w:rPr>
                <w:rFonts w:ascii="Times New Roman" w:eastAsia="Times New Roman" w:hAnsi="Times New Roman" w:cs="Times New Roman"/>
                <w:color w:val="000000"/>
                <w:lang w:eastAsia="ru-RU"/>
              </w:rPr>
              <w:t xml:space="preserve"> учету на территориях, где</w:t>
            </w:r>
            <w:proofErr w:type="gramEnd"/>
            <w:r w:rsidRPr="00AE4700">
              <w:rPr>
                <w:rFonts w:ascii="Times New Roman" w:eastAsia="Times New Roman" w:hAnsi="Times New Roman" w:cs="Times New Roman"/>
                <w:color w:val="000000"/>
                <w:lang w:eastAsia="ru-RU"/>
              </w:rPr>
              <w:t xml:space="preserve">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lastRenderedPageBreak/>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01 6 7310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6,7, частями 1 и 2 статьи 8 Закона Республики Коми "Об административной ответственности в Республике Коми"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01 6 7316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31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частью 4 статьи 3 Закона Республики Коми "Об административной ответственности в Республике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01 6 7318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99 0 9170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150,0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225,9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225,9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225,9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225,9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42,8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99 0 5930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42,8</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(статьи 6,7, части 1 и 2 статьи 8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120,6</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120,6</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120,6</w:t>
            </w:r>
          </w:p>
        </w:tc>
      </w:tr>
      <w:tr w:rsidR="00AE4700" w:rsidRPr="00AE4700" w:rsidTr="00954AC1">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 (части 3 и 4 статьи 3 закона)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62,5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99 0 7317</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62,5</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62,5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1 226,2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1 226,2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1 226,2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1 226,2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99 0 5118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1 285,2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1 226,2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441,9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441,9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256,9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256,9</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"Строительство, обеспечение жильем и услугами жилищно-коммунального хозяйства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"Создание условий для обеспечения доступным жильем населения МР «Койгородский». Организация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"Обеспечение мероприятий по капитальному ремонту многоквартирных домов (МКД)"</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04 1 0103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256,9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256,9</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proofErr w:type="gramStart"/>
            <w:r w:rsidRPr="00AE4700">
              <w:rPr>
                <w:rFonts w:ascii="Times New Roman" w:eastAsia="Times New Roman" w:hAnsi="Times New Roman" w:cs="Times New Roman"/>
                <w:color w:val="000000"/>
                <w:lang w:eastAsia="ru-RU"/>
              </w:rPr>
              <w:lastRenderedPageBreak/>
              <w:t>Муниципальная</w:t>
            </w:r>
            <w:proofErr w:type="gramEnd"/>
            <w:r w:rsidRPr="00AE4700">
              <w:rPr>
                <w:rFonts w:ascii="Times New Roman" w:eastAsia="Times New Roman" w:hAnsi="Times New Roman" w:cs="Times New Roman"/>
                <w:color w:val="000000"/>
                <w:lang w:eastAsia="ru-RU"/>
              </w:rPr>
              <w:t xml:space="preserve"> </w:t>
            </w:r>
            <w:proofErr w:type="spellStart"/>
            <w:r w:rsidRPr="00AE4700">
              <w:rPr>
                <w:rFonts w:ascii="Times New Roman" w:eastAsia="Times New Roman" w:hAnsi="Times New Roman" w:cs="Times New Roman"/>
                <w:color w:val="000000"/>
                <w:lang w:eastAsia="ru-RU"/>
              </w:rPr>
              <w:t>программма</w:t>
            </w:r>
            <w:proofErr w:type="spellEnd"/>
            <w:r w:rsidRPr="00AE4700">
              <w:rPr>
                <w:rFonts w:ascii="Times New Roman" w:eastAsia="Times New Roman" w:hAnsi="Times New Roman" w:cs="Times New Roman"/>
                <w:color w:val="000000"/>
                <w:lang w:eastAsia="ru-RU"/>
              </w:rPr>
              <w:t xml:space="preserve"> "Развитие экономики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"Развитие кадрового потенциала в МО МР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"Предоставление иных межбюджетных трансфертов бюджетам сельских поселений по содействию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185,0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02 4 0906</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185,0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185,0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55,5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55,5</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55,5</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55,5</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01 3 0402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258,0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55,5</w:t>
            </w:r>
          </w:p>
        </w:tc>
      </w:tr>
      <w:tr w:rsidR="00AE4700" w:rsidRPr="00AE4700" w:rsidTr="00954AC1">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19 806,1</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20 241,3</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2 806,9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2 936,0</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Муниципальная программа "Муниципальное управление Муниципального Образования Муниципальный Район «Койгородский"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2 697,8</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Подпрограмма "Управление муниципальными финансами и муниципальным долгом"</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2 697,8</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Мероприятие "Выравнивание бюджетной обеспеченности муниципальных образований сельских поселений из районного фонда финансовой поддержки"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2 697,8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01 3 0501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2 564,0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2 697,8</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238,2</w:t>
            </w:r>
          </w:p>
        </w:tc>
      </w:tr>
      <w:tr w:rsidR="00AE4700" w:rsidRPr="00AE4700" w:rsidTr="00954AC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lastRenderedPageBreak/>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242,9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238,2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99 0 7311</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242,9</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238,2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Иные дотации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16 999,2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17 305,2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16 999,2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17 305,2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Дотации на поддержку мер по обеспечению сбалансированности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16 999,2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17 305,2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99 0 8102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16 999,2</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17 305,2</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Условно утверждаемые расходы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99 0 0000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Условно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99 9 0000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992</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99 9 0000</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3 312,8</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i/>
                <w:iCs/>
                <w:color w:val="000000"/>
                <w:lang w:eastAsia="ru-RU"/>
              </w:rPr>
            </w:pPr>
            <w:r w:rsidRPr="00AE4700">
              <w:rPr>
                <w:rFonts w:ascii="Times New Roman" w:eastAsia="Times New Roman" w:hAnsi="Times New Roman" w:cs="Times New Roman"/>
                <w:i/>
                <w:iCs/>
                <w:color w:val="000000"/>
                <w:lang w:eastAsia="ru-RU"/>
              </w:rPr>
              <w:t>5 806,1</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359 936,4</w:t>
            </w:r>
          </w:p>
        </w:tc>
        <w:tc>
          <w:tcPr>
            <w:tcW w:w="0" w:type="auto"/>
            <w:tcBorders>
              <w:top w:val="nil"/>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279 641,7</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459" w:type="dxa"/>
        <w:tblLayout w:type="fixed"/>
        <w:tblLook w:val="04A0" w:firstRow="1" w:lastRow="0" w:firstColumn="1" w:lastColumn="0" w:noHBand="0" w:noVBand="1"/>
      </w:tblPr>
      <w:tblGrid>
        <w:gridCol w:w="436"/>
        <w:gridCol w:w="131"/>
        <w:gridCol w:w="305"/>
        <w:gridCol w:w="436"/>
        <w:gridCol w:w="436"/>
        <w:gridCol w:w="436"/>
        <w:gridCol w:w="656"/>
        <w:gridCol w:w="546"/>
        <w:gridCol w:w="5019"/>
        <w:gridCol w:w="1913"/>
      </w:tblGrid>
      <w:tr w:rsidR="00AE4700" w:rsidRPr="00AE4700" w:rsidTr="00954AC1">
        <w:trPr>
          <w:trHeight w:val="315"/>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019" w:type="dxa"/>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1913" w:type="dxa"/>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9</w:t>
            </w:r>
          </w:p>
        </w:tc>
      </w:tr>
      <w:tr w:rsidR="00AE4700" w:rsidRPr="00AE4700" w:rsidTr="00954AC1">
        <w:trPr>
          <w:trHeight w:val="315"/>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019" w:type="dxa"/>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1913" w:type="dxa"/>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r>
      <w:tr w:rsidR="00AE4700" w:rsidRPr="00AE4700" w:rsidTr="00954AC1">
        <w:trPr>
          <w:trHeight w:val="315"/>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8134" w:type="dxa"/>
            <w:gridSpan w:val="4"/>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к решению Совета МР  "Койгородский "  </w:t>
            </w:r>
          </w:p>
        </w:tc>
      </w:tr>
      <w:tr w:rsidR="00AE4700" w:rsidRPr="00AE4700" w:rsidTr="00954AC1">
        <w:trPr>
          <w:trHeight w:val="375"/>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8134" w:type="dxa"/>
            <w:gridSpan w:val="4"/>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"О внесении изменений в решение Совета МР "Койгородский"</w:t>
            </w:r>
          </w:p>
        </w:tc>
      </w:tr>
      <w:tr w:rsidR="00AE4700" w:rsidRPr="00AE4700" w:rsidTr="00954AC1">
        <w:trPr>
          <w:trHeight w:val="315"/>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8134" w:type="dxa"/>
            <w:gridSpan w:val="4"/>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"О бюджете муниципального образования муниципального района "Койгородский" </w:t>
            </w:r>
          </w:p>
        </w:tc>
      </w:tr>
      <w:tr w:rsidR="00AE4700" w:rsidRPr="00AE4700" w:rsidTr="00954AC1">
        <w:trPr>
          <w:trHeight w:val="315"/>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6932" w:type="dxa"/>
            <w:gridSpan w:val="2"/>
            <w:tcBorders>
              <w:top w:val="nil"/>
              <w:left w:val="nil"/>
              <w:bottom w:val="nil"/>
              <w:right w:val="nil"/>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на 2015 год и плановый период 2016 и 2017 годов"  </w:t>
            </w:r>
          </w:p>
        </w:tc>
      </w:tr>
      <w:tr w:rsidR="00AE4700" w:rsidRPr="00AE4700" w:rsidTr="00954AC1">
        <w:trPr>
          <w:trHeight w:val="375"/>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5019" w:type="dxa"/>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1913" w:type="dxa"/>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9</w:t>
            </w:r>
          </w:p>
        </w:tc>
      </w:tr>
      <w:tr w:rsidR="00AE4700" w:rsidRPr="00AE4700" w:rsidTr="00954AC1">
        <w:trPr>
          <w:trHeight w:val="375"/>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1202" w:type="dxa"/>
            <w:gridSpan w:val="2"/>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6932" w:type="dxa"/>
            <w:gridSpan w:val="2"/>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к решению Совета муниципального района "Койгородский " </w:t>
            </w:r>
          </w:p>
        </w:tc>
      </w:tr>
      <w:tr w:rsidR="00AE4700" w:rsidRPr="00AE4700" w:rsidTr="00954AC1">
        <w:trPr>
          <w:trHeight w:val="300"/>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1202" w:type="dxa"/>
            <w:gridSpan w:val="2"/>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6932" w:type="dxa"/>
            <w:gridSpan w:val="2"/>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"О бюджете муниципального района "Койгородский" на 2015 год и </w:t>
            </w:r>
          </w:p>
        </w:tc>
      </w:tr>
      <w:tr w:rsidR="00AE4700" w:rsidRPr="00AE4700" w:rsidTr="00954AC1">
        <w:trPr>
          <w:trHeight w:val="375"/>
        </w:trPr>
        <w:tc>
          <w:tcPr>
            <w:tcW w:w="567"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05"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1202" w:type="dxa"/>
            <w:gridSpan w:val="2"/>
            <w:tcBorders>
              <w:top w:val="nil"/>
              <w:left w:val="nil"/>
              <w:bottom w:val="nil"/>
              <w:right w:val="nil"/>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6932" w:type="dxa"/>
            <w:gridSpan w:val="2"/>
            <w:tcBorders>
              <w:top w:val="nil"/>
              <w:left w:val="nil"/>
              <w:bottom w:val="nil"/>
              <w:right w:val="nil"/>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плановый период 2016 и 2017 годов"  </w:t>
            </w:r>
          </w:p>
        </w:tc>
      </w:tr>
      <w:tr w:rsidR="00AE4700" w:rsidRPr="00AE4700" w:rsidTr="00954AC1">
        <w:trPr>
          <w:trHeight w:val="315"/>
        </w:trPr>
        <w:tc>
          <w:tcPr>
            <w:tcW w:w="10314" w:type="dxa"/>
            <w:gridSpan w:val="10"/>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ИСТОЧНИКИ ФИНАНСИРОВАНИЯ ДЕФИЦИТА </w:t>
            </w:r>
          </w:p>
        </w:tc>
      </w:tr>
      <w:tr w:rsidR="00AE4700" w:rsidRPr="00AE4700" w:rsidTr="00954AC1">
        <w:trPr>
          <w:trHeight w:val="591"/>
        </w:trPr>
        <w:tc>
          <w:tcPr>
            <w:tcW w:w="10314" w:type="dxa"/>
            <w:gridSpan w:val="10"/>
            <w:tcBorders>
              <w:top w:val="nil"/>
              <w:left w:val="nil"/>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БЮДЖЕТА МУНИЦИПАЛЬНОГО ОБРАЗОВАНИЯ МУНИЦИПАЛЬНОГО РАЙОНА "КОЙГОРОДСКИЙ" НА 2015 ГОД </w:t>
            </w:r>
          </w:p>
        </w:tc>
      </w:tr>
      <w:tr w:rsidR="00AE4700" w:rsidRPr="00AE4700" w:rsidTr="00954AC1">
        <w:trPr>
          <w:trHeight w:val="510"/>
        </w:trPr>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019" w:type="dxa"/>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1913" w:type="dxa"/>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тыс. рублей</w:t>
            </w:r>
          </w:p>
        </w:tc>
      </w:tr>
      <w:tr w:rsidR="00AE4700" w:rsidRPr="00AE4700" w:rsidTr="00954AC1">
        <w:trPr>
          <w:trHeight w:val="315"/>
        </w:trPr>
        <w:tc>
          <w:tcPr>
            <w:tcW w:w="338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Код </w:t>
            </w:r>
          </w:p>
        </w:tc>
        <w:tc>
          <w:tcPr>
            <w:tcW w:w="5019" w:type="dxa"/>
            <w:tcBorders>
              <w:top w:val="single" w:sz="4" w:space="0" w:color="auto"/>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913" w:type="dxa"/>
            <w:tcBorders>
              <w:top w:val="single" w:sz="4" w:space="0" w:color="auto"/>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Сумма </w:t>
            </w:r>
          </w:p>
        </w:tc>
      </w:tr>
      <w:tr w:rsidR="00AE4700" w:rsidRPr="00AE4700" w:rsidTr="00954AC1">
        <w:trPr>
          <w:trHeight w:val="300"/>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ИСТОЧНИКИ ВНУТРЕННЕГО ФИНАНСИРОВАНИЯ ДЕФИЦИТА БЮДЖЕТА</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59 953,6   </w:t>
            </w:r>
          </w:p>
        </w:tc>
      </w:tr>
      <w:tr w:rsidR="00AE4700" w:rsidRPr="00AE4700" w:rsidTr="00954AC1">
        <w:trPr>
          <w:trHeight w:val="315"/>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r>
      <w:tr w:rsidR="00AE4700" w:rsidRPr="00AE4700" w:rsidTr="00954AC1">
        <w:trPr>
          <w:trHeight w:val="315"/>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lastRenderedPageBreak/>
              <w:t> </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r>
      <w:tr w:rsidR="00AE4700" w:rsidRPr="00AE4700" w:rsidTr="00954AC1">
        <w:trPr>
          <w:trHeight w:val="630"/>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01</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03</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0000</w:t>
            </w: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w:t>
            </w: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1913" w:type="dxa"/>
            <w:tcBorders>
              <w:top w:val="nil"/>
              <w:left w:val="nil"/>
              <w:bottom w:val="nil"/>
              <w:right w:val="single" w:sz="4" w:space="0" w:color="auto"/>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- 3 272,9   </w:t>
            </w:r>
          </w:p>
        </w:tc>
      </w:tr>
      <w:tr w:rsidR="00AE4700" w:rsidRPr="00AE4700" w:rsidTr="00954AC1">
        <w:trPr>
          <w:trHeight w:val="630"/>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03</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0000</w:t>
            </w: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700</w:t>
            </w: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5 200,0   </w:t>
            </w:r>
          </w:p>
        </w:tc>
      </w:tr>
      <w:tr w:rsidR="00AE4700" w:rsidRPr="00AE4700" w:rsidTr="00954AC1">
        <w:trPr>
          <w:trHeight w:val="945"/>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03</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05</w:t>
            </w: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0000</w:t>
            </w: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710</w:t>
            </w: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5 200,0   </w:t>
            </w:r>
          </w:p>
        </w:tc>
      </w:tr>
      <w:tr w:rsidR="00AE4700" w:rsidRPr="00AE4700" w:rsidTr="00954AC1">
        <w:trPr>
          <w:trHeight w:val="945"/>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03</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0000</w:t>
            </w: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800</w:t>
            </w: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- 8 472,9   </w:t>
            </w:r>
          </w:p>
        </w:tc>
      </w:tr>
      <w:tr w:rsidR="00AE4700" w:rsidRPr="00AE4700" w:rsidTr="00954AC1">
        <w:trPr>
          <w:trHeight w:val="945"/>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03</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05</w:t>
            </w: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0000</w:t>
            </w: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810</w:t>
            </w: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- 8 472,9   </w:t>
            </w:r>
          </w:p>
        </w:tc>
      </w:tr>
      <w:tr w:rsidR="00AE4700" w:rsidRPr="00AE4700" w:rsidTr="00954AC1">
        <w:trPr>
          <w:trHeight w:val="315"/>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r>
      <w:tr w:rsidR="00AE4700" w:rsidRPr="00AE4700" w:rsidTr="00954AC1">
        <w:trPr>
          <w:trHeight w:val="435"/>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01</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05</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0000</w:t>
            </w: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w:t>
            </w: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63 226,5   </w:t>
            </w:r>
          </w:p>
        </w:tc>
      </w:tr>
      <w:tr w:rsidR="00AE4700" w:rsidRPr="00AE4700" w:rsidTr="00954AC1">
        <w:trPr>
          <w:trHeight w:val="315"/>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r>
      <w:tr w:rsidR="00AE4700" w:rsidRPr="00AE4700" w:rsidTr="00954AC1">
        <w:trPr>
          <w:trHeight w:val="630"/>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01</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06</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0000</w:t>
            </w: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w:t>
            </w: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Иные источники внутреннего финансирования дефицитов бюджета</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   </w:t>
            </w:r>
          </w:p>
        </w:tc>
      </w:tr>
      <w:tr w:rsidR="00AE4700" w:rsidRPr="00AE4700" w:rsidTr="00954AC1">
        <w:trPr>
          <w:trHeight w:val="315"/>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01</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06</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04</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0000</w:t>
            </w: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w:t>
            </w: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Исполнение государственных и муниципальных гарантий </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   </w:t>
            </w:r>
          </w:p>
        </w:tc>
      </w:tr>
      <w:tr w:rsidR="00AE4700" w:rsidRPr="00AE4700" w:rsidTr="00954AC1">
        <w:trPr>
          <w:trHeight w:val="1890"/>
        </w:trPr>
        <w:tc>
          <w:tcPr>
            <w:tcW w:w="436" w:type="dxa"/>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01</w:t>
            </w: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06</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04</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01</w:t>
            </w: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0000</w:t>
            </w: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800</w:t>
            </w:r>
          </w:p>
        </w:tc>
        <w:tc>
          <w:tcPr>
            <w:tcW w:w="5019" w:type="dxa"/>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913" w:type="dxa"/>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   </w:t>
            </w:r>
          </w:p>
        </w:tc>
      </w:tr>
      <w:tr w:rsidR="00AE4700" w:rsidRPr="00AE4700" w:rsidTr="00954AC1">
        <w:trPr>
          <w:trHeight w:val="1575"/>
        </w:trPr>
        <w:tc>
          <w:tcPr>
            <w:tcW w:w="436" w:type="dxa"/>
            <w:tcBorders>
              <w:top w:val="nil"/>
              <w:left w:val="single" w:sz="4" w:space="0" w:color="auto"/>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gridSpan w:val="2"/>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06</w:t>
            </w:r>
          </w:p>
        </w:tc>
        <w:tc>
          <w:tcPr>
            <w:tcW w:w="436" w:type="dxa"/>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04</w:t>
            </w:r>
          </w:p>
        </w:tc>
        <w:tc>
          <w:tcPr>
            <w:tcW w:w="436" w:type="dxa"/>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436" w:type="dxa"/>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05</w:t>
            </w:r>
          </w:p>
        </w:tc>
        <w:tc>
          <w:tcPr>
            <w:tcW w:w="656" w:type="dxa"/>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0000</w:t>
            </w:r>
          </w:p>
        </w:tc>
        <w:tc>
          <w:tcPr>
            <w:tcW w:w="546" w:type="dxa"/>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810</w:t>
            </w:r>
          </w:p>
        </w:tc>
        <w:tc>
          <w:tcPr>
            <w:tcW w:w="5019" w:type="dxa"/>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913" w:type="dxa"/>
            <w:tcBorders>
              <w:top w:val="nil"/>
              <w:left w:val="nil"/>
              <w:bottom w:val="single" w:sz="4" w:space="0" w:color="auto"/>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   </w:t>
            </w:r>
          </w:p>
        </w:tc>
      </w:tr>
      <w:tr w:rsidR="00AE4700" w:rsidRPr="00AE4700" w:rsidTr="00954AC1">
        <w:trPr>
          <w:trHeight w:val="315"/>
        </w:trPr>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gridSpan w:val="2"/>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43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019" w:type="dxa"/>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1913" w:type="dxa"/>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p w:rsidR="00AE4700" w:rsidRPr="00AE4700" w:rsidRDefault="00AE4700" w:rsidP="00AE4700">
      <w:pPr>
        <w:tabs>
          <w:tab w:val="left" w:pos="840"/>
        </w:tabs>
        <w:rPr>
          <w:rFonts w:ascii="Times New Roman" w:eastAsia="Times New Roman" w:hAnsi="Times New Roman" w:cs="Times New Roman"/>
          <w:sz w:val="24"/>
          <w:szCs w:val="24"/>
          <w:lang w:eastAsia="ru-RU"/>
        </w:rPr>
      </w:pPr>
    </w:p>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93" w:type="dxa"/>
        <w:tblLook w:val="04A0" w:firstRow="1" w:lastRow="0" w:firstColumn="1" w:lastColumn="0" w:noHBand="0" w:noVBand="1"/>
      </w:tblPr>
      <w:tblGrid>
        <w:gridCol w:w="430"/>
        <w:gridCol w:w="430"/>
        <w:gridCol w:w="430"/>
        <w:gridCol w:w="431"/>
        <w:gridCol w:w="431"/>
        <w:gridCol w:w="645"/>
        <w:gridCol w:w="538"/>
        <w:gridCol w:w="3758"/>
        <w:gridCol w:w="1415"/>
        <w:gridCol w:w="1254"/>
      </w:tblGrid>
      <w:tr w:rsidR="00AE4700" w:rsidRPr="00AE4700" w:rsidTr="00954AC1">
        <w:trPr>
          <w:trHeight w:val="73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10</w:t>
            </w:r>
          </w:p>
        </w:tc>
      </w:tr>
      <w:tr w:rsidR="00AE4700" w:rsidRPr="00AE4700" w:rsidTr="00954AC1">
        <w:trPr>
          <w:trHeight w:val="138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 </w:t>
            </w:r>
          </w:p>
        </w:tc>
      </w:tr>
      <w:tr w:rsidR="00AE4700" w:rsidRPr="00AE4700" w:rsidTr="00954AC1">
        <w:trPr>
          <w:trHeight w:val="3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3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10</w:t>
            </w:r>
          </w:p>
        </w:tc>
      </w:tr>
      <w:tr w:rsidR="00AE4700" w:rsidRPr="00AE4700" w:rsidTr="00954AC1">
        <w:trPr>
          <w:trHeight w:val="3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37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к решению Совета муниципального района "Койгородский " </w:t>
            </w:r>
          </w:p>
        </w:tc>
      </w:tr>
      <w:tr w:rsidR="00AE4700" w:rsidRPr="00AE4700" w:rsidTr="00954AC1">
        <w:trPr>
          <w:trHeight w:val="37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"О бюджете муниципального района "Койгородский" на 2015 год и </w:t>
            </w:r>
          </w:p>
        </w:tc>
      </w:tr>
      <w:tr w:rsidR="00AE4700" w:rsidRPr="00AE4700" w:rsidTr="00954AC1">
        <w:trPr>
          <w:trHeight w:val="37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плановый период 2016 и 2017 годов"  </w:t>
            </w:r>
          </w:p>
        </w:tc>
      </w:tr>
      <w:tr w:rsidR="00AE4700" w:rsidRPr="00AE4700" w:rsidTr="00954AC1">
        <w:trPr>
          <w:trHeight w:val="3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375"/>
        </w:trPr>
        <w:tc>
          <w:tcPr>
            <w:tcW w:w="0" w:type="auto"/>
            <w:gridSpan w:val="9"/>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ИСТОЧНИКИ ФИНАНСИРОВАНИЯ ДЕФИЦИТА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690"/>
        </w:trPr>
        <w:tc>
          <w:tcPr>
            <w:tcW w:w="0" w:type="auto"/>
            <w:gridSpan w:val="10"/>
            <w:tcBorders>
              <w:top w:val="nil"/>
              <w:left w:val="nil"/>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БЮДЖЕТА МУНИЦИПАЛЬНОГО ОБРАЗОВАНИЯ МУНИЦИПАЛЬНОГО РАЙОНА "КОЙГОРОДСКИЙ" НА ПЛАНОВЫЙ ПЕРИОД 2016</w:t>
            </w:r>
            <w:proofErr w:type="gramStart"/>
            <w:r w:rsidRPr="00AE4700">
              <w:rPr>
                <w:rFonts w:ascii="Times New Roman" w:eastAsia="Times New Roman" w:hAnsi="Times New Roman" w:cs="Times New Roman"/>
                <w:b/>
                <w:bCs/>
                <w:lang w:eastAsia="ru-RU"/>
              </w:rPr>
              <w:t xml:space="preserve"> И</w:t>
            </w:r>
            <w:proofErr w:type="gramEnd"/>
            <w:r w:rsidRPr="00AE4700">
              <w:rPr>
                <w:rFonts w:ascii="Times New Roman" w:eastAsia="Times New Roman" w:hAnsi="Times New Roman" w:cs="Times New Roman"/>
                <w:b/>
                <w:bCs/>
                <w:lang w:eastAsia="ru-RU"/>
              </w:rPr>
              <w:t xml:space="preserve"> 2017 ГОДОВ </w:t>
            </w:r>
          </w:p>
        </w:tc>
      </w:tr>
      <w:tr w:rsidR="00AE4700" w:rsidRPr="00AE4700" w:rsidTr="00954AC1">
        <w:trPr>
          <w:trHeight w:val="315"/>
        </w:trPr>
        <w:tc>
          <w:tcPr>
            <w:tcW w:w="0" w:type="auto"/>
            <w:gridSpan w:val="8"/>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3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тыс. рублей</w:t>
            </w:r>
          </w:p>
        </w:tc>
      </w:tr>
      <w:tr w:rsidR="00AE4700" w:rsidRPr="00AE4700" w:rsidTr="00954AC1">
        <w:trPr>
          <w:trHeight w:val="12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Код </w:t>
            </w:r>
          </w:p>
        </w:tc>
        <w:tc>
          <w:tcPr>
            <w:tcW w:w="0" w:type="auto"/>
            <w:tcBorders>
              <w:top w:val="single" w:sz="4" w:space="0" w:color="auto"/>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2016 год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2017 год</w:t>
            </w:r>
          </w:p>
        </w:tc>
      </w:tr>
      <w:tr w:rsidR="00AE4700" w:rsidRPr="00AE4700" w:rsidTr="00954AC1">
        <w:trPr>
          <w:trHeight w:val="315"/>
        </w:trPr>
        <w:tc>
          <w:tcPr>
            <w:tcW w:w="0" w:type="auto"/>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r>
      <w:tr w:rsidR="00AE4700" w:rsidRPr="00AE4700" w:rsidTr="00954AC1">
        <w:trPr>
          <w:trHeight w:val="630"/>
        </w:trPr>
        <w:tc>
          <w:tcPr>
            <w:tcW w:w="0" w:type="auto"/>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ИСТОЧНИКИ ВНУТРЕННЕГО ФИНАНСИРОВАНИЯ ДЕФИЦИТА БЮДЖЕТА</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- 6 970,88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- 5 158,0   </w:t>
            </w:r>
          </w:p>
        </w:tc>
      </w:tr>
      <w:tr w:rsidR="00AE4700" w:rsidRPr="00AE4700" w:rsidTr="00954AC1">
        <w:trPr>
          <w:trHeight w:val="315"/>
        </w:trPr>
        <w:tc>
          <w:tcPr>
            <w:tcW w:w="0" w:type="auto"/>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r>
      <w:tr w:rsidR="00AE4700" w:rsidRPr="00AE4700" w:rsidTr="00954AC1">
        <w:trPr>
          <w:trHeight w:val="315"/>
        </w:trPr>
        <w:tc>
          <w:tcPr>
            <w:tcW w:w="0" w:type="auto"/>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r>
      <w:tr w:rsidR="00AE4700" w:rsidRPr="00AE4700" w:rsidTr="00954AC1">
        <w:trPr>
          <w:trHeight w:val="630"/>
        </w:trPr>
        <w:tc>
          <w:tcPr>
            <w:tcW w:w="0" w:type="auto"/>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01</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03</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000</w:t>
            </w:r>
          </w:p>
        </w:tc>
        <w:tc>
          <w:tcPr>
            <w:tcW w:w="0" w:type="auto"/>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0" w:type="auto"/>
            <w:tcBorders>
              <w:top w:val="nil"/>
              <w:left w:val="nil"/>
              <w:bottom w:val="nil"/>
              <w:right w:val="single" w:sz="4" w:space="0" w:color="auto"/>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- 6 970,88   </w:t>
            </w:r>
          </w:p>
        </w:tc>
        <w:tc>
          <w:tcPr>
            <w:tcW w:w="0" w:type="auto"/>
            <w:tcBorders>
              <w:top w:val="nil"/>
              <w:left w:val="nil"/>
              <w:bottom w:val="nil"/>
              <w:right w:val="single" w:sz="4" w:space="0" w:color="auto"/>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- 5 158,0   </w:t>
            </w:r>
          </w:p>
        </w:tc>
      </w:tr>
      <w:tr w:rsidR="00AE4700" w:rsidRPr="00AE4700" w:rsidTr="00954AC1">
        <w:trPr>
          <w:trHeight w:val="630"/>
        </w:trPr>
        <w:tc>
          <w:tcPr>
            <w:tcW w:w="0" w:type="auto"/>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03</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700</w:t>
            </w:r>
          </w:p>
        </w:tc>
        <w:tc>
          <w:tcPr>
            <w:tcW w:w="0" w:type="auto"/>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   </w:t>
            </w:r>
          </w:p>
        </w:tc>
      </w:tr>
      <w:tr w:rsidR="00AE4700" w:rsidRPr="00AE4700" w:rsidTr="00954AC1">
        <w:trPr>
          <w:trHeight w:val="945"/>
        </w:trPr>
        <w:tc>
          <w:tcPr>
            <w:tcW w:w="0" w:type="auto"/>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03</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05</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710</w:t>
            </w:r>
          </w:p>
        </w:tc>
        <w:tc>
          <w:tcPr>
            <w:tcW w:w="0" w:type="auto"/>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   </w:t>
            </w:r>
          </w:p>
        </w:tc>
      </w:tr>
      <w:tr w:rsidR="00AE4700" w:rsidRPr="00AE4700" w:rsidTr="00954AC1">
        <w:trPr>
          <w:trHeight w:val="945"/>
        </w:trPr>
        <w:tc>
          <w:tcPr>
            <w:tcW w:w="0" w:type="auto"/>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01</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03</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800</w:t>
            </w:r>
          </w:p>
        </w:tc>
        <w:tc>
          <w:tcPr>
            <w:tcW w:w="0" w:type="auto"/>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- 6 970,88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- 5 158,0   </w:t>
            </w:r>
          </w:p>
        </w:tc>
      </w:tr>
      <w:tr w:rsidR="00AE4700" w:rsidRPr="00AE4700" w:rsidTr="00954AC1">
        <w:trPr>
          <w:trHeight w:val="945"/>
        </w:trPr>
        <w:tc>
          <w:tcPr>
            <w:tcW w:w="0" w:type="auto"/>
            <w:tcBorders>
              <w:top w:val="nil"/>
              <w:left w:val="single" w:sz="4" w:space="0" w:color="auto"/>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01</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03</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05</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0000</w:t>
            </w: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810</w:t>
            </w:r>
          </w:p>
        </w:tc>
        <w:tc>
          <w:tcPr>
            <w:tcW w:w="0" w:type="auto"/>
            <w:tcBorders>
              <w:top w:val="nil"/>
              <w:left w:val="single" w:sz="4" w:space="0" w:color="auto"/>
              <w:bottom w:val="nil"/>
              <w:right w:val="single" w:sz="4" w:space="0" w:color="auto"/>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Погашение бюджетом муниципального района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- 6 970,88   </w:t>
            </w:r>
          </w:p>
        </w:tc>
        <w:tc>
          <w:tcPr>
            <w:tcW w:w="0" w:type="auto"/>
            <w:tcBorders>
              <w:top w:val="nil"/>
              <w:left w:val="nil"/>
              <w:bottom w:val="nil"/>
              <w:right w:val="single" w:sz="4" w:space="0" w:color="auto"/>
            </w:tcBorders>
            <w:shd w:val="clear" w:color="auto" w:fill="auto"/>
            <w:noWrap/>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- 5 158,0   </w:t>
            </w:r>
          </w:p>
        </w:tc>
      </w:tr>
      <w:tr w:rsidR="00AE4700" w:rsidRPr="00AE4700" w:rsidTr="00954AC1">
        <w:trPr>
          <w:trHeight w:val="315"/>
        </w:trPr>
        <w:tc>
          <w:tcPr>
            <w:tcW w:w="0" w:type="auto"/>
            <w:tcBorders>
              <w:top w:val="nil"/>
              <w:left w:val="single" w:sz="4" w:space="0" w:color="auto"/>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93" w:type="dxa"/>
        <w:tblLook w:val="04A0" w:firstRow="1" w:lastRow="0" w:firstColumn="1" w:lastColumn="0" w:noHBand="0" w:noVBand="1"/>
      </w:tblPr>
      <w:tblGrid>
        <w:gridCol w:w="566"/>
        <w:gridCol w:w="445"/>
        <w:gridCol w:w="445"/>
        <w:gridCol w:w="263"/>
        <w:gridCol w:w="994"/>
        <w:gridCol w:w="978"/>
        <w:gridCol w:w="2024"/>
        <w:gridCol w:w="2089"/>
        <w:gridCol w:w="1958"/>
      </w:tblGrid>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bookmarkStart w:id="2" w:name="RANGE!A1:I113"/>
            <w:bookmarkEnd w:id="2"/>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3"/>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11</w:t>
            </w:r>
          </w:p>
        </w:tc>
      </w:tr>
      <w:tr w:rsidR="00AE4700" w:rsidRPr="00AE4700" w:rsidTr="00954AC1">
        <w:trPr>
          <w:trHeight w:val="94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5"/>
            <w:tcBorders>
              <w:top w:val="nil"/>
              <w:left w:val="nil"/>
              <w:bottom w:val="nil"/>
              <w:right w:val="nil"/>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11</w:t>
            </w:r>
          </w:p>
        </w:tc>
      </w:tr>
      <w:tr w:rsidR="00AE4700" w:rsidRPr="00AE4700" w:rsidTr="00954AC1">
        <w:trPr>
          <w:trHeight w:val="93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5"/>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к решению Совета муниципального района "Койгородский "  "О  бюджете муниципального образования муниципального района  "Койгородский" на 2015 год и плановый период на 2016 и 2017 годов"  </w:t>
            </w:r>
          </w:p>
        </w:tc>
      </w:tr>
      <w:tr w:rsidR="00AE4700" w:rsidRPr="00AE4700" w:rsidTr="00954AC1">
        <w:trPr>
          <w:trHeight w:val="675"/>
        </w:trPr>
        <w:tc>
          <w:tcPr>
            <w:tcW w:w="0" w:type="auto"/>
            <w:gridSpan w:val="9"/>
            <w:tcBorders>
              <w:top w:val="nil"/>
              <w:left w:val="nil"/>
              <w:bottom w:val="nil"/>
              <w:right w:val="nil"/>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ПЕРЕЧЕНЬ ГЛАВНЫХ АДМИНИСТРАТОРОВ ДОХОДОВ БЮДЖЕТА МУНИЦИПАЛЬНОГО ОБРАЗОВАНИЯ МУНИЦИПАЛЬНОГО РАЙОНА "КОЙГОРОДСКИЙ"</w:t>
            </w:r>
          </w:p>
        </w:tc>
      </w:tr>
      <w:tr w:rsidR="00AE4700" w:rsidRPr="00AE4700" w:rsidTr="00954AC1">
        <w:trPr>
          <w:trHeight w:val="25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Код бюджетной классификации</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Наименование главного администратора доходов бюджета МР</w:t>
            </w:r>
          </w:p>
        </w:tc>
      </w:tr>
      <w:tr w:rsidR="00AE4700" w:rsidRPr="00AE4700" w:rsidTr="00954AC1">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главного администратора доходов</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доходов бюджета МР</w:t>
            </w: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3</w:t>
            </w:r>
          </w:p>
        </w:tc>
      </w:tr>
      <w:tr w:rsidR="00AE4700" w:rsidRPr="00AE4700" w:rsidTr="00954AC1">
        <w:trPr>
          <w:trHeight w:val="25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gridSpan w:val="6"/>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Администрация муниципального района "Койгородский"</w:t>
            </w:r>
          </w:p>
        </w:tc>
      </w:tr>
      <w:tr w:rsidR="00AE4700" w:rsidRPr="00AE4700" w:rsidTr="00954AC1">
        <w:trPr>
          <w:trHeight w:val="25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r>
      <w:tr w:rsidR="00AE4700" w:rsidRPr="00AE4700" w:rsidTr="00954AC1">
        <w:trPr>
          <w:trHeight w:val="54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1 08 07150 01 1000 110</w:t>
            </w:r>
          </w:p>
        </w:tc>
        <w:tc>
          <w:tcPr>
            <w:tcW w:w="0" w:type="auto"/>
            <w:gridSpan w:val="6"/>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Государственная пошлина за выдачу разрешения на установку рекламной конструкции (сумма платежа)</w:t>
            </w:r>
          </w:p>
        </w:tc>
      </w:tr>
      <w:tr w:rsidR="00AE4700" w:rsidRPr="00AE4700" w:rsidTr="00954AC1">
        <w:trPr>
          <w:trHeight w:val="58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1 08 07150 01 4000 110</w:t>
            </w:r>
          </w:p>
        </w:tc>
        <w:tc>
          <w:tcPr>
            <w:tcW w:w="0" w:type="auto"/>
            <w:gridSpan w:val="6"/>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Государственная пошлина за выдачу разрешения на установку рекламной конструкции (прочие поступления)</w:t>
            </w:r>
          </w:p>
        </w:tc>
      </w:tr>
      <w:tr w:rsidR="00AE4700" w:rsidRPr="00AE4700" w:rsidTr="00954AC1">
        <w:trPr>
          <w:trHeight w:val="84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000000" w:fill="FFFFFF"/>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1 11 05013 10 0000 </w:t>
            </w:r>
            <w:r w:rsidRPr="00AE4700">
              <w:rPr>
                <w:rFonts w:ascii="Times New Roman" w:eastAsia="Times New Roman" w:hAnsi="Times New Roman" w:cs="Times New Roman"/>
                <w:lang w:eastAsia="ru-RU"/>
              </w:rPr>
              <w:lastRenderedPageBreak/>
              <w:t>120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AE4700" w:rsidRPr="00AE4700" w:rsidTr="00954AC1">
        <w:trPr>
          <w:trHeight w:val="84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1 11 05035 05 0000 120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E4700" w:rsidRPr="00AE4700" w:rsidTr="00954AC1">
        <w:trPr>
          <w:trHeight w:val="108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1 11 08050 05 0000 120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E4700" w:rsidRPr="00AE4700" w:rsidTr="00954AC1">
        <w:trPr>
          <w:trHeight w:val="94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1 11 09045 05 0000 120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E4700" w:rsidRPr="00AE4700" w:rsidTr="00954AC1">
        <w:trPr>
          <w:trHeight w:val="720"/>
        </w:trPr>
        <w:tc>
          <w:tcPr>
            <w:tcW w:w="0" w:type="auto"/>
            <w:tcBorders>
              <w:top w:val="nil"/>
              <w:left w:val="nil"/>
              <w:bottom w:val="nil"/>
              <w:right w:val="nil"/>
            </w:tcBorders>
            <w:shd w:val="clear" w:color="000000" w:fill="FFFFFF"/>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000000" w:fill="FFFFFF"/>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1 13  01995 05 0000 130</w:t>
            </w:r>
          </w:p>
        </w:tc>
        <w:tc>
          <w:tcPr>
            <w:tcW w:w="0" w:type="auto"/>
            <w:gridSpan w:val="6"/>
            <w:tcBorders>
              <w:top w:val="nil"/>
              <w:left w:val="nil"/>
              <w:bottom w:val="nil"/>
              <w:right w:val="nil"/>
            </w:tcBorders>
            <w:shd w:val="clear" w:color="000000" w:fill="FFFFFF"/>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r>
      <w:tr w:rsidR="00AE4700" w:rsidRPr="00AE4700" w:rsidTr="00954AC1">
        <w:trPr>
          <w:trHeight w:val="255"/>
        </w:trPr>
        <w:tc>
          <w:tcPr>
            <w:tcW w:w="0" w:type="auto"/>
            <w:tcBorders>
              <w:top w:val="nil"/>
              <w:left w:val="nil"/>
              <w:bottom w:val="nil"/>
              <w:right w:val="nil"/>
            </w:tcBorders>
            <w:shd w:val="clear" w:color="000000" w:fill="FFFFFF"/>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000000" w:fill="FFFFFF"/>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1 13  02995 05 0000 130</w:t>
            </w:r>
          </w:p>
        </w:tc>
        <w:tc>
          <w:tcPr>
            <w:tcW w:w="0" w:type="auto"/>
            <w:gridSpan w:val="6"/>
            <w:tcBorders>
              <w:top w:val="nil"/>
              <w:left w:val="nil"/>
              <w:bottom w:val="nil"/>
              <w:right w:val="nil"/>
            </w:tcBorders>
            <w:shd w:val="clear" w:color="000000" w:fill="FFFFFF"/>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доходы от компенсации затрат  бюджетов муниципальных районов</w:t>
            </w:r>
          </w:p>
        </w:tc>
      </w:tr>
      <w:tr w:rsidR="00AE4700" w:rsidRPr="00AE4700" w:rsidTr="00954AC1">
        <w:trPr>
          <w:trHeight w:val="129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1 14 02053 05 0000 410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4700" w:rsidRPr="00AE4700" w:rsidTr="00954AC1">
        <w:trPr>
          <w:trHeight w:val="1257"/>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1 14 02053 05 0000 440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4700" w:rsidRPr="00AE4700" w:rsidTr="00954AC1">
        <w:trPr>
          <w:trHeight w:val="70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000000" w:fill="FFFFFF"/>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1 14 06013 10 0000 430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AE4700" w:rsidRPr="00AE4700" w:rsidTr="00954AC1">
        <w:trPr>
          <w:trHeight w:val="97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1 16 21050 05 0000 140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AE4700" w:rsidRPr="00AE4700" w:rsidTr="00954AC1">
        <w:trPr>
          <w:trHeight w:val="90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1 16 23051 05 0000 140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E4700" w:rsidRPr="00AE4700" w:rsidTr="00954AC1">
        <w:trPr>
          <w:trHeight w:val="73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1 16 23052 05 0000 140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E4700" w:rsidRPr="00AE4700" w:rsidTr="00954AC1">
        <w:trPr>
          <w:trHeight w:val="126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1 16 33050 05 0000 140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E4700" w:rsidRPr="00AE4700" w:rsidTr="00954AC1">
        <w:trPr>
          <w:trHeight w:val="49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1 16 90050 05 0000 140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AE4700" w:rsidRPr="00AE4700" w:rsidTr="00954AC1">
        <w:trPr>
          <w:trHeight w:val="57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1 17 01050 05 0000 180</w:t>
            </w:r>
          </w:p>
        </w:tc>
        <w:tc>
          <w:tcPr>
            <w:tcW w:w="0" w:type="auto"/>
            <w:gridSpan w:val="6"/>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AE4700" w:rsidRPr="00AE4700" w:rsidTr="00954AC1">
        <w:trPr>
          <w:trHeight w:val="42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2 02 02008 05 0000 151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обеспечение жильем молодых семей</w:t>
            </w:r>
          </w:p>
        </w:tc>
      </w:tr>
      <w:tr w:rsidR="00AE4700" w:rsidRPr="00AE4700" w:rsidTr="00954AC1">
        <w:trPr>
          <w:trHeight w:val="72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2 02 02009 05 0000 151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w:t>
            </w:r>
          </w:p>
        </w:tc>
      </w:tr>
      <w:tr w:rsidR="00AE4700" w:rsidRPr="00AE4700" w:rsidTr="00954AC1">
        <w:trPr>
          <w:trHeight w:val="93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2 02 02021 05 0000 151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AE4700" w:rsidRPr="00AE4700" w:rsidTr="00954AC1">
        <w:trPr>
          <w:trHeight w:val="66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2 02 02077 05 0000 151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Субсидии бюджетам муниципальных районов на </w:t>
            </w:r>
            <w:proofErr w:type="spellStart"/>
            <w:proofErr w:type="gramStart"/>
            <w:r w:rsidRPr="00AE4700">
              <w:rPr>
                <w:rFonts w:ascii="Times New Roman" w:eastAsia="Times New Roman" w:hAnsi="Times New Roman" w:cs="Times New Roman"/>
                <w:lang w:eastAsia="ru-RU"/>
              </w:rPr>
              <w:t>на</w:t>
            </w:r>
            <w:proofErr w:type="spellEnd"/>
            <w:proofErr w:type="gramEnd"/>
            <w:r w:rsidRPr="00AE4700">
              <w:rPr>
                <w:rFonts w:ascii="Times New Roman" w:eastAsia="Times New Roman" w:hAnsi="Times New Roman" w:cs="Times New Roman"/>
                <w:lang w:eastAsia="ru-RU"/>
              </w:rPr>
              <w:t xml:space="preserve"> </w:t>
            </w:r>
            <w:proofErr w:type="spellStart"/>
            <w:r w:rsidRPr="00AE4700">
              <w:rPr>
                <w:rFonts w:ascii="Times New Roman" w:eastAsia="Times New Roman" w:hAnsi="Times New Roman" w:cs="Times New Roman"/>
                <w:lang w:eastAsia="ru-RU"/>
              </w:rPr>
              <w:t>софинансирование</w:t>
            </w:r>
            <w:proofErr w:type="spellEnd"/>
            <w:r w:rsidRPr="00AE4700">
              <w:rPr>
                <w:rFonts w:ascii="Times New Roman" w:eastAsia="Times New Roman" w:hAnsi="Times New Roman" w:cs="Times New Roman"/>
                <w:lang w:eastAsia="ru-RU"/>
              </w:rPr>
              <w:t xml:space="preserve"> капитальных вложений в объекты муниципальной собственности</w:t>
            </w:r>
          </w:p>
        </w:tc>
      </w:tr>
      <w:tr w:rsidR="00AE4700" w:rsidRPr="00AE4700" w:rsidTr="00954AC1">
        <w:trPr>
          <w:trHeight w:val="9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2 02 02088 05 0001 151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E4700" w:rsidRPr="00AE4700" w:rsidTr="00954AC1">
        <w:trPr>
          <w:trHeight w:val="93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2 02 02088 05 0002 151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E4700" w:rsidRPr="00AE4700" w:rsidTr="00954AC1">
        <w:trPr>
          <w:trHeight w:val="1317"/>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2 02 02088 05 0004 151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Субсидии бюджетам муниципальных районов </w:t>
            </w:r>
            <w:proofErr w:type="gramStart"/>
            <w:r w:rsidRPr="00AE4700">
              <w:rPr>
                <w:rFonts w:ascii="Times New Roman" w:eastAsia="Times New Roman" w:hAnsi="Times New Roman" w:cs="Times New Roman"/>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AE4700">
              <w:rPr>
                <w:rFonts w:ascii="Times New Roman" w:eastAsia="Times New Roman" w:hAnsi="Times New Roman" w:cs="Times New Roman"/>
                <w:lang w:eastAsia="ru-RU"/>
              </w:rPr>
              <w:t xml:space="preserve"> средств,  поступивших от государственной корпорации - Фонда содействия реформированию жилищно-коммунального хозяйства</w:t>
            </w:r>
          </w:p>
        </w:tc>
      </w:tr>
      <w:tr w:rsidR="00AE4700" w:rsidRPr="00AE4700" w:rsidTr="00954AC1">
        <w:trPr>
          <w:trHeight w:val="70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2 02 02089 05 0001 151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AE4700" w:rsidRPr="00AE4700" w:rsidTr="00954AC1">
        <w:trPr>
          <w:trHeight w:val="69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2 02 02089 05 0002 151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AE4700" w:rsidRPr="00AE4700" w:rsidTr="00954AC1">
        <w:trPr>
          <w:trHeight w:val="90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2 02 02089 05 0004 151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Субсидии бюджетам муниципальных районов </w:t>
            </w:r>
            <w:proofErr w:type="gramStart"/>
            <w:r w:rsidRPr="00AE4700">
              <w:rPr>
                <w:rFonts w:ascii="Times New Roman" w:eastAsia="Times New Roman" w:hAnsi="Times New Roman" w:cs="Times New Roman"/>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AE4700">
              <w:rPr>
                <w:rFonts w:ascii="Times New Roman" w:eastAsia="Times New Roman" w:hAnsi="Times New Roman" w:cs="Times New Roman"/>
                <w:lang w:eastAsia="ru-RU"/>
              </w:rPr>
              <w:t xml:space="preserve"> средств бюджетов</w:t>
            </w:r>
          </w:p>
        </w:tc>
      </w:tr>
      <w:tr w:rsidR="00AE4700" w:rsidRPr="00AE4700" w:rsidTr="00954AC1">
        <w:trPr>
          <w:trHeight w:val="72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2 02 02102 05 0000 151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закупку автотранспортных средств и коммунальной техники</w:t>
            </w:r>
          </w:p>
        </w:tc>
      </w:tr>
      <w:tr w:rsidR="00AE4700" w:rsidRPr="00AE4700" w:rsidTr="00954AC1">
        <w:trPr>
          <w:trHeight w:val="48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2 02 02051 05 0000 151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реализацию федеральных целевых программ</w:t>
            </w:r>
          </w:p>
        </w:tc>
      </w:tr>
      <w:tr w:rsidR="00AE4700" w:rsidRPr="00AE4700" w:rsidTr="00954AC1">
        <w:trPr>
          <w:trHeight w:val="42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2 02 02999 05 0000 151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Прочие субсидии бюджетам муниципальных районов </w:t>
            </w:r>
          </w:p>
        </w:tc>
      </w:tr>
      <w:tr w:rsidR="00AE4700" w:rsidRPr="00AE4700" w:rsidTr="00954AC1">
        <w:trPr>
          <w:trHeight w:val="70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2 02 03002 05 0000 151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осуществление полномочий по подготовке проведения статистических переписей</w:t>
            </w:r>
          </w:p>
        </w:tc>
      </w:tr>
      <w:tr w:rsidR="00AE4700" w:rsidRPr="00AE4700" w:rsidTr="00954AC1">
        <w:trPr>
          <w:trHeight w:val="112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2 02 03007 05 0000 151</w:t>
            </w:r>
          </w:p>
        </w:tc>
        <w:tc>
          <w:tcPr>
            <w:tcW w:w="0" w:type="auto"/>
            <w:gridSpan w:val="6"/>
            <w:tcBorders>
              <w:top w:val="nil"/>
              <w:left w:val="nil"/>
              <w:bottom w:val="nil"/>
              <w:right w:val="nil"/>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AE4700" w:rsidRPr="00AE4700" w:rsidTr="00954AC1">
        <w:trPr>
          <w:trHeight w:val="70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2 02 03024 05 0000 151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r>
      <w:tr w:rsidR="00AE4700" w:rsidRPr="00AE4700" w:rsidTr="00954AC1">
        <w:trPr>
          <w:trHeight w:val="112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2 02 03026 05 0000 151</w:t>
            </w:r>
          </w:p>
        </w:tc>
        <w:tc>
          <w:tcPr>
            <w:tcW w:w="0" w:type="auto"/>
            <w:gridSpan w:val="6"/>
            <w:tcBorders>
              <w:top w:val="nil"/>
              <w:left w:val="nil"/>
              <w:bottom w:val="nil"/>
              <w:right w:val="nil"/>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AE4700" w:rsidRPr="00AE4700" w:rsidTr="00954AC1">
        <w:trPr>
          <w:trHeight w:val="93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2 02 03070 05 0000 151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AE4700" w:rsidRPr="00AE4700" w:rsidTr="00954AC1">
        <w:trPr>
          <w:trHeight w:val="108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2 02 03119 05 0000 151</w:t>
            </w:r>
          </w:p>
        </w:tc>
        <w:tc>
          <w:tcPr>
            <w:tcW w:w="0" w:type="auto"/>
            <w:gridSpan w:val="6"/>
            <w:tcBorders>
              <w:top w:val="nil"/>
              <w:left w:val="nil"/>
              <w:bottom w:val="nil"/>
              <w:right w:val="nil"/>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b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E4700" w:rsidRPr="00AE4700" w:rsidTr="00954AC1">
        <w:trPr>
          <w:trHeight w:val="85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2 02 04014 05 0000 151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E4700" w:rsidRPr="00AE4700" w:rsidTr="00954AC1">
        <w:trPr>
          <w:trHeight w:val="49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2 02 04999 05 0000 151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r>
      <w:tr w:rsidR="00AE4700" w:rsidRPr="00AE4700" w:rsidTr="00954AC1">
        <w:trPr>
          <w:trHeight w:val="66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923</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2 19 05000 05 0000 151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E4700" w:rsidRPr="00AE4700" w:rsidTr="00954AC1">
        <w:trPr>
          <w:trHeight w:val="3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r>
      <w:tr w:rsidR="00AE4700" w:rsidRPr="00AE4700" w:rsidTr="00954AC1">
        <w:trPr>
          <w:trHeight w:val="66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Управление  культуры, физической культуры и спорта администрации муниципального района "Койгородский"</w:t>
            </w:r>
          </w:p>
        </w:tc>
      </w:tr>
      <w:tr w:rsidR="00AE4700" w:rsidRPr="00AE4700" w:rsidTr="00954AC1">
        <w:trPr>
          <w:trHeight w:val="34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84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1 16 33050 05 0000 140</w:t>
            </w:r>
          </w:p>
        </w:tc>
        <w:tc>
          <w:tcPr>
            <w:tcW w:w="0" w:type="auto"/>
            <w:gridSpan w:val="6"/>
            <w:tcBorders>
              <w:top w:val="nil"/>
              <w:left w:val="nil"/>
              <w:bottom w:val="nil"/>
              <w:right w:val="nil"/>
            </w:tcBorders>
            <w:shd w:val="clear" w:color="auto" w:fill="auto"/>
            <w:vAlign w:val="center"/>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b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E4700" w:rsidRPr="00AE4700" w:rsidTr="00954AC1">
        <w:trPr>
          <w:trHeight w:val="3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1 17 01050 05 0000 180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AE4700" w:rsidRPr="00AE4700" w:rsidTr="00954AC1">
        <w:trPr>
          <w:trHeight w:val="64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2 02 02009 05 0000 151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w:t>
            </w:r>
          </w:p>
        </w:tc>
      </w:tr>
      <w:tr w:rsidR="00AE4700" w:rsidRPr="00AE4700" w:rsidTr="00954AC1">
        <w:trPr>
          <w:trHeight w:val="49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2 02 02051 05 0000 151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реализацию федеральных целевых программ</w:t>
            </w:r>
          </w:p>
        </w:tc>
      </w:tr>
      <w:tr w:rsidR="00AE4700" w:rsidRPr="00AE4700" w:rsidTr="00954AC1">
        <w:trPr>
          <w:trHeight w:val="43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2 02 02999 05 0000 151</w:t>
            </w:r>
          </w:p>
        </w:tc>
        <w:tc>
          <w:tcPr>
            <w:tcW w:w="0" w:type="auto"/>
            <w:gridSpan w:val="6"/>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Прочие субсидии  бюджетам муниципальных районов </w:t>
            </w:r>
          </w:p>
        </w:tc>
      </w:tr>
      <w:tr w:rsidR="00AE4700" w:rsidRPr="00AE4700" w:rsidTr="00954AC1">
        <w:trPr>
          <w:trHeight w:val="63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2 02 04025 05 0000 151</w:t>
            </w:r>
          </w:p>
        </w:tc>
        <w:tc>
          <w:tcPr>
            <w:tcW w:w="0" w:type="auto"/>
            <w:gridSpan w:val="6"/>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E4700" w:rsidRPr="00AE4700" w:rsidTr="00954AC1">
        <w:trPr>
          <w:trHeight w:val="9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2 02 04041 05 0000 151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AE4700" w:rsidRPr="00AE4700" w:rsidTr="00954AC1">
        <w:trPr>
          <w:trHeight w:val="87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2 02 04052 05 0000 151</w:t>
            </w:r>
          </w:p>
        </w:tc>
        <w:tc>
          <w:tcPr>
            <w:tcW w:w="0" w:type="auto"/>
            <w:gridSpan w:val="6"/>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AE4700" w:rsidRPr="00AE4700" w:rsidTr="00954AC1">
        <w:trPr>
          <w:trHeight w:val="9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2 02 04053 05 0000 151</w:t>
            </w:r>
          </w:p>
        </w:tc>
        <w:tc>
          <w:tcPr>
            <w:tcW w:w="0" w:type="auto"/>
            <w:gridSpan w:val="6"/>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AE4700" w:rsidRPr="00AE4700" w:rsidTr="00954AC1">
        <w:trPr>
          <w:trHeight w:val="6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956</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2 19 05000 05 0000 151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45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Управление образования администрации муниципального района "Койгородский"</w:t>
            </w:r>
          </w:p>
        </w:tc>
      </w:tr>
      <w:tr w:rsidR="00AE4700" w:rsidRPr="00AE4700" w:rsidTr="00954AC1">
        <w:trPr>
          <w:trHeight w:val="36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r>
      <w:tr w:rsidR="00AE4700" w:rsidRPr="00AE4700" w:rsidTr="00954AC1">
        <w:trPr>
          <w:trHeight w:val="93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1 16 33050 05 0000 140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E4700" w:rsidRPr="00AE4700" w:rsidTr="00954AC1">
        <w:trPr>
          <w:trHeight w:val="45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1 17 01050 05 0000 180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AE4700" w:rsidRPr="00AE4700" w:rsidTr="00954AC1">
        <w:trPr>
          <w:trHeight w:val="34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2 02 02051 05 0000 151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реализацию федеральных целевых программ</w:t>
            </w:r>
          </w:p>
        </w:tc>
      </w:tr>
      <w:tr w:rsidR="00AE4700" w:rsidRPr="00AE4700" w:rsidTr="00954AC1">
        <w:trPr>
          <w:trHeight w:val="72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2 02 02215 05 0000 151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E4700" w:rsidRPr="00AE4700" w:rsidTr="00954AC1">
        <w:trPr>
          <w:trHeight w:val="37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2 02 02999 05 0000 151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субсидии бюджетам муниципальных районов</w:t>
            </w:r>
          </w:p>
        </w:tc>
      </w:tr>
      <w:tr w:rsidR="00AE4700" w:rsidRPr="00AE4700" w:rsidTr="00954AC1">
        <w:trPr>
          <w:trHeight w:val="73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2 02 03021 05 0000 151 </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ежемесячное денежное вознаграждение за классное руководство</w:t>
            </w:r>
          </w:p>
        </w:tc>
      </w:tr>
      <w:tr w:rsidR="00AE4700" w:rsidRPr="00AE4700" w:rsidTr="00954AC1">
        <w:trPr>
          <w:trHeight w:val="63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2 02 03024 05 0000 151 </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r>
      <w:tr w:rsidR="00AE4700" w:rsidRPr="00AE4700" w:rsidTr="00954AC1">
        <w:trPr>
          <w:trHeight w:val="100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2 02 03026 05 0000 151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AE4700" w:rsidRPr="00AE4700" w:rsidTr="00954AC1">
        <w:trPr>
          <w:trHeight w:val="100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2 02 03029 05 0000 151 </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AE4700" w:rsidRPr="00AE4700" w:rsidTr="00954AC1">
        <w:trPr>
          <w:trHeight w:val="45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2 02 03999 05 0000 151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субвенции бюджетам муниципальных районов</w:t>
            </w:r>
          </w:p>
        </w:tc>
      </w:tr>
      <w:tr w:rsidR="00AE4700" w:rsidRPr="00AE4700" w:rsidTr="00954AC1">
        <w:trPr>
          <w:trHeight w:val="45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2 02 04999 05 0000 151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r>
      <w:tr w:rsidR="00AE4700" w:rsidRPr="00AE4700" w:rsidTr="00954AC1">
        <w:trPr>
          <w:trHeight w:val="67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975</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2 19 05000 05 0000 151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E4700" w:rsidRPr="00AE4700" w:rsidTr="00954AC1">
        <w:trPr>
          <w:trHeight w:val="39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p>
        </w:tc>
      </w:tr>
      <w:tr w:rsidR="00AE4700" w:rsidRPr="00AE4700" w:rsidTr="00954AC1">
        <w:trPr>
          <w:trHeight w:val="43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Финансовое управление администрации  муниципального района "Койгородский"</w:t>
            </w:r>
          </w:p>
        </w:tc>
      </w:tr>
      <w:tr w:rsidR="00AE4700" w:rsidRPr="00AE4700" w:rsidTr="00954AC1">
        <w:trPr>
          <w:trHeight w:val="64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1 11 03050 05 0000 120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Проценты, полученные от предоставления бюджетных кредитов внутри страны за счет средств бюджетов муниципальных районов</w:t>
            </w:r>
          </w:p>
        </w:tc>
      </w:tr>
      <w:tr w:rsidR="00AE4700" w:rsidRPr="00AE4700" w:rsidTr="00954AC1">
        <w:trPr>
          <w:trHeight w:val="63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1 13  01995 05 0000 130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r>
      <w:tr w:rsidR="00AE4700" w:rsidRPr="00AE4700" w:rsidTr="00954AC1">
        <w:trPr>
          <w:trHeight w:val="43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1 13  02995 05 0000 130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доходы от компенсации затрат  бюджетов муниципальных районов</w:t>
            </w:r>
          </w:p>
        </w:tc>
      </w:tr>
      <w:tr w:rsidR="00AE4700" w:rsidRPr="00AE4700" w:rsidTr="00954AC1">
        <w:trPr>
          <w:trHeight w:val="85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1 15 02050 05 0000 140</w:t>
            </w:r>
          </w:p>
        </w:tc>
        <w:tc>
          <w:tcPr>
            <w:tcW w:w="0" w:type="auto"/>
            <w:gridSpan w:val="6"/>
            <w:tcBorders>
              <w:top w:val="nil"/>
              <w:left w:val="nil"/>
              <w:bottom w:val="nil"/>
              <w:right w:val="nil"/>
            </w:tcBorders>
            <w:shd w:val="clear" w:color="auto" w:fill="auto"/>
            <w:vAlign w:val="center"/>
            <w:hideMark/>
          </w:tcPr>
          <w:p w:rsidR="00AE4700" w:rsidRPr="00AE4700" w:rsidRDefault="00AE4700" w:rsidP="00AE4700">
            <w:pPr>
              <w:spacing w:after="24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br/>
              <w:t>Платежи, взимаемые органами местного самоуправления (организациями) муниципальных районов за выполнение определенных функций</w:t>
            </w:r>
          </w:p>
        </w:tc>
      </w:tr>
      <w:tr w:rsidR="00AE4700" w:rsidRPr="00AE4700" w:rsidTr="00954AC1">
        <w:trPr>
          <w:trHeight w:val="90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992</w:t>
            </w:r>
          </w:p>
        </w:tc>
        <w:tc>
          <w:tcPr>
            <w:tcW w:w="0" w:type="auto"/>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1 16 21050 05 0000 140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AE4700" w:rsidRPr="00AE4700" w:rsidTr="00954AC1">
        <w:trPr>
          <w:trHeight w:val="90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1 16 33050 05 0000 140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E4700" w:rsidRPr="00AE4700" w:rsidTr="00954AC1">
        <w:trPr>
          <w:trHeight w:val="64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noWrap/>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1 16 90050 05 0000 140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AE4700" w:rsidRPr="00AE4700" w:rsidTr="00954AC1">
        <w:trPr>
          <w:trHeight w:val="48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1 17 01050 05 0000 180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AE4700" w:rsidRPr="00AE4700" w:rsidTr="00954AC1">
        <w:trPr>
          <w:trHeight w:val="48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1 17 01050 10 0000 180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Невыясненные поступления, зачисляемые в бюджеты поселений</w:t>
            </w:r>
          </w:p>
        </w:tc>
      </w:tr>
      <w:tr w:rsidR="00AE4700" w:rsidRPr="00AE4700" w:rsidTr="00954AC1">
        <w:trPr>
          <w:trHeight w:val="43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1 17 05050 05 0000 180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неналоговые доходы бюджетов муниципальных районов</w:t>
            </w:r>
          </w:p>
        </w:tc>
      </w:tr>
      <w:tr w:rsidR="00AE4700" w:rsidRPr="00AE4700" w:rsidTr="00954AC1">
        <w:trPr>
          <w:trHeight w:val="9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1 18 05000 05 0000 180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AE4700" w:rsidRPr="00AE4700" w:rsidTr="00954AC1">
        <w:trPr>
          <w:trHeight w:val="48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2 02 01001 05 0000 151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Дотации бюджетам муниципальных районов на выравнивание  бюджетной обеспеченности</w:t>
            </w:r>
          </w:p>
        </w:tc>
      </w:tr>
      <w:tr w:rsidR="00AE4700" w:rsidRPr="00AE4700" w:rsidTr="00954AC1">
        <w:trPr>
          <w:trHeight w:val="43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2 02 01001 10 0000 151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r>
      <w:tr w:rsidR="00AE4700" w:rsidRPr="00AE4700" w:rsidTr="00954AC1">
        <w:trPr>
          <w:trHeight w:val="66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2 02 01003 05 0000 151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Дотации бюджетам муниципальных районов на поддержку мер по обеспечению сбалансированности  бюджетов </w:t>
            </w:r>
          </w:p>
        </w:tc>
      </w:tr>
      <w:tr w:rsidR="00AE4700" w:rsidRPr="00AE4700" w:rsidTr="00954AC1">
        <w:trPr>
          <w:trHeight w:val="49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2 02 01003 10 0000 151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Дотации бюджетам сельских поселений на поддержку мер по обеспечению сбалансированности бюджетов</w:t>
            </w:r>
          </w:p>
        </w:tc>
      </w:tr>
      <w:tr w:rsidR="00AE4700" w:rsidRPr="00AE4700" w:rsidTr="00954AC1">
        <w:trPr>
          <w:trHeight w:val="66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2 02 02077 05 0000 151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Субсидии бюджетам муниципальных районов на </w:t>
            </w:r>
            <w:proofErr w:type="spellStart"/>
            <w:r w:rsidRPr="00AE4700">
              <w:rPr>
                <w:rFonts w:ascii="Times New Roman" w:eastAsia="Times New Roman" w:hAnsi="Times New Roman" w:cs="Times New Roman"/>
                <w:lang w:eastAsia="ru-RU"/>
              </w:rPr>
              <w:t>софинансирование</w:t>
            </w:r>
            <w:proofErr w:type="spellEnd"/>
            <w:r w:rsidRPr="00AE4700">
              <w:rPr>
                <w:rFonts w:ascii="Times New Roman" w:eastAsia="Times New Roman" w:hAnsi="Times New Roman" w:cs="Times New Roman"/>
                <w:lang w:eastAsia="ru-RU"/>
              </w:rPr>
              <w:t xml:space="preserve"> капитальных вложений в объекты муниципальной собственности</w:t>
            </w:r>
          </w:p>
        </w:tc>
      </w:tr>
      <w:tr w:rsidR="00AE4700" w:rsidRPr="00AE4700" w:rsidTr="00954AC1">
        <w:trPr>
          <w:trHeight w:val="57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2 02 02102 05 0000 151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закупку автотранспортных средств и коммунальной техники</w:t>
            </w:r>
          </w:p>
        </w:tc>
      </w:tr>
      <w:tr w:rsidR="00AE4700" w:rsidRPr="00AE4700" w:rsidTr="00954AC1">
        <w:trPr>
          <w:trHeight w:val="45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2 02 02051 05 0000 151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Субсидии бюджетам муниципальных районов на реализацию федеральных целевых программ</w:t>
            </w:r>
          </w:p>
        </w:tc>
      </w:tr>
      <w:tr w:rsidR="00AE4700" w:rsidRPr="00AE4700" w:rsidTr="00954AC1">
        <w:trPr>
          <w:trHeight w:val="42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2 02 02999 05 0000 151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Прочие субсидии бюджетам муниципальных районов </w:t>
            </w:r>
          </w:p>
        </w:tc>
      </w:tr>
      <w:tr w:rsidR="00AE4700" w:rsidRPr="00AE4700" w:rsidTr="00954AC1">
        <w:trPr>
          <w:trHeight w:val="64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2 02 03003 05 0000 151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r>
      <w:tr w:rsidR="00AE4700" w:rsidRPr="00AE4700" w:rsidTr="00954AC1">
        <w:trPr>
          <w:trHeight w:val="67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2 02 03015 05 0000 151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AE4700" w:rsidRPr="00AE4700" w:rsidTr="00954AC1">
        <w:trPr>
          <w:trHeight w:val="64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2 02 03024 05 0000 151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r>
      <w:tr w:rsidR="00AE4700" w:rsidRPr="00AE4700" w:rsidTr="00954AC1">
        <w:trPr>
          <w:trHeight w:val="111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2 02 03029 05 0000 151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E4700" w:rsidRPr="00AE4700" w:rsidTr="00954AC1">
        <w:trPr>
          <w:trHeight w:val="42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2 02 03999 05 0000 151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Прочие субвенции бюджетам муниципальных районов </w:t>
            </w:r>
          </w:p>
        </w:tc>
      </w:tr>
      <w:tr w:rsidR="00AE4700" w:rsidRPr="00AE4700" w:rsidTr="00954AC1">
        <w:trPr>
          <w:trHeight w:val="90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2 02 04014 05 0000 151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E4700" w:rsidRPr="00AE4700" w:rsidTr="00954AC1">
        <w:trPr>
          <w:trHeight w:val="45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2 02 04999 05 0000 151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r>
      <w:tr w:rsidR="00AE4700" w:rsidRPr="00AE4700" w:rsidTr="00954AC1">
        <w:trPr>
          <w:trHeight w:val="45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lastRenderedPageBreak/>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2 07 05030 05 0000 180</w:t>
            </w:r>
          </w:p>
        </w:tc>
        <w:tc>
          <w:tcPr>
            <w:tcW w:w="0" w:type="auto"/>
            <w:gridSpan w:val="6"/>
            <w:tcBorders>
              <w:top w:val="nil"/>
              <w:left w:val="nil"/>
              <w:bottom w:val="nil"/>
              <w:right w:val="nil"/>
            </w:tcBorders>
            <w:shd w:val="clear" w:color="auto" w:fill="auto"/>
            <w:vAlign w:val="bottom"/>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Прочие безвозмездные поступления в бюджеты муниципальных районов</w:t>
            </w:r>
          </w:p>
        </w:tc>
      </w:tr>
      <w:tr w:rsidR="00AE4700" w:rsidRPr="00AE4700" w:rsidTr="00954AC1">
        <w:trPr>
          <w:trHeight w:val="112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2 08 05000 05 0000 180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Перечисления из бюджетов муниципальных районов </w:t>
            </w:r>
            <w:proofErr w:type="gramStart"/>
            <w:r w:rsidRPr="00AE4700">
              <w:rPr>
                <w:rFonts w:ascii="Times New Roman" w:eastAsia="Times New Roman" w:hAnsi="Times New Roman" w:cs="Times New Roman"/>
                <w:lang w:eastAsia="ru-RU"/>
              </w:rPr>
              <w:t xml:space="preserve">( </w:t>
            </w:r>
            <w:proofErr w:type="gramEnd"/>
            <w:r w:rsidRPr="00AE4700">
              <w:rPr>
                <w:rFonts w:ascii="Times New Roman" w:eastAsia="Times New Roman" w:hAnsi="Times New Roman" w:cs="Times New Roman"/>
                <w:lang w:eastAsia="ru-RU"/>
              </w:rPr>
              <w:t>в бюджеты муниципальных районов)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AE4700" w:rsidRPr="00AE4700" w:rsidTr="00954AC1">
        <w:trPr>
          <w:trHeight w:val="112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2 08 05000 10 0000 180</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Перечисления из бюджетов сельских поселений </w:t>
            </w:r>
            <w:proofErr w:type="gramStart"/>
            <w:r w:rsidRPr="00AE4700">
              <w:rPr>
                <w:rFonts w:ascii="Times New Roman" w:eastAsia="Times New Roman" w:hAnsi="Times New Roman" w:cs="Times New Roman"/>
                <w:lang w:eastAsia="ru-RU"/>
              </w:rPr>
              <w:t xml:space="preserve">( </w:t>
            </w:r>
            <w:proofErr w:type="gramEnd"/>
            <w:r w:rsidRPr="00AE4700">
              <w:rPr>
                <w:rFonts w:ascii="Times New Roman" w:eastAsia="Times New Roman" w:hAnsi="Times New Roman" w:cs="Times New Roman"/>
                <w:lang w:eastAsia="ru-RU"/>
              </w:rPr>
              <w:t>в бюджеты сельских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AE4700" w:rsidRPr="00AE4700" w:rsidTr="00954AC1">
        <w:trPr>
          <w:trHeight w:val="88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2 18 05020 05 0000 151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E4700" w:rsidRPr="00AE4700" w:rsidTr="00954AC1">
        <w:trPr>
          <w:trHeight w:val="67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2 18 05010 05 0000 151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E4700" w:rsidRPr="00AE4700" w:rsidTr="00954AC1">
        <w:trPr>
          <w:trHeight w:val="660"/>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992</w:t>
            </w:r>
          </w:p>
        </w:tc>
        <w:tc>
          <w:tcPr>
            <w:tcW w:w="0" w:type="auto"/>
            <w:gridSpan w:val="2"/>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2 19 05000 05 0000 151</w:t>
            </w:r>
          </w:p>
        </w:tc>
        <w:tc>
          <w:tcPr>
            <w:tcW w:w="0" w:type="auto"/>
            <w:gridSpan w:val="6"/>
            <w:tcBorders>
              <w:top w:val="nil"/>
              <w:left w:val="nil"/>
              <w:bottom w:val="nil"/>
              <w:right w:val="nil"/>
            </w:tcBorders>
            <w:shd w:val="clear" w:color="auto" w:fill="auto"/>
            <w:hideMark/>
          </w:tcPr>
          <w:p w:rsidR="00AE4700" w:rsidRPr="00AE4700" w:rsidRDefault="00AE4700" w:rsidP="00AE4700">
            <w:pPr>
              <w:spacing w:after="0" w:line="240" w:lineRule="auto"/>
              <w:jc w:val="both"/>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9762" w:type="dxa"/>
        <w:tblInd w:w="93" w:type="dxa"/>
        <w:tblLook w:val="04A0" w:firstRow="1" w:lastRow="0" w:firstColumn="1" w:lastColumn="0" w:noHBand="0" w:noVBand="1"/>
      </w:tblPr>
      <w:tblGrid>
        <w:gridCol w:w="888"/>
        <w:gridCol w:w="890"/>
        <w:gridCol w:w="1715"/>
        <w:gridCol w:w="890"/>
        <w:gridCol w:w="890"/>
        <w:gridCol w:w="1201"/>
        <w:gridCol w:w="890"/>
        <w:gridCol w:w="449"/>
        <w:gridCol w:w="1949"/>
      </w:tblGrid>
      <w:tr w:rsidR="00AE4700" w:rsidRPr="00AE4700" w:rsidTr="00954AC1">
        <w:trPr>
          <w:trHeight w:val="300"/>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Приложение 12</w:t>
            </w:r>
          </w:p>
        </w:tc>
      </w:tr>
      <w:tr w:rsidR="00AE4700" w:rsidRPr="00AE4700" w:rsidTr="00954AC1">
        <w:trPr>
          <w:trHeight w:val="190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89" w:type="dxa"/>
            <w:gridSpan w:val="4"/>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00"/>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Таблица 2</w:t>
            </w:r>
          </w:p>
        </w:tc>
      </w:tr>
      <w:tr w:rsidR="00AE4700" w:rsidRPr="00AE4700" w:rsidTr="00954AC1">
        <w:trPr>
          <w:trHeight w:val="300"/>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приложения  18</w:t>
            </w:r>
          </w:p>
        </w:tc>
      </w:tr>
      <w:tr w:rsidR="00AE4700" w:rsidRPr="00AE4700" w:rsidTr="00954AC1">
        <w:trPr>
          <w:trHeight w:val="300"/>
        </w:trPr>
        <w:tc>
          <w:tcPr>
            <w:tcW w:w="9762" w:type="dxa"/>
            <w:gridSpan w:val="9"/>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 xml:space="preserve">Распределение дотаций </w:t>
            </w:r>
          </w:p>
        </w:tc>
      </w:tr>
      <w:tr w:rsidR="00AE4700" w:rsidRPr="00AE4700" w:rsidTr="00954AC1">
        <w:trPr>
          <w:trHeight w:val="300"/>
        </w:trPr>
        <w:tc>
          <w:tcPr>
            <w:tcW w:w="9762" w:type="dxa"/>
            <w:gridSpan w:val="9"/>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 xml:space="preserve">на поддержку мер по обеспечению сбалансированности </w:t>
            </w:r>
          </w:p>
        </w:tc>
      </w:tr>
      <w:tr w:rsidR="00AE4700" w:rsidRPr="00AE4700" w:rsidTr="00954AC1">
        <w:trPr>
          <w:trHeight w:val="300"/>
        </w:trPr>
        <w:tc>
          <w:tcPr>
            <w:tcW w:w="9762" w:type="dxa"/>
            <w:gridSpan w:val="9"/>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 xml:space="preserve">местных бюджетов на 2015 год </w:t>
            </w: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94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Наименование сельских поселений</w:t>
            </w: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в тыс. руб.</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roofErr w:type="spellStart"/>
            <w:r w:rsidRPr="00AE4700">
              <w:rPr>
                <w:rFonts w:ascii="Times New Roman" w:eastAsia="Times New Roman" w:hAnsi="Times New Roman" w:cs="Times New Roman"/>
                <w:color w:val="000000"/>
                <w:sz w:val="24"/>
                <w:szCs w:val="24"/>
                <w:lang w:eastAsia="ru-RU"/>
              </w:rPr>
              <w:t>Подзь</w:t>
            </w:r>
            <w:proofErr w:type="spellEnd"/>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2074,10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Грива</w:t>
            </w: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1433,20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roofErr w:type="spellStart"/>
            <w:r w:rsidRPr="00AE4700">
              <w:rPr>
                <w:rFonts w:ascii="Times New Roman" w:eastAsia="Times New Roman" w:hAnsi="Times New Roman" w:cs="Times New Roman"/>
                <w:color w:val="000000"/>
                <w:sz w:val="24"/>
                <w:szCs w:val="24"/>
                <w:lang w:eastAsia="ru-RU"/>
              </w:rPr>
              <w:t>Ужга</w:t>
            </w:r>
            <w:proofErr w:type="spellEnd"/>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2524,10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roofErr w:type="spellStart"/>
            <w:r w:rsidRPr="00AE4700">
              <w:rPr>
                <w:rFonts w:ascii="Times New Roman" w:eastAsia="Times New Roman" w:hAnsi="Times New Roman" w:cs="Times New Roman"/>
                <w:color w:val="000000"/>
                <w:sz w:val="24"/>
                <w:szCs w:val="24"/>
                <w:lang w:eastAsia="ru-RU"/>
              </w:rPr>
              <w:t>Кузьель</w:t>
            </w:r>
            <w:proofErr w:type="spellEnd"/>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1165,80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Ком</w:t>
            </w: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746,30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roofErr w:type="spellStart"/>
            <w:r w:rsidRPr="00AE4700">
              <w:rPr>
                <w:rFonts w:ascii="Times New Roman" w:eastAsia="Times New Roman" w:hAnsi="Times New Roman" w:cs="Times New Roman"/>
                <w:color w:val="000000"/>
                <w:sz w:val="24"/>
                <w:szCs w:val="24"/>
                <w:lang w:eastAsia="ru-RU"/>
              </w:rPr>
              <w:t>Кажым</w:t>
            </w:r>
            <w:proofErr w:type="spellEnd"/>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2516,00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roofErr w:type="spellStart"/>
            <w:r w:rsidRPr="00AE4700">
              <w:rPr>
                <w:rFonts w:ascii="Times New Roman" w:eastAsia="Times New Roman" w:hAnsi="Times New Roman" w:cs="Times New Roman"/>
                <w:color w:val="000000"/>
                <w:sz w:val="24"/>
                <w:szCs w:val="24"/>
                <w:lang w:eastAsia="ru-RU"/>
              </w:rPr>
              <w:t>Нючпас</w:t>
            </w:r>
            <w:proofErr w:type="spellEnd"/>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1216,80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630"/>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 xml:space="preserve">Нижний – </w:t>
            </w:r>
            <w:proofErr w:type="spellStart"/>
            <w:r w:rsidRPr="00AE4700">
              <w:rPr>
                <w:rFonts w:ascii="Times New Roman" w:eastAsia="Times New Roman" w:hAnsi="Times New Roman" w:cs="Times New Roman"/>
                <w:color w:val="000000"/>
                <w:sz w:val="24"/>
                <w:szCs w:val="24"/>
                <w:lang w:eastAsia="ru-RU"/>
              </w:rPr>
              <w:t>Турунъю</w:t>
            </w:r>
            <w:proofErr w:type="spellEnd"/>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1155,10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Койдин</w:t>
            </w: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1776,10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Койгородок</w:t>
            </w: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sz w:val="24"/>
                <w:szCs w:val="24"/>
                <w:lang w:eastAsia="ru-RU"/>
              </w:rPr>
            </w:pPr>
            <w:r w:rsidRPr="00AE4700">
              <w:rPr>
                <w:rFonts w:ascii="Times New Roman" w:eastAsia="Times New Roman" w:hAnsi="Times New Roman" w:cs="Times New Roman"/>
                <w:color w:val="000000"/>
                <w:sz w:val="24"/>
                <w:szCs w:val="24"/>
                <w:lang w:eastAsia="ru-RU"/>
              </w:rPr>
              <w:t>4193,00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r w:rsidR="00AE4700" w:rsidRPr="00AE4700" w:rsidTr="00954AC1">
        <w:trPr>
          <w:trHeight w:val="315"/>
        </w:trPr>
        <w:tc>
          <w:tcPr>
            <w:tcW w:w="888"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sz w:val="24"/>
                <w:szCs w:val="24"/>
                <w:lang w:eastAsia="ru-RU"/>
              </w:rPr>
            </w:pPr>
            <w:r w:rsidRPr="00AE4700">
              <w:rPr>
                <w:rFonts w:ascii="Times New Roman" w:eastAsia="Times New Roman" w:hAnsi="Times New Roman" w:cs="Times New Roman"/>
                <w:b/>
                <w:bCs/>
                <w:color w:val="000000"/>
                <w:sz w:val="24"/>
                <w:szCs w:val="24"/>
                <w:lang w:eastAsia="ru-RU"/>
              </w:rPr>
              <w:t>Итого</w:t>
            </w: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sz w:val="24"/>
                <w:szCs w:val="24"/>
                <w:lang w:eastAsia="ru-RU"/>
              </w:rPr>
            </w:pPr>
          </w:p>
        </w:tc>
        <w:tc>
          <w:tcPr>
            <w:tcW w:w="890" w:type="dxa"/>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sz w:val="24"/>
                <w:szCs w:val="24"/>
                <w:lang w:eastAsia="ru-RU"/>
              </w:rPr>
            </w:pPr>
          </w:p>
        </w:tc>
        <w:tc>
          <w:tcPr>
            <w:tcW w:w="1201" w:type="dxa"/>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b/>
                <w:bCs/>
                <w:color w:val="000000"/>
                <w:sz w:val="24"/>
                <w:szCs w:val="24"/>
                <w:lang w:eastAsia="ru-RU"/>
              </w:rPr>
            </w:pPr>
            <w:r w:rsidRPr="00AE4700">
              <w:rPr>
                <w:rFonts w:ascii="Times New Roman" w:eastAsia="Times New Roman" w:hAnsi="Times New Roman" w:cs="Times New Roman"/>
                <w:b/>
                <w:bCs/>
                <w:color w:val="000000"/>
                <w:sz w:val="24"/>
                <w:szCs w:val="24"/>
                <w:lang w:eastAsia="ru-RU"/>
              </w:rPr>
              <w:t>18800,50</w:t>
            </w:r>
          </w:p>
        </w:tc>
        <w:tc>
          <w:tcPr>
            <w:tcW w:w="89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4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c>
          <w:tcPr>
            <w:tcW w:w="1949"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sz w:val="24"/>
                <w:szCs w:val="24"/>
                <w:lang w:eastAsia="ru-RU"/>
              </w:rPr>
            </w:pP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93" w:type="dxa"/>
        <w:tblLook w:val="04A0" w:firstRow="1" w:lastRow="0" w:firstColumn="1" w:lastColumn="0" w:noHBand="0" w:noVBand="1"/>
      </w:tblPr>
      <w:tblGrid>
        <w:gridCol w:w="222"/>
        <w:gridCol w:w="222"/>
        <w:gridCol w:w="222"/>
        <w:gridCol w:w="1962"/>
        <w:gridCol w:w="222"/>
        <w:gridCol w:w="222"/>
        <w:gridCol w:w="2174"/>
        <w:gridCol w:w="472"/>
        <w:gridCol w:w="472"/>
        <w:gridCol w:w="3572"/>
      </w:tblGrid>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13</w:t>
            </w:r>
          </w:p>
        </w:tc>
      </w:tr>
      <w:tr w:rsidR="00AE4700" w:rsidRPr="00AE4700" w:rsidTr="00954AC1">
        <w:trPr>
          <w:trHeight w:val="1217"/>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4"/>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Таблица 3</w:t>
            </w:r>
          </w:p>
        </w:tc>
      </w:tr>
      <w:tr w:rsidR="00AE4700" w:rsidRPr="00AE4700" w:rsidTr="00954AC1">
        <w:trPr>
          <w:trHeight w:val="30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Приложение 18</w:t>
            </w:r>
          </w:p>
        </w:tc>
      </w:tr>
      <w:tr w:rsidR="00AE4700" w:rsidRPr="00AE4700" w:rsidTr="00954AC1">
        <w:trPr>
          <w:trHeight w:val="300"/>
        </w:trPr>
        <w:tc>
          <w:tcPr>
            <w:tcW w:w="0" w:type="auto"/>
            <w:gridSpan w:val="10"/>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Распределение субвенций </w:t>
            </w:r>
          </w:p>
        </w:tc>
      </w:tr>
      <w:tr w:rsidR="00AE4700" w:rsidRPr="00AE4700" w:rsidTr="00954AC1">
        <w:trPr>
          <w:trHeight w:val="885"/>
        </w:trPr>
        <w:tc>
          <w:tcPr>
            <w:tcW w:w="0" w:type="auto"/>
            <w:gridSpan w:val="10"/>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на осуществление полномочий по государственной регистрации актов гражданского состояния за счет средств, поступающих </w:t>
            </w:r>
          </w:p>
        </w:tc>
      </w:tr>
      <w:tr w:rsidR="00AE4700" w:rsidRPr="00AE4700" w:rsidTr="00954AC1">
        <w:trPr>
          <w:trHeight w:val="300"/>
        </w:trPr>
        <w:tc>
          <w:tcPr>
            <w:tcW w:w="0" w:type="auto"/>
            <w:gridSpan w:val="10"/>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из федерального бюджета на 2015 год</w:t>
            </w:r>
          </w:p>
        </w:tc>
      </w:tr>
      <w:tr w:rsidR="00AE4700" w:rsidRPr="00AE4700" w:rsidTr="00954AC1">
        <w:trPr>
          <w:trHeight w:val="94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Наименование сельских поселений</w:t>
            </w: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в тыс. руб.</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Подзь</w:t>
            </w:r>
            <w:proofErr w:type="spellEnd"/>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11,51</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Грива</w:t>
            </w: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3,38</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Ужга</w:t>
            </w:r>
            <w:proofErr w:type="spellEnd"/>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6,40</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Кузьель</w:t>
            </w:r>
            <w:proofErr w:type="spellEnd"/>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2,51</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Ком</w:t>
            </w: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0,34</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Кажым</w:t>
            </w:r>
            <w:proofErr w:type="spellEnd"/>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8,48</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roofErr w:type="spellStart"/>
            <w:r w:rsidRPr="00AE4700">
              <w:rPr>
                <w:rFonts w:ascii="Times New Roman" w:eastAsia="Times New Roman" w:hAnsi="Times New Roman" w:cs="Times New Roman"/>
                <w:color w:val="000000"/>
                <w:lang w:eastAsia="ru-RU"/>
              </w:rPr>
              <w:t>Нючпас</w:t>
            </w:r>
            <w:proofErr w:type="spellEnd"/>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1,60</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630"/>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 xml:space="preserve">Нижний - </w:t>
            </w:r>
            <w:proofErr w:type="spellStart"/>
            <w:r w:rsidRPr="00AE4700">
              <w:rPr>
                <w:rFonts w:ascii="Times New Roman" w:eastAsia="Times New Roman" w:hAnsi="Times New Roman" w:cs="Times New Roman"/>
                <w:color w:val="000000"/>
                <w:lang w:eastAsia="ru-RU"/>
              </w:rPr>
              <w:t>Турунъю</w:t>
            </w:r>
            <w:proofErr w:type="spellEnd"/>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color w:val="000000"/>
                <w:lang w:eastAsia="ru-RU"/>
              </w:rPr>
            </w:pPr>
            <w:r w:rsidRPr="00AE4700">
              <w:rPr>
                <w:rFonts w:ascii="Times New Roman" w:eastAsia="Times New Roman" w:hAnsi="Times New Roman" w:cs="Times New Roman"/>
                <w:color w:val="000000"/>
                <w:lang w:eastAsia="ru-RU"/>
              </w:rPr>
              <w:t>1,78</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Итого</w:t>
            </w: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rPr>
                <w:rFonts w:ascii="Times New Roman" w:eastAsia="Times New Roman" w:hAnsi="Times New Roman" w:cs="Times New Roman"/>
                <w:b/>
                <w:bCs/>
                <w:color w:val="000000"/>
                <w:lang w:eastAsia="ru-RU"/>
              </w:rPr>
            </w:pPr>
          </w:p>
        </w:tc>
        <w:tc>
          <w:tcPr>
            <w:tcW w:w="0" w:type="auto"/>
            <w:tcBorders>
              <w:top w:val="nil"/>
              <w:left w:val="nil"/>
              <w:bottom w:val="nil"/>
              <w:right w:val="nil"/>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b/>
                <w:bCs/>
                <w:color w:val="000000"/>
                <w:lang w:eastAsia="ru-RU"/>
              </w:rPr>
            </w:pPr>
            <w:r w:rsidRPr="00AE4700">
              <w:rPr>
                <w:rFonts w:ascii="Times New Roman" w:eastAsia="Times New Roman" w:hAnsi="Times New Roman" w:cs="Times New Roman"/>
                <w:b/>
                <w:bCs/>
                <w:color w:val="000000"/>
                <w:lang w:eastAsia="ru-RU"/>
              </w:rPr>
              <w:t>36,00</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color w:val="000000"/>
                <w:lang w:eastAsia="ru-RU"/>
              </w:rPr>
            </w:pP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9762" w:type="dxa"/>
        <w:tblInd w:w="93" w:type="dxa"/>
        <w:tblLook w:val="04A0" w:firstRow="1" w:lastRow="0" w:firstColumn="1" w:lastColumn="0" w:noHBand="0" w:noVBand="1"/>
      </w:tblPr>
      <w:tblGrid>
        <w:gridCol w:w="381"/>
        <w:gridCol w:w="5529"/>
        <w:gridCol w:w="3852"/>
      </w:tblGrid>
      <w:tr w:rsidR="00AE4700" w:rsidRPr="00AE4700" w:rsidTr="00954AC1">
        <w:trPr>
          <w:trHeight w:val="315"/>
        </w:trPr>
        <w:tc>
          <w:tcPr>
            <w:tcW w:w="38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53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852"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14</w:t>
            </w:r>
          </w:p>
        </w:tc>
      </w:tr>
      <w:tr w:rsidR="00AE4700" w:rsidRPr="00AE4700" w:rsidTr="00954AC1">
        <w:trPr>
          <w:trHeight w:val="945"/>
        </w:trPr>
        <w:tc>
          <w:tcPr>
            <w:tcW w:w="38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9382" w:type="dxa"/>
            <w:gridSpan w:val="2"/>
            <w:tcBorders>
              <w:top w:val="nil"/>
              <w:left w:val="nil"/>
              <w:bottom w:val="nil"/>
              <w:right w:val="nil"/>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15"/>
        </w:trPr>
        <w:tc>
          <w:tcPr>
            <w:tcW w:w="38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9382" w:type="dxa"/>
            <w:gridSpan w:val="2"/>
            <w:tcBorders>
              <w:top w:val="nil"/>
              <w:left w:val="nil"/>
              <w:bottom w:val="nil"/>
              <w:right w:val="nil"/>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14</w:t>
            </w:r>
          </w:p>
        </w:tc>
      </w:tr>
      <w:tr w:rsidR="00AE4700" w:rsidRPr="00AE4700" w:rsidTr="00954AC1">
        <w:trPr>
          <w:trHeight w:val="572"/>
        </w:trPr>
        <w:tc>
          <w:tcPr>
            <w:tcW w:w="38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9382" w:type="dxa"/>
            <w:gridSpan w:val="2"/>
            <w:tcBorders>
              <w:top w:val="nil"/>
              <w:left w:val="nil"/>
              <w:bottom w:val="nil"/>
              <w:right w:val="nil"/>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к решению Совета муниципального района "Койгородский" "О  бюджете муниципального района "Койгородский" на 2015 год и плановый период 2016 и 2017 годов</w:t>
            </w:r>
          </w:p>
        </w:tc>
      </w:tr>
      <w:tr w:rsidR="00AE4700" w:rsidRPr="00AE4700" w:rsidTr="00954AC1">
        <w:trPr>
          <w:trHeight w:val="315"/>
        </w:trPr>
        <w:tc>
          <w:tcPr>
            <w:tcW w:w="9762" w:type="dxa"/>
            <w:gridSpan w:val="3"/>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lastRenderedPageBreak/>
              <w:t>ПРОГРАММА</w:t>
            </w:r>
          </w:p>
        </w:tc>
      </w:tr>
      <w:tr w:rsidR="00AE4700" w:rsidRPr="00AE4700" w:rsidTr="00954AC1">
        <w:trPr>
          <w:trHeight w:val="315"/>
        </w:trPr>
        <w:tc>
          <w:tcPr>
            <w:tcW w:w="9762" w:type="dxa"/>
            <w:gridSpan w:val="3"/>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МУНИЦИПАЛЬНЫХ  ЗАИМСТВОВАНИЙ </w:t>
            </w:r>
            <w:proofErr w:type="gramStart"/>
            <w:r w:rsidRPr="00AE4700">
              <w:rPr>
                <w:rFonts w:ascii="Times New Roman" w:eastAsia="Times New Roman" w:hAnsi="Times New Roman" w:cs="Times New Roman"/>
                <w:b/>
                <w:bCs/>
                <w:lang w:eastAsia="ru-RU"/>
              </w:rPr>
              <w:t>МУНИЦИПАЛЬНОГО</w:t>
            </w:r>
            <w:proofErr w:type="gramEnd"/>
            <w:r w:rsidRPr="00AE4700">
              <w:rPr>
                <w:rFonts w:ascii="Times New Roman" w:eastAsia="Times New Roman" w:hAnsi="Times New Roman" w:cs="Times New Roman"/>
                <w:b/>
                <w:bCs/>
                <w:lang w:eastAsia="ru-RU"/>
              </w:rPr>
              <w:t xml:space="preserve"> </w:t>
            </w:r>
          </w:p>
        </w:tc>
      </w:tr>
      <w:tr w:rsidR="00AE4700" w:rsidRPr="00AE4700" w:rsidTr="00954AC1">
        <w:trPr>
          <w:trHeight w:val="315"/>
        </w:trPr>
        <w:tc>
          <w:tcPr>
            <w:tcW w:w="9762" w:type="dxa"/>
            <w:gridSpan w:val="3"/>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ОБРАЗОВАНИЯ МУНИЦИПАЛЬНОГО РАЙОНА "КОЙГОРОДСКИЙ" НА 2015 ГОД</w:t>
            </w:r>
          </w:p>
        </w:tc>
      </w:tr>
      <w:tr w:rsidR="00AE4700" w:rsidRPr="00AE4700" w:rsidTr="00954AC1">
        <w:trPr>
          <w:trHeight w:val="315"/>
        </w:trPr>
        <w:tc>
          <w:tcPr>
            <w:tcW w:w="38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53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852"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315"/>
        </w:trPr>
        <w:tc>
          <w:tcPr>
            <w:tcW w:w="38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5530"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3852" w:type="dxa"/>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тыс. рублей</w:t>
            </w:r>
          </w:p>
        </w:tc>
      </w:tr>
      <w:tr w:rsidR="00AE4700" w:rsidRPr="00AE4700" w:rsidTr="00954AC1">
        <w:trPr>
          <w:trHeight w:val="312"/>
        </w:trPr>
        <w:tc>
          <w:tcPr>
            <w:tcW w:w="59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3852" w:type="dxa"/>
            <w:tcBorders>
              <w:top w:val="single" w:sz="4" w:space="0" w:color="auto"/>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Сумма</w:t>
            </w:r>
          </w:p>
        </w:tc>
      </w:tr>
      <w:tr w:rsidR="00AE4700" w:rsidRPr="00AE4700" w:rsidTr="00954AC1">
        <w:trPr>
          <w:trHeight w:val="315"/>
        </w:trPr>
        <w:tc>
          <w:tcPr>
            <w:tcW w:w="591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ВСЕГО</w:t>
            </w:r>
          </w:p>
        </w:tc>
        <w:tc>
          <w:tcPr>
            <w:tcW w:w="3852" w:type="dxa"/>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-3 272,9</w:t>
            </w:r>
          </w:p>
        </w:tc>
      </w:tr>
      <w:tr w:rsidR="00AE4700" w:rsidRPr="00AE4700" w:rsidTr="00954AC1">
        <w:trPr>
          <w:trHeight w:val="630"/>
        </w:trPr>
        <w:tc>
          <w:tcPr>
            <w:tcW w:w="380" w:type="dxa"/>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1.</w:t>
            </w:r>
          </w:p>
        </w:tc>
        <w:tc>
          <w:tcPr>
            <w:tcW w:w="5530" w:type="dxa"/>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Бюджетные кредиты, привлеченные от других бюджетов бюджетной системы Российской Федерации</w:t>
            </w:r>
          </w:p>
        </w:tc>
        <w:tc>
          <w:tcPr>
            <w:tcW w:w="3852" w:type="dxa"/>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-3 272,9</w:t>
            </w:r>
          </w:p>
        </w:tc>
      </w:tr>
      <w:tr w:rsidR="00AE4700" w:rsidRPr="00AE4700" w:rsidTr="00954AC1">
        <w:trPr>
          <w:trHeight w:val="315"/>
        </w:trPr>
        <w:tc>
          <w:tcPr>
            <w:tcW w:w="380" w:type="dxa"/>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5530" w:type="dxa"/>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Привлечение средств</w:t>
            </w:r>
          </w:p>
        </w:tc>
        <w:tc>
          <w:tcPr>
            <w:tcW w:w="3852" w:type="dxa"/>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5 200,0</w:t>
            </w:r>
          </w:p>
        </w:tc>
      </w:tr>
      <w:tr w:rsidR="00AE4700" w:rsidRPr="00AE4700" w:rsidTr="00954AC1">
        <w:trPr>
          <w:trHeight w:val="315"/>
        </w:trPr>
        <w:tc>
          <w:tcPr>
            <w:tcW w:w="380" w:type="dxa"/>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5530" w:type="dxa"/>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Погашение основной суммы долга</w:t>
            </w:r>
          </w:p>
        </w:tc>
        <w:tc>
          <w:tcPr>
            <w:tcW w:w="3852" w:type="dxa"/>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-8 472,9</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93" w:type="dxa"/>
        <w:tblLook w:val="04A0" w:firstRow="1" w:lastRow="0" w:firstColumn="1" w:lastColumn="0" w:noHBand="0" w:noVBand="1"/>
      </w:tblPr>
      <w:tblGrid>
        <w:gridCol w:w="6252"/>
        <w:gridCol w:w="1286"/>
        <w:gridCol w:w="2224"/>
      </w:tblGrid>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15</w:t>
            </w:r>
          </w:p>
        </w:tc>
      </w:tr>
      <w:tr w:rsidR="00AE4700" w:rsidRPr="00AE4700" w:rsidTr="00954AC1">
        <w:trPr>
          <w:trHeight w:val="945"/>
        </w:trPr>
        <w:tc>
          <w:tcPr>
            <w:tcW w:w="0" w:type="auto"/>
            <w:gridSpan w:val="3"/>
            <w:tcBorders>
              <w:top w:val="nil"/>
              <w:left w:val="nil"/>
              <w:bottom w:val="nil"/>
              <w:right w:val="nil"/>
            </w:tcBorders>
            <w:shd w:val="clear" w:color="auto" w:fill="auto"/>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к решению Совета МР "Койгородский"  "О внесении изменений в решение Совета МР "Койгородский"   "О бюджете муниципального образования муниципального района "Койгородский" на 2015 год и плановый период 2016 и 2017 годов"</w:t>
            </w:r>
          </w:p>
        </w:tc>
      </w:tr>
      <w:tr w:rsidR="00AE4700" w:rsidRPr="00AE4700" w:rsidTr="00954AC1">
        <w:trPr>
          <w:trHeight w:val="37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gridSpan w:val="2"/>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Приложение 15</w:t>
            </w:r>
          </w:p>
        </w:tc>
      </w:tr>
      <w:tr w:rsidR="00AE4700" w:rsidRPr="00AE4700" w:rsidTr="00954AC1">
        <w:trPr>
          <w:trHeight w:val="840"/>
        </w:trPr>
        <w:tc>
          <w:tcPr>
            <w:tcW w:w="0" w:type="auto"/>
            <w:gridSpan w:val="3"/>
            <w:tcBorders>
              <w:top w:val="nil"/>
              <w:left w:val="nil"/>
              <w:bottom w:val="nil"/>
              <w:right w:val="nil"/>
            </w:tcBorders>
            <w:shd w:val="clear" w:color="auto" w:fill="auto"/>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к решению Совета муниципального района "Койгородский" "О  бюджете муниципального района "Койгородский" на 2015 год и плановый период 2016 и 2017 годов</w:t>
            </w:r>
          </w:p>
        </w:tc>
      </w:tr>
      <w:tr w:rsidR="00AE4700" w:rsidRPr="00AE4700" w:rsidTr="00954AC1">
        <w:trPr>
          <w:trHeight w:val="315"/>
        </w:trPr>
        <w:tc>
          <w:tcPr>
            <w:tcW w:w="0" w:type="auto"/>
            <w:gridSpan w:val="3"/>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ПРОГРАММА</w:t>
            </w:r>
          </w:p>
        </w:tc>
      </w:tr>
      <w:tr w:rsidR="00AE4700" w:rsidRPr="00AE4700" w:rsidTr="00954AC1">
        <w:trPr>
          <w:trHeight w:val="315"/>
        </w:trPr>
        <w:tc>
          <w:tcPr>
            <w:tcW w:w="0" w:type="auto"/>
            <w:gridSpan w:val="3"/>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МУНИЦИПАЛЬНЫХ ЗАИМСТВОВАНИЙ МУНИЦИПАЛЬНОГО ОБРАЗОВАНИЯ</w:t>
            </w:r>
          </w:p>
        </w:tc>
      </w:tr>
      <w:tr w:rsidR="00AE4700" w:rsidRPr="00AE4700" w:rsidTr="00954AC1">
        <w:trPr>
          <w:trHeight w:val="705"/>
        </w:trPr>
        <w:tc>
          <w:tcPr>
            <w:tcW w:w="0" w:type="auto"/>
            <w:gridSpan w:val="3"/>
            <w:tcBorders>
              <w:top w:val="nil"/>
              <w:left w:val="nil"/>
              <w:bottom w:val="nil"/>
              <w:right w:val="nil"/>
            </w:tcBorders>
            <w:shd w:val="clear" w:color="auto" w:fill="auto"/>
            <w:vAlign w:val="bottom"/>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МУНИЦИПАЛЬНОГО РАЙОНА "КОЙГОРОДСКИЙ" НА ПЛАНОВЫЙ ПЕРИОД 2016</w:t>
            </w:r>
            <w:proofErr w:type="gramStart"/>
            <w:r w:rsidRPr="00AE4700">
              <w:rPr>
                <w:rFonts w:ascii="Times New Roman" w:eastAsia="Times New Roman" w:hAnsi="Times New Roman" w:cs="Times New Roman"/>
                <w:b/>
                <w:bCs/>
                <w:lang w:eastAsia="ru-RU"/>
              </w:rPr>
              <w:t xml:space="preserve"> И</w:t>
            </w:r>
            <w:proofErr w:type="gramEnd"/>
            <w:r w:rsidRPr="00AE4700">
              <w:rPr>
                <w:rFonts w:ascii="Times New Roman" w:eastAsia="Times New Roman" w:hAnsi="Times New Roman" w:cs="Times New Roman"/>
                <w:b/>
                <w:bCs/>
                <w:lang w:eastAsia="ru-RU"/>
              </w:rPr>
              <w:t xml:space="preserve"> 2017 ГОДОВ</w:t>
            </w: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315"/>
        </w:trPr>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xml:space="preserve">                                                      </w:t>
            </w: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Вид заимствований</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Сумма (тыс. рублей)</w:t>
            </w:r>
          </w:p>
        </w:tc>
      </w:tr>
      <w:tr w:rsidR="00AE4700" w:rsidRPr="00AE4700" w:rsidTr="00954AC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2016 год</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2017 год</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-6 970,88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-5 158,0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Бюджетные кредиты, привлеченные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-6 970,88</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-5 158,0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Привлечение средств</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Погашение основной суммы долга</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-6 970,88</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right"/>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-5 158,0</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93" w:type="dxa"/>
        <w:tblLook w:val="04A0" w:firstRow="1" w:lastRow="0" w:firstColumn="1" w:lastColumn="0" w:noHBand="0" w:noVBand="1"/>
      </w:tblPr>
      <w:tblGrid>
        <w:gridCol w:w="595"/>
        <w:gridCol w:w="5990"/>
        <w:gridCol w:w="1867"/>
        <w:gridCol w:w="1310"/>
      </w:tblGrid>
      <w:tr w:rsidR="00AE4700" w:rsidRPr="00AE4700" w:rsidTr="00954AC1">
        <w:trPr>
          <w:trHeight w:val="1260"/>
        </w:trPr>
        <w:tc>
          <w:tcPr>
            <w:tcW w:w="0" w:type="auto"/>
            <w:gridSpan w:val="4"/>
            <w:tcBorders>
              <w:top w:val="nil"/>
              <w:left w:val="nil"/>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ВЕРХНИЙ ПРЕДЕЛ МУНИЦИПАЛЬНОГО   ДОЛГА</w:t>
            </w:r>
            <w:r w:rsidRPr="00AE4700">
              <w:rPr>
                <w:rFonts w:ascii="Times New Roman" w:eastAsia="Times New Roman" w:hAnsi="Times New Roman" w:cs="Times New Roman"/>
                <w:b/>
                <w:bCs/>
                <w:lang w:eastAsia="ru-RU"/>
              </w:rPr>
              <w:br/>
              <w:t xml:space="preserve">МУНИЦИПАЛЬНОГО ОБРАЗОВАНИЯ МУНИЦИПАЛЬНОГО РАЙОНА "КОЙГОРОДСКИЙ" НА КОНЕЦ ОЧЕРЕДНОГО ГОДА </w:t>
            </w:r>
          </w:p>
        </w:tc>
      </w:tr>
      <w:tr w:rsidR="00AE4700" w:rsidRPr="00AE4700" w:rsidTr="00954AC1">
        <w:trPr>
          <w:trHeight w:val="3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r>
      <w:tr w:rsidR="00AE4700" w:rsidRPr="00AE4700" w:rsidTr="00954AC1">
        <w:trPr>
          <w:trHeight w:val="6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w:t>
            </w:r>
            <w:proofErr w:type="gramStart"/>
            <w:r w:rsidRPr="00AE4700">
              <w:rPr>
                <w:rFonts w:ascii="Times New Roman" w:eastAsia="Times New Roman" w:hAnsi="Times New Roman" w:cs="Times New Roman"/>
                <w:b/>
                <w:bCs/>
                <w:lang w:eastAsia="ru-RU"/>
              </w:rPr>
              <w:t>п</w:t>
            </w:r>
            <w:proofErr w:type="gramEnd"/>
            <w:r w:rsidRPr="00AE4700">
              <w:rPr>
                <w:rFonts w:ascii="Times New Roman" w:eastAsia="Times New Roman" w:hAnsi="Times New Roman" w:cs="Times New Roman"/>
                <w:b/>
                <w:bCs/>
                <w:lang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Долговое обязательство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Сроки погашения обязательств</w:t>
            </w:r>
          </w:p>
        </w:tc>
        <w:tc>
          <w:tcPr>
            <w:tcW w:w="0" w:type="auto"/>
            <w:tcBorders>
              <w:top w:val="single" w:sz="4" w:space="0" w:color="auto"/>
              <w:left w:val="nil"/>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Сумма (тыс. рублей) </w:t>
            </w:r>
          </w:p>
        </w:tc>
      </w:tr>
      <w:tr w:rsidR="00AE4700" w:rsidRPr="00AE4700" w:rsidTr="00954AC1">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single" w:sz="4" w:space="0" w:color="auto"/>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на 31 декабря 2015 года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I. 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13 528,9</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Соглашение №  10 от 02.10.2014г. с Министерством финансов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25.08.2017</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7 143,2</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1.2.</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Соглашение № 7 от 18.12.2012г. с Министерством финансов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15.12.2015</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1.3.</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Соглашение № 4 от 03.06.2013г. с Министерством финансов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25.04.2016</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1 185,7</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1.4</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Соглашение № от</w:t>
            </w:r>
            <w:proofErr w:type="gramStart"/>
            <w:r w:rsidRPr="00AE4700">
              <w:rPr>
                <w:rFonts w:ascii="Times New Roman" w:eastAsia="Times New Roman" w:hAnsi="Times New Roman" w:cs="Times New Roman"/>
                <w:lang w:eastAsia="ru-RU"/>
              </w:rPr>
              <w:t xml:space="preserve"> С</w:t>
            </w:r>
            <w:proofErr w:type="gramEnd"/>
            <w:r w:rsidRPr="00AE4700">
              <w:rPr>
                <w:rFonts w:ascii="Times New Roman" w:eastAsia="Times New Roman" w:hAnsi="Times New Roman" w:cs="Times New Roman"/>
                <w:lang w:eastAsia="ru-RU"/>
              </w:rPr>
              <w:t xml:space="preserve"> Министерством финансов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25.07.2018</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5 200,0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II. Муниципальные гарантии МР "Койгородский"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r>
      <w:tr w:rsidR="00AE4700" w:rsidRPr="00AE4700" w:rsidTr="00954AC1">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2.1.</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ВСЕГО</w:t>
            </w:r>
            <w:r w:rsidRPr="00AE4700">
              <w:rPr>
                <w:rFonts w:ascii="Times New Roman" w:eastAsia="Times New Roman" w:hAnsi="Times New Roman" w:cs="Times New Roman"/>
                <w:lang w:eastAsia="ru-RU"/>
              </w:rPr>
              <w:t xml:space="preserve"> муниципальный  внутренний долг</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13 528,9</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tbl>
      <w:tblPr>
        <w:tblW w:w="0" w:type="auto"/>
        <w:tblInd w:w="93" w:type="dxa"/>
        <w:tblLook w:val="04A0" w:firstRow="1" w:lastRow="0" w:firstColumn="1" w:lastColumn="0" w:noHBand="0" w:noVBand="1"/>
      </w:tblPr>
      <w:tblGrid>
        <w:gridCol w:w="556"/>
        <w:gridCol w:w="5452"/>
        <w:gridCol w:w="1598"/>
        <w:gridCol w:w="1078"/>
        <w:gridCol w:w="1078"/>
      </w:tblGrid>
      <w:tr w:rsidR="00AE4700" w:rsidRPr="00AE4700" w:rsidTr="00954AC1">
        <w:trPr>
          <w:trHeight w:val="764"/>
        </w:trPr>
        <w:tc>
          <w:tcPr>
            <w:tcW w:w="0" w:type="auto"/>
            <w:gridSpan w:val="5"/>
            <w:tcBorders>
              <w:top w:val="nil"/>
              <w:left w:val="nil"/>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ВЕРХНИЙ ПРЕДЕЛ МУНИЦИПАЛЬНОГО   ДОЛГА</w:t>
            </w:r>
            <w:r w:rsidRPr="00AE4700">
              <w:rPr>
                <w:rFonts w:ascii="Times New Roman" w:eastAsia="Times New Roman" w:hAnsi="Times New Roman" w:cs="Times New Roman"/>
                <w:b/>
                <w:bCs/>
                <w:lang w:eastAsia="ru-RU"/>
              </w:rPr>
              <w:br/>
              <w:t xml:space="preserve">МУНИЦИПАЛЬНОГО ОБРАЗОВАНИЯ МУНИЦИПАЛЬНОГО РАЙОНА "КОЙГОРОДСКИЙ" НА КОНЕЦ ОЧЕРЕДНОГО ГОДА </w:t>
            </w:r>
          </w:p>
        </w:tc>
      </w:tr>
      <w:tr w:rsidR="00AE4700" w:rsidRPr="00AE4700" w:rsidTr="00954AC1">
        <w:trPr>
          <w:trHeight w:val="315"/>
        </w:trPr>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bottom"/>
            <w:hideMark/>
          </w:tcPr>
          <w:p w:rsidR="00AE4700" w:rsidRPr="00AE4700" w:rsidRDefault="00AE4700" w:rsidP="00AE4700">
            <w:pPr>
              <w:spacing w:after="0" w:line="240" w:lineRule="auto"/>
              <w:rPr>
                <w:rFonts w:ascii="Times New Roman" w:eastAsia="Times New Roman" w:hAnsi="Times New Roman" w:cs="Times New Roman"/>
                <w:lang w:eastAsia="ru-RU"/>
              </w:rPr>
            </w:pPr>
          </w:p>
        </w:tc>
      </w:tr>
      <w:tr w:rsidR="00AE4700" w:rsidRPr="00AE4700" w:rsidTr="00954AC1">
        <w:trPr>
          <w:trHeight w:val="6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w:t>
            </w:r>
            <w:proofErr w:type="gramStart"/>
            <w:r w:rsidRPr="00AE4700">
              <w:rPr>
                <w:rFonts w:ascii="Times New Roman" w:eastAsia="Times New Roman" w:hAnsi="Times New Roman" w:cs="Times New Roman"/>
                <w:b/>
                <w:bCs/>
                <w:lang w:eastAsia="ru-RU"/>
              </w:rPr>
              <w:t>п</w:t>
            </w:r>
            <w:proofErr w:type="gramEnd"/>
            <w:r w:rsidRPr="00AE4700">
              <w:rPr>
                <w:rFonts w:ascii="Times New Roman" w:eastAsia="Times New Roman" w:hAnsi="Times New Roman" w:cs="Times New Roman"/>
                <w:b/>
                <w:bCs/>
                <w:lang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Долговое обязательство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Сроки погашения обязательств</w:t>
            </w:r>
          </w:p>
        </w:tc>
        <w:tc>
          <w:tcPr>
            <w:tcW w:w="0" w:type="auto"/>
            <w:tcBorders>
              <w:top w:val="single" w:sz="4" w:space="0" w:color="auto"/>
              <w:left w:val="nil"/>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Сумма (тыс. рублей) </w:t>
            </w:r>
          </w:p>
        </w:tc>
        <w:tc>
          <w:tcPr>
            <w:tcW w:w="0" w:type="auto"/>
            <w:tcBorders>
              <w:top w:val="single" w:sz="4" w:space="0" w:color="auto"/>
              <w:left w:val="single" w:sz="4" w:space="0" w:color="auto"/>
              <w:bottom w:val="nil"/>
              <w:right w:val="nil"/>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Сумма (тыс. рублей) </w:t>
            </w:r>
          </w:p>
        </w:tc>
      </w:tr>
      <w:tr w:rsidR="00AE4700" w:rsidRPr="00AE4700" w:rsidTr="00954AC1">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E4700" w:rsidRPr="00AE4700" w:rsidRDefault="00AE4700" w:rsidP="00AE4700">
            <w:pPr>
              <w:spacing w:after="0" w:line="240" w:lineRule="auto"/>
              <w:rPr>
                <w:rFonts w:ascii="Times New Roman" w:eastAsia="Times New Roman" w:hAnsi="Times New Roman" w:cs="Times New Roman"/>
                <w:b/>
                <w:bCs/>
                <w:lang w:eastAsia="ru-RU"/>
              </w:rPr>
            </w:pPr>
          </w:p>
        </w:tc>
        <w:tc>
          <w:tcPr>
            <w:tcW w:w="0" w:type="auto"/>
            <w:tcBorders>
              <w:top w:val="single" w:sz="4" w:space="0" w:color="auto"/>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на 31 декабря 2016 года </w:t>
            </w:r>
          </w:p>
        </w:tc>
        <w:tc>
          <w:tcPr>
            <w:tcW w:w="0" w:type="auto"/>
            <w:tcBorders>
              <w:top w:val="single" w:sz="4" w:space="0" w:color="auto"/>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 на 31 декабря 2017 года </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I. 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6 571,6</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1 484,0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Соглашение № 10 от 02.10.2014г. с Министерством финансов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25.08.2017</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2 858,0</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1.2.</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Соглашение № 4 от 03.06.2013г. с Министерством финансов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25.04.2016</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0,0</w:t>
            </w:r>
          </w:p>
        </w:tc>
      </w:tr>
      <w:tr w:rsidR="00AE4700" w:rsidRPr="00AE4700" w:rsidTr="00954AC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1.3.</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Соглашение №  от 2015г. с Министерством финансов Республики Коми</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25.08.2018</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3 713,6</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1 484,0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xml:space="preserve">II. Муниципальные гарантии МР "Койгородский"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0,0</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hideMark/>
          </w:tcPr>
          <w:p w:rsidR="00AE4700" w:rsidRPr="00AE4700" w:rsidRDefault="00AE4700" w:rsidP="00AE4700">
            <w:pPr>
              <w:spacing w:after="0" w:line="240" w:lineRule="auto"/>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r>
      <w:tr w:rsidR="00AE4700" w:rsidRPr="00AE4700" w:rsidTr="00954AC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hideMark/>
          </w:tcPr>
          <w:p w:rsidR="00AE4700" w:rsidRPr="00AE4700" w:rsidRDefault="00AE4700" w:rsidP="00AE4700">
            <w:pPr>
              <w:spacing w:after="0" w:line="240" w:lineRule="auto"/>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ВСЕГО</w:t>
            </w:r>
            <w:r w:rsidRPr="00AE4700">
              <w:rPr>
                <w:rFonts w:ascii="Times New Roman" w:eastAsia="Times New Roman" w:hAnsi="Times New Roman" w:cs="Times New Roman"/>
                <w:lang w:eastAsia="ru-RU"/>
              </w:rPr>
              <w:t xml:space="preserve"> муниципальный  внутренний долг</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lang w:eastAsia="ru-RU"/>
              </w:rPr>
            </w:pPr>
            <w:r w:rsidRPr="00AE4700">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6 571,6</w:t>
            </w:r>
          </w:p>
        </w:tc>
        <w:tc>
          <w:tcPr>
            <w:tcW w:w="0" w:type="auto"/>
            <w:tcBorders>
              <w:top w:val="nil"/>
              <w:left w:val="nil"/>
              <w:bottom w:val="single" w:sz="4" w:space="0" w:color="auto"/>
              <w:right w:val="single" w:sz="4" w:space="0" w:color="auto"/>
            </w:tcBorders>
            <w:shd w:val="clear" w:color="auto" w:fill="auto"/>
            <w:noWrap/>
            <w:vAlign w:val="center"/>
            <w:hideMark/>
          </w:tcPr>
          <w:p w:rsidR="00AE4700" w:rsidRPr="00AE4700" w:rsidRDefault="00AE4700" w:rsidP="00AE4700">
            <w:pPr>
              <w:spacing w:after="0" w:line="240" w:lineRule="auto"/>
              <w:jc w:val="center"/>
              <w:rPr>
                <w:rFonts w:ascii="Times New Roman" w:eastAsia="Times New Roman" w:hAnsi="Times New Roman" w:cs="Times New Roman"/>
                <w:b/>
                <w:bCs/>
                <w:lang w:eastAsia="ru-RU"/>
              </w:rPr>
            </w:pPr>
            <w:r w:rsidRPr="00AE4700">
              <w:rPr>
                <w:rFonts w:ascii="Times New Roman" w:eastAsia="Times New Roman" w:hAnsi="Times New Roman" w:cs="Times New Roman"/>
                <w:b/>
                <w:bCs/>
                <w:lang w:eastAsia="ru-RU"/>
              </w:rPr>
              <w:t>1 484,0</w:t>
            </w:r>
          </w:p>
        </w:tc>
      </w:tr>
    </w:tbl>
    <w:p w:rsidR="00AE4700" w:rsidRPr="00AE4700" w:rsidRDefault="00AE4700" w:rsidP="00AE4700">
      <w:pPr>
        <w:tabs>
          <w:tab w:val="left" w:pos="840"/>
        </w:tabs>
        <w:rPr>
          <w:rFonts w:ascii="Times New Roman" w:eastAsia="Times New Roman" w:hAnsi="Times New Roman" w:cs="Times New Roman"/>
          <w:sz w:val="24"/>
          <w:szCs w:val="24"/>
          <w:lang w:eastAsia="ru-RU"/>
        </w:rPr>
      </w:pPr>
    </w:p>
    <w:p w:rsidR="0043585C" w:rsidRDefault="0043585C"/>
    <w:sectPr w:rsidR="0043585C" w:rsidSect="006F77E2">
      <w:footerReference w:type="default" r:id="rId8"/>
      <w:pgSz w:w="11906" w:h="16838"/>
      <w:pgMar w:top="737" w:right="566"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D2" w:rsidRDefault="00941DD2">
      <w:pPr>
        <w:spacing w:after="0" w:line="240" w:lineRule="auto"/>
      </w:pPr>
      <w:r>
        <w:separator/>
      </w:r>
    </w:p>
  </w:endnote>
  <w:endnote w:type="continuationSeparator" w:id="0">
    <w:p w:rsidR="00941DD2" w:rsidRDefault="0094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0" w:rsidRDefault="00941DD2" w:rsidP="006F77E2">
    <w:pPr>
      <w:pStyle w:val="a8"/>
      <w:pBdr>
        <w:top w:val="thinThickSmallGap" w:sz="24" w:space="1" w:color="622423"/>
      </w:pBdr>
      <w:tabs>
        <w:tab w:val="clear" w:pos="4677"/>
        <w:tab w:val="clear" w:pos="9355"/>
        <w:tab w:val="right" w:pos="9214"/>
      </w:tabs>
      <w:rPr>
        <w:rFonts w:ascii="Cambria" w:hAnsi="Cambria"/>
      </w:rPr>
    </w:pPr>
  </w:p>
  <w:p w:rsidR="00777770" w:rsidRDefault="00AE4700" w:rsidP="006F77E2">
    <w:pPr>
      <w:pStyle w:val="a8"/>
      <w:pBdr>
        <w:top w:val="thinThickSmallGap" w:sz="24" w:space="1" w:color="622423"/>
      </w:pBdr>
      <w:tabs>
        <w:tab w:val="clear" w:pos="4677"/>
        <w:tab w:val="clear" w:pos="9355"/>
        <w:tab w:val="right" w:pos="9214"/>
      </w:tabs>
      <w:rPr>
        <w:rFonts w:ascii="Cambria" w:hAnsi="Cambria"/>
      </w:rPr>
    </w:pPr>
    <w:r>
      <w:rPr>
        <w:rFonts w:ascii="Cambria" w:hAnsi="Cambria"/>
      </w:rPr>
      <w:t>Вестник № 227  том 1  от     14 октября  2015 года</w:t>
    </w:r>
    <w:r>
      <w:rPr>
        <w:rFonts w:ascii="Cambria" w:hAnsi="Cambria"/>
      </w:rPr>
      <w:tab/>
      <w:t xml:space="preserve">Страница   </w:t>
    </w:r>
    <w:r>
      <w:fldChar w:fldCharType="begin"/>
    </w:r>
    <w:r>
      <w:instrText xml:space="preserve"> PAGE   \* MERGEFORMAT </w:instrText>
    </w:r>
    <w:r>
      <w:fldChar w:fldCharType="separate"/>
    </w:r>
    <w:r w:rsidR="00E07CFA" w:rsidRPr="00E07CFA">
      <w:rPr>
        <w:rFonts w:ascii="Cambria" w:hAnsi="Cambria"/>
        <w:noProof/>
      </w:rPr>
      <w:t>5</w:t>
    </w:r>
    <w:r>
      <w:rPr>
        <w:rFonts w:ascii="Cambria" w:hAnsi="Cambria"/>
        <w:noProof/>
      </w:rPr>
      <w:fldChar w:fldCharType="end"/>
    </w:r>
  </w:p>
  <w:p w:rsidR="00777770" w:rsidRDefault="00941DD2" w:rsidP="006F77E2">
    <w:pPr>
      <w:pStyle w:val="a8"/>
      <w:jc w:val="center"/>
    </w:pPr>
  </w:p>
  <w:p w:rsidR="00777770" w:rsidRDefault="00941D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D2" w:rsidRDefault="00941DD2">
      <w:pPr>
        <w:spacing w:after="0" w:line="240" w:lineRule="auto"/>
      </w:pPr>
      <w:r>
        <w:separator/>
      </w:r>
    </w:p>
  </w:footnote>
  <w:footnote w:type="continuationSeparator" w:id="0">
    <w:p w:rsidR="00941DD2" w:rsidRDefault="00941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2"/>
    <w:multiLevelType w:val="multilevel"/>
    <w:tmpl w:val="00000002"/>
    <w:name w:val="WWNum1"/>
    <w:lvl w:ilvl="0">
      <w:start w:val="1"/>
      <w:numFmt w:val="upperRoman"/>
      <w:lvlText w:val="%1."/>
      <w:lvlJc w:val="left"/>
      <w:pPr>
        <w:tabs>
          <w:tab w:val="num" w:pos="0"/>
        </w:tabs>
        <w:ind w:left="1260" w:hanging="72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name w:val="WWNum4"/>
    <w:lvl w:ilvl="0">
      <w:start w:val="2015"/>
      <w:numFmt w:val="decimal"/>
      <w:lvlText w:val="%1"/>
      <w:lvlJc w:val="left"/>
      <w:pPr>
        <w:tabs>
          <w:tab w:val="num" w:pos="0"/>
        </w:tabs>
        <w:ind w:left="600" w:hanging="480"/>
      </w:pPr>
    </w:lvl>
    <w:lvl w:ilvl="1">
      <w:start w:val="1"/>
      <w:numFmt w:val="lowerLetter"/>
      <w:lvlText w:val="%2."/>
      <w:lvlJc w:val="left"/>
      <w:pPr>
        <w:tabs>
          <w:tab w:val="num" w:pos="0"/>
        </w:tabs>
        <w:ind w:left="1200" w:hanging="360"/>
      </w:pPr>
    </w:lvl>
    <w:lvl w:ilvl="2">
      <w:start w:val="1"/>
      <w:numFmt w:val="lowerRoman"/>
      <w:lvlText w:val="%2.%3."/>
      <w:lvlJc w:val="lef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lef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left"/>
      <w:pPr>
        <w:tabs>
          <w:tab w:val="num" w:pos="0"/>
        </w:tabs>
        <w:ind w:left="6240" w:hanging="180"/>
      </w:pPr>
    </w:lvl>
  </w:abstractNum>
  <w:abstractNum w:abstractNumId="3">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7"/>
    <w:multiLevelType w:val="multilevel"/>
    <w:tmpl w:val="00000007"/>
    <w:name w:val="WWNum8"/>
    <w:lvl w:ilvl="0">
      <w:start w:val="2015"/>
      <w:numFmt w:val="decimal"/>
      <w:lvlText w:val="%1"/>
      <w:lvlJc w:val="left"/>
      <w:pPr>
        <w:tabs>
          <w:tab w:val="num" w:pos="0"/>
        </w:tabs>
        <w:ind w:left="1020" w:hanging="48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5">
    <w:nsid w:val="00000008"/>
    <w:multiLevelType w:val="multilevel"/>
    <w:tmpl w:val="00000008"/>
    <w:name w:val="WWNum1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6">
    <w:nsid w:val="00000009"/>
    <w:multiLevelType w:val="multilevel"/>
    <w:tmpl w:val="00000009"/>
    <w:name w:val="WWNum1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7">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B94C12"/>
    <w:multiLevelType w:val="hybridMultilevel"/>
    <w:tmpl w:val="8D6608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E7263B"/>
    <w:multiLevelType w:val="singleLevel"/>
    <w:tmpl w:val="0419000F"/>
    <w:lvl w:ilvl="0">
      <w:start w:val="1"/>
      <w:numFmt w:val="decimal"/>
      <w:lvlText w:val="%1."/>
      <w:lvlJc w:val="left"/>
      <w:pPr>
        <w:tabs>
          <w:tab w:val="num" w:pos="360"/>
        </w:tabs>
        <w:ind w:left="360" w:hanging="360"/>
      </w:p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19D4437"/>
    <w:multiLevelType w:val="multilevel"/>
    <w:tmpl w:val="5F76A284"/>
    <w:lvl w:ilvl="0">
      <w:start w:val="1"/>
      <w:numFmt w:val="decimal"/>
      <w:lvlText w:val="%1."/>
      <w:lvlJc w:val="left"/>
      <w:pPr>
        <w:ind w:left="1353"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619"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13">
    <w:nsid w:val="29C35196"/>
    <w:multiLevelType w:val="hybridMultilevel"/>
    <w:tmpl w:val="07B29D36"/>
    <w:lvl w:ilvl="0" w:tplc="6F265E4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1172D0"/>
    <w:multiLevelType w:val="hybridMultilevel"/>
    <w:tmpl w:val="B3204B90"/>
    <w:lvl w:ilvl="0" w:tplc="320681CE">
      <w:start w:val="1"/>
      <w:numFmt w:val="bullet"/>
      <w:lvlText w:val="-"/>
      <w:lvlJc w:val="left"/>
      <w:pPr>
        <w:ind w:left="1287" w:hanging="360"/>
      </w:pPr>
      <w:rPr>
        <w:rFonts w:ascii="Times New Roman" w:hAnsi="Times New Roman" w:hint="default"/>
      </w:rPr>
    </w:lvl>
    <w:lvl w:ilvl="1" w:tplc="320681CE">
      <w:start w:val="1"/>
      <w:numFmt w:val="bullet"/>
      <w:lvlText w:val="-"/>
      <w:lvlJc w:val="left"/>
      <w:pPr>
        <w:ind w:left="2007" w:hanging="360"/>
      </w:pPr>
      <w:rPr>
        <w:rFonts w:ascii="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AC0D42"/>
    <w:multiLevelType w:val="multilevel"/>
    <w:tmpl w:val="4288E204"/>
    <w:lvl w:ilvl="0">
      <w:start w:val="1"/>
      <w:numFmt w:val="upperRoman"/>
      <w:lvlText w:val="%1."/>
      <w:lvlJc w:val="left"/>
      <w:pPr>
        <w:ind w:left="1080" w:hanging="72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nsid w:val="2D235E9D"/>
    <w:multiLevelType w:val="hybridMultilevel"/>
    <w:tmpl w:val="B3ECE7CA"/>
    <w:lvl w:ilvl="0" w:tplc="AC3C07D6">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2E0365F2"/>
    <w:multiLevelType w:val="hybridMultilevel"/>
    <w:tmpl w:val="BB240CFC"/>
    <w:lvl w:ilvl="0" w:tplc="FBD4B14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30DE644D"/>
    <w:multiLevelType w:val="hybridMultilevel"/>
    <w:tmpl w:val="0CF6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4148F"/>
    <w:multiLevelType w:val="hybridMultilevel"/>
    <w:tmpl w:val="8C425C70"/>
    <w:lvl w:ilvl="0" w:tplc="18B05F1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051054"/>
    <w:multiLevelType w:val="multilevel"/>
    <w:tmpl w:val="107CB31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nsid w:val="442F7FF6"/>
    <w:multiLevelType w:val="hybridMultilevel"/>
    <w:tmpl w:val="8D6608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4C31EA2"/>
    <w:multiLevelType w:val="hybridMultilevel"/>
    <w:tmpl w:val="FD16B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E37672A"/>
    <w:multiLevelType w:val="hybridMultilevel"/>
    <w:tmpl w:val="CAA4A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32854"/>
    <w:multiLevelType w:val="multilevel"/>
    <w:tmpl w:val="D4F43BA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DA3898"/>
    <w:multiLevelType w:val="hybridMultilevel"/>
    <w:tmpl w:val="D6505E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1B7B6F"/>
    <w:multiLevelType w:val="hybridMultilevel"/>
    <w:tmpl w:val="65C8FFD4"/>
    <w:lvl w:ilvl="0" w:tplc="4C9417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8">
    <w:nsid w:val="576F74BF"/>
    <w:multiLevelType w:val="hybridMultilevel"/>
    <w:tmpl w:val="04047AB4"/>
    <w:lvl w:ilvl="0" w:tplc="014059C2">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80AE3"/>
    <w:multiLevelType w:val="hybridMultilevel"/>
    <w:tmpl w:val="1180B2EE"/>
    <w:lvl w:ilvl="0" w:tplc="0350883E">
      <w:start w:val="1"/>
      <w:numFmt w:val="decimal"/>
      <w:lvlText w:val="%1."/>
      <w:lvlJc w:val="left"/>
      <w:pPr>
        <w:ind w:left="945"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68C6633"/>
    <w:multiLevelType w:val="hybridMultilevel"/>
    <w:tmpl w:val="A6DCD772"/>
    <w:lvl w:ilvl="0" w:tplc="C1F43D8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nsid w:val="69E120E7"/>
    <w:multiLevelType w:val="hybridMultilevel"/>
    <w:tmpl w:val="0A20AF7C"/>
    <w:lvl w:ilvl="0" w:tplc="0419000F">
      <w:start w:val="1"/>
      <w:numFmt w:val="decimal"/>
      <w:lvlText w:val="%1."/>
      <w:lvlJc w:val="left"/>
      <w:pPr>
        <w:ind w:left="360" w:hanging="360"/>
      </w:p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32">
    <w:nsid w:val="6F445C77"/>
    <w:multiLevelType w:val="hybridMultilevel"/>
    <w:tmpl w:val="07186A5C"/>
    <w:lvl w:ilvl="0" w:tplc="E646A1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0610E23"/>
    <w:multiLevelType w:val="hybridMultilevel"/>
    <w:tmpl w:val="FE78088C"/>
    <w:lvl w:ilvl="0" w:tplc="54F828B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70E24DF9"/>
    <w:multiLevelType w:val="multilevel"/>
    <w:tmpl w:val="8E920A00"/>
    <w:lvl w:ilvl="0">
      <w:start w:val="1"/>
      <w:numFmt w:val="decimal"/>
      <w:lvlText w:val="%1."/>
      <w:lvlJc w:val="left"/>
      <w:pPr>
        <w:ind w:left="1890" w:hanging="360"/>
      </w:pPr>
      <w:rPr>
        <w:rFonts w:hint="default"/>
      </w:rPr>
    </w:lvl>
    <w:lvl w:ilvl="1">
      <w:start w:val="1"/>
      <w:numFmt w:val="decimal"/>
      <w:isLgl/>
      <w:lvlText w:val="%1.%2"/>
      <w:lvlJc w:val="left"/>
      <w:pPr>
        <w:ind w:left="1566" w:hanging="1140"/>
      </w:pPr>
      <w:rPr>
        <w:rFonts w:hint="default"/>
      </w:rPr>
    </w:lvl>
    <w:lvl w:ilvl="2">
      <w:start w:val="1"/>
      <w:numFmt w:val="decimal"/>
      <w:isLgl/>
      <w:lvlText w:val="%1.%2.%3"/>
      <w:lvlJc w:val="left"/>
      <w:pPr>
        <w:ind w:left="2670" w:hanging="1140"/>
      </w:pPr>
      <w:rPr>
        <w:rFonts w:hint="default"/>
      </w:rPr>
    </w:lvl>
    <w:lvl w:ilvl="3">
      <w:start w:val="1"/>
      <w:numFmt w:val="decimal"/>
      <w:isLgl/>
      <w:lvlText w:val="%1.%2.%3.%4"/>
      <w:lvlJc w:val="left"/>
      <w:pPr>
        <w:ind w:left="2670" w:hanging="1140"/>
      </w:pPr>
      <w:rPr>
        <w:rFonts w:hint="default"/>
      </w:rPr>
    </w:lvl>
    <w:lvl w:ilvl="4">
      <w:start w:val="1"/>
      <w:numFmt w:val="decimal"/>
      <w:isLgl/>
      <w:lvlText w:val="%1.%2.%3.%4.%5"/>
      <w:lvlJc w:val="left"/>
      <w:pPr>
        <w:ind w:left="2670" w:hanging="114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3690" w:hanging="2160"/>
      </w:pPr>
      <w:rPr>
        <w:rFonts w:hint="default"/>
      </w:rPr>
    </w:lvl>
  </w:abstractNum>
  <w:abstractNum w:abstractNumId="35">
    <w:nsid w:val="72E74C72"/>
    <w:multiLevelType w:val="multilevel"/>
    <w:tmpl w:val="7068E08C"/>
    <w:lvl w:ilvl="0">
      <w:start w:val="1"/>
      <w:numFmt w:val="decimal"/>
      <w:lvlText w:val="%1."/>
      <w:lvlJc w:val="left"/>
      <w:pPr>
        <w:ind w:left="360" w:hanging="360"/>
      </w:pPr>
      <w:rPr>
        <w:color w:val="auto"/>
      </w:rPr>
    </w:lvl>
    <w:lvl w:ilvl="1">
      <w:start w:val="1"/>
      <w:numFmt w:val="decimal"/>
      <w:isLgl/>
      <w:lvlText w:val="%1.%2."/>
      <w:lvlJc w:val="left"/>
      <w:pPr>
        <w:ind w:left="437" w:hanging="720"/>
      </w:pPr>
      <w:rPr>
        <w:rFonts w:hint="default"/>
      </w:rPr>
    </w:lvl>
    <w:lvl w:ilvl="2">
      <w:start w:val="1"/>
      <w:numFmt w:val="decimal"/>
      <w:isLgl/>
      <w:lvlText w:val="%1.%2.%3."/>
      <w:lvlJc w:val="left"/>
      <w:pPr>
        <w:ind w:left="626" w:hanging="720"/>
      </w:pPr>
      <w:rPr>
        <w:rFonts w:hint="default"/>
      </w:rPr>
    </w:lvl>
    <w:lvl w:ilvl="3">
      <w:start w:val="1"/>
      <w:numFmt w:val="decimal"/>
      <w:isLgl/>
      <w:lvlText w:val="%1.%2.%3.%4."/>
      <w:lvlJc w:val="left"/>
      <w:pPr>
        <w:ind w:left="986" w:hanging="1080"/>
      </w:pPr>
      <w:rPr>
        <w:rFonts w:hint="default"/>
      </w:rPr>
    </w:lvl>
    <w:lvl w:ilvl="4">
      <w:start w:val="1"/>
      <w:numFmt w:val="decimal"/>
      <w:isLgl/>
      <w:lvlText w:val="%1.%2.%3.%4.%5."/>
      <w:lvlJc w:val="left"/>
      <w:pPr>
        <w:ind w:left="986" w:hanging="1080"/>
      </w:pPr>
      <w:rPr>
        <w:rFonts w:hint="default"/>
      </w:rPr>
    </w:lvl>
    <w:lvl w:ilvl="5">
      <w:start w:val="1"/>
      <w:numFmt w:val="decimal"/>
      <w:isLgl/>
      <w:lvlText w:val="%1.%2.%3.%4.%5.%6."/>
      <w:lvlJc w:val="left"/>
      <w:pPr>
        <w:ind w:left="1346" w:hanging="1440"/>
      </w:pPr>
      <w:rPr>
        <w:rFonts w:hint="default"/>
      </w:rPr>
    </w:lvl>
    <w:lvl w:ilvl="6">
      <w:start w:val="1"/>
      <w:numFmt w:val="decimal"/>
      <w:isLgl/>
      <w:lvlText w:val="%1.%2.%3.%4.%5.%6.%7."/>
      <w:lvlJc w:val="left"/>
      <w:pPr>
        <w:ind w:left="1706" w:hanging="1800"/>
      </w:pPr>
      <w:rPr>
        <w:rFonts w:hint="default"/>
      </w:rPr>
    </w:lvl>
    <w:lvl w:ilvl="7">
      <w:start w:val="1"/>
      <w:numFmt w:val="decimal"/>
      <w:isLgl/>
      <w:lvlText w:val="%1.%2.%3.%4.%5.%6.%7.%8."/>
      <w:lvlJc w:val="left"/>
      <w:pPr>
        <w:ind w:left="1706" w:hanging="1800"/>
      </w:pPr>
      <w:rPr>
        <w:rFonts w:hint="default"/>
      </w:rPr>
    </w:lvl>
    <w:lvl w:ilvl="8">
      <w:start w:val="1"/>
      <w:numFmt w:val="decimal"/>
      <w:isLgl/>
      <w:lvlText w:val="%1.%2.%3.%4.%5.%6.%7.%8.%9."/>
      <w:lvlJc w:val="left"/>
      <w:pPr>
        <w:ind w:left="2066" w:hanging="2160"/>
      </w:pPr>
      <w:rPr>
        <w:rFonts w:hint="default"/>
      </w:rPr>
    </w:lvl>
  </w:abstractNum>
  <w:abstractNum w:abstractNumId="36">
    <w:nsid w:val="73C77981"/>
    <w:multiLevelType w:val="hybridMultilevel"/>
    <w:tmpl w:val="8D6608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6253068"/>
    <w:multiLevelType w:val="hybridMultilevel"/>
    <w:tmpl w:val="702E0474"/>
    <w:lvl w:ilvl="0" w:tplc="660A132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EA66CE1"/>
    <w:multiLevelType w:val="hybridMultilevel"/>
    <w:tmpl w:val="5C1C2BCC"/>
    <w:lvl w:ilvl="0" w:tplc="32BA9B0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AF4435"/>
    <w:multiLevelType w:val="hybridMultilevel"/>
    <w:tmpl w:val="19FC5ECA"/>
    <w:lvl w:ilvl="0" w:tplc="8F4269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FDE428B"/>
    <w:multiLevelType w:val="hybridMultilevel"/>
    <w:tmpl w:val="100E24E4"/>
    <w:lvl w:ilvl="0" w:tplc="9E967C2C">
      <w:start w:val="1"/>
      <w:numFmt w:val="bullet"/>
      <w:lvlText w:val=""/>
      <w:lvlPicBulletId w:val="0"/>
      <w:lvlJc w:val="left"/>
      <w:pPr>
        <w:tabs>
          <w:tab w:val="num" w:pos="720"/>
        </w:tabs>
        <w:ind w:left="720" w:hanging="360"/>
      </w:pPr>
      <w:rPr>
        <w:rFonts w:ascii="Symbol" w:hAnsi="Symbol" w:hint="default"/>
      </w:rPr>
    </w:lvl>
    <w:lvl w:ilvl="1" w:tplc="2C3A1CA0" w:tentative="1">
      <w:start w:val="1"/>
      <w:numFmt w:val="bullet"/>
      <w:lvlText w:val=""/>
      <w:lvlJc w:val="left"/>
      <w:pPr>
        <w:tabs>
          <w:tab w:val="num" w:pos="1440"/>
        </w:tabs>
        <w:ind w:left="1440" w:hanging="360"/>
      </w:pPr>
      <w:rPr>
        <w:rFonts w:ascii="Symbol" w:hAnsi="Symbol" w:hint="default"/>
      </w:rPr>
    </w:lvl>
    <w:lvl w:ilvl="2" w:tplc="925A33C2" w:tentative="1">
      <w:start w:val="1"/>
      <w:numFmt w:val="bullet"/>
      <w:lvlText w:val=""/>
      <w:lvlJc w:val="left"/>
      <w:pPr>
        <w:tabs>
          <w:tab w:val="num" w:pos="2160"/>
        </w:tabs>
        <w:ind w:left="2160" w:hanging="360"/>
      </w:pPr>
      <w:rPr>
        <w:rFonts w:ascii="Symbol" w:hAnsi="Symbol" w:hint="default"/>
      </w:rPr>
    </w:lvl>
    <w:lvl w:ilvl="3" w:tplc="F54060DA" w:tentative="1">
      <w:start w:val="1"/>
      <w:numFmt w:val="bullet"/>
      <w:lvlText w:val=""/>
      <w:lvlJc w:val="left"/>
      <w:pPr>
        <w:tabs>
          <w:tab w:val="num" w:pos="2880"/>
        </w:tabs>
        <w:ind w:left="2880" w:hanging="360"/>
      </w:pPr>
      <w:rPr>
        <w:rFonts w:ascii="Symbol" w:hAnsi="Symbol" w:hint="default"/>
      </w:rPr>
    </w:lvl>
    <w:lvl w:ilvl="4" w:tplc="ECDA0846" w:tentative="1">
      <w:start w:val="1"/>
      <w:numFmt w:val="bullet"/>
      <w:lvlText w:val=""/>
      <w:lvlJc w:val="left"/>
      <w:pPr>
        <w:tabs>
          <w:tab w:val="num" w:pos="3600"/>
        </w:tabs>
        <w:ind w:left="3600" w:hanging="360"/>
      </w:pPr>
      <w:rPr>
        <w:rFonts w:ascii="Symbol" w:hAnsi="Symbol" w:hint="default"/>
      </w:rPr>
    </w:lvl>
    <w:lvl w:ilvl="5" w:tplc="B1325D1A" w:tentative="1">
      <w:start w:val="1"/>
      <w:numFmt w:val="bullet"/>
      <w:lvlText w:val=""/>
      <w:lvlJc w:val="left"/>
      <w:pPr>
        <w:tabs>
          <w:tab w:val="num" w:pos="4320"/>
        </w:tabs>
        <w:ind w:left="4320" w:hanging="360"/>
      </w:pPr>
      <w:rPr>
        <w:rFonts w:ascii="Symbol" w:hAnsi="Symbol" w:hint="default"/>
      </w:rPr>
    </w:lvl>
    <w:lvl w:ilvl="6" w:tplc="4D06539E" w:tentative="1">
      <w:start w:val="1"/>
      <w:numFmt w:val="bullet"/>
      <w:lvlText w:val=""/>
      <w:lvlJc w:val="left"/>
      <w:pPr>
        <w:tabs>
          <w:tab w:val="num" w:pos="5040"/>
        </w:tabs>
        <w:ind w:left="5040" w:hanging="360"/>
      </w:pPr>
      <w:rPr>
        <w:rFonts w:ascii="Symbol" w:hAnsi="Symbol" w:hint="default"/>
      </w:rPr>
    </w:lvl>
    <w:lvl w:ilvl="7" w:tplc="687CEBE6" w:tentative="1">
      <w:start w:val="1"/>
      <w:numFmt w:val="bullet"/>
      <w:lvlText w:val=""/>
      <w:lvlJc w:val="left"/>
      <w:pPr>
        <w:tabs>
          <w:tab w:val="num" w:pos="5760"/>
        </w:tabs>
        <w:ind w:left="5760" w:hanging="360"/>
      </w:pPr>
      <w:rPr>
        <w:rFonts w:ascii="Symbol" w:hAnsi="Symbol" w:hint="default"/>
      </w:rPr>
    </w:lvl>
    <w:lvl w:ilvl="8" w:tplc="777EA1B6" w:tentative="1">
      <w:start w:val="1"/>
      <w:numFmt w:val="bullet"/>
      <w:lvlText w:val=""/>
      <w:lvlJc w:val="left"/>
      <w:pPr>
        <w:tabs>
          <w:tab w:val="num" w:pos="6480"/>
        </w:tabs>
        <w:ind w:left="6480" w:hanging="360"/>
      </w:pPr>
      <w:rPr>
        <w:rFonts w:ascii="Symbol" w:hAnsi="Symbol"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26"/>
  </w:num>
  <w:num w:numId="8">
    <w:abstractNumId w:val="40"/>
  </w:num>
  <w:num w:numId="9">
    <w:abstractNumId w:val="32"/>
  </w:num>
  <w:num w:numId="10">
    <w:abstractNumId w:val="13"/>
  </w:num>
  <w:num w:numId="11">
    <w:abstractNumId w:val="22"/>
  </w:num>
  <w:num w:numId="12">
    <w:abstractNumId w:val="29"/>
  </w:num>
  <w:num w:numId="13">
    <w:abstractNumId w:val="38"/>
  </w:num>
  <w:num w:numId="14">
    <w:abstractNumId w:val="9"/>
  </w:num>
  <w:num w:numId="15">
    <w:abstractNumId w:val="41"/>
  </w:num>
  <w:num w:numId="16">
    <w:abstractNumId w:val="27"/>
  </w:num>
  <w:num w:numId="17">
    <w:abstractNumId w:val="17"/>
  </w:num>
  <w:num w:numId="18">
    <w:abstractNumId w:val="30"/>
  </w:num>
  <w:num w:numId="19">
    <w:abstractNumId w:val="16"/>
  </w:num>
  <w:num w:numId="20">
    <w:abstractNumId w:val="19"/>
  </w:num>
  <w:num w:numId="21">
    <w:abstractNumId w:val="25"/>
  </w:num>
  <w:num w:numId="22">
    <w:abstractNumId w:val="15"/>
  </w:num>
  <w:num w:numId="23">
    <w:abstractNumId w:val="3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33"/>
  </w:num>
  <w:num w:numId="28">
    <w:abstractNumId w:val="21"/>
  </w:num>
  <w:num w:numId="29">
    <w:abstractNumId w:val="36"/>
  </w:num>
  <w:num w:numId="30">
    <w:abstractNumId w:val="8"/>
  </w:num>
  <w:num w:numId="31">
    <w:abstractNumId w:val="35"/>
  </w:num>
  <w:num w:numId="32">
    <w:abstractNumId w:val="12"/>
  </w:num>
  <w:num w:numId="33">
    <w:abstractNumId w:val="39"/>
  </w:num>
  <w:num w:numId="34">
    <w:abstractNumId w:val="24"/>
  </w:num>
  <w:num w:numId="35">
    <w:abstractNumId w:val="0"/>
  </w:num>
  <w:num w:numId="36">
    <w:abstractNumId w:val="1"/>
  </w:num>
  <w:num w:numId="37">
    <w:abstractNumId w:val="2"/>
  </w:num>
  <w:num w:numId="38">
    <w:abstractNumId w:val="3"/>
  </w:num>
  <w:num w:numId="39">
    <w:abstractNumId w:val="4"/>
  </w:num>
  <w:num w:numId="40">
    <w:abstractNumId w:val="5"/>
  </w:num>
  <w:num w:numId="41">
    <w:abstractNumId w:val="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92"/>
    <w:rsid w:val="000D5C79"/>
    <w:rsid w:val="001A0AAA"/>
    <w:rsid w:val="001C7FCD"/>
    <w:rsid w:val="00292C55"/>
    <w:rsid w:val="002C4287"/>
    <w:rsid w:val="002F2700"/>
    <w:rsid w:val="002F3457"/>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41DD2"/>
    <w:rsid w:val="009A5875"/>
    <w:rsid w:val="009B63E7"/>
    <w:rsid w:val="00A62A52"/>
    <w:rsid w:val="00AE4700"/>
    <w:rsid w:val="00B166E1"/>
    <w:rsid w:val="00B33590"/>
    <w:rsid w:val="00BF3544"/>
    <w:rsid w:val="00CE6CA3"/>
    <w:rsid w:val="00D031FD"/>
    <w:rsid w:val="00D41C53"/>
    <w:rsid w:val="00D65D59"/>
    <w:rsid w:val="00DA7B0D"/>
    <w:rsid w:val="00E07CFA"/>
    <w:rsid w:val="00E6601A"/>
    <w:rsid w:val="00EB3214"/>
    <w:rsid w:val="00EB7292"/>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00"/>
  </w:style>
  <w:style w:type="paragraph" w:styleId="1">
    <w:name w:val="heading 1"/>
    <w:basedOn w:val="a"/>
    <w:next w:val="a"/>
    <w:link w:val="10"/>
    <w:uiPriority w:val="9"/>
    <w:qFormat/>
    <w:rsid w:val="00AE4700"/>
    <w:pPr>
      <w:keepNext/>
      <w:spacing w:after="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AE4700"/>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AE4700"/>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E470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E470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9">
    <w:name w:val="heading 9"/>
    <w:basedOn w:val="a"/>
    <w:next w:val="a"/>
    <w:link w:val="90"/>
    <w:uiPriority w:val="99"/>
    <w:qFormat/>
    <w:rsid w:val="00AE4700"/>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700"/>
    <w:rPr>
      <w:color w:val="0000FF" w:themeColor="hyperlink"/>
      <w:u w:val="single"/>
    </w:rPr>
  </w:style>
  <w:style w:type="character" w:customStyle="1" w:styleId="10">
    <w:name w:val="Заголовок 1 Знак"/>
    <w:basedOn w:val="a0"/>
    <w:link w:val="1"/>
    <w:uiPriority w:val="9"/>
    <w:rsid w:val="00AE47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AE4700"/>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AE4700"/>
    <w:rPr>
      <w:rFonts w:ascii="Cambria" w:eastAsia="Times New Roman" w:hAnsi="Cambria" w:cs="Times New Roman"/>
      <w:b/>
      <w:bCs/>
      <w:sz w:val="26"/>
      <w:szCs w:val="26"/>
      <w:lang w:eastAsia="ru-RU"/>
    </w:rPr>
  </w:style>
  <w:style w:type="character" w:customStyle="1" w:styleId="40">
    <w:name w:val="Заголовок 4 Знак"/>
    <w:basedOn w:val="a0"/>
    <w:link w:val="4"/>
    <w:rsid w:val="00AE470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E4700"/>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rsid w:val="00AE4700"/>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AE4700"/>
  </w:style>
  <w:style w:type="paragraph" w:customStyle="1" w:styleId="ConsTitle">
    <w:name w:val="ConsTitle"/>
    <w:rsid w:val="00AE4700"/>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Normal (Web)"/>
    <w:aliases w:val="Обычный (веб) Знак1,Обычный (веб) Знак Знак"/>
    <w:basedOn w:val="a"/>
    <w:link w:val="a5"/>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 Знак"/>
    <w:link w:val="a4"/>
    <w:locked/>
    <w:rsid w:val="00AE470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E4700"/>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AE4700"/>
    <w:rPr>
      <w:rFonts w:eastAsia="Times New Roman"/>
      <w:lang w:eastAsia="ru-RU"/>
    </w:rPr>
  </w:style>
  <w:style w:type="paragraph" w:styleId="a8">
    <w:name w:val="footer"/>
    <w:basedOn w:val="a"/>
    <w:link w:val="a9"/>
    <w:uiPriority w:val="99"/>
    <w:unhideWhenUsed/>
    <w:rsid w:val="00AE4700"/>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AE4700"/>
    <w:rPr>
      <w:rFonts w:eastAsia="Times New Roman"/>
      <w:lang w:eastAsia="ru-RU"/>
    </w:rPr>
  </w:style>
  <w:style w:type="paragraph" w:customStyle="1" w:styleId="ConsPlusNormal">
    <w:name w:val="ConsPlusNormal"/>
    <w:link w:val="ConsPlusNormal0"/>
    <w:rsid w:val="00AE470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4700"/>
    <w:rPr>
      <w:rFonts w:ascii="Arial" w:eastAsia="Times New Roman" w:hAnsi="Arial" w:cs="Arial"/>
      <w:sz w:val="20"/>
      <w:szCs w:val="20"/>
      <w:lang w:eastAsia="ru-RU"/>
    </w:rPr>
  </w:style>
  <w:style w:type="paragraph" w:styleId="aa">
    <w:name w:val="List Paragraph"/>
    <w:basedOn w:val="a"/>
    <w:uiPriority w:val="34"/>
    <w:qFormat/>
    <w:rsid w:val="00AE470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rsid w:val="00AE4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rp-urlmark">
    <w:name w:val="serp-url__mark"/>
    <w:basedOn w:val="a0"/>
    <w:rsid w:val="00AE4700"/>
  </w:style>
  <w:style w:type="paragraph" w:customStyle="1" w:styleId="12">
    <w:name w:val="Текст выноски1"/>
    <w:basedOn w:val="a"/>
    <w:next w:val="ab"/>
    <w:link w:val="ac"/>
    <w:uiPriority w:val="99"/>
    <w:unhideWhenUsed/>
    <w:rsid w:val="00AE4700"/>
    <w:pPr>
      <w:spacing w:after="0" w:line="240" w:lineRule="auto"/>
    </w:pPr>
    <w:rPr>
      <w:rFonts w:ascii="Tahoma" w:eastAsia="Calibri" w:hAnsi="Tahoma" w:cs="Tahoma"/>
      <w:sz w:val="16"/>
      <w:szCs w:val="16"/>
    </w:rPr>
  </w:style>
  <w:style w:type="character" w:customStyle="1" w:styleId="ac">
    <w:name w:val="Текст выноски Знак"/>
    <w:basedOn w:val="a0"/>
    <w:link w:val="12"/>
    <w:uiPriority w:val="99"/>
    <w:rsid w:val="00AE4700"/>
    <w:rPr>
      <w:rFonts w:ascii="Tahoma" w:eastAsia="Calibri" w:hAnsi="Tahoma" w:cs="Tahoma"/>
      <w:sz w:val="16"/>
      <w:szCs w:val="16"/>
      <w:lang w:eastAsia="en-US"/>
    </w:rPr>
  </w:style>
  <w:style w:type="paragraph" w:customStyle="1" w:styleId="ConsPlusTitle">
    <w:name w:val="ConsPlusTitle"/>
    <w:rsid w:val="00AE47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13">
    <w:name w:val="Сетка таблицы1"/>
    <w:basedOn w:val="a1"/>
    <w:next w:val="ad"/>
    <w:rsid w:val="00AE47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next w:val="ae"/>
    <w:link w:val="af"/>
    <w:uiPriority w:val="99"/>
    <w:qFormat/>
    <w:rsid w:val="00AE4700"/>
    <w:pPr>
      <w:spacing w:after="0" w:line="240" w:lineRule="auto"/>
    </w:pPr>
  </w:style>
  <w:style w:type="character" w:customStyle="1" w:styleId="af">
    <w:name w:val="Без интервала Знак"/>
    <w:link w:val="14"/>
    <w:uiPriority w:val="99"/>
    <w:locked/>
    <w:rsid w:val="00AE4700"/>
    <w:rPr>
      <w:rFonts w:eastAsia="Calibri"/>
      <w:lang w:eastAsia="en-US"/>
    </w:rPr>
  </w:style>
  <w:style w:type="paragraph" w:customStyle="1" w:styleId="ConsPlusCell">
    <w:name w:val="ConsPlusCell"/>
    <w:rsid w:val="00AE47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ody Text Indent"/>
    <w:basedOn w:val="a"/>
    <w:link w:val="af1"/>
    <w:rsid w:val="00AE4700"/>
    <w:pPr>
      <w:spacing w:after="0" w:line="240" w:lineRule="auto"/>
      <w:ind w:left="6480"/>
      <w:jc w:val="right"/>
    </w:pPr>
    <w:rPr>
      <w:rFonts w:ascii="Times New Roman" w:eastAsia="Times New Roman" w:hAnsi="Times New Roman" w:cs="Times New Roman"/>
      <w:sz w:val="18"/>
      <w:szCs w:val="20"/>
      <w:lang w:eastAsia="ru-RU"/>
    </w:rPr>
  </w:style>
  <w:style w:type="character" w:customStyle="1" w:styleId="af1">
    <w:name w:val="Основной текст с отступом Знак"/>
    <w:basedOn w:val="a0"/>
    <w:link w:val="af0"/>
    <w:rsid w:val="00AE4700"/>
    <w:rPr>
      <w:rFonts w:ascii="Times New Roman" w:eastAsia="Times New Roman" w:hAnsi="Times New Roman" w:cs="Times New Roman"/>
      <w:sz w:val="18"/>
      <w:szCs w:val="20"/>
      <w:lang w:eastAsia="ru-RU"/>
    </w:rPr>
  </w:style>
  <w:style w:type="paragraph" w:styleId="af2">
    <w:name w:val="Body Text"/>
    <w:basedOn w:val="a"/>
    <w:link w:val="af3"/>
    <w:uiPriority w:val="99"/>
    <w:rsid w:val="00AE4700"/>
    <w:pPr>
      <w:spacing w:after="120" w:line="240" w:lineRule="auto"/>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uiPriority w:val="99"/>
    <w:rsid w:val="00AE4700"/>
    <w:rPr>
      <w:rFonts w:ascii="Times New Roman" w:eastAsia="Times New Roman" w:hAnsi="Times New Roman" w:cs="Times New Roman"/>
      <w:sz w:val="24"/>
      <w:szCs w:val="24"/>
      <w:lang w:eastAsia="zh-CN"/>
    </w:rPr>
  </w:style>
  <w:style w:type="paragraph" w:styleId="21">
    <w:name w:val="Body Text Indent 2"/>
    <w:basedOn w:val="a"/>
    <w:link w:val="22"/>
    <w:unhideWhenUsed/>
    <w:rsid w:val="00AE4700"/>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rsid w:val="00AE4700"/>
    <w:rPr>
      <w:rFonts w:eastAsia="Times New Roman"/>
      <w:lang w:eastAsia="ru-RU"/>
    </w:rPr>
  </w:style>
  <w:style w:type="paragraph" w:customStyle="1" w:styleId="af4">
    <w:name w:val="Стандарт"/>
    <w:basedOn w:val="a"/>
    <w:rsid w:val="00AE4700"/>
    <w:pPr>
      <w:spacing w:after="0" w:line="288" w:lineRule="auto"/>
      <w:ind w:firstLine="709"/>
      <w:jc w:val="both"/>
    </w:pPr>
    <w:rPr>
      <w:rFonts w:ascii="Times New Roman" w:eastAsia="Times New Roman" w:hAnsi="Times New Roman" w:cs="Times New Roman"/>
      <w:sz w:val="28"/>
      <w:szCs w:val="24"/>
      <w:lang w:eastAsia="ru-RU"/>
    </w:rPr>
  </w:style>
  <w:style w:type="paragraph" w:customStyle="1" w:styleId="ConsNormal">
    <w:name w:val="ConsNormal"/>
    <w:link w:val="ConsNormal0"/>
    <w:rsid w:val="00AE47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E4700"/>
    <w:rPr>
      <w:rFonts w:ascii="Arial" w:eastAsia="Times New Roman" w:hAnsi="Arial" w:cs="Arial"/>
      <w:sz w:val="20"/>
      <w:szCs w:val="20"/>
      <w:lang w:eastAsia="ru-RU"/>
    </w:rPr>
  </w:style>
  <w:style w:type="paragraph" w:customStyle="1" w:styleId="15">
    <w:name w:val="Подзаголовок1"/>
    <w:basedOn w:val="a"/>
    <w:next w:val="a"/>
    <w:qFormat/>
    <w:rsid w:val="00AE4700"/>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6"/>
    <w:rsid w:val="00AE4700"/>
    <w:rPr>
      <w:rFonts w:ascii="Cambria" w:eastAsia="Times New Roman" w:hAnsi="Cambria" w:cs="Times New Roman"/>
      <w:sz w:val="24"/>
      <w:szCs w:val="24"/>
    </w:rPr>
  </w:style>
  <w:style w:type="character" w:styleId="af7">
    <w:name w:val="Emphasis"/>
    <w:basedOn w:val="a0"/>
    <w:qFormat/>
    <w:rsid w:val="00AE4700"/>
    <w:rPr>
      <w:i/>
      <w:iCs/>
    </w:rPr>
  </w:style>
  <w:style w:type="paragraph" w:customStyle="1" w:styleId="ConsNonformat">
    <w:name w:val="ConsNonformat"/>
    <w:rsid w:val="00AE4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AE4700"/>
    <w:pPr>
      <w:spacing w:after="160" w:line="240" w:lineRule="exact"/>
    </w:pPr>
    <w:rPr>
      <w:rFonts w:ascii="Verdana" w:eastAsia="Times New Roman" w:hAnsi="Verdana" w:cs="Times New Roman"/>
      <w:sz w:val="20"/>
      <w:szCs w:val="20"/>
      <w:lang w:val="en-US"/>
    </w:rPr>
  </w:style>
  <w:style w:type="character" w:styleId="af8">
    <w:name w:val="page number"/>
    <w:basedOn w:val="a0"/>
    <w:rsid w:val="00AE4700"/>
  </w:style>
  <w:style w:type="paragraph" w:styleId="23">
    <w:name w:val="Body Text 2"/>
    <w:basedOn w:val="a"/>
    <w:link w:val="24"/>
    <w:rsid w:val="00AE4700"/>
    <w:pPr>
      <w:spacing w:after="0" w:line="240" w:lineRule="auto"/>
      <w:jc w:val="center"/>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0"/>
    <w:link w:val="23"/>
    <w:rsid w:val="00AE4700"/>
    <w:rPr>
      <w:rFonts w:ascii="Times New Roman" w:eastAsia="Times New Roman" w:hAnsi="Times New Roman" w:cs="Times New Roman"/>
      <w:b/>
      <w:bCs/>
      <w:sz w:val="24"/>
      <w:szCs w:val="24"/>
      <w:lang w:eastAsia="ru-RU"/>
    </w:rPr>
  </w:style>
  <w:style w:type="paragraph" w:customStyle="1" w:styleId="af9">
    <w:name w:val="Знак Знак Знак"/>
    <w:basedOn w:val="a"/>
    <w:rsid w:val="00AE4700"/>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w:basedOn w:val="a"/>
    <w:rsid w:val="00AE4700"/>
    <w:pPr>
      <w:spacing w:after="160" w:line="240" w:lineRule="exact"/>
    </w:pPr>
    <w:rPr>
      <w:rFonts w:ascii="Verdana" w:eastAsia="Times New Roman" w:hAnsi="Verdana" w:cs="Times New Roman"/>
      <w:sz w:val="20"/>
      <w:szCs w:val="20"/>
      <w:lang w:val="en-US"/>
    </w:rPr>
  </w:style>
  <w:style w:type="paragraph" w:customStyle="1" w:styleId="16">
    <w:name w:val="Обычный1"/>
    <w:rsid w:val="00AE4700"/>
    <w:pPr>
      <w:widowControl w:val="0"/>
      <w:spacing w:after="0" w:line="240" w:lineRule="auto"/>
    </w:pPr>
    <w:rPr>
      <w:rFonts w:ascii="Times New Roman" w:eastAsia="Times New Roman" w:hAnsi="Times New Roman" w:cs="Times New Roman"/>
      <w:snapToGrid w:val="0"/>
      <w:sz w:val="24"/>
      <w:szCs w:val="20"/>
      <w:lang w:eastAsia="ru-RU"/>
    </w:rPr>
  </w:style>
  <w:style w:type="paragraph" w:styleId="afb">
    <w:name w:val="Title"/>
    <w:basedOn w:val="a"/>
    <w:link w:val="afc"/>
    <w:uiPriority w:val="10"/>
    <w:qFormat/>
    <w:rsid w:val="00AE4700"/>
    <w:pPr>
      <w:spacing w:after="0" w:line="240" w:lineRule="auto"/>
      <w:jc w:val="center"/>
    </w:pPr>
    <w:rPr>
      <w:rFonts w:ascii="Cambria" w:eastAsia="Times New Roman" w:hAnsi="Cambria" w:cs="Times New Roman"/>
      <w:b/>
      <w:bCs/>
      <w:kern w:val="28"/>
      <w:sz w:val="32"/>
      <w:szCs w:val="32"/>
      <w:lang w:eastAsia="ru-RU"/>
    </w:rPr>
  </w:style>
  <w:style w:type="character" w:customStyle="1" w:styleId="afc">
    <w:name w:val="Название Знак"/>
    <w:basedOn w:val="a0"/>
    <w:link w:val="afb"/>
    <w:uiPriority w:val="10"/>
    <w:rsid w:val="00AE4700"/>
    <w:rPr>
      <w:rFonts w:ascii="Cambria" w:eastAsia="Times New Roman" w:hAnsi="Cambria" w:cs="Times New Roman"/>
      <w:b/>
      <w:bCs/>
      <w:kern w:val="28"/>
      <w:sz w:val="32"/>
      <w:szCs w:val="32"/>
      <w:lang w:eastAsia="ru-RU"/>
    </w:rPr>
  </w:style>
  <w:style w:type="paragraph" w:styleId="31">
    <w:name w:val="Body Text Indent 3"/>
    <w:basedOn w:val="a"/>
    <w:link w:val="32"/>
    <w:uiPriority w:val="99"/>
    <w:rsid w:val="00AE4700"/>
    <w:pPr>
      <w:spacing w:after="0" w:line="240" w:lineRule="auto"/>
      <w:ind w:firstLine="708"/>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AE4700"/>
    <w:rPr>
      <w:rFonts w:ascii="Times New Roman" w:eastAsia="Times New Roman" w:hAnsi="Times New Roman" w:cs="Times New Roman"/>
      <w:sz w:val="16"/>
      <w:szCs w:val="16"/>
      <w:lang w:eastAsia="ru-RU"/>
    </w:rPr>
  </w:style>
  <w:style w:type="character" w:customStyle="1" w:styleId="afd">
    <w:name w:val="Схема документа Знак"/>
    <w:basedOn w:val="a0"/>
    <w:link w:val="afe"/>
    <w:uiPriority w:val="99"/>
    <w:semiHidden/>
    <w:rsid w:val="00AE4700"/>
    <w:rPr>
      <w:rFonts w:ascii="Tahoma" w:eastAsia="Times New Roman" w:hAnsi="Tahoma" w:cs="Times New Roman"/>
      <w:sz w:val="16"/>
      <w:szCs w:val="16"/>
    </w:rPr>
  </w:style>
  <w:style w:type="paragraph" w:styleId="afe">
    <w:name w:val="Document Map"/>
    <w:basedOn w:val="a"/>
    <w:link w:val="afd"/>
    <w:uiPriority w:val="99"/>
    <w:semiHidden/>
    <w:rsid w:val="00AE4700"/>
    <w:pPr>
      <w:spacing w:after="0" w:line="240" w:lineRule="auto"/>
    </w:pPr>
    <w:rPr>
      <w:rFonts w:ascii="Tahoma" w:eastAsia="Times New Roman" w:hAnsi="Tahoma" w:cs="Times New Roman"/>
      <w:sz w:val="16"/>
      <w:szCs w:val="16"/>
    </w:rPr>
  </w:style>
  <w:style w:type="character" w:customStyle="1" w:styleId="17">
    <w:name w:val="Схема документа Знак1"/>
    <w:basedOn w:val="a0"/>
    <w:uiPriority w:val="99"/>
    <w:semiHidden/>
    <w:rsid w:val="00AE4700"/>
    <w:rPr>
      <w:rFonts w:ascii="Tahoma" w:hAnsi="Tahoma" w:cs="Tahoma"/>
      <w:sz w:val="16"/>
      <w:szCs w:val="16"/>
    </w:rPr>
  </w:style>
  <w:style w:type="character" w:customStyle="1" w:styleId="aff">
    <w:name w:val="Гипертекстовая ссылка"/>
    <w:uiPriority w:val="99"/>
    <w:rsid w:val="00AE4700"/>
    <w:rPr>
      <w:rFonts w:cs="Times New Roman"/>
      <w:color w:val="008000"/>
      <w:sz w:val="22"/>
      <w:szCs w:val="22"/>
    </w:rPr>
  </w:style>
  <w:style w:type="paragraph" w:styleId="aff0">
    <w:name w:val="Plain Text"/>
    <w:basedOn w:val="a"/>
    <w:link w:val="aff1"/>
    <w:rsid w:val="00AE4700"/>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AE4700"/>
    <w:rPr>
      <w:rFonts w:ascii="Courier New" w:eastAsia="Times New Roman" w:hAnsi="Courier New" w:cs="Times New Roman"/>
      <w:sz w:val="20"/>
      <w:szCs w:val="20"/>
      <w:lang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470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uiPriority w:val="99"/>
    <w:rsid w:val="00AE4700"/>
    <w:pPr>
      <w:spacing w:after="160" w:line="240" w:lineRule="exact"/>
    </w:pPr>
    <w:rPr>
      <w:rFonts w:ascii="Verdana" w:eastAsia="Times New Roman" w:hAnsi="Verdana" w:cs="Verdana"/>
      <w:sz w:val="24"/>
      <w:szCs w:val="24"/>
      <w:lang w:val="en-US"/>
    </w:rPr>
  </w:style>
  <w:style w:type="paragraph" w:styleId="33">
    <w:name w:val="Body Text 3"/>
    <w:basedOn w:val="a"/>
    <w:link w:val="34"/>
    <w:uiPriority w:val="99"/>
    <w:semiHidden/>
    <w:unhideWhenUsed/>
    <w:rsid w:val="00AE470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AE4700"/>
    <w:rPr>
      <w:rFonts w:ascii="Times New Roman" w:eastAsia="Times New Roman" w:hAnsi="Times New Roman" w:cs="Times New Roman"/>
      <w:sz w:val="16"/>
      <w:szCs w:val="16"/>
      <w:lang w:eastAsia="ru-RU"/>
    </w:rPr>
  </w:style>
  <w:style w:type="paragraph" w:customStyle="1" w:styleId="p9">
    <w:name w:val="p9"/>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AE4700"/>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p11">
    <w:name w:val="p11"/>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E4700"/>
  </w:style>
  <w:style w:type="paragraph" w:customStyle="1" w:styleId="p12">
    <w:name w:val="p12"/>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бычный2"/>
    <w:rsid w:val="00AE4700"/>
    <w:pPr>
      <w:widowControl w:val="0"/>
      <w:snapToGrid w:val="0"/>
      <w:spacing w:after="0" w:line="240" w:lineRule="auto"/>
    </w:pPr>
    <w:rPr>
      <w:rFonts w:ascii="Times New Roman" w:eastAsia="Times New Roman" w:hAnsi="Times New Roman" w:cs="Times New Roman"/>
      <w:sz w:val="24"/>
      <w:szCs w:val="20"/>
      <w:lang w:eastAsia="ru-RU"/>
    </w:rPr>
  </w:style>
  <w:style w:type="table" w:styleId="-3">
    <w:name w:val="Table Web 3"/>
    <w:basedOn w:val="a1"/>
    <w:rsid w:val="00AE470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Знак Знак Знак Знак"/>
    <w:basedOn w:val="a"/>
    <w:rsid w:val="00AE4700"/>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35">
    <w:name w:val="Раздел 3"/>
    <w:basedOn w:val="a"/>
    <w:rsid w:val="00AE4700"/>
    <w:pPr>
      <w:tabs>
        <w:tab w:val="num" w:pos="567"/>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26">
    <w:name w:val="envelope return"/>
    <w:basedOn w:val="a"/>
    <w:rsid w:val="00AE4700"/>
    <w:pPr>
      <w:spacing w:after="0" w:line="240" w:lineRule="auto"/>
    </w:pPr>
    <w:rPr>
      <w:rFonts w:ascii="Times New Roman" w:eastAsia="Times New Roman" w:hAnsi="Times New Roman" w:cs="Times New Roman"/>
      <w:sz w:val="24"/>
      <w:szCs w:val="20"/>
      <w:lang w:eastAsia="ru-RU"/>
    </w:rPr>
  </w:style>
  <w:style w:type="paragraph" w:styleId="aff5">
    <w:name w:val="Block Text"/>
    <w:basedOn w:val="a"/>
    <w:rsid w:val="00AE4700"/>
    <w:pPr>
      <w:spacing w:after="0" w:line="240" w:lineRule="auto"/>
      <w:ind w:left="851" w:right="851"/>
      <w:jc w:val="center"/>
    </w:pPr>
    <w:rPr>
      <w:rFonts w:ascii="Times New Roman" w:eastAsia="Times New Roman" w:hAnsi="Times New Roman" w:cs="Times New Roman"/>
      <w:b/>
      <w:sz w:val="24"/>
      <w:szCs w:val="20"/>
      <w:lang w:eastAsia="ru-RU"/>
    </w:rPr>
  </w:style>
  <w:style w:type="paragraph" w:customStyle="1" w:styleId="aff6">
    <w:name w:val="А.Заголовок"/>
    <w:basedOn w:val="a"/>
    <w:rsid w:val="00AE4700"/>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f7">
    <w:name w:val="annotation text"/>
    <w:basedOn w:val="a"/>
    <w:link w:val="aff8"/>
    <w:uiPriority w:val="99"/>
    <w:unhideWhenUsed/>
    <w:rsid w:val="00AE4700"/>
    <w:pPr>
      <w:spacing w:line="240" w:lineRule="auto"/>
    </w:pPr>
    <w:rPr>
      <w:rFonts w:ascii="Calibri" w:eastAsia="Times New Roman" w:hAnsi="Calibri" w:cs="Times New Roman"/>
      <w:sz w:val="20"/>
      <w:szCs w:val="20"/>
      <w:lang w:eastAsia="ru-RU"/>
    </w:rPr>
  </w:style>
  <w:style w:type="character" w:customStyle="1" w:styleId="aff8">
    <w:name w:val="Текст примечания Знак"/>
    <w:basedOn w:val="a0"/>
    <w:link w:val="aff7"/>
    <w:uiPriority w:val="99"/>
    <w:rsid w:val="00AE4700"/>
    <w:rPr>
      <w:rFonts w:ascii="Calibri" w:eastAsia="Times New Roman" w:hAnsi="Calibri" w:cs="Times New Roman"/>
      <w:sz w:val="20"/>
      <w:szCs w:val="20"/>
      <w:lang w:eastAsia="ru-RU"/>
    </w:rPr>
  </w:style>
  <w:style w:type="paragraph" w:customStyle="1" w:styleId="western">
    <w:name w:val="western"/>
    <w:basedOn w:val="a"/>
    <w:uiPriority w:val="99"/>
    <w:rsid w:val="00AE4700"/>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rsid w:val="00AE4700"/>
  </w:style>
  <w:style w:type="paragraph" w:customStyle="1" w:styleId="text3cl">
    <w:name w:val="text3cl"/>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semiHidden/>
    <w:unhideWhenUsed/>
    <w:rsid w:val="00AE4700"/>
    <w:rPr>
      <w:vertAlign w:val="superscript"/>
    </w:rPr>
  </w:style>
  <w:style w:type="paragraph" w:styleId="affa">
    <w:name w:val="footnote text"/>
    <w:basedOn w:val="a"/>
    <w:link w:val="affb"/>
    <w:uiPriority w:val="99"/>
    <w:semiHidden/>
    <w:unhideWhenUsed/>
    <w:rsid w:val="00AE4700"/>
    <w:rPr>
      <w:rFonts w:ascii="Calibri" w:eastAsia="Calibri" w:hAnsi="Calibri" w:cs="Times New Roman"/>
      <w:sz w:val="20"/>
      <w:szCs w:val="20"/>
    </w:rPr>
  </w:style>
  <w:style w:type="character" w:customStyle="1" w:styleId="affb">
    <w:name w:val="Текст сноски Знак"/>
    <w:basedOn w:val="a0"/>
    <w:link w:val="affa"/>
    <w:uiPriority w:val="99"/>
    <w:semiHidden/>
    <w:rsid w:val="00AE4700"/>
    <w:rPr>
      <w:rFonts w:ascii="Calibri" w:eastAsia="Calibri" w:hAnsi="Calibri" w:cs="Times New Roman"/>
      <w:sz w:val="20"/>
      <w:szCs w:val="20"/>
    </w:rPr>
  </w:style>
  <w:style w:type="paragraph" w:customStyle="1" w:styleId="36">
    <w:name w:val="Обычный3"/>
    <w:rsid w:val="00AE4700"/>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37">
    <w:name w:val="Подпись к таблице (3)"/>
    <w:uiPriority w:val="99"/>
    <w:rsid w:val="00AE4700"/>
    <w:rPr>
      <w:rFonts w:ascii="Times New Roman" w:hAnsi="Times New Roman" w:cs="Times New Roman"/>
      <w:color w:val="000000"/>
      <w:spacing w:val="0"/>
      <w:w w:val="100"/>
      <w:position w:val="0"/>
      <w:sz w:val="22"/>
      <w:szCs w:val="22"/>
      <w:u w:val="none"/>
      <w:lang w:val="ru-RU"/>
    </w:rPr>
  </w:style>
  <w:style w:type="paragraph" w:customStyle="1" w:styleId="Default">
    <w:name w:val="Default"/>
    <w:rsid w:val="00AE47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Абзац списка1"/>
    <w:basedOn w:val="a"/>
    <w:rsid w:val="00AE4700"/>
    <w:rPr>
      <w:rFonts w:ascii="Calibri" w:eastAsia="Times New Roman" w:hAnsi="Calibri" w:cs="Times New Roman"/>
      <w:lang w:val="en-US" w:bidi="en-US"/>
    </w:rPr>
  </w:style>
  <w:style w:type="paragraph" w:styleId="ab">
    <w:name w:val="Balloon Text"/>
    <w:basedOn w:val="a"/>
    <w:link w:val="19"/>
    <w:uiPriority w:val="99"/>
    <w:semiHidden/>
    <w:unhideWhenUsed/>
    <w:rsid w:val="00AE4700"/>
    <w:pPr>
      <w:spacing w:after="0" w:line="240" w:lineRule="auto"/>
    </w:pPr>
    <w:rPr>
      <w:rFonts w:ascii="Tahoma" w:hAnsi="Tahoma" w:cs="Tahoma"/>
      <w:sz w:val="16"/>
      <w:szCs w:val="16"/>
    </w:rPr>
  </w:style>
  <w:style w:type="character" w:customStyle="1" w:styleId="19">
    <w:name w:val="Текст выноски Знак1"/>
    <w:basedOn w:val="a0"/>
    <w:link w:val="ab"/>
    <w:uiPriority w:val="99"/>
    <w:semiHidden/>
    <w:rsid w:val="00AE4700"/>
    <w:rPr>
      <w:rFonts w:ascii="Tahoma" w:hAnsi="Tahoma" w:cs="Tahoma"/>
      <w:sz w:val="16"/>
      <w:szCs w:val="16"/>
    </w:rPr>
  </w:style>
  <w:style w:type="table" w:styleId="ad">
    <w:name w:val="Table Grid"/>
    <w:basedOn w:val="a1"/>
    <w:uiPriority w:val="59"/>
    <w:rsid w:val="00AE4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AE4700"/>
    <w:pPr>
      <w:spacing w:after="0" w:line="240" w:lineRule="auto"/>
    </w:pPr>
  </w:style>
  <w:style w:type="paragraph" w:styleId="af6">
    <w:name w:val="Subtitle"/>
    <w:basedOn w:val="a"/>
    <w:next w:val="a"/>
    <w:link w:val="af5"/>
    <w:qFormat/>
    <w:rsid w:val="00AE4700"/>
    <w:pPr>
      <w:numPr>
        <w:ilvl w:val="1"/>
      </w:numPr>
    </w:pPr>
    <w:rPr>
      <w:rFonts w:ascii="Cambria" w:eastAsia="Times New Roman" w:hAnsi="Cambria" w:cs="Times New Roman"/>
      <w:sz w:val="24"/>
      <w:szCs w:val="24"/>
    </w:rPr>
  </w:style>
  <w:style w:type="character" w:customStyle="1" w:styleId="1a">
    <w:name w:val="Подзаголовок Знак1"/>
    <w:basedOn w:val="a0"/>
    <w:uiPriority w:val="11"/>
    <w:rsid w:val="00AE470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00"/>
  </w:style>
  <w:style w:type="paragraph" w:styleId="1">
    <w:name w:val="heading 1"/>
    <w:basedOn w:val="a"/>
    <w:next w:val="a"/>
    <w:link w:val="10"/>
    <w:uiPriority w:val="9"/>
    <w:qFormat/>
    <w:rsid w:val="00AE4700"/>
    <w:pPr>
      <w:keepNext/>
      <w:spacing w:after="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AE4700"/>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AE4700"/>
    <w:pPr>
      <w:keepNext/>
      <w:spacing w:after="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E470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E470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9">
    <w:name w:val="heading 9"/>
    <w:basedOn w:val="a"/>
    <w:next w:val="a"/>
    <w:link w:val="90"/>
    <w:uiPriority w:val="99"/>
    <w:qFormat/>
    <w:rsid w:val="00AE4700"/>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700"/>
    <w:rPr>
      <w:color w:val="0000FF" w:themeColor="hyperlink"/>
      <w:u w:val="single"/>
    </w:rPr>
  </w:style>
  <w:style w:type="character" w:customStyle="1" w:styleId="10">
    <w:name w:val="Заголовок 1 Знак"/>
    <w:basedOn w:val="a0"/>
    <w:link w:val="1"/>
    <w:uiPriority w:val="9"/>
    <w:rsid w:val="00AE47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AE4700"/>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AE4700"/>
    <w:rPr>
      <w:rFonts w:ascii="Cambria" w:eastAsia="Times New Roman" w:hAnsi="Cambria" w:cs="Times New Roman"/>
      <w:b/>
      <w:bCs/>
      <w:sz w:val="26"/>
      <w:szCs w:val="26"/>
      <w:lang w:eastAsia="ru-RU"/>
    </w:rPr>
  </w:style>
  <w:style w:type="character" w:customStyle="1" w:styleId="40">
    <w:name w:val="Заголовок 4 Знак"/>
    <w:basedOn w:val="a0"/>
    <w:link w:val="4"/>
    <w:rsid w:val="00AE470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E4700"/>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rsid w:val="00AE4700"/>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AE4700"/>
  </w:style>
  <w:style w:type="paragraph" w:customStyle="1" w:styleId="ConsTitle">
    <w:name w:val="ConsTitle"/>
    <w:rsid w:val="00AE4700"/>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Normal (Web)"/>
    <w:aliases w:val="Обычный (веб) Знак1,Обычный (веб) Знак Знак"/>
    <w:basedOn w:val="a"/>
    <w:link w:val="a5"/>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 Знак"/>
    <w:link w:val="a4"/>
    <w:locked/>
    <w:rsid w:val="00AE470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E4700"/>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AE4700"/>
    <w:rPr>
      <w:rFonts w:eastAsia="Times New Roman"/>
      <w:lang w:eastAsia="ru-RU"/>
    </w:rPr>
  </w:style>
  <w:style w:type="paragraph" w:styleId="a8">
    <w:name w:val="footer"/>
    <w:basedOn w:val="a"/>
    <w:link w:val="a9"/>
    <w:uiPriority w:val="99"/>
    <w:unhideWhenUsed/>
    <w:rsid w:val="00AE4700"/>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AE4700"/>
    <w:rPr>
      <w:rFonts w:eastAsia="Times New Roman"/>
      <w:lang w:eastAsia="ru-RU"/>
    </w:rPr>
  </w:style>
  <w:style w:type="paragraph" w:customStyle="1" w:styleId="ConsPlusNormal">
    <w:name w:val="ConsPlusNormal"/>
    <w:link w:val="ConsPlusNormal0"/>
    <w:rsid w:val="00AE470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4700"/>
    <w:rPr>
      <w:rFonts w:ascii="Arial" w:eastAsia="Times New Roman" w:hAnsi="Arial" w:cs="Arial"/>
      <w:sz w:val="20"/>
      <w:szCs w:val="20"/>
      <w:lang w:eastAsia="ru-RU"/>
    </w:rPr>
  </w:style>
  <w:style w:type="paragraph" w:styleId="aa">
    <w:name w:val="List Paragraph"/>
    <w:basedOn w:val="a"/>
    <w:uiPriority w:val="34"/>
    <w:qFormat/>
    <w:rsid w:val="00AE470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rsid w:val="00AE4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rp-urlmark">
    <w:name w:val="serp-url__mark"/>
    <w:basedOn w:val="a0"/>
    <w:rsid w:val="00AE4700"/>
  </w:style>
  <w:style w:type="paragraph" w:customStyle="1" w:styleId="12">
    <w:name w:val="Текст выноски1"/>
    <w:basedOn w:val="a"/>
    <w:next w:val="ab"/>
    <w:link w:val="ac"/>
    <w:uiPriority w:val="99"/>
    <w:unhideWhenUsed/>
    <w:rsid w:val="00AE4700"/>
    <w:pPr>
      <w:spacing w:after="0" w:line="240" w:lineRule="auto"/>
    </w:pPr>
    <w:rPr>
      <w:rFonts w:ascii="Tahoma" w:eastAsia="Calibri" w:hAnsi="Tahoma" w:cs="Tahoma"/>
      <w:sz w:val="16"/>
      <w:szCs w:val="16"/>
    </w:rPr>
  </w:style>
  <w:style w:type="character" w:customStyle="1" w:styleId="ac">
    <w:name w:val="Текст выноски Знак"/>
    <w:basedOn w:val="a0"/>
    <w:link w:val="12"/>
    <w:uiPriority w:val="99"/>
    <w:rsid w:val="00AE4700"/>
    <w:rPr>
      <w:rFonts w:ascii="Tahoma" w:eastAsia="Calibri" w:hAnsi="Tahoma" w:cs="Tahoma"/>
      <w:sz w:val="16"/>
      <w:szCs w:val="16"/>
      <w:lang w:eastAsia="en-US"/>
    </w:rPr>
  </w:style>
  <w:style w:type="paragraph" w:customStyle="1" w:styleId="ConsPlusTitle">
    <w:name w:val="ConsPlusTitle"/>
    <w:rsid w:val="00AE47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13">
    <w:name w:val="Сетка таблицы1"/>
    <w:basedOn w:val="a1"/>
    <w:next w:val="ad"/>
    <w:rsid w:val="00AE47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next w:val="ae"/>
    <w:link w:val="af"/>
    <w:uiPriority w:val="99"/>
    <w:qFormat/>
    <w:rsid w:val="00AE4700"/>
    <w:pPr>
      <w:spacing w:after="0" w:line="240" w:lineRule="auto"/>
    </w:pPr>
  </w:style>
  <w:style w:type="character" w:customStyle="1" w:styleId="af">
    <w:name w:val="Без интервала Знак"/>
    <w:link w:val="14"/>
    <w:uiPriority w:val="99"/>
    <w:locked/>
    <w:rsid w:val="00AE4700"/>
    <w:rPr>
      <w:rFonts w:eastAsia="Calibri"/>
      <w:lang w:eastAsia="en-US"/>
    </w:rPr>
  </w:style>
  <w:style w:type="paragraph" w:customStyle="1" w:styleId="ConsPlusCell">
    <w:name w:val="ConsPlusCell"/>
    <w:rsid w:val="00AE47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ody Text Indent"/>
    <w:basedOn w:val="a"/>
    <w:link w:val="af1"/>
    <w:rsid w:val="00AE4700"/>
    <w:pPr>
      <w:spacing w:after="0" w:line="240" w:lineRule="auto"/>
      <w:ind w:left="6480"/>
      <w:jc w:val="right"/>
    </w:pPr>
    <w:rPr>
      <w:rFonts w:ascii="Times New Roman" w:eastAsia="Times New Roman" w:hAnsi="Times New Roman" w:cs="Times New Roman"/>
      <w:sz w:val="18"/>
      <w:szCs w:val="20"/>
      <w:lang w:eastAsia="ru-RU"/>
    </w:rPr>
  </w:style>
  <w:style w:type="character" w:customStyle="1" w:styleId="af1">
    <w:name w:val="Основной текст с отступом Знак"/>
    <w:basedOn w:val="a0"/>
    <w:link w:val="af0"/>
    <w:rsid w:val="00AE4700"/>
    <w:rPr>
      <w:rFonts w:ascii="Times New Roman" w:eastAsia="Times New Roman" w:hAnsi="Times New Roman" w:cs="Times New Roman"/>
      <w:sz w:val="18"/>
      <w:szCs w:val="20"/>
      <w:lang w:eastAsia="ru-RU"/>
    </w:rPr>
  </w:style>
  <w:style w:type="paragraph" w:styleId="af2">
    <w:name w:val="Body Text"/>
    <w:basedOn w:val="a"/>
    <w:link w:val="af3"/>
    <w:uiPriority w:val="99"/>
    <w:rsid w:val="00AE4700"/>
    <w:pPr>
      <w:spacing w:after="120" w:line="240" w:lineRule="auto"/>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uiPriority w:val="99"/>
    <w:rsid w:val="00AE4700"/>
    <w:rPr>
      <w:rFonts w:ascii="Times New Roman" w:eastAsia="Times New Roman" w:hAnsi="Times New Roman" w:cs="Times New Roman"/>
      <w:sz w:val="24"/>
      <w:szCs w:val="24"/>
      <w:lang w:eastAsia="zh-CN"/>
    </w:rPr>
  </w:style>
  <w:style w:type="paragraph" w:styleId="21">
    <w:name w:val="Body Text Indent 2"/>
    <w:basedOn w:val="a"/>
    <w:link w:val="22"/>
    <w:unhideWhenUsed/>
    <w:rsid w:val="00AE4700"/>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rsid w:val="00AE4700"/>
    <w:rPr>
      <w:rFonts w:eastAsia="Times New Roman"/>
      <w:lang w:eastAsia="ru-RU"/>
    </w:rPr>
  </w:style>
  <w:style w:type="paragraph" w:customStyle="1" w:styleId="af4">
    <w:name w:val="Стандарт"/>
    <w:basedOn w:val="a"/>
    <w:rsid w:val="00AE4700"/>
    <w:pPr>
      <w:spacing w:after="0" w:line="288" w:lineRule="auto"/>
      <w:ind w:firstLine="709"/>
      <w:jc w:val="both"/>
    </w:pPr>
    <w:rPr>
      <w:rFonts w:ascii="Times New Roman" w:eastAsia="Times New Roman" w:hAnsi="Times New Roman" w:cs="Times New Roman"/>
      <w:sz w:val="28"/>
      <w:szCs w:val="24"/>
      <w:lang w:eastAsia="ru-RU"/>
    </w:rPr>
  </w:style>
  <w:style w:type="paragraph" w:customStyle="1" w:styleId="ConsNormal">
    <w:name w:val="ConsNormal"/>
    <w:link w:val="ConsNormal0"/>
    <w:rsid w:val="00AE47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E4700"/>
    <w:rPr>
      <w:rFonts w:ascii="Arial" w:eastAsia="Times New Roman" w:hAnsi="Arial" w:cs="Arial"/>
      <w:sz w:val="20"/>
      <w:szCs w:val="20"/>
      <w:lang w:eastAsia="ru-RU"/>
    </w:rPr>
  </w:style>
  <w:style w:type="paragraph" w:customStyle="1" w:styleId="15">
    <w:name w:val="Подзаголовок1"/>
    <w:basedOn w:val="a"/>
    <w:next w:val="a"/>
    <w:qFormat/>
    <w:rsid w:val="00AE4700"/>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6"/>
    <w:rsid w:val="00AE4700"/>
    <w:rPr>
      <w:rFonts w:ascii="Cambria" w:eastAsia="Times New Roman" w:hAnsi="Cambria" w:cs="Times New Roman"/>
      <w:sz w:val="24"/>
      <w:szCs w:val="24"/>
    </w:rPr>
  </w:style>
  <w:style w:type="character" w:styleId="af7">
    <w:name w:val="Emphasis"/>
    <w:basedOn w:val="a0"/>
    <w:qFormat/>
    <w:rsid w:val="00AE4700"/>
    <w:rPr>
      <w:i/>
      <w:iCs/>
    </w:rPr>
  </w:style>
  <w:style w:type="paragraph" w:customStyle="1" w:styleId="ConsNonformat">
    <w:name w:val="ConsNonformat"/>
    <w:rsid w:val="00AE4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AE4700"/>
    <w:pPr>
      <w:spacing w:after="160" w:line="240" w:lineRule="exact"/>
    </w:pPr>
    <w:rPr>
      <w:rFonts w:ascii="Verdana" w:eastAsia="Times New Roman" w:hAnsi="Verdana" w:cs="Times New Roman"/>
      <w:sz w:val="20"/>
      <w:szCs w:val="20"/>
      <w:lang w:val="en-US"/>
    </w:rPr>
  </w:style>
  <w:style w:type="character" w:styleId="af8">
    <w:name w:val="page number"/>
    <w:basedOn w:val="a0"/>
    <w:rsid w:val="00AE4700"/>
  </w:style>
  <w:style w:type="paragraph" w:styleId="23">
    <w:name w:val="Body Text 2"/>
    <w:basedOn w:val="a"/>
    <w:link w:val="24"/>
    <w:rsid w:val="00AE4700"/>
    <w:pPr>
      <w:spacing w:after="0" w:line="240" w:lineRule="auto"/>
      <w:jc w:val="center"/>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0"/>
    <w:link w:val="23"/>
    <w:rsid w:val="00AE4700"/>
    <w:rPr>
      <w:rFonts w:ascii="Times New Roman" w:eastAsia="Times New Roman" w:hAnsi="Times New Roman" w:cs="Times New Roman"/>
      <w:b/>
      <w:bCs/>
      <w:sz w:val="24"/>
      <w:szCs w:val="24"/>
      <w:lang w:eastAsia="ru-RU"/>
    </w:rPr>
  </w:style>
  <w:style w:type="paragraph" w:customStyle="1" w:styleId="af9">
    <w:name w:val="Знак Знак Знак"/>
    <w:basedOn w:val="a"/>
    <w:rsid w:val="00AE4700"/>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w:basedOn w:val="a"/>
    <w:rsid w:val="00AE4700"/>
    <w:pPr>
      <w:spacing w:after="160" w:line="240" w:lineRule="exact"/>
    </w:pPr>
    <w:rPr>
      <w:rFonts w:ascii="Verdana" w:eastAsia="Times New Roman" w:hAnsi="Verdana" w:cs="Times New Roman"/>
      <w:sz w:val="20"/>
      <w:szCs w:val="20"/>
      <w:lang w:val="en-US"/>
    </w:rPr>
  </w:style>
  <w:style w:type="paragraph" w:customStyle="1" w:styleId="16">
    <w:name w:val="Обычный1"/>
    <w:rsid w:val="00AE4700"/>
    <w:pPr>
      <w:widowControl w:val="0"/>
      <w:spacing w:after="0" w:line="240" w:lineRule="auto"/>
    </w:pPr>
    <w:rPr>
      <w:rFonts w:ascii="Times New Roman" w:eastAsia="Times New Roman" w:hAnsi="Times New Roman" w:cs="Times New Roman"/>
      <w:snapToGrid w:val="0"/>
      <w:sz w:val="24"/>
      <w:szCs w:val="20"/>
      <w:lang w:eastAsia="ru-RU"/>
    </w:rPr>
  </w:style>
  <w:style w:type="paragraph" w:styleId="afb">
    <w:name w:val="Title"/>
    <w:basedOn w:val="a"/>
    <w:link w:val="afc"/>
    <w:uiPriority w:val="10"/>
    <w:qFormat/>
    <w:rsid w:val="00AE4700"/>
    <w:pPr>
      <w:spacing w:after="0" w:line="240" w:lineRule="auto"/>
      <w:jc w:val="center"/>
    </w:pPr>
    <w:rPr>
      <w:rFonts w:ascii="Cambria" w:eastAsia="Times New Roman" w:hAnsi="Cambria" w:cs="Times New Roman"/>
      <w:b/>
      <w:bCs/>
      <w:kern w:val="28"/>
      <w:sz w:val="32"/>
      <w:szCs w:val="32"/>
      <w:lang w:eastAsia="ru-RU"/>
    </w:rPr>
  </w:style>
  <w:style w:type="character" w:customStyle="1" w:styleId="afc">
    <w:name w:val="Название Знак"/>
    <w:basedOn w:val="a0"/>
    <w:link w:val="afb"/>
    <w:uiPriority w:val="10"/>
    <w:rsid w:val="00AE4700"/>
    <w:rPr>
      <w:rFonts w:ascii="Cambria" w:eastAsia="Times New Roman" w:hAnsi="Cambria" w:cs="Times New Roman"/>
      <w:b/>
      <w:bCs/>
      <w:kern w:val="28"/>
      <w:sz w:val="32"/>
      <w:szCs w:val="32"/>
      <w:lang w:eastAsia="ru-RU"/>
    </w:rPr>
  </w:style>
  <w:style w:type="paragraph" w:styleId="31">
    <w:name w:val="Body Text Indent 3"/>
    <w:basedOn w:val="a"/>
    <w:link w:val="32"/>
    <w:uiPriority w:val="99"/>
    <w:rsid w:val="00AE4700"/>
    <w:pPr>
      <w:spacing w:after="0" w:line="240" w:lineRule="auto"/>
      <w:ind w:firstLine="708"/>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AE4700"/>
    <w:rPr>
      <w:rFonts w:ascii="Times New Roman" w:eastAsia="Times New Roman" w:hAnsi="Times New Roman" w:cs="Times New Roman"/>
      <w:sz w:val="16"/>
      <w:szCs w:val="16"/>
      <w:lang w:eastAsia="ru-RU"/>
    </w:rPr>
  </w:style>
  <w:style w:type="character" w:customStyle="1" w:styleId="afd">
    <w:name w:val="Схема документа Знак"/>
    <w:basedOn w:val="a0"/>
    <w:link w:val="afe"/>
    <w:uiPriority w:val="99"/>
    <w:semiHidden/>
    <w:rsid w:val="00AE4700"/>
    <w:rPr>
      <w:rFonts w:ascii="Tahoma" w:eastAsia="Times New Roman" w:hAnsi="Tahoma" w:cs="Times New Roman"/>
      <w:sz w:val="16"/>
      <w:szCs w:val="16"/>
    </w:rPr>
  </w:style>
  <w:style w:type="paragraph" w:styleId="afe">
    <w:name w:val="Document Map"/>
    <w:basedOn w:val="a"/>
    <w:link w:val="afd"/>
    <w:uiPriority w:val="99"/>
    <w:semiHidden/>
    <w:rsid w:val="00AE4700"/>
    <w:pPr>
      <w:spacing w:after="0" w:line="240" w:lineRule="auto"/>
    </w:pPr>
    <w:rPr>
      <w:rFonts w:ascii="Tahoma" w:eastAsia="Times New Roman" w:hAnsi="Tahoma" w:cs="Times New Roman"/>
      <w:sz w:val="16"/>
      <w:szCs w:val="16"/>
    </w:rPr>
  </w:style>
  <w:style w:type="character" w:customStyle="1" w:styleId="17">
    <w:name w:val="Схема документа Знак1"/>
    <w:basedOn w:val="a0"/>
    <w:uiPriority w:val="99"/>
    <w:semiHidden/>
    <w:rsid w:val="00AE4700"/>
    <w:rPr>
      <w:rFonts w:ascii="Tahoma" w:hAnsi="Tahoma" w:cs="Tahoma"/>
      <w:sz w:val="16"/>
      <w:szCs w:val="16"/>
    </w:rPr>
  </w:style>
  <w:style w:type="character" w:customStyle="1" w:styleId="aff">
    <w:name w:val="Гипертекстовая ссылка"/>
    <w:uiPriority w:val="99"/>
    <w:rsid w:val="00AE4700"/>
    <w:rPr>
      <w:rFonts w:cs="Times New Roman"/>
      <w:color w:val="008000"/>
      <w:sz w:val="22"/>
      <w:szCs w:val="22"/>
    </w:rPr>
  </w:style>
  <w:style w:type="paragraph" w:styleId="aff0">
    <w:name w:val="Plain Text"/>
    <w:basedOn w:val="a"/>
    <w:link w:val="aff1"/>
    <w:rsid w:val="00AE4700"/>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AE4700"/>
    <w:rPr>
      <w:rFonts w:ascii="Courier New" w:eastAsia="Times New Roman" w:hAnsi="Courier New" w:cs="Times New Roman"/>
      <w:sz w:val="20"/>
      <w:szCs w:val="20"/>
      <w:lang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470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uiPriority w:val="99"/>
    <w:rsid w:val="00AE4700"/>
    <w:pPr>
      <w:spacing w:after="160" w:line="240" w:lineRule="exact"/>
    </w:pPr>
    <w:rPr>
      <w:rFonts w:ascii="Verdana" w:eastAsia="Times New Roman" w:hAnsi="Verdana" w:cs="Verdana"/>
      <w:sz w:val="24"/>
      <w:szCs w:val="24"/>
      <w:lang w:val="en-US"/>
    </w:rPr>
  </w:style>
  <w:style w:type="paragraph" w:styleId="33">
    <w:name w:val="Body Text 3"/>
    <w:basedOn w:val="a"/>
    <w:link w:val="34"/>
    <w:uiPriority w:val="99"/>
    <w:semiHidden/>
    <w:unhideWhenUsed/>
    <w:rsid w:val="00AE470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AE4700"/>
    <w:rPr>
      <w:rFonts w:ascii="Times New Roman" w:eastAsia="Times New Roman" w:hAnsi="Times New Roman" w:cs="Times New Roman"/>
      <w:sz w:val="16"/>
      <w:szCs w:val="16"/>
      <w:lang w:eastAsia="ru-RU"/>
    </w:rPr>
  </w:style>
  <w:style w:type="paragraph" w:customStyle="1" w:styleId="p9">
    <w:name w:val="p9"/>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AE4700"/>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p11">
    <w:name w:val="p11"/>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E4700"/>
  </w:style>
  <w:style w:type="paragraph" w:customStyle="1" w:styleId="p12">
    <w:name w:val="p12"/>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бычный2"/>
    <w:rsid w:val="00AE4700"/>
    <w:pPr>
      <w:widowControl w:val="0"/>
      <w:snapToGrid w:val="0"/>
      <w:spacing w:after="0" w:line="240" w:lineRule="auto"/>
    </w:pPr>
    <w:rPr>
      <w:rFonts w:ascii="Times New Roman" w:eastAsia="Times New Roman" w:hAnsi="Times New Roman" w:cs="Times New Roman"/>
      <w:sz w:val="24"/>
      <w:szCs w:val="20"/>
      <w:lang w:eastAsia="ru-RU"/>
    </w:rPr>
  </w:style>
  <w:style w:type="table" w:styleId="-3">
    <w:name w:val="Table Web 3"/>
    <w:basedOn w:val="a1"/>
    <w:rsid w:val="00AE470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Знак Знак Знак Знак"/>
    <w:basedOn w:val="a"/>
    <w:rsid w:val="00AE4700"/>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35">
    <w:name w:val="Раздел 3"/>
    <w:basedOn w:val="a"/>
    <w:rsid w:val="00AE4700"/>
    <w:pPr>
      <w:tabs>
        <w:tab w:val="num" w:pos="567"/>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26">
    <w:name w:val="envelope return"/>
    <w:basedOn w:val="a"/>
    <w:rsid w:val="00AE4700"/>
    <w:pPr>
      <w:spacing w:after="0" w:line="240" w:lineRule="auto"/>
    </w:pPr>
    <w:rPr>
      <w:rFonts w:ascii="Times New Roman" w:eastAsia="Times New Roman" w:hAnsi="Times New Roman" w:cs="Times New Roman"/>
      <w:sz w:val="24"/>
      <w:szCs w:val="20"/>
      <w:lang w:eastAsia="ru-RU"/>
    </w:rPr>
  </w:style>
  <w:style w:type="paragraph" w:styleId="aff5">
    <w:name w:val="Block Text"/>
    <w:basedOn w:val="a"/>
    <w:rsid w:val="00AE4700"/>
    <w:pPr>
      <w:spacing w:after="0" w:line="240" w:lineRule="auto"/>
      <w:ind w:left="851" w:right="851"/>
      <w:jc w:val="center"/>
    </w:pPr>
    <w:rPr>
      <w:rFonts w:ascii="Times New Roman" w:eastAsia="Times New Roman" w:hAnsi="Times New Roman" w:cs="Times New Roman"/>
      <w:b/>
      <w:sz w:val="24"/>
      <w:szCs w:val="20"/>
      <w:lang w:eastAsia="ru-RU"/>
    </w:rPr>
  </w:style>
  <w:style w:type="paragraph" w:customStyle="1" w:styleId="aff6">
    <w:name w:val="А.Заголовок"/>
    <w:basedOn w:val="a"/>
    <w:rsid w:val="00AE4700"/>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f7">
    <w:name w:val="annotation text"/>
    <w:basedOn w:val="a"/>
    <w:link w:val="aff8"/>
    <w:uiPriority w:val="99"/>
    <w:unhideWhenUsed/>
    <w:rsid w:val="00AE4700"/>
    <w:pPr>
      <w:spacing w:line="240" w:lineRule="auto"/>
    </w:pPr>
    <w:rPr>
      <w:rFonts w:ascii="Calibri" w:eastAsia="Times New Roman" w:hAnsi="Calibri" w:cs="Times New Roman"/>
      <w:sz w:val="20"/>
      <w:szCs w:val="20"/>
      <w:lang w:eastAsia="ru-RU"/>
    </w:rPr>
  </w:style>
  <w:style w:type="character" w:customStyle="1" w:styleId="aff8">
    <w:name w:val="Текст примечания Знак"/>
    <w:basedOn w:val="a0"/>
    <w:link w:val="aff7"/>
    <w:uiPriority w:val="99"/>
    <w:rsid w:val="00AE4700"/>
    <w:rPr>
      <w:rFonts w:ascii="Calibri" w:eastAsia="Times New Roman" w:hAnsi="Calibri" w:cs="Times New Roman"/>
      <w:sz w:val="20"/>
      <w:szCs w:val="20"/>
      <w:lang w:eastAsia="ru-RU"/>
    </w:rPr>
  </w:style>
  <w:style w:type="paragraph" w:customStyle="1" w:styleId="western">
    <w:name w:val="western"/>
    <w:basedOn w:val="a"/>
    <w:uiPriority w:val="99"/>
    <w:rsid w:val="00AE4700"/>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rsid w:val="00AE4700"/>
  </w:style>
  <w:style w:type="paragraph" w:customStyle="1" w:styleId="text3cl">
    <w:name w:val="text3cl"/>
    <w:basedOn w:val="a"/>
    <w:rsid w:val="00AE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semiHidden/>
    <w:unhideWhenUsed/>
    <w:rsid w:val="00AE4700"/>
    <w:rPr>
      <w:vertAlign w:val="superscript"/>
    </w:rPr>
  </w:style>
  <w:style w:type="paragraph" w:styleId="affa">
    <w:name w:val="footnote text"/>
    <w:basedOn w:val="a"/>
    <w:link w:val="affb"/>
    <w:uiPriority w:val="99"/>
    <w:semiHidden/>
    <w:unhideWhenUsed/>
    <w:rsid w:val="00AE4700"/>
    <w:rPr>
      <w:rFonts w:ascii="Calibri" w:eastAsia="Calibri" w:hAnsi="Calibri" w:cs="Times New Roman"/>
      <w:sz w:val="20"/>
      <w:szCs w:val="20"/>
    </w:rPr>
  </w:style>
  <w:style w:type="character" w:customStyle="1" w:styleId="affb">
    <w:name w:val="Текст сноски Знак"/>
    <w:basedOn w:val="a0"/>
    <w:link w:val="affa"/>
    <w:uiPriority w:val="99"/>
    <w:semiHidden/>
    <w:rsid w:val="00AE4700"/>
    <w:rPr>
      <w:rFonts w:ascii="Calibri" w:eastAsia="Calibri" w:hAnsi="Calibri" w:cs="Times New Roman"/>
      <w:sz w:val="20"/>
      <w:szCs w:val="20"/>
    </w:rPr>
  </w:style>
  <w:style w:type="paragraph" w:customStyle="1" w:styleId="36">
    <w:name w:val="Обычный3"/>
    <w:rsid w:val="00AE4700"/>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37">
    <w:name w:val="Подпись к таблице (3)"/>
    <w:uiPriority w:val="99"/>
    <w:rsid w:val="00AE4700"/>
    <w:rPr>
      <w:rFonts w:ascii="Times New Roman" w:hAnsi="Times New Roman" w:cs="Times New Roman"/>
      <w:color w:val="000000"/>
      <w:spacing w:val="0"/>
      <w:w w:val="100"/>
      <w:position w:val="0"/>
      <w:sz w:val="22"/>
      <w:szCs w:val="22"/>
      <w:u w:val="none"/>
      <w:lang w:val="ru-RU"/>
    </w:rPr>
  </w:style>
  <w:style w:type="paragraph" w:customStyle="1" w:styleId="Default">
    <w:name w:val="Default"/>
    <w:rsid w:val="00AE47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Абзац списка1"/>
    <w:basedOn w:val="a"/>
    <w:rsid w:val="00AE4700"/>
    <w:rPr>
      <w:rFonts w:ascii="Calibri" w:eastAsia="Times New Roman" w:hAnsi="Calibri" w:cs="Times New Roman"/>
      <w:lang w:val="en-US" w:bidi="en-US"/>
    </w:rPr>
  </w:style>
  <w:style w:type="paragraph" w:styleId="ab">
    <w:name w:val="Balloon Text"/>
    <w:basedOn w:val="a"/>
    <w:link w:val="19"/>
    <w:uiPriority w:val="99"/>
    <w:semiHidden/>
    <w:unhideWhenUsed/>
    <w:rsid w:val="00AE4700"/>
    <w:pPr>
      <w:spacing w:after="0" w:line="240" w:lineRule="auto"/>
    </w:pPr>
    <w:rPr>
      <w:rFonts w:ascii="Tahoma" w:hAnsi="Tahoma" w:cs="Tahoma"/>
      <w:sz w:val="16"/>
      <w:szCs w:val="16"/>
    </w:rPr>
  </w:style>
  <w:style w:type="character" w:customStyle="1" w:styleId="19">
    <w:name w:val="Текст выноски Знак1"/>
    <w:basedOn w:val="a0"/>
    <w:link w:val="ab"/>
    <w:uiPriority w:val="99"/>
    <w:semiHidden/>
    <w:rsid w:val="00AE4700"/>
    <w:rPr>
      <w:rFonts w:ascii="Tahoma" w:hAnsi="Tahoma" w:cs="Tahoma"/>
      <w:sz w:val="16"/>
      <w:szCs w:val="16"/>
    </w:rPr>
  </w:style>
  <w:style w:type="table" w:styleId="ad">
    <w:name w:val="Table Grid"/>
    <w:basedOn w:val="a1"/>
    <w:uiPriority w:val="59"/>
    <w:rsid w:val="00AE4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AE4700"/>
    <w:pPr>
      <w:spacing w:after="0" w:line="240" w:lineRule="auto"/>
    </w:pPr>
  </w:style>
  <w:style w:type="paragraph" w:styleId="af6">
    <w:name w:val="Subtitle"/>
    <w:basedOn w:val="a"/>
    <w:next w:val="a"/>
    <w:link w:val="af5"/>
    <w:qFormat/>
    <w:rsid w:val="00AE4700"/>
    <w:pPr>
      <w:numPr>
        <w:ilvl w:val="1"/>
      </w:numPr>
    </w:pPr>
    <w:rPr>
      <w:rFonts w:ascii="Cambria" w:eastAsia="Times New Roman" w:hAnsi="Cambria" w:cs="Times New Roman"/>
      <w:sz w:val="24"/>
      <w:szCs w:val="24"/>
    </w:rPr>
  </w:style>
  <w:style w:type="character" w:customStyle="1" w:styleId="1a">
    <w:name w:val="Подзаголовок Знак1"/>
    <w:basedOn w:val="a0"/>
    <w:uiPriority w:val="11"/>
    <w:rsid w:val="00AE470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59482</Words>
  <Characters>339053</Characters>
  <Application>Microsoft Office Word</Application>
  <DocSecurity>0</DocSecurity>
  <Lines>2825</Lines>
  <Paragraphs>795</Paragraphs>
  <ScaleCrop>false</ScaleCrop>
  <Company>Microsoft</Company>
  <LinksUpToDate>false</LinksUpToDate>
  <CharactersWithSpaces>397740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4</cp:revision>
  <dcterms:created xsi:type="dcterms:W3CDTF">2015-10-21T10:27:00Z</dcterms:created>
  <dcterms:modified xsi:type="dcterms:W3CDTF">2015-10-21T11:23:00Z</dcterms:modified>
</cp:coreProperties>
</file>