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051" w:rsidRDefault="00765051">
      <w:pPr>
        <w:pStyle w:val="af"/>
        <w:ind w:firstLine="567"/>
        <w:rPr>
          <w:szCs w:val="28"/>
        </w:rPr>
      </w:pPr>
    </w:p>
    <w:p w:rsidR="00CE1F92" w:rsidRDefault="00CE1F92" w:rsidP="00CE1F92">
      <w:pPr>
        <w:pStyle w:val="af0"/>
      </w:pPr>
    </w:p>
    <w:p w:rsidR="00CE1F92" w:rsidRDefault="00CE1F92" w:rsidP="00CE1F92">
      <w:pPr>
        <w:pStyle w:val="a0"/>
        <w:rPr>
          <w:lang w:val="ru-RU"/>
        </w:rPr>
      </w:pPr>
    </w:p>
    <w:p w:rsidR="00CE1F92" w:rsidRPr="00CE1F92" w:rsidRDefault="00CE1F92" w:rsidP="00CE1F92">
      <w:pPr>
        <w:pStyle w:val="a0"/>
        <w:rPr>
          <w:lang w:val="ru-RU"/>
        </w:rPr>
      </w:pPr>
    </w:p>
    <w:p w:rsidR="00765051" w:rsidRDefault="00765051">
      <w:pPr>
        <w:pStyle w:val="af"/>
        <w:ind w:firstLine="567"/>
        <w:rPr>
          <w:szCs w:val="28"/>
        </w:rPr>
      </w:pPr>
    </w:p>
    <w:p w:rsidR="003C1833" w:rsidRDefault="003C1833" w:rsidP="003C1833">
      <w:pPr>
        <w:pStyle w:val="af0"/>
      </w:pPr>
    </w:p>
    <w:p w:rsidR="003C1833" w:rsidRPr="003C1833" w:rsidRDefault="003C1833" w:rsidP="003C1833">
      <w:pPr>
        <w:pStyle w:val="a0"/>
        <w:rPr>
          <w:lang w:val="ru-RU"/>
        </w:rPr>
      </w:pPr>
    </w:p>
    <w:p w:rsidR="00765051" w:rsidRPr="00D423ED" w:rsidRDefault="00765051">
      <w:pPr>
        <w:pStyle w:val="af"/>
        <w:ind w:firstLine="567"/>
        <w:rPr>
          <w:szCs w:val="28"/>
        </w:rPr>
      </w:pPr>
    </w:p>
    <w:p w:rsidR="00765051" w:rsidRPr="00D423ED" w:rsidRDefault="00765051">
      <w:pPr>
        <w:pStyle w:val="af"/>
        <w:ind w:firstLine="567"/>
        <w:rPr>
          <w:szCs w:val="28"/>
        </w:rPr>
      </w:pPr>
    </w:p>
    <w:p w:rsidR="00765051" w:rsidRPr="00D423ED" w:rsidRDefault="00765051">
      <w:pPr>
        <w:pStyle w:val="af"/>
        <w:ind w:firstLine="567"/>
        <w:rPr>
          <w:szCs w:val="28"/>
        </w:rPr>
      </w:pPr>
    </w:p>
    <w:p w:rsidR="00765051" w:rsidRPr="00DB0BE7" w:rsidRDefault="00765051">
      <w:pPr>
        <w:pStyle w:val="af"/>
        <w:rPr>
          <w:szCs w:val="28"/>
        </w:rPr>
      </w:pPr>
      <w:r w:rsidRPr="00DB0BE7">
        <w:rPr>
          <w:szCs w:val="28"/>
        </w:rPr>
        <w:t>УСТАВ СЕЛЬСКОГО ПОСЕЛЕНИЯ «</w:t>
      </w:r>
      <w:r w:rsidR="00684E4F" w:rsidRPr="00DB0BE7">
        <w:rPr>
          <w:szCs w:val="28"/>
        </w:rPr>
        <w:t xml:space="preserve"> КУЗЬЁЛЬ</w:t>
      </w:r>
      <w:r w:rsidRPr="00DB0BE7">
        <w:rPr>
          <w:szCs w:val="28"/>
        </w:rPr>
        <w:t>»</w:t>
      </w:r>
    </w:p>
    <w:p w:rsidR="00765051" w:rsidRPr="00D423ED" w:rsidRDefault="00765051">
      <w:pPr>
        <w:pStyle w:val="af"/>
        <w:rPr>
          <w:szCs w:val="28"/>
        </w:rPr>
      </w:pPr>
      <w:r w:rsidRPr="00D423ED">
        <w:rPr>
          <w:szCs w:val="28"/>
        </w:rPr>
        <w:t>М</w:t>
      </w:r>
      <w:r w:rsidR="00684E4F">
        <w:rPr>
          <w:szCs w:val="28"/>
        </w:rPr>
        <w:t>УНИЦИПАЛЬНОГО РАЙОНА «КОЙГОРОДСКИЙ</w:t>
      </w:r>
      <w:r w:rsidRPr="00D423ED">
        <w:rPr>
          <w:szCs w:val="28"/>
        </w:rPr>
        <w:t>» РЕСПУБЛИКИ КОМИ</w:t>
      </w:r>
    </w:p>
    <w:p w:rsidR="00765051" w:rsidRPr="00D423ED" w:rsidRDefault="00765051">
      <w:pPr>
        <w:pStyle w:val="af"/>
        <w:ind w:firstLine="567"/>
        <w:rPr>
          <w:szCs w:val="28"/>
        </w:rPr>
      </w:pPr>
    </w:p>
    <w:p w:rsidR="00765051" w:rsidRPr="00D423ED" w:rsidRDefault="00765051">
      <w:pPr>
        <w:pStyle w:val="af"/>
        <w:rPr>
          <w:szCs w:val="28"/>
        </w:rPr>
      </w:pPr>
      <w:proofErr w:type="gramStart"/>
      <w:r w:rsidRPr="00D423ED">
        <w:rPr>
          <w:szCs w:val="28"/>
        </w:rPr>
        <w:t>(принят решением Совета сельского поселения «</w:t>
      </w:r>
      <w:r w:rsidR="00684E4F">
        <w:rPr>
          <w:szCs w:val="28"/>
        </w:rPr>
        <w:t>Кузьёль</w:t>
      </w:r>
      <w:r w:rsidRPr="00D423ED">
        <w:rPr>
          <w:szCs w:val="28"/>
        </w:rPr>
        <w:t>»</w:t>
      </w:r>
      <w:proofErr w:type="gramEnd"/>
    </w:p>
    <w:p w:rsidR="00765051" w:rsidRPr="00D423ED" w:rsidRDefault="00765051">
      <w:pPr>
        <w:pStyle w:val="af"/>
        <w:rPr>
          <w:szCs w:val="28"/>
        </w:rPr>
      </w:pPr>
      <w:r w:rsidRPr="00D423ED">
        <w:rPr>
          <w:szCs w:val="28"/>
        </w:rPr>
        <w:t xml:space="preserve">от </w:t>
      </w:r>
      <w:r w:rsidR="00DB0BE7">
        <w:rPr>
          <w:szCs w:val="28"/>
        </w:rPr>
        <w:t>07.12</w:t>
      </w:r>
      <w:r w:rsidRPr="00D423ED">
        <w:rPr>
          <w:szCs w:val="28"/>
        </w:rPr>
        <w:t>. 202</w:t>
      </w:r>
      <w:r w:rsidR="00DB0BE7">
        <w:rPr>
          <w:szCs w:val="28"/>
        </w:rPr>
        <w:t>3</w:t>
      </w:r>
      <w:r w:rsidRPr="00D423ED">
        <w:rPr>
          <w:szCs w:val="28"/>
        </w:rPr>
        <w:t xml:space="preserve"> №</w:t>
      </w:r>
      <w:r w:rsidR="00DB0BE7" w:rsidRPr="001E0EB8">
        <w:t xml:space="preserve"> </w:t>
      </w:r>
      <w:r w:rsidR="00DB0BE7">
        <w:rPr>
          <w:lang w:val="en-US"/>
        </w:rPr>
        <w:t>II</w:t>
      </w:r>
      <w:r w:rsidR="00DB0BE7">
        <w:t>- 24/79</w:t>
      </w:r>
      <w:r w:rsidRPr="00D423ED">
        <w:rPr>
          <w:szCs w:val="28"/>
        </w:rPr>
        <w:t>)</w:t>
      </w:r>
    </w:p>
    <w:p w:rsidR="00765051" w:rsidRPr="00D423ED" w:rsidRDefault="00765051">
      <w:pPr>
        <w:jc w:val="center"/>
        <w:rPr>
          <w:sz w:val="28"/>
          <w:szCs w:val="28"/>
        </w:rPr>
      </w:pPr>
    </w:p>
    <w:p w:rsidR="00765051" w:rsidRPr="00D423ED" w:rsidRDefault="00765051">
      <w:pPr>
        <w:jc w:val="center"/>
        <w:rPr>
          <w:sz w:val="28"/>
          <w:szCs w:val="28"/>
        </w:rPr>
      </w:pPr>
    </w:p>
    <w:p w:rsidR="00765051" w:rsidRPr="00D423ED" w:rsidRDefault="00765051">
      <w:pPr>
        <w:jc w:val="center"/>
        <w:rPr>
          <w:sz w:val="28"/>
          <w:szCs w:val="28"/>
        </w:rPr>
      </w:pPr>
    </w:p>
    <w:p w:rsidR="00765051" w:rsidRPr="00D423ED" w:rsidRDefault="00765051">
      <w:pPr>
        <w:jc w:val="center"/>
        <w:rPr>
          <w:sz w:val="28"/>
          <w:szCs w:val="28"/>
        </w:rPr>
      </w:pPr>
    </w:p>
    <w:p w:rsidR="00765051" w:rsidRPr="00D423ED" w:rsidRDefault="00765051">
      <w:pPr>
        <w:jc w:val="center"/>
        <w:rPr>
          <w:sz w:val="28"/>
          <w:szCs w:val="28"/>
        </w:rPr>
      </w:pPr>
    </w:p>
    <w:p w:rsidR="00765051" w:rsidRPr="00D423ED" w:rsidRDefault="00765051">
      <w:pPr>
        <w:jc w:val="center"/>
        <w:rPr>
          <w:sz w:val="28"/>
          <w:szCs w:val="28"/>
        </w:rPr>
      </w:pPr>
    </w:p>
    <w:p w:rsidR="00765051" w:rsidRPr="00D423ED" w:rsidRDefault="00765051">
      <w:pPr>
        <w:jc w:val="center"/>
        <w:rPr>
          <w:sz w:val="28"/>
          <w:szCs w:val="28"/>
        </w:rPr>
      </w:pPr>
    </w:p>
    <w:p w:rsidR="00765051" w:rsidRPr="00D423ED" w:rsidRDefault="00765051">
      <w:pPr>
        <w:jc w:val="center"/>
        <w:rPr>
          <w:sz w:val="28"/>
          <w:szCs w:val="28"/>
        </w:rPr>
      </w:pPr>
    </w:p>
    <w:p w:rsidR="00765051" w:rsidRPr="00D423ED" w:rsidRDefault="00765051">
      <w:pPr>
        <w:jc w:val="center"/>
        <w:rPr>
          <w:sz w:val="28"/>
          <w:szCs w:val="28"/>
        </w:rPr>
      </w:pPr>
    </w:p>
    <w:p w:rsidR="00765051" w:rsidRPr="00D423ED" w:rsidRDefault="00765051">
      <w:pPr>
        <w:jc w:val="center"/>
        <w:rPr>
          <w:sz w:val="28"/>
          <w:szCs w:val="28"/>
        </w:rPr>
      </w:pPr>
    </w:p>
    <w:p w:rsidR="00765051" w:rsidRDefault="00765051">
      <w:pPr>
        <w:jc w:val="center"/>
        <w:rPr>
          <w:sz w:val="28"/>
          <w:szCs w:val="28"/>
        </w:rPr>
      </w:pPr>
    </w:p>
    <w:p w:rsidR="00D36EBC" w:rsidRDefault="00D36EBC">
      <w:pPr>
        <w:jc w:val="center"/>
        <w:rPr>
          <w:sz w:val="28"/>
          <w:szCs w:val="28"/>
        </w:rPr>
      </w:pPr>
    </w:p>
    <w:p w:rsidR="00D36EBC" w:rsidRDefault="00D36EBC">
      <w:pPr>
        <w:jc w:val="center"/>
        <w:rPr>
          <w:sz w:val="28"/>
          <w:szCs w:val="28"/>
        </w:rPr>
      </w:pPr>
    </w:p>
    <w:p w:rsidR="00D36EBC" w:rsidRDefault="00D36EBC">
      <w:pPr>
        <w:jc w:val="center"/>
        <w:rPr>
          <w:sz w:val="28"/>
          <w:szCs w:val="28"/>
        </w:rPr>
      </w:pPr>
    </w:p>
    <w:p w:rsidR="00D36EBC" w:rsidRPr="00D423ED" w:rsidRDefault="00D36EBC">
      <w:pPr>
        <w:jc w:val="center"/>
        <w:rPr>
          <w:sz w:val="28"/>
          <w:szCs w:val="28"/>
        </w:rPr>
      </w:pPr>
    </w:p>
    <w:p w:rsidR="00765051" w:rsidRPr="00D423ED" w:rsidRDefault="00765051">
      <w:pPr>
        <w:jc w:val="center"/>
        <w:rPr>
          <w:sz w:val="28"/>
          <w:szCs w:val="28"/>
        </w:rPr>
      </w:pPr>
    </w:p>
    <w:p w:rsidR="00765051" w:rsidRPr="00D423ED" w:rsidRDefault="00765051">
      <w:pPr>
        <w:jc w:val="center"/>
        <w:rPr>
          <w:b/>
          <w:sz w:val="28"/>
          <w:szCs w:val="28"/>
        </w:rPr>
      </w:pPr>
    </w:p>
    <w:p w:rsidR="00765051" w:rsidRPr="00D423ED" w:rsidRDefault="00765051">
      <w:pPr>
        <w:jc w:val="center"/>
        <w:rPr>
          <w:sz w:val="28"/>
          <w:szCs w:val="28"/>
        </w:rPr>
      </w:pPr>
    </w:p>
    <w:p w:rsidR="00765051" w:rsidRPr="00D423ED" w:rsidRDefault="00765051">
      <w:pPr>
        <w:jc w:val="center"/>
        <w:rPr>
          <w:sz w:val="28"/>
          <w:szCs w:val="28"/>
        </w:rPr>
      </w:pPr>
    </w:p>
    <w:p w:rsidR="00765051" w:rsidRPr="00D423ED" w:rsidRDefault="00765051">
      <w:pPr>
        <w:jc w:val="center"/>
        <w:rPr>
          <w:sz w:val="28"/>
          <w:szCs w:val="28"/>
        </w:rPr>
      </w:pPr>
    </w:p>
    <w:p w:rsidR="00765051" w:rsidRPr="00A60D2A" w:rsidRDefault="00765051" w:rsidP="00A60D2A">
      <w:pPr>
        <w:pStyle w:val="5"/>
        <w:numPr>
          <w:ilvl w:val="0"/>
          <w:numId w:val="0"/>
        </w:numPr>
        <w:spacing w:line="276" w:lineRule="auto"/>
        <w:rPr>
          <w:sz w:val="28"/>
          <w:szCs w:val="24"/>
        </w:rPr>
      </w:pPr>
      <w:r w:rsidRPr="00A60D2A">
        <w:rPr>
          <w:sz w:val="28"/>
          <w:szCs w:val="24"/>
        </w:rPr>
        <w:lastRenderedPageBreak/>
        <w:t>Глава 1. Общие положения</w:t>
      </w:r>
    </w:p>
    <w:p w:rsidR="00765051" w:rsidRPr="00D423ED" w:rsidRDefault="00765051" w:rsidP="00D423ED">
      <w:pPr>
        <w:pStyle w:val="3"/>
        <w:numPr>
          <w:ilvl w:val="0"/>
          <w:numId w:val="0"/>
        </w:numPr>
        <w:rPr>
          <w:szCs w:val="24"/>
        </w:rPr>
      </w:pPr>
    </w:p>
    <w:p w:rsidR="00765051" w:rsidRPr="00D423ED" w:rsidRDefault="00765051" w:rsidP="00D423ED">
      <w:pPr>
        <w:pStyle w:val="3"/>
        <w:numPr>
          <w:ilvl w:val="0"/>
          <w:numId w:val="0"/>
        </w:numPr>
        <w:ind w:firstLine="567"/>
        <w:rPr>
          <w:szCs w:val="24"/>
        </w:rPr>
      </w:pPr>
      <w:r w:rsidRPr="00D423ED">
        <w:rPr>
          <w:szCs w:val="24"/>
        </w:rPr>
        <w:t xml:space="preserve">Статья 1. Правовой статус сельского поселения </w:t>
      </w:r>
    </w:p>
    <w:p w:rsidR="00765051" w:rsidRPr="00E05036" w:rsidRDefault="00765051" w:rsidP="00E05036">
      <w:pPr>
        <w:rPr>
          <w:sz w:val="24"/>
          <w:szCs w:val="24"/>
        </w:rPr>
      </w:pPr>
    </w:p>
    <w:p w:rsidR="00765051" w:rsidRPr="00E05036" w:rsidRDefault="00765051" w:rsidP="00E05036">
      <w:pPr>
        <w:rPr>
          <w:i/>
          <w:sz w:val="24"/>
          <w:szCs w:val="24"/>
          <w:shd w:val="clear" w:color="auto" w:fill="00FFFF"/>
        </w:rPr>
      </w:pPr>
      <w:r w:rsidRPr="00E05036">
        <w:rPr>
          <w:sz w:val="24"/>
          <w:szCs w:val="24"/>
        </w:rPr>
        <w:t>1. Официальное наименование муниципального образования на</w:t>
      </w:r>
      <w:r w:rsidR="00B771EC" w:rsidRPr="00E05036">
        <w:rPr>
          <w:sz w:val="24"/>
          <w:szCs w:val="24"/>
        </w:rPr>
        <w:t xml:space="preserve"> территории поселения «Кузьёль</w:t>
      </w:r>
      <w:r w:rsidRPr="00E05036">
        <w:rPr>
          <w:sz w:val="24"/>
          <w:szCs w:val="24"/>
        </w:rPr>
        <w:t>» - сельское поселение «</w:t>
      </w:r>
      <w:r w:rsidR="00B771EC" w:rsidRPr="00E05036">
        <w:rPr>
          <w:sz w:val="24"/>
          <w:szCs w:val="24"/>
        </w:rPr>
        <w:t>Кузьёль</w:t>
      </w:r>
      <w:r w:rsidRPr="00E05036">
        <w:rPr>
          <w:sz w:val="24"/>
          <w:szCs w:val="24"/>
        </w:rPr>
        <w:t>» муниципального района «</w:t>
      </w:r>
      <w:r w:rsidR="00B771EC" w:rsidRPr="00E05036">
        <w:rPr>
          <w:sz w:val="24"/>
          <w:szCs w:val="24"/>
        </w:rPr>
        <w:t>Койгородский</w:t>
      </w:r>
      <w:r w:rsidRPr="00E05036">
        <w:rPr>
          <w:sz w:val="24"/>
          <w:szCs w:val="24"/>
        </w:rPr>
        <w:t>» Республики Коми (далее по тексту – «сельское поселение», «поселение»</w:t>
      </w:r>
      <w:r w:rsidR="00CE1F92" w:rsidRPr="00E05036">
        <w:rPr>
          <w:sz w:val="24"/>
          <w:szCs w:val="24"/>
        </w:rPr>
        <w:t>, «муниципальное образование»</w:t>
      </w:r>
      <w:r w:rsidRPr="00E05036">
        <w:rPr>
          <w:sz w:val="24"/>
          <w:szCs w:val="24"/>
        </w:rPr>
        <w:t>).</w:t>
      </w:r>
    </w:p>
    <w:p w:rsidR="00765051" w:rsidRPr="00E05036" w:rsidRDefault="00765051" w:rsidP="00E05036">
      <w:pPr>
        <w:rPr>
          <w:sz w:val="24"/>
          <w:szCs w:val="24"/>
        </w:rPr>
      </w:pPr>
      <w:r w:rsidRPr="00E05036">
        <w:rPr>
          <w:sz w:val="24"/>
          <w:szCs w:val="24"/>
        </w:rPr>
        <w:t>Сокращённая форма наименования сельского поселения – сельское поселение «</w:t>
      </w:r>
      <w:r w:rsidR="007D4CD8" w:rsidRPr="00E05036">
        <w:rPr>
          <w:sz w:val="24"/>
          <w:szCs w:val="24"/>
        </w:rPr>
        <w:t>Кузьёль</w:t>
      </w:r>
      <w:r w:rsidRPr="00E05036">
        <w:rPr>
          <w:sz w:val="24"/>
          <w:szCs w:val="24"/>
        </w:rPr>
        <w:t>».</w:t>
      </w:r>
    </w:p>
    <w:p w:rsidR="00765051" w:rsidRPr="00E05036" w:rsidRDefault="00765051" w:rsidP="00E05036">
      <w:pPr>
        <w:rPr>
          <w:sz w:val="24"/>
          <w:szCs w:val="24"/>
        </w:rPr>
      </w:pPr>
      <w:r w:rsidRPr="00E05036">
        <w:rPr>
          <w:sz w:val="24"/>
          <w:szCs w:val="24"/>
        </w:rPr>
        <w:t>2. В официальных символах поселения, наименованиях органов местного самоуправления, выборных и иных должностных лиц местного самоуправления, а также в других случаях может быть использована сокращённая форма наименования сельского поселения.</w:t>
      </w:r>
    </w:p>
    <w:p w:rsidR="00765051" w:rsidRPr="00E05036" w:rsidRDefault="007D4CD8" w:rsidP="00E05036">
      <w:pPr>
        <w:rPr>
          <w:sz w:val="24"/>
          <w:szCs w:val="24"/>
        </w:rPr>
      </w:pPr>
      <w:r w:rsidRPr="00E05036">
        <w:rPr>
          <w:sz w:val="24"/>
          <w:szCs w:val="24"/>
        </w:rPr>
        <w:t>3. Сельское поселение «Кузьёль</w:t>
      </w:r>
      <w:r w:rsidR="00765051" w:rsidRPr="00E05036">
        <w:rPr>
          <w:sz w:val="24"/>
          <w:szCs w:val="24"/>
        </w:rPr>
        <w:t xml:space="preserve">» состоит из сельских населенных пунктов, объединенных общей территорией, границы которой установлены законами Республики Коми в соответствии с требованиями, предусмотренными Федеральным законом                                                 от 06.10.2003 № 131-ФЗ «Об общих принципах организации местного самоуправления в Российской Федерации» (далее – Федеральный закон № 131-ФЗ). </w:t>
      </w:r>
    </w:p>
    <w:p w:rsidR="00765051" w:rsidRPr="00D423ED" w:rsidRDefault="00765051" w:rsidP="00D4726A">
      <w:pPr>
        <w:pStyle w:val="210"/>
        <w:ind w:firstLine="567"/>
        <w:rPr>
          <w:szCs w:val="24"/>
        </w:rPr>
      </w:pPr>
    </w:p>
    <w:p w:rsidR="00765051" w:rsidRPr="00D423ED" w:rsidRDefault="00765051" w:rsidP="00D4726A">
      <w:pPr>
        <w:pStyle w:val="210"/>
        <w:ind w:firstLine="567"/>
        <w:rPr>
          <w:b/>
          <w:szCs w:val="24"/>
        </w:rPr>
      </w:pPr>
      <w:r w:rsidRPr="00D423ED">
        <w:rPr>
          <w:b/>
          <w:szCs w:val="24"/>
        </w:rPr>
        <w:t>Статья 2. Основные понятия и термины, используемые в Уставе</w:t>
      </w:r>
    </w:p>
    <w:p w:rsidR="00765051" w:rsidRPr="00D423ED" w:rsidRDefault="00765051" w:rsidP="00D4726A">
      <w:pPr>
        <w:pStyle w:val="210"/>
        <w:ind w:firstLine="567"/>
        <w:rPr>
          <w:b/>
          <w:szCs w:val="24"/>
        </w:rPr>
      </w:pPr>
    </w:p>
    <w:p w:rsidR="00765051" w:rsidRPr="00E05036" w:rsidRDefault="00765051" w:rsidP="00E05036">
      <w:pPr>
        <w:rPr>
          <w:sz w:val="24"/>
          <w:szCs w:val="24"/>
        </w:rPr>
      </w:pPr>
      <w:proofErr w:type="gramStart"/>
      <w:r w:rsidRPr="00E05036">
        <w:rPr>
          <w:sz w:val="24"/>
          <w:szCs w:val="24"/>
        </w:rPr>
        <w:t>В Уст</w:t>
      </w:r>
      <w:r w:rsidR="007D4CD8" w:rsidRPr="00E05036">
        <w:rPr>
          <w:sz w:val="24"/>
          <w:szCs w:val="24"/>
        </w:rPr>
        <w:t>аве сельского поселения «Кузьёль</w:t>
      </w:r>
      <w:r w:rsidRPr="00E05036">
        <w:rPr>
          <w:sz w:val="24"/>
          <w:szCs w:val="24"/>
        </w:rPr>
        <w:t>» (далее – Устав, Устав сельского поселения) понятия и термины используются в соответствии с Федеральным законом № 131-ФЗ, Законом Республики Коми от 05.03.2005 № 11-РЗ «О территориальной организации местного самоуправления в Республике Коми», Законом Республики Коми от 09.12.2014 № 153-РЗ                    «О некоторых вопросах местного самоуправления в Республике Коми», иными федеральными законами и законами Республики Коми.</w:t>
      </w:r>
      <w:proofErr w:type="gramEnd"/>
    </w:p>
    <w:p w:rsidR="00765051" w:rsidRPr="00E05036" w:rsidRDefault="00765051" w:rsidP="00E05036">
      <w:pPr>
        <w:rPr>
          <w:sz w:val="24"/>
          <w:szCs w:val="24"/>
        </w:rPr>
      </w:pPr>
      <w:r w:rsidRPr="00E05036">
        <w:rPr>
          <w:sz w:val="24"/>
          <w:szCs w:val="24"/>
        </w:rPr>
        <w:t>Используемые в настоящем Уставе наименования «сельское поселение «</w:t>
      </w:r>
      <w:r w:rsidR="007D4CD8" w:rsidRPr="00E05036">
        <w:rPr>
          <w:sz w:val="24"/>
          <w:szCs w:val="24"/>
        </w:rPr>
        <w:t>Кузьёль</w:t>
      </w:r>
      <w:r w:rsidRPr="00E05036">
        <w:rPr>
          <w:sz w:val="24"/>
          <w:szCs w:val="24"/>
        </w:rPr>
        <w:t>», «сельское поселение», «поселение» и образованные на их основе словосочетания применяются в одном значении в отношении сельского поселения «</w:t>
      </w:r>
      <w:r w:rsidR="007D4CD8" w:rsidRPr="00E05036">
        <w:rPr>
          <w:sz w:val="24"/>
          <w:szCs w:val="24"/>
        </w:rPr>
        <w:t>Кузьёль</w:t>
      </w:r>
      <w:r w:rsidRPr="00E05036">
        <w:rPr>
          <w:sz w:val="24"/>
          <w:szCs w:val="24"/>
        </w:rPr>
        <w:t>» муниципального района «</w:t>
      </w:r>
      <w:r w:rsidR="007D4CD8" w:rsidRPr="00E05036">
        <w:rPr>
          <w:sz w:val="24"/>
          <w:szCs w:val="24"/>
        </w:rPr>
        <w:t>Койгородский</w:t>
      </w:r>
      <w:r w:rsidRPr="00E05036">
        <w:rPr>
          <w:sz w:val="24"/>
          <w:szCs w:val="24"/>
        </w:rPr>
        <w:t xml:space="preserve">» Республики Коми. </w:t>
      </w:r>
      <w:proofErr w:type="gramStart"/>
      <w:r w:rsidRPr="00E05036">
        <w:rPr>
          <w:sz w:val="24"/>
          <w:szCs w:val="24"/>
        </w:rPr>
        <w:t>В отношении представительного органа сельского поселения «</w:t>
      </w:r>
      <w:r w:rsidR="007D4CD8" w:rsidRPr="00E05036">
        <w:rPr>
          <w:sz w:val="24"/>
          <w:szCs w:val="24"/>
        </w:rPr>
        <w:t>Кузьёль</w:t>
      </w:r>
      <w:r w:rsidRPr="00E05036">
        <w:rPr>
          <w:sz w:val="24"/>
          <w:szCs w:val="24"/>
        </w:rPr>
        <w:t>» муниципального района «</w:t>
      </w:r>
      <w:r w:rsidR="007D4CD8" w:rsidRPr="00E05036">
        <w:rPr>
          <w:sz w:val="24"/>
          <w:szCs w:val="24"/>
        </w:rPr>
        <w:t>Койгородский</w:t>
      </w:r>
      <w:r w:rsidRPr="00E05036">
        <w:rPr>
          <w:sz w:val="24"/>
          <w:szCs w:val="24"/>
        </w:rPr>
        <w:t>» Республики Коми в Уставе применяются наименования «Совет сельского поселения», «Совет поселения»; в отношении главы сельского поселения «</w:t>
      </w:r>
      <w:r w:rsidR="00B771EC" w:rsidRPr="00E05036">
        <w:rPr>
          <w:sz w:val="24"/>
          <w:szCs w:val="24"/>
        </w:rPr>
        <w:t>Кузьёль</w:t>
      </w:r>
      <w:r w:rsidRPr="00E05036">
        <w:rPr>
          <w:sz w:val="24"/>
          <w:szCs w:val="24"/>
        </w:rPr>
        <w:t>» муниципального района «</w:t>
      </w:r>
      <w:r w:rsidR="00B771EC" w:rsidRPr="00E05036">
        <w:rPr>
          <w:sz w:val="24"/>
          <w:szCs w:val="24"/>
        </w:rPr>
        <w:t>Койгородский</w:t>
      </w:r>
      <w:r w:rsidRPr="00E05036">
        <w:rPr>
          <w:sz w:val="24"/>
          <w:szCs w:val="24"/>
        </w:rPr>
        <w:t>» Республики Коми применяются наименования «глава сельского поселения», «глава поселения»; в отношении администрации сельского поселения «</w:t>
      </w:r>
      <w:r w:rsidR="00B771EC" w:rsidRPr="00E05036">
        <w:rPr>
          <w:sz w:val="24"/>
          <w:szCs w:val="24"/>
        </w:rPr>
        <w:t>Кузьёль</w:t>
      </w:r>
      <w:r w:rsidRPr="00E05036">
        <w:rPr>
          <w:sz w:val="24"/>
          <w:szCs w:val="24"/>
        </w:rPr>
        <w:t>» муниципального района «</w:t>
      </w:r>
      <w:r w:rsidR="00B771EC" w:rsidRPr="00E05036">
        <w:rPr>
          <w:sz w:val="24"/>
          <w:szCs w:val="24"/>
        </w:rPr>
        <w:t>Койгородский</w:t>
      </w:r>
      <w:r w:rsidRPr="00E05036">
        <w:rPr>
          <w:sz w:val="24"/>
          <w:szCs w:val="24"/>
        </w:rPr>
        <w:t>» Республики Коми применяются наименования «администрация сельского поселения», «администрация поселения».</w:t>
      </w:r>
      <w:proofErr w:type="gramEnd"/>
    </w:p>
    <w:p w:rsidR="009C140F" w:rsidRPr="00D423ED" w:rsidRDefault="009C140F" w:rsidP="009C140F">
      <w:pPr>
        <w:rPr>
          <w:szCs w:val="24"/>
        </w:rPr>
      </w:pPr>
    </w:p>
    <w:p w:rsidR="00765051" w:rsidRPr="00D423ED" w:rsidRDefault="00765051" w:rsidP="0029541A">
      <w:pPr>
        <w:pStyle w:val="3"/>
        <w:keepNext w:val="0"/>
        <w:widowControl w:val="0"/>
        <w:numPr>
          <w:ilvl w:val="0"/>
          <w:numId w:val="0"/>
        </w:numPr>
        <w:ind w:firstLine="567"/>
        <w:rPr>
          <w:szCs w:val="24"/>
        </w:rPr>
      </w:pPr>
      <w:r w:rsidRPr="00D423ED">
        <w:rPr>
          <w:szCs w:val="24"/>
        </w:rPr>
        <w:t>Статья 3. Границы сельского поселения и порядок их изменения</w:t>
      </w:r>
    </w:p>
    <w:p w:rsidR="00765051" w:rsidRPr="00D423ED" w:rsidRDefault="00765051" w:rsidP="00D4726A">
      <w:pPr>
        <w:rPr>
          <w:sz w:val="24"/>
          <w:szCs w:val="24"/>
        </w:rPr>
      </w:pPr>
    </w:p>
    <w:p w:rsidR="00765051" w:rsidRPr="00E05036" w:rsidRDefault="00765051" w:rsidP="00E05036">
      <w:pPr>
        <w:rPr>
          <w:sz w:val="24"/>
          <w:szCs w:val="24"/>
        </w:rPr>
      </w:pPr>
      <w:r w:rsidRPr="00E05036">
        <w:rPr>
          <w:sz w:val="24"/>
          <w:szCs w:val="24"/>
        </w:rPr>
        <w:t>1. Границы сельского поселения установлены Законом Республики Коми                                      от 05.03.2005 № 11-РЗ «О территориальной организации местного самоуправления в Республике Коми».</w:t>
      </w:r>
    </w:p>
    <w:p w:rsidR="00765051" w:rsidRPr="00E05036" w:rsidRDefault="00765051" w:rsidP="00E05036">
      <w:pPr>
        <w:rPr>
          <w:b/>
          <w:sz w:val="24"/>
          <w:szCs w:val="24"/>
        </w:rPr>
      </w:pPr>
      <w:r w:rsidRPr="00E05036">
        <w:rPr>
          <w:sz w:val="24"/>
          <w:szCs w:val="24"/>
        </w:rPr>
        <w:t xml:space="preserve">2. Изменение границы сельского поселения осуществляется Законом Республики Коми в порядке, установленном законодательством Российской Федерации. </w:t>
      </w:r>
    </w:p>
    <w:p w:rsidR="00765051" w:rsidRPr="00D423ED" w:rsidRDefault="00765051" w:rsidP="00D4726A">
      <w:pPr>
        <w:rPr>
          <w:b/>
          <w:sz w:val="24"/>
          <w:szCs w:val="24"/>
        </w:rPr>
      </w:pPr>
    </w:p>
    <w:p w:rsidR="00765051" w:rsidRPr="00D423ED" w:rsidRDefault="00765051" w:rsidP="00D4726A">
      <w:pPr>
        <w:rPr>
          <w:b/>
          <w:sz w:val="24"/>
          <w:szCs w:val="24"/>
        </w:rPr>
      </w:pPr>
      <w:r w:rsidRPr="00D423ED">
        <w:rPr>
          <w:b/>
          <w:sz w:val="24"/>
          <w:szCs w:val="24"/>
        </w:rPr>
        <w:t xml:space="preserve">Статья 4. Территория и состав территории сельского поселения </w:t>
      </w:r>
    </w:p>
    <w:p w:rsidR="00765051" w:rsidRPr="00D423ED" w:rsidRDefault="00765051" w:rsidP="00D4726A">
      <w:pPr>
        <w:rPr>
          <w:b/>
          <w:sz w:val="24"/>
          <w:szCs w:val="24"/>
        </w:rPr>
      </w:pPr>
    </w:p>
    <w:p w:rsidR="00765051" w:rsidRPr="00E05036" w:rsidRDefault="00765051" w:rsidP="00E05036">
      <w:pPr>
        <w:rPr>
          <w:sz w:val="24"/>
          <w:szCs w:val="24"/>
        </w:rPr>
      </w:pPr>
      <w:r w:rsidRPr="00E05036">
        <w:rPr>
          <w:sz w:val="24"/>
          <w:szCs w:val="24"/>
        </w:rPr>
        <w:t xml:space="preserve">1. Территорию сельского поселения составляют исторически сложившиеся земли населенных пунктов поселения, прилегающие к ним земли общего пользования, территории традиционного природопользования населения поселения, </w:t>
      </w:r>
      <w:r w:rsidRPr="00E05036">
        <w:rPr>
          <w:rFonts w:cs="Calibri"/>
          <w:sz w:val="24"/>
          <w:szCs w:val="24"/>
        </w:rPr>
        <w:t>земли рекреационного назначения</w:t>
      </w:r>
      <w:r w:rsidRPr="00E05036">
        <w:rPr>
          <w:sz w:val="24"/>
          <w:szCs w:val="24"/>
        </w:rPr>
        <w:t>, земли для развития поселения, независимо от форм собственности и целевого назначения, находящиеся в пределах границ сельского поселения.</w:t>
      </w:r>
    </w:p>
    <w:p w:rsidR="00765051" w:rsidRPr="00E05036" w:rsidRDefault="00765051" w:rsidP="00E05036">
      <w:pPr>
        <w:rPr>
          <w:sz w:val="24"/>
          <w:szCs w:val="24"/>
        </w:rPr>
      </w:pPr>
      <w:r w:rsidRPr="00E05036">
        <w:rPr>
          <w:sz w:val="24"/>
          <w:szCs w:val="24"/>
        </w:rPr>
        <w:t xml:space="preserve">2. В состав территории сельского поселения входят: </w:t>
      </w:r>
      <w:r w:rsidR="00B771EC" w:rsidRPr="00E05036">
        <w:rPr>
          <w:sz w:val="24"/>
          <w:szCs w:val="24"/>
        </w:rPr>
        <w:t xml:space="preserve">посёлок Кузьёль, посёлок Ком, посёлок </w:t>
      </w:r>
      <w:proofErr w:type="spellStart"/>
      <w:r w:rsidR="00B771EC" w:rsidRPr="00E05036">
        <w:rPr>
          <w:sz w:val="24"/>
          <w:szCs w:val="24"/>
        </w:rPr>
        <w:t>Усть-Воктым</w:t>
      </w:r>
      <w:proofErr w:type="spellEnd"/>
      <w:r w:rsidRPr="00E05036">
        <w:rPr>
          <w:sz w:val="24"/>
          <w:szCs w:val="24"/>
        </w:rPr>
        <w:t>.</w:t>
      </w:r>
    </w:p>
    <w:p w:rsidR="00765051" w:rsidRPr="00E05036" w:rsidRDefault="00765051" w:rsidP="00E05036">
      <w:pPr>
        <w:rPr>
          <w:sz w:val="24"/>
          <w:szCs w:val="24"/>
        </w:rPr>
      </w:pPr>
      <w:r w:rsidRPr="00E05036">
        <w:rPr>
          <w:sz w:val="24"/>
          <w:szCs w:val="24"/>
        </w:rPr>
        <w:t>3.</w:t>
      </w:r>
      <w:r w:rsidR="00CB38A0" w:rsidRPr="00E05036">
        <w:rPr>
          <w:sz w:val="24"/>
          <w:szCs w:val="24"/>
        </w:rPr>
        <w:t xml:space="preserve"> </w:t>
      </w:r>
      <w:r w:rsidRPr="00E05036">
        <w:rPr>
          <w:sz w:val="24"/>
          <w:szCs w:val="24"/>
        </w:rPr>
        <w:t>Территория сельского поселения «</w:t>
      </w:r>
      <w:r w:rsidR="00B771EC" w:rsidRPr="00E05036">
        <w:rPr>
          <w:sz w:val="24"/>
          <w:szCs w:val="24"/>
        </w:rPr>
        <w:t>Кузьёль</w:t>
      </w:r>
      <w:r w:rsidRPr="00E05036">
        <w:rPr>
          <w:sz w:val="24"/>
          <w:szCs w:val="24"/>
        </w:rPr>
        <w:t>» входит в состав территории муниципального района «</w:t>
      </w:r>
      <w:r w:rsidR="00B771EC" w:rsidRPr="00E05036">
        <w:rPr>
          <w:sz w:val="24"/>
          <w:szCs w:val="24"/>
        </w:rPr>
        <w:t>Койгородский</w:t>
      </w:r>
      <w:r w:rsidRPr="00E05036">
        <w:rPr>
          <w:sz w:val="24"/>
          <w:szCs w:val="24"/>
        </w:rPr>
        <w:t>» (далее – муниципальный район)</w:t>
      </w:r>
      <w:r w:rsidR="00C15B73" w:rsidRPr="00E05036">
        <w:rPr>
          <w:sz w:val="24"/>
          <w:szCs w:val="24"/>
        </w:rPr>
        <w:t>.</w:t>
      </w:r>
    </w:p>
    <w:p w:rsidR="00765051" w:rsidRPr="00E05036" w:rsidRDefault="00765051" w:rsidP="00E05036">
      <w:pPr>
        <w:rPr>
          <w:b/>
          <w:sz w:val="24"/>
          <w:szCs w:val="24"/>
        </w:rPr>
      </w:pPr>
      <w:r w:rsidRPr="00E05036">
        <w:rPr>
          <w:sz w:val="24"/>
          <w:szCs w:val="24"/>
        </w:rPr>
        <w:t>4.</w:t>
      </w:r>
      <w:r w:rsidR="00CB38A0" w:rsidRPr="00E05036">
        <w:rPr>
          <w:sz w:val="24"/>
          <w:szCs w:val="24"/>
        </w:rPr>
        <w:t xml:space="preserve"> </w:t>
      </w:r>
      <w:r w:rsidRPr="00E05036">
        <w:rPr>
          <w:sz w:val="24"/>
          <w:szCs w:val="24"/>
        </w:rPr>
        <w:t xml:space="preserve"> Административным центром сельского поселения является </w:t>
      </w:r>
      <w:r w:rsidR="00B771EC" w:rsidRPr="00E05036">
        <w:rPr>
          <w:sz w:val="24"/>
          <w:szCs w:val="24"/>
        </w:rPr>
        <w:t>посёлок Кузьёль</w:t>
      </w:r>
      <w:r w:rsidRPr="00E05036">
        <w:rPr>
          <w:sz w:val="24"/>
          <w:szCs w:val="24"/>
        </w:rPr>
        <w:t>.</w:t>
      </w:r>
    </w:p>
    <w:p w:rsidR="00765051" w:rsidRPr="00D423ED" w:rsidRDefault="00765051" w:rsidP="00D4726A">
      <w:pPr>
        <w:rPr>
          <w:b/>
          <w:sz w:val="24"/>
          <w:szCs w:val="24"/>
        </w:rPr>
      </w:pPr>
    </w:p>
    <w:p w:rsidR="00765051" w:rsidRPr="00D423ED" w:rsidRDefault="00765051" w:rsidP="00D4726A">
      <w:pPr>
        <w:rPr>
          <w:b/>
          <w:sz w:val="24"/>
          <w:szCs w:val="24"/>
        </w:rPr>
      </w:pPr>
      <w:r w:rsidRPr="00D423ED">
        <w:rPr>
          <w:b/>
          <w:sz w:val="24"/>
          <w:szCs w:val="24"/>
        </w:rPr>
        <w:t xml:space="preserve">Статья 5. Официальные символы сельского поселения </w:t>
      </w:r>
    </w:p>
    <w:p w:rsidR="00765051" w:rsidRPr="00E05036" w:rsidRDefault="00765051" w:rsidP="00E05036">
      <w:pPr>
        <w:rPr>
          <w:sz w:val="24"/>
          <w:szCs w:val="24"/>
        </w:rPr>
      </w:pPr>
    </w:p>
    <w:p w:rsidR="00765051" w:rsidRPr="00E05036" w:rsidRDefault="00765051" w:rsidP="00E05036">
      <w:pPr>
        <w:rPr>
          <w:sz w:val="24"/>
          <w:szCs w:val="24"/>
        </w:rPr>
      </w:pPr>
      <w:r w:rsidRPr="00E05036">
        <w:rPr>
          <w:sz w:val="24"/>
          <w:szCs w:val="24"/>
        </w:rPr>
        <w:t>1. Сельское поселение в соответствии с федеральным законодательством и геральдическими правилами вправе установить официальные символы, отражающие исторические, культурные, национальные и иные местные традиции и особенности.</w:t>
      </w:r>
    </w:p>
    <w:p w:rsidR="00765051" w:rsidRPr="00E05036" w:rsidRDefault="00765051" w:rsidP="00E05036">
      <w:pPr>
        <w:rPr>
          <w:sz w:val="24"/>
          <w:szCs w:val="24"/>
        </w:rPr>
      </w:pPr>
      <w:r w:rsidRPr="00E05036">
        <w:rPr>
          <w:sz w:val="24"/>
          <w:szCs w:val="24"/>
        </w:rPr>
        <w:t>2. Официальные символы сельского поселения подлежат государственной регистрации в порядке, установленном федеральным законодательством.</w:t>
      </w:r>
    </w:p>
    <w:p w:rsidR="00765051" w:rsidRPr="00E05036" w:rsidRDefault="00765051" w:rsidP="00E05036">
      <w:pPr>
        <w:rPr>
          <w:sz w:val="24"/>
          <w:szCs w:val="24"/>
        </w:rPr>
      </w:pPr>
      <w:r w:rsidRPr="00E05036">
        <w:rPr>
          <w:sz w:val="24"/>
          <w:szCs w:val="24"/>
        </w:rPr>
        <w:t>3. Официальные символы сельского поселения и порядок официального использования указанных символов устанавливаются нормативным правовым актом Совета сельского поселения.</w:t>
      </w:r>
    </w:p>
    <w:p w:rsidR="00765051" w:rsidRPr="00E05036" w:rsidRDefault="00765051" w:rsidP="00E05036">
      <w:pPr>
        <w:rPr>
          <w:sz w:val="24"/>
          <w:szCs w:val="24"/>
        </w:rPr>
      </w:pPr>
    </w:p>
    <w:p w:rsidR="00765051" w:rsidRPr="00D423ED" w:rsidRDefault="00765051" w:rsidP="00D4726A">
      <w:pPr>
        <w:rPr>
          <w:b/>
          <w:sz w:val="24"/>
          <w:szCs w:val="24"/>
        </w:rPr>
      </w:pPr>
      <w:r w:rsidRPr="00D423ED">
        <w:rPr>
          <w:b/>
          <w:sz w:val="24"/>
          <w:szCs w:val="24"/>
        </w:rPr>
        <w:t>Статья 6. Употребление языков при осуществлении местного самоуправления</w:t>
      </w:r>
    </w:p>
    <w:p w:rsidR="00765051" w:rsidRPr="00D423ED" w:rsidRDefault="00765051" w:rsidP="00D4726A">
      <w:pPr>
        <w:rPr>
          <w:b/>
          <w:sz w:val="24"/>
          <w:szCs w:val="24"/>
        </w:rPr>
      </w:pPr>
    </w:p>
    <w:p w:rsidR="00765051" w:rsidRPr="00E05036" w:rsidRDefault="00765051" w:rsidP="00E05036">
      <w:pPr>
        <w:rPr>
          <w:sz w:val="24"/>
          <w:szCs w:val="24"/>
        </w:rPr>
      </w:pPr>
      <w:r w:rsidRPr="00E05036">
        <w:rPr>
          <w:sz w:val="24"/>
          <w:szCs w:val="24"/>
        </w:rPr>
        <w:t>При осуществлении местного самоуправления в поселении употребляются государственные языки Республики Коми – коми и русский в соответствии с Законом Республики Коми от 28.05.1992 «О государственных языках Республики Коми».</w:t>
      </w:r>
    </w:p>
    <w:p w:rsidR="00765051" w:rsidRPr="00E05036" w:rsidRDefault="00765051" w:rsidP="00E05036">
      <w:pPr>
        <w:rPr>
          <w:sz w:val="24"/>
          <w:szCs w:val="24"/>
        </w:rPr>
      </w:pPr>
    </w:p>
    <w:p w:rsidR="00765051" w:rsidRPr="00D423ED" w:rsidRDefault="00765051" w:rsidP="00D4726A">
      <w:pPr>
        <w:pStyle w:val="6"/>
        <w:numPr>
          <w:ilvl w:val="0"/>
          <w:numId w:val="0"/>
        </w:numPr>
        <w:spacing w:line="276" w:lineRule="auto"/>
        <w:ind w:firstLine="567"/>
        <w:jc w:val="both"/>
        <w:rPr>
          <w:szCs w:val="24"/>
        </w:rPr>
      </w:pPr>
      <w:r w:rsidRPr="00D423ED">
        <w:rPr>
          <w:szCs w:val="24"/>
        </w:rPr>
        <w:t xml:space="preserve">Статья 7. Население сельского поселения </w:t>
      </w:r>
    </w:p>
    <w:p w:rsidR="00765051" w:rsidRPr="00E05036" w:rsidRDefault="00765051" w:rsidP="00E05036">
      <w:pPr>
        <w:rPr>
          <w:sz w:val="24"/>
          <w:szCs w:val="24"/>
        </w:rPr>
      </w:pPr>
    </w:p>
    <w:p w:rsidR="00765051" w:rsidRPr="00E05036" w:rsidRDefault="00765051" w:rsidP="00E05036">
      <w:pPr>
        <w:rPr>
          <w:b/>
          <w:bCs/>
          <w:sz w:val="24"/>
          <w:szCs w:val="24"/>
        </w:rPr>
      </w:pPr>
      <w:r w:rsidRPr="00E05036">
        <w:rPr>
          <w:sz w:val="24"/>
          <w:szCs w:val="24"/>
        </w:rPr>
        <w:t>Население сельского поселения составляют постоянно или преимущественно проживающие на территории муниципального образования граждане Российской Федерации (далее также - граждане), граждане иностранных государств, лица без гражданства в соответствии с федеральным законодательством.</w:t>
      </w:r>
    </w:p>
    <w:p w:rsidR="0029541A" w:rsidRDefault="0029541A" w:rsidP="00D4726A">
      <w:pPr>
        <w:pStyle w:val="chapter"/>
        <w:ind w:firstLine="0"/>
        <w:jc w:val="center"/>
        <w:rPr>
          <w:rFonts w:ascii="Times New Roman" w:hAnsi="Times New Roman" w:cs="Times New Roman"/>
          <w:b/>
          <w:bCs/>
          <w:szCs w:val="24"/>
        </w:rPr>
      </w:pPr>
    </w:p>
    <w:p w:rsidR="00765051" w:rsidRPr="00A60D2A" w:rsidRDefault="00765051" w:rsidP="00D4726A">
      <w:pPr>
        <w:pStyle w:val="chapter"/>
        <w:ind w:firstLine="0"/>
        <w:jc w:val="center"/>
        <w:rPr>
          <w:rFonts w:ascii="Times New Roman" w:hAnsi="Times New Roman" w:cs="Times New Roman"/>
          <w:b/>
          <w:bCs/>
          <w:szCs w:val="24"/>
        </w:rPr>
      </w:pPr>
      <w:r w:rsidRPr="00A60D2A">
        <w:rPr>
          <w:rFonts w:ascii="Times New Roman" w:hAnsi="Times New Roman" w:cs="Times New Roman"/>
          <w:b/>
          <w:bCs/>
          <w:szCs w:val="24"/>
        </w:rPr>
        <w:t>Глава 2. Правовые основы организации и осуществления местного самоуправления в сельском поселении</w:t>
      </w:r>
    </w:p>
    <w:p w:rsidR="00765051" w:rsidRPr="00D423ED" w:rsidRDefault="00765051" w:rsidP="00D4726A">
      <w:pPr>
        <w:pStyle w:val="article"/>
        <w:rPr>
          <w:rFonts w:ascii="Times New Roman" w:hAnsi="Times New Roman" w:cs="Times New Roman"/>
          <w:b/>
          <w:bCs/>
          <w:sz w:val="24"/>
          <w:szCs w:val="24"/>
        </w:rPr>
      </w:pPr>
    </w:p>
    <w:p w:rsidR="00765051" w:rsidRPr="00D423ED" w:rsidRDefault="00765051" w:rsidP="00D4726A">
      <w:pPr>
        <w:pStyle w:val="article"/>
        <w:rPr>
          <w:rFonts w:ascii="Times New Roman" w:hAnsi="Times New Roman" w:cs="Times New Roman"/>
          <w:sz w:val="24"/>
          <w:szCs w:val="24"/>
        </w:rPr>
      </w:pPr>
      <w:r w:rsidRPr="00D423ED">
        <w:rPr>
          <w:rFonts w:ascii="Times New Roman" w:hAnsi="Times New Roman" w:cs="Times New Roman"/>
          <w:b/>
          <w:bCs/>
          <w:sz w:val="24"/>
          <w:szCs w:val="24"/>
        </w:rPr>
        <w:t>Статья 8. Местное самоуправление в сельском поселении</w:t>
      </w:r>
    </w:p>
    <w:p w:rsidR="00765051" w:rsidRPr="00D423ED" w:rsidRDefault="00765051" w:rsidP="00D4726A">
      <w:pPr>
        <w:pStyle w:val="article"/>
        <w:rPr>
          <w:rFonts w:ascii="Times New Roman" w:hAnsi="Times New Roman" w:cs="Times New Roman"/>
          <w:sz w:val="24"/>
          <w:szCs w:val="24"/>
        </w:rPr>
      </w:pPr>
    </w:p>
    <w:p w:rsidR="00765051" w:rsidRDefault="00765051" w:rsidP="00D4726A">
      <w:pPr>
        <w:rPr>
          <w:sz w:val="24"/>
          <w:szCs w:val="24"/>
        </w:rPr>
      </w:pPr>
      <w:proofErr w:type="gramStart"/>
      <w:r w:rsidRPr="00D423ED">
        <w:rPr>
          <w:sz w:val="24"/>
          <w:szCs w:val="24"/>
        </w:rPr>
        <w:t>Местное самоуправление в сельском поселении</w:t>
      </w:r>
      <w:r w:rsidRPr="00D423ED">
        <w:rPr>
          <w:b/>
          <w:sz w:val="24"/>
          <w:szCs w:val="24"/>
        </w:rPr>
        <w:t xml:space="preserve"> – </w:t>
      </w:r>
      <w:r w:rsidRPr="00D423ED">
        <w:rPr>
          <w:sz w:val="24"/>
          <w:szCs w:val="24"/>
        </w:rPr>
        <w:t xml:space="preserve">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w:t>
      </w:r>
      <w:r w:rsidRPr="00D423ED">
        <w:rPr>
          <w:sz w:val="24"/>
          <w:szCs w:val="24"/>
        </w:rPr>
        <w:lastRenderedPageBreak/>
        <w:t>Республики Коми,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E05036" w:rsidRPr="00D423ED" w:rsidRDefault="00E05036" w:rsidP="00D4726A">
      <w:pPr>
        <w:rPr>
          <w:szCs w:val="24"/>
        </w:rPr>
      </w:pPr>
    </w:p>
    <w:p w:rsidR="003B7271" w:rsidRDefault="003B7271" w:rsidP="003B7271">
      <w:pPr>
        <w:spacing w:line="240" w:lineRule="auto"/>
        <w:ind w:firstLine="709"/>
        <w:rPr>
          <w:b/>
          <w:sz w:val="24"/>
          <w:szCs w:val="24"/>
        </w:rPr>
      </w:pPr>
      <w:r w:rsidRPr="00310C1B">
        <w:rPr>
          <w:b/>
          <w:sz w:val="24"/>
          <w:szCs w:val="24"/>
        </w:rPr>
        <w:t xml:space="preserve">Статья 9. Муниципальные правовые акты сельского поселения </w:t>
      </w:r>
    </w:p>
    <w:p w:rsidR="00E05036" w:rsidRPr="00310C1B" w:rsidRDefault="00E05036" w:rsidP="003B7271">
      <w:pPr>
        <w:spacing w:line="240" w:lineRule="auto"/>
        <w:ind w:firstLine="709"/>
        <w:rPr>
          <w:b/>
          <w:sz w:val="24"/>
          <w:szCs w:val="24"/>
        </w:rPr>
      </w:pPr>
    </w:p>
    <w:p w:rsidR="003B7271" w:rsidRPr="00310C1B" w:rsidRDefault="003B7271" w:rsidP="003B7271">
      <w:pPr>
        <w:spacing w:line="240" w:lineRule="auto"/>
        <w:ind w:firstLine="709"/>
        <w:rPr>
          <w:sz w:val="24"/>
          <w:szCs w:val="24"/>
        </w:rPr>
      </w:pPr>
      <w:r w:rsidRPr="00310C1B">
        <w:rPr>
          <w:sz w:val="24"/>
          <w:szCs w:val="24"/>
        </w:rPr>
        <w:t>1. В систему муниципальных правовых актов сельского поселения входят:</w:t>
      </w:r>
    </w:p>
    <w:p w:rsidR="003B7271" w:rsidRPr="00310C1B" w:rsidRDefault="003B7271" w:rsidP="003B7271">
      <w:pPr>
        <w:spacing w:line="240" w:lineRule="auto"/>
        <w:ind w:firstLine="709"/>
        <w:rPr>
          <w:sz w:val="24"/>
          <w:szCs w:val="24"/>
        </w:rPr>
      </w:pPr>
      <w:r w:rsidRPr="00310C1B">
        <w:rPr>
          <w:sz w:val="24"/>
          <w:szCs w:val="24"/>
        </w:rPr>
        <w:t>1) устав сельского поселения, правовые акты, принятые на местном референдуме;</w:t>
      </w:r>
    </w:p>
    <w:p w:rsidR="003B7271" w:rsidRPr="00310C1B" w:rsidRDefault="003B7271" w:rsidP="003B7271">
      <w:pPr>
        <w:spacing w:line="240" w:lineRule="auto"/>
        <w:ind w:firstLine="709"/>
        <w:rPr>
          <w:sz w:val="24"/>
          <w:szCs w:val="24"/>
        </w:rPr>
      </w:pPr>
      <w:r w:rsidRPr="00310C1B">
        <w:rPr>
          <w:sz w:val="24"/>
          <w:szCs w:val="24"/>
        </w:rPr>
        <w:t>2) нормативные и иные правовые акты Совета сельского поселения;</w:t>
      </w:r>
    </w:p>
    <w:p w:rsidR="003B7271" w:rsidRPr="00310C1B" w:rsidRDefault="003B7271" w:rsidP="003B7271">
      <w:pPr>
        <w:spacing w:line="240" w:lineRule="auto"/>
        <w:ind w:firstLine="709"/>
        <w:rPr>
          <w:sz w:val="24"/>
          <w:szCs w:val="24"/>
        </w:rPr>
      </w:pPr>
      <w:r w:rsidRPr="00310C1B">
        <w:rPr>
          <w:sz w:val="24"/>
          <w:szCs w:val="24"/>
        </w:rPr>
        <w:t>3) правовые акты главы сельского поселения, администрации сельского поселения и иных органов местного самоуправления и должностных лиц местного самоуправления, предусмотренных Уставом сельского поселения.</w:t>
      </w:r>
    </w:p>
    <w:p w:rsidR="003B7271" w:rsidRPr="00310C1B" w:rsidRDefault="003B7271" w:rsidP="003B7271">
      <w:pPr>
        <w:spacing w:line="240" w:lineRule="auto"/>
        <w:ind w:firstLine="709"/>
        <w:rPr>
          <w:sz w:val="24"/>
          <w:szCs w:val="24"/>
        </w:rPr>
      </w:pPr>
      <w:r w:rsidRPr="00310C1B">
        <w:rPr>
          <w:sz w:val="24"/>
          <w:szCs w:val="24"/>
        </w:rP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3B7271" w:rsidRPr="00310C1B" w:rsidRDefault="003B7271" w:rsidP="003B7271">
      <w:pPr>
        <w:spacing w:line="240" w:lineRule="auto"/>
        <w:ind w:firstLine="709"/>
        <w:rPr>
          <w:sz w:val="24"/>
          <w:szCs w:val="24"/>
        </w:rPr>
      </w:pPr>
      <w:r w:rsidRPr="00310C1B">
        <w:rPr>
          <w:sz w:val="24"/>
          <w:szCs w:val="24"/>
        </w:rPr>
        <w:t xml:space="preserve">Иные муниципальные правовые акты сельского поселения не должны противоречить Уставу сельского поселения и правовым актам, принятым на местном референдуме. </w:t>
      </w:r>
    </w:p>
    <w:p w:rsidR="003B7271" w:rsidRPr="00310C1B" w:rsidRDefault="003B7271" w:rsidP="003B7271">
      <w:pPr>
        <w:spacing w:line="240" w:lineRule="auto"/>
        <w:ind w:firstLine="709"/>
        <w:rPr>
          <w:sz w:val="24"/>
          <w:szCs w:val="24"/>
        </w:rPr>
      </w:pPr>
      <w:r w:rsidRPr="00310C1B">
        <w:rPr>
          <w:sz w:val="24"/>
          <w:szCs w:val="24"/>
        </w:rPr>
        <w:t>3. Уставом сельского поселения регулируются вопросы организации местного самоуправления на территории сельского поселения.</w:t>
      </w:r>
    </w:p>
    <w:p w:rsidR="003B7271" w:rsidRPr="00310C1B" w:rsidRDefault="003B7271" w:rsidP="003B7271">
      <w:pPr>
        <w:spacing w:line="240" w:lineRule="auto"/>
        <w:ind w:firstLine="709"/>
        <w:rPr>
          <w:sz w:val="24"/>
          <w:szCs w:val="24"/>
        </w:rPr>
      </w:pPr>
      <w:r w:rsidRPr="00310C1B">
        <w:rPr>
          <w:sz w:val="24"/>
          <w:szCs w:val="24"/>
        </w:rPr>
        <w:t xml:space="preserve">4. </w:t>
      </w:r>
      <w:proofErr w:type="gramStart"/>
      <w:r w:rsidRPr="00310C1B">
        <w:rPr>
          <w:sz w:val="24"/>
          <w:szCs w:val="24"/>
        </w:rPr>
        <w:t>Совет сельского поселения по вопросам, отнесенным к его компетенции федеральными законами, законами Республики Коми, Уставом сельского поселения,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сельского поселения и по иным вопросам, отнесенным к его компетенции федеральными законами, законами Республики Коми, Уставом</w:t>
      </w:r>
      <w:proofErr w:type="gramEnd"/>
      <w:r w:rsidRPr="00310C1B">
        <w:rPr>
          <w:sz w:val="24"/>
          <w:szCs w:val="24"/>
        </w:rPr>
        <w:t xml:space="preserve"> сельского поселения.</w:t>
      </w:r>
    </w:p>
    <w:p w:rsidR="003B7271" w:rsidRPr="00310C1B" w:rsidRDefault="003B7271" w:rsidP="003B7271">
      <w:pPr>
        <w:spacing w:line="240" w:lineRule="auto"/>
        <w:ind w:firstLine="709"/>
        <w:rPr>
          <w:sz w:val="24"/>
          <w:szCs w:val="24"/>
        </w:rPr>
      </w:pPr>
      <w:r w:rsidRPr="00310C1B">
        <w:rPr>
          <w:sz w:val="24"/>
          <w:szCs w:val="24"/>
        </w:rPr>
        <w:t xml:space="preserve">Решения Совета сельского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сельского поселения, если иное не установлено Федеральным законом № 131-ФЗ. </w:t>
      </w:r>
    </w:p>
    <w:p w:rsidR="003B7271" w:rsidRPr="00310C1B" w:rsidRDefault="003B7271" w:rsidP="003B7271">
      <w:pPr>
        <w:spacing w:line="240" w:lineRule="auto"/>
        <w:ind w:firstLine="709"/>
        <w:rPr>
          <w:sz w:val="24"/>
          <w:szCs w:val="24"/>
        </w:rPr>
      </w:pPr>
      <w:r w:rsidRPr="00310C1B">
        <w:rPr>
          <w:sz w:val="24"/>
          <w:szCs w:val="24"/>
        </w:rPr>
        <w:t xml:space="preserve">5. Нормативный правовой акт, принятый Советом сельского поселения, направляется главе сельского поселения для подписания и обнародования в течение 10 дней со дня принятия нормативного правового акта Советом сельского поселения. </w:t>
      </w:r>
    </w:p>
    <w:p w:rsidR="003B7271" w:rsidRPr="00310C1B" w:rsidRDefault="003B7271" w:rsidP="003B7271">
      <w:pPr>
        <w:spacing w:line="240" w:lineRule="auto"/>
        <w:ind w:firstLine="709"/>
        <w:rPr>
          <w:sz w:val="24"/>
          <w:szCs w:val="24"/>
        </w:rPr>
      </w:pPr>
      <w:r w:rsidRPr="00310C1B">
        <w:rPr>
          <w:sz w:val="24"/>
          <w:szCs w:val="24"/>
        </w:rPr>
        <w:t xml:space="preserve">6. Правом разработки и внесения на рассмотрение органов местного самоуправления проектов муниципальных правовых актов обладают глава сельского поселения, депутаты Совета сельского поселения (далее также – депутат), инициативные группы граждан, общественные объединения, органы территориального общественного самоуправления, прокурор </w:t>
      </w:r>
      <w:r w:rsidRPr="004A2903">
        <w:rPr>
          <w:sz w:val="24"/>
          <w:szCs w:val="24"/>
        </w:rPr>
        <w:t>Койгородского</w:t>
      </w:r>
      <w:r w:rsidRPr="00310C1B">
        <w:rPr>
          <w:sz w:val="24"/>
          <w:szCs w:val="24"/>
        </w:rPr>
        <w:t xml:space="preserve"> района.</w:t>
      </w:r>
    </w:p>
    <w:p w:rsidR="003B7271" w:rsidRDefault="003B7271" w:rsidP="003B7271">
      <w:pPr>
        <w:spacing w:line="240" w:lineRule="auto"/>
        <w:ind w:firstLine="709"/>
        <w:rPr>
          <w:sz w:val="24"/>
          <w:szCs w:val="24"/>
        </w:rPr>
      </w:pPr>
      <w:r w:rsidRPr="00310C1B">
        <w:rPr>
          <w:sz w:val="24"/>
          <w:szCs w:val="24"/>
        </w:rPr>
        <w:t>Проекты нормативных правовых актов Совета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сельского поселения только по инициативе главы сельского поселения или при наличии его заключения.</w:t>
      </w:r>
    </w:p>
    <w:p w:rsidR="003B7271" w:rsidRPr="00310C1B" w:rsidRDefault="003B7271" w:rsidP="003B7271">
      <w:pPr>
        <w:spacing w:line="240" w:lineRule="auto"/>
        <w:ind w:firstLine="709"/>
        <w:rPr>
          <w:sz w:val="24"/>
          <w:szCs w:val="24"/>
        </w:rPr>
      </w:pPr>
      <w:r w:rsidRPr="00310C1B">
        <w:rPr>
          <w:sz w:val="24"/>
          <w:szCs w:val="24"/>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B7271" w:rsidRPr="00310C1B" w:rsidRDefault="003B7271" w:rsidP="003B7271">
      <w:pPr>
        <w:spacing w:line="240" w:lineRule="auto"/>
        <w:ind w:firstLine="709"/>
        <w:rPr>
          <w:sz w:val="24"/>
          <w:szCs w:val="24"/>
        </w:rPr>
      </w:pPr>
      <w:r w:rsidRPr="00310C1B">
        <w:rPr>
          <w:sz w:val="24"/>
          <w:szCs w:val="24"/>
        </w:rPr>
        <w:t xml:space="preserve">7. </w:t>
      </w:r>
      <w:proofErr w:type="gramStart"/>
      <w:r w:rsidRPr="00310C1B">
        <w:rPr>
          <w:sz w:val="24"/>
          <w:szCs w:val="24"/>
        </w:rPr>
        <w:t xml:space="preserve">Глава сельского поселения в пределах своих полномочий, установленных федеральными законами, законами Республики Коми, Уставом сельского поселения и решениями Совета сельского поселения, издает постановления и распоряжения по вопросам организации деятельности Совета сельского поселения, постановления администрации сельского поселения по вопросам местного значения и вопросам, связанным с </w:t>
      </w:r>
      <w:r w:rsidRPr="00310C1B">
        <w:rPr>
          <w:sz w:val="24"/>
          <w:szCs w:val="24"/>
        </w:rPr>
        <w:lastRenderedPageBreak/>
        <w:t>осуществлением отдельных государственных полномочий, переданных органам местного самоуправления федеральными законами и законами Республики Коми, а также</w:t>
      </w:r>
      <w:proofErr w:type="gramEnd"/>
      <w:r w:rsidRPr="00310C1B">
        <w:rPr>
          <w:sz w:val="24"/>
          <w:szCs w:val="24"/>
        </w:rPr>
        <w:t xml:space="preserve"> распоряжения администрации сельского поселения по вопросам организации работы администрации сельского поселения. </w:t>
      </w:r>
    </w:p>
    <w:p w:rsidR="003B7271" w:rsidRDefault="003B7271" w:rsidP="003B7271">
      <w:pPr>
        <w:spacing w:line="240" w:lineRule="auto"/>
        <w:ind w:firstLine="709"/>
        <w:rPr>
          <w:sz w:val="24"/>
          <w:szCs w:val="24"/>
        </w:rPr>
      </w:pPr>
      <w:r w:rsidRPr="00310C1B">
        <w:rPr>
          <w:sz w:val="24"/>
          <w:szCs w:val="24"/>
        </w:rPr>
        <w:t>Глава сельского поселения издает постановления и распоряжения по иным вопросам, отнесенным к его компетенции Уставом сельского поселения в соответствии с Федеральным законом № 131-ФЗ, другими федеральными законами.</w:t>
      </w:r>
    </w:p>
    <w:p w:rsidR="003B7271" w:rsidRPr="00310C1B" w:rsidRDefault="003B7271" w:rsidP="003B7271">
      <w:pPr>
        <w:spacing w:line="240" w:lineRule="auto"/>
        <w:ind w:firstLine="709"/>
        <w:rPr>
          <w:sz w:val="24"/>
          <w:szCs w:val="24"/>
        </w:rPr>
      </w:pPr>
      <w:r w:rsidRPr="00310C1B">
        <w:rPr>
          <w:sz w:val="24"/>
          <w:szCs w:val="24"/>
        </w:rPr>
        <w:t>8.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Коми.</w:t>
      </w:r>
    </w:p>
    <w:p w:rsidR="003B7271" w:rsidRDefault="003B7271" w:rsidP="003B7271">
      <w:pPr>
        <w:spacing w:line="240" w:lineRule="auto"/>
        <w:ind w:firstLine="709"/>
        <w:rPr>
          <w:sz w:val="24"/>
          <w:szCs w:val="24"/>
        </w:rPr>
      </w:pPr>
      <w:r w:rsidRPr="00310C1B">
        <w:rPr>
          <w:sz w:val="24"/>
          <w:szCs w:val="24"/>
        </w:rPr>
        <w:t>9. Муниципальные правовые акты сельского поселения не должны противоречить Конституции Российской Федерации, федеральным конституционным законам, Федеральному закону № 131-ФЗ, другим федеральным законам и иным нормативным правовым актам Российской Федерации, а также Конституции Республики Коми, законам, иным нормативным правовым актам Республики Коми.</w:t>
      </w:r>
    </w:p>
    <w:p w:rsidR="003B7271" w:rsidRDefault="003B7271" w:rsidP="003B7271">
      <w:pPr>
        <w:spacing w:line="240" w:lineRule="auto"/>
        <w:ind w:firstLine="709"/>
        <w:rPr>
          <w:sz w:val="24"/>
          <w:szCs w:val="24"/>
        </w:rPr>
      </w:pPr>
    </w:p>
    <w:p w:rsidR="003B7271" w:rsidRDefault="003B7271" w:rsidP="003B7271">
      <w:pPr>
        <w:spacing w:line="240" w:lineRule="auto"/>
        <w:ind w:firstLine="709"/>
        <w:rPr>
          <w:b/>
          <w:sz w:val="24"/>
          <w:szCs w:val="24"/>
        </w:rPr>
      </w:pPr>
      <w:r w:rsidRPr="00310C1B">
        <w:rPr>
          <w:b/>
          <w:sz w:val="24"/>
          <w:szCs w:val="24"/>
        </w:rPr>
        <w:t>Статья 9.1. Вступление в силу муниципальных правовых актов поселения, отмена и приостановление действия муниципальных правовых актов поселения.</w:t>
      </w:r>
    </w:p>
    <w:p w:rsidR="00E05036" w:rsidRPr="00310C1B" w:rsidRDefault="00E05036" w:rsidP="003B7271">
      <w:pPr>
        <w:spacing w:line="240" w:lineRule="auto"/>
        <w:ind w:firstLine="709"/>
        <w:rPr>
          <w:b/>
          <w:sz w:val="24"/>
          <w:szCs w:val="24"/>
        </w:rPr>
      </w:pPr>
    </w:p>
    <w:p w:rsidR="003B7271" w:rsidRPr="00E05036" w:rsidRDefault="003B7271" w:rsidP="00E05036">
      <w:pPr>
        <w:rPr>
          <w:strike/>
          <w:sz w:val="24"/>
          <w:szCs w:val="24"/>
        </w:rPr>
      </w:pPr>
      <w:r w:rsidRPr="00E05036">
        <w:rPr>
          <w:sz w:val="24"/>
          <w:szCs w:val="24"/>
        </w:rPr>
        <w:t>1. Муниципальные правовые акты сельского поселения вступают в силу с момента их подписания, если иное не предусмотрено законодательством Российской Федерации, Уставом сельского поселения, самим муниципальным правовым актом.</w:t>
      </w:r>
    </w:p>
    <w:p w:rsidR="003B7271" w:rsidRPr="00E05036" w:rsidRDefault="003B7271" w:rsidP="00E05036">
      <w:pPr>
        <w:rPr>
          <w:sz w:val="24"/>
          <w:szCs w:val="24"/>
        </w:rPr>
      </w:pPr>
      <w:r w:rsidRPr="00E05036">
        <w:rPr>
          <w:sz w:val="24"/>
          <w:szCs w:val="24"/>
        </w:rPr>
        <w:t>2. Муниципальные нормативные правовые акты сельского поселения,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обнародования</w:t>
      </w:r>
      <w:r w:rsidRPr="00E05036">
        <w:rPr>
          <w:color w:val="FF0000"/>
          <w:sz w:val="24"/>
          <w:szCs w:val="24"/>
        </w:rPr>
        <w:t>.</w:t>
      </w:r>
    </w:p>
    <w:p w:rsidR="003B7271" w:rsidRPr="00E05036" w:rsidRDefault="003B7271" w:rsidP="00E05036">
      <w:pPr>
        <w:rPr>
          <w:sz w:val="24"/>
          <w:szCs w:val="24"/>
        </w:rPr>
      </w:pPr>
      <w:r w:rsidRPr="00E05036">
        <w:rPr>
          <w:sz w:val="24"/>
          <w:szCs w:val="24"/>
        </w:rPr>
        <w:t>Нормативные правовые акты Совета сельского поселения о налогах и сборах вступают в силу в соответствии с Налоговым кодексом Российской Федерации.</w:t>
      </w:r>
    </w:p>
    <w:p w:rsidR="003B7271" w:rsidRPr="00E05036" w:rsidRDefault="003B7271" w:rsidP="00E05036">
      <w:pPr>
        <w:rPr>
          <w:sz w:val="24"/>
          <w:szCs w:val="24"/>
        </w:rPr>
      </w:pPr>
      <w:r w:rsidRPr="00E05036">
        <w:rPr>
          <w:sz w:val="24"/>
          <w:szCs w:val="24"/>
        </w:rPr>
        <w:t xml:space="preserve">3. 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 -  Официальный вестник муниципального образования сельского поселения «Кузьёль». </w:t>
      </w:r>
    </w:p>
    <w:p w:rsidR="003B7271" w:rsidRPr="00E05036" w:rsidRDefault="003B7271" w:rsidP="00E05036">
      <w:pPr>
        <w:rPr>
          <w:sz w:val="24"/>
          <w:szCs w:val="24"/>
        </w:rPr>
      </w:pPr>
      <w:proofErr w:type="gramStart"/>
      <w:r w:rsidRPr="00E05036">
        <w:rPr>
          <w:sz w:val="24"/>
          <w:szCs w:val="24"/>
        </w:rPr>
        <w:t>Муниципальные правовые акты или соглашения, заключенные между органами местного самоуправления, подлежат официальному опубликованию в течение 10 дней со дня их подписания, за исключением Устава сельского поселения и муниципальных правовых актов о внесении изменений и дополнений в Устав сельского поселения, которые опубликовываются в сроки, установленные частью 8 статьи 44 Федерального закона № 131-ФЗ.</w:t>
      </w:r>
      <w:proofErr w:type="gramEnd"/>
    </w:p>
    <w:p w:rsidR="003B7271" w:rsidRPr="00E05036" w:rsidRDefault="003B7271" w:rsidP="00E05036">
      <w:pPr>
        <w:rPr>
          <w:sz w:val="24"/>
          <w:szCs w:val="24"/>
        </w:rPr>
      </w:pPr>
      <w:r w:rsidRPr="00E05036">
        <w:rPr>
          <w:sz w:val="24"/>
          <w:szCs w:val="24"/>
        </w:rPr>
        <w:t xml:space="preserve">4. </w:t>
      </w:r>
      <w:proofErr w:type="gramStart"/>
      <w:r w:rsidRPr="00E05036">
        <w:rPr>
          <w:sz w:val="24"/>
          <w:szCs w:val="24"/>
        </w:rPr>
        <w:t>Наряду с официальным опубликованием, предусмотренным частью 3 настоящей статьи, муниципальный правовой акт, в том числе соглашение, заключенное между органами местного самоуправления, могут быть дополнительно обнародованы</w:t>
      </w:r>
      <w:r w:rsidRPr="00E05036">
        <w:rPr>
          <w:b/>
          <w:sz w:val="24"/>
          <w:szCs w:val="24"/>
        </w:rPr>
        <w:t xml:space="preserve"> </w:t>
      </w:r>
      <w:r w:rsidRPr="00E05036">
        <w:rPr>
          <w:sz w:val="24"/>
          <w:szCs w:val="24"/>
        </w:rPr>
        <w:t>путем вывешивания указанных актов в общедоступных местах не позднее чем через 10 дней со дня их подписания, за исключением Устава сельского поселения и муниципальных правовых актов о внесении изменений и дополнений в Устав сельского поселения</w:t>
      </w:r>
      <w:proofErr w:type="gramEnd"/>
      <w:r w:rsidRPr="00E05036">
        <w:rPr>
          <w:sz w:val="24"/>
          <w:szCs w:val="24"/>
        </w:rPr>
        <w:t>, которые обнародуются в сроки, установленные частью 8 статьи 44 Федерального закона № 131-ФЗ.</w:t>
      </w:r>
    </w:p>
    <w:p w:rsidR="003B7271" w:rsidRPr="00E05036" w:rsidRDefault="003B7271" w:rsidP="00E05036">
      <w:pPr>
        <w:rPr>
          <w:color w:val="FF0000"/>
          <w:sz w:val="24"/>
          <w:szCs w:val="24"/>
        </w:rPr>
      </w:pPr>
      <w:r w:rsidRPr="00E05036">
        <w:rPr>
          <w:sz w:val="24"/>
          <w:szCs w:val="24"/>
        </w:rPr>
        <w:lastRenderedPageBreak/>
        <w:t>Места вывешивания муниципальных правовых актов сельского поселения, соглашений, заключаемых между органами местного самоуправления:</w:t>
      </w:r>
    </w:p>
    <w:p w:rsidR="003B7271" w:rsidRPr="00E05036" w:rsidRDefault="003B7271" w:rsidP="00E05036">
      <w:pPr>
        <w:rPr>
          <w:sz w:val="24"/>
          <w:szCs w:val="24"/>
        </w:rPr>
      </w:pPr>
      <w:r w:rsidRPr="00E05036">
        <w:rPr>
          <w:sz w:val="24"/>
          <w:szCs w:val="24"/>
        </w:rPr>
        <w:t>1)  информационный стенд администрация сельского поселения «Кузьёль» - п. Кузьёль, ул</w:t>
      </w:r>
      <w:proofErr w:type="gramStart"/>
      <w:r w:rsidRPr="00E05036">
        <w:rPr>
          <w:sz w:val="24"/>
          <w:szCs w:val="24"/>
        </w:rPr>
        <w:t>.С</w:t>
      </w:r>
      <w:proofErr w:type="gramEnd"/>
      <w:r w:rsidRPr="00E05036">
        <w:rPr>
          <w:sz w:val="24"/>
          <w:szCs w:val="24"/>
        </w:rPr>
        <w:t>моленская, д.15</w:t>
      </w:r>
    </w:p>
    <w:p w:rsidR="003B7271" w:rsidRPr="00E05036" w:rsidRDefault="003B7271" w:rsidP="00E05036">
      <w:pPr>
        <w:rPr>
          <w:sz w:val="24"/>
          <w:szCs w:val="24"/>
        </w:rPr>
      </w:pPr>
      <w:r w:rsidRPr="00E05036">
        <w:rPr>
          <w:sz w:val="24"/>
          <w:szCs w:val="24"/>
        </w:rPr>
        <w:t xml:space="preserve">2) информационный стенд клуб - п. Кузьёль, ул. </w:t>
      </w:r>
      <w:proofErr w:type="gramStart"/>
      <w:r w:rsidRPr="00E05036">
        <w:rPr>
          <w:sz w:val="24"/>
          <w:szCs w:val="24"/>
        </w:rPr>
        <w:t>Смоленская</w:t>
      </w:r>
      <w:proofErr w:type="gramEnd"/>
      <w:r w:rsidRPr="00E05036">
        <w:rPr>
          <w:sz w:val="24"/>
          <w:szCs w:val="24"/>
        </w:rPr>
        <w:t>, д.23;</w:t>
      </w:r>
    </w:p>
    <w:p w:rsidR="003B7271" w:rsidRPr="00E05036" w:rsidRDefault="003B7271" w:rsidP="00E05036">
      <w:pPr>
        <w:rPr>
          <w:sz w:val="24"/>
          <w:szCs w:val="24"/>
        </w:rPr>
      </w:pPr>
      <w:r w:rsidRPr="00E05036">
        <w:rPr>
          <w:sz w:val="24"/>
          <w:szCs w:val="24"/>
        </w:rPr>
        <w:t xml:space="preserve">3)   информационный стенд клуб – п. Ком, ул. </w:t>
      </w:r>
      <w:proofErr w:type="gramStart"/>
      <w:r w:rsidRPr="00E05036">
        <w:rPr>
          <w:sz w:val="24"/>
          <w:szCs w:val="24"/>
        </w:rPr>
        <w:t>Центральная</w:t>
      </w:r>
      <w:proofErr w:type="gramEnd"/>
      <w:r w:rsidRPr="00E05036">
        <w:rPr>
          <w:sz w:val="24"/>
          <w:szCs w:val="24"/>
        </w:rPr>
        <w:t>, д.9;</w:t>
      </w:r>
    </w:p>
    <w:p w:rsidR="003B7271" w:rsidRPr="00E05036" w:rsidRDefault="003B7271" w:rsidP="00E05036">
      <w:pPr>
        <w:rPr>
          <w:sz w:val="24"/>
          <w:szCs w:val="24"/>
        </w:rPr>
      </w:pPr>
      <w:r w:rsidRPr="00E05036">
        <w:rPr>
          <w:sz w:val="24"/>
          <w:szCs w:val="24"/>
        </w:rPr>
        <w:t xml:space="preserve">4) информационный стенд магазин – </w:t>
      </w:r>
      <w:proofErr w:type="spellStart"/>
      <w:r w:rsidRPr="00E05036">
        <w:rPr>
          <w:sz w:val="24"/>
          <w:szCs w:val="24"/>
        </w:rPr>
        <w:t>п</w:t>
      </w:r>
      <w:proofErr w:type="gramStart"/>
      <w:r w:rsidRPr="00E05036">
        <w:rPr>
          <w:sz w:val="24"/>
          <w:szCs w:val="24"/>
        </w:rPr>
        <w:t>.У</w:t>
      </w:r>
      <w:proofErr w:type="gramEnd"/>
      <w:r w:rsidRPr="00E05036">
        <w:rPr>
          <w:sz w:val="24"/>
          <w:szCs w:val="24"/>
        </w:rPr>
        <w:t>сть-Воктым</w:t>
      </w:r>
      <w:proofErr w:type="spellEnd"/>
      <w:r w:rsidRPr="00E05036">
        <w:rPr>
          <w:sz w:val="24"/>
          <w:szCs w:val="24"/>
        </w:rPr>
        <w:t>, ул.Береговая, д.1;</w:t>
      </w:r>
    </w:p>
    <w:p w:rsidR="003B7271" w:rsidRPr="00E05036" w:rsidRDefault="003B7271" w:rsidP="00E05036">
      <w:pPr>
        <w:rPr>
          <w:sz w:val="24"/>
          <w:szCs w:val="24"/>
        </w:rPr>
      </w:pPr>
      <w:r w:rsidRPr="00E05036">
        <w:rPr>
          <w:sz w:val="24"/>
          <w:szCs w:val="24"/>
        </w:rPr>
        <w:t>Обнародованные муниципальные правовые акты или соглашения, заключенные между органами местного самоуправления, находятся в вышеуказанных общедоступных местах не менее чем 5 календарных дней со дня их размещения.</w:t>
      </w:r>
    </w:p>
    <w:p w:rsidR="003B7271" w:rsidRPr="00E05036" w:rsidRDefault="003B7271" w:rsidP="00E05036">
      <w:pPr>
        <w:rPr>
          <w:sz w:val="24"/>
          <w:szCs w:val="24"/>
        </w:rPr>
      </w:pPr>
      <w:r w:rsidRPr="00E05036">
        <w:rPr>
          <w:sz w:val="24"/>
          <w:szCs w:val="24"/>
        </w:rPr>
        <w:t xml:space="preserve">5. </w:t>
      </w:r>
      <w:proofErr w:type="gramStart"/>
      <w:r w:rsidRPr="00E05036">
        <w:rPr>
          <w:sz w:val="24"/>
          <w:szCs w:val="24"/>
        </w:rPr>
        <w:t>Устав сельского поселения, муниципальные правовые акты о внесении в него изменений, а также иные муниципальные нормативные правовые акты дополнительно публикуются на портале Минюста России «Нормативные правовые акты в Российской Федерации» (</w:t>
      </w:r>
      <w:hyperlink r:id="rId8" w:history="1">
        <w:r w:rsidRPr="00E05036">
          <w:rPr>
            <w:rStyle w:val="hyperlink"/>
            <w:sz w:val="24"/>
            <w:szCs w:val="24"/>
            <w:u w:val="single"/>
          </w:rPr>
          <w:t>http://pravo.minjust.ru</w:t>
        </w:r>
      </w:hyperlink>
      <w:r w:rsidRPr="00E05036">
        <w:rPr>
          <w:sz w:val="24"/>
          <w:szCs w:val="24"/>
        </w:rPr>
        <w:t>, Эл.</w:t>
      </w:r>
      <w:proofErr w:type="gramEnd"/>
      <w:r w:rsidRPr="00E05036">
        <w:rPr>
          <w:sz w:val="24"/>
          <w:szCs w:val="24"/>
        </w:rPr>
        <w:t xml:space="preserve"> № </w:t>
      </w:r>
      <w:proofErr w:type="gramStart"/>
      <w:r w:rsidRPr="00E05036">
        <w:rPr>
          <w:sz w:val="24"/>
          <w:szCs w:val="24"/>
        </w:rPr>
        <w:t>ФС77-72471 от 05.03.2018).</w:t>
      </w:r>
      <w:proofErr w:type="gramEnd"/>
    </w:p>
    <w:p w:rsidR="003B7271" w:rsidRPr="00E05036" w:rsidRDefault="003B7271" w:rsidP="00E05036">
      <w:pPr>
        <w:rPr>
          <w:sz w:val="24"/>
          <w:szCs w:val="24"/>
        </w:rPr>
      </w:pPr>
      <w:r w:rsidRPr="00E05036">
        <w:rPr>
          <w:sz w:val="24"/>
          <w:szCs w:val="24"/>
        </w:rPr>
        <w:t xml:space="preserve">6. </w:t>
      </w:r>
      <w:proofErr w:type="gramStart"/>
      <w:r w:rsidRPr="00E05036">
        <w:rPr>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E05036">
        <w:rPr>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Коми, - уполномоченным органом государственной власти Российской Федерации (уполномоченным органом государственной власти Республики Коми).</w:t>
      </w:r>
    </w:p>
    <w:p w:rsidR="003B7271" w:rsidRPr="00E05036" w:rsidRDefault="003B7271" w:rsidP="00E05036">
      <w:pPr>
        <w:rPr>
          <w:sz w:val="24"/>
          <w:szCs w:val="24"/>
        </w:rPr>
      </w:pPr>
      <w:proofErr w:type="gramStart"/>
      <w:r w:rsidRPr="00E05036">
        <w:rPr>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E05036">
        <w:rPr>
          <w:sz w:val="24"/>
          <w:szCs w:val="24"/>
        </w:rPr>
        <w:t xml:space="preserve"> Об исполнении полученного предписания администрация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сельского поселения - не позднее трех дней со дня принятия ими решения.</w:t>
      </w:r>
    </w:p>
    <w:p w:rsidR="003B7271" w:rsidRPr="00E05036" w:rsidRDefault="003B7271" w:rsidP="00E05036">
      <w:pPr>
        <w:rPr>
          <w:sz w:val="24"/>
          <w:szCs w:val="24"/>
        </w:rPr>
      </w:pPr>
    </w:p>
    <w:p w:rsidR="003B7271" w:rsidRDefault="003B7271" w:rsidP="003B7271">
      <w:pPr>
        <w:spacing w:line="240" w:lineRule="auto"/>
        <w:ind w:firstLine="709"/>
        <w:rPr>
          <w:b/>
          <w:sz w:val="24"/>
          <w:szCs w:val="24"/>
        </w:rPr>
      </w:pPr>
      <w:r w:rsidRPr="008A6F3D">
        <w:rPr>
          <w:b/>
          <w:sz w:val="24"/>
          <w:szCs w:val="24"/>
        </w:rPr>
        <w:t>Статья 1</w:t>
      </w:r>
      <w:r>
        <w:rPr>
          <w:b/>
          <w:sz w:val="24"/>
          <w:szCs w:val="24"/>
        </w:rPr>
        <w:t>0</w:t>
      </w:r>
      <w:r w:rsidRPr="008A6F3D">
        <w:rPr>
          <w:b/>
          <w:sz w:val="24"/>
          <w:szCs w:val="24"/>
        </w:rPr>
        <w:t xml:space="preserve">. Вопросы местного значения сельского поселения </w:t>
      </w:r>
    </w:p>
    <w:p w:rsidR="00E05036" w:rsidRPr="008A6F3D" w:rsidRDefault="00E05036" w:rsidP="003B7271">
      <w:pPr>
        <w:spacing w:line="240" w:lineRule="auto"/>
        <w:ind w:firstLine="709"/>
        <w:rPr>
          <w:b/>
          <w:sz w:val="24"/>
          <w:szCs w:val="24"/>
        </w:rPr>
      </w:pPr>
    </w:p>
    <w:p w:rsidR="003B7271" w:rsidRPr="00E05036" w:rsidRDefault="003B7271" w:rsidP="00E05036">
      <w:pPr>
        <w:rPr>
          <w:sz w:val="24"/>
          <w:szCs w:val="24"/>
        </w:rPr>
      </w:pPr>
      <w:r w:rsidRPr="00E05036">
        <w:rPr>
          <w:sz w:val="24"/>
          <w:szCs w:val="24"/>
        </w:rPr>
        <w:t>1. К вопросам местного значения поселения относятся:</w:t>
      </w:r>
    </w:p>
    <w:p w:rsidR="003B7271" w:rsidRPr="00E05036" w:rsidRDefault="003B7271" w:rsidP="00E05036">
      <w:pPr>
        <w:rPr>
          <w:sz w:val="24"/>
          <w:szCs w:val="24"/>
        </w:rPr>
      </w:pPr>
      <w:r w:rsidRPr="00E05036">
        <w:rPr>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E05036">
        <w:rPr>
          <w:sz w:val="24"/>
          <w:szCs w:val="24"/>
        </w:rPr>
        <w:t>контроля за</w:t>
      </w:r>
      <w:proofErr w:type="gramEnd"/>
      <w:r w:rsidRPr="00E05036">
        <w:rPr>
          <w:sz w:val="24"/>
          <w:szCs w:val="24"/>
        </w:rPr>
        <w:t xml:space="preserve"> его исполнением, составление и утверждение отчета об исполнении бюджета поселения; </w:t>
      </w:r>
    </w:p>
    <w:p w:rsidR="003B7271" w:rsidRPr="00E05036" w:rsidRDefault="003B7271" w:rsidP="00E05036">
      <w:pPr>
        <w:rPr>
          <w:sz w:val="24"/>
          <w:szCs w:val="24"/>
        </w:rPr>
      </w:pPr>
      <w:r w:rsidRPr="00E05036">
        <w:rPr>
          <w:sz w:val="24"/>
          <w:szCs w:val="24"/>
        </w:rPr>
        <w:t>2) установление, изменение и отмена местных налогов и сборов поселения;</w:t>
      </w:r>
    </w:p>
    <w:p w:rsidR="003B7271" w:rsidRPr="00E05036" w:rsidRDefault="003B7271" w:rsidP="00E05036">
      <w:pPr>
        <w:rPr>
          <w:sz w:val="24"/>
          <w:szCs w:val="24"/>
        </w:rPr>
      </w:pPr>
      <w:r w:rsidRPr="00E05036">
        <w:rPr>
          <w:sz w:val="24"/>
          <w:szCs w:val="24"/>
        </w:rPr>
        <w:t>3) владение, пользование и распоряжение имуществом, находящимся в муниципальной собственности поселения;</w:t>
      </w:r>
    </w:p>
    <w:p w:rsidR="003B7271" w:rsidRPr="00E05036" w:rsidRDefault="003B7271" w:rsidP="00E05036">
      <w:pPr>
        <w:rPr>
          <w:sz w:val="24"/>
          <w:szCs w:val="24"/>
        </w:rPr>
      </w:pPr>
      <w:r w:rsidRPr="00E05036">
        <w:rPr>
          <w:sz w:val="24"/>
          <w:szCs w:val="24"/>
        </w:rPr>
        <w:lastRenderedPageBreak/>
        <w:t>4) обеспечение первичных мер пожарной безопасности в границах населенных пунктов поселения;</w:t>
      </w:r>
    </w:p>
    <w:p w:rsidR="003B7271" w:rsidRPr="00E05036" w:rsidRDefault="003B7271" w:rsidP="00E05036">
      <w:pPr>
        <w:rPr>
          <w:sz w:val="24"/>
          <w:szCs w:val="24"/>
        </w:rPr>
      </w:pPr>
      <w:r w:rsidRPr="00E05036">
        <w:rPr>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3B7271" w:rsidRPr="00E05036" w:rsidRDefault="003B7271" w:rsidP="00E05036">
      <w:pPr>
        <w:rPr>
          <w:sz w:val="24"/>
          <w:szCs w:val="24"/>
        </w:rPr>
      </w:pPr>
      <w:r w:rsidRPr="00E05036">
        <w:rPr>
          <w:sz w:val="24"/>
          <w:szCs w:val="24"/>
        </w:rPr>
        <w:t>6) создание условий для организации досуга и обеспечения жителей поселения услугами организаций культуры;</w:t>
      </w:r>
    </w:p>
    <w:p w:rsidR="003B7271" w:rsidRPr="00E05036" w:rsidRDefault="003B7271" w:rsidP="00E05036">
      <w:pPr>
        <w:rPr>
          <w:sz w:val="24"/>
          <w:szCs w:val="24"/>
        </w:rPr>
      </w:pPr>
      <w:r w:rsidRPr="00E05036">
        <w:rPr>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B7271" w:rsidRPr="00E05036" w:rsidRDefault="003B7271" w:rsidP="00E05036">
      <w:pPr>
        <w:rPr>
          <w:sz w:val="24"/>
          <w:szCs w:val="24"/>
        </w:rPr>
      </w:pPr>
      <w:r w:rsidRPr="00E05036">
        <w:rPr>
          <w:sz w:val="24"/>
          <w:szCs w:val="24"/>
        </w:rPr>
        <w:t>8) формирование архивных фондов поселения;</w:t>
      </w:r>
    </w:p>
    <w:p w:rsidR="003B7271" w:rsidRPr="00E05036" w:rsidRDefault="003B7271" w:rsidP="00E05036">
      <w:pPr>
        <w:rPr>
          <w:sz w:val="24"/>
          <w:szCs w:val="24"/>
        </w:rPr>
      </w:pPr>
      <w:r w:rsidRPr="00E05036">
        <w:rPr>
          <w:sz w:val="24"/>
          <w:szCs w:val="24"/>
        </w:rPr>
        <w:t xml:space="preserve">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w:t>
      </w:r>
    </w:p>
    <w:p w:rsidR="003B7271" w:rsidRPr="00E05036" w:rsidRDefault="003B7271" w:rsidP="00E05036">
      <w:pPr>
        <w:rPr>
          <w:sz w:val="24"/>
          <w:szCs w:val="24"/>
        </w:rPr>
      </w:pPr>
      <w:r w:rsidRPr="00E05036">
        <w:rPr>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B7271" w:rsidRPr="00E05036" w:rsidRDefault="003B7271" w:rsidP="00E05036">
      <w:pPr>
        <w:rPr>
          <w:sz w:val="24"/>
          <w:szCs w:val="24"/>
        </w:rPr>
      </w:pPr>
      <w:r w:rsidRPr="00E05036">
        <w:rPr>
          <w:sz w:val="24"/>
          <w:szCs w:val="24"/>
        </w:rPr>
        <w:t xml:space="preserve">11) содействие в развитии сельскохозяйственного производства, создание условий для развития малого и среднего предпринимательства; </w:t>
      </w:r>
    </w:p>
    <w:p w:rsidR="003B7271" w:rsidRPr="00E05036" w:rsidRDefault="003B7271" w:rsidP="00E05036">
      <w:pPr>
        <w:rPr>
          <w:sz w:val="24"/>
          <w:szCs w:val="24"/>
        </w:rPr>
      </w:pPr>
      <w:r w:rsidRPr="00E05036">
        <w:rPr>
          <w:sz w:val="24"/>
          <w:szCs w:val="24"/>
        </w:rPr>
        <w:t xml:space="preserve">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 </w:t>
      </w:r>
    </w:p>
    <w:p w:rsidR="003B7271" w:rsidRPr="00E05036" w:rsidRDefault="003B7271" w:rsidP="00E05036">
      <w:pPr>
        <w:rPr>
          <w:sz w:val="24"/>
          <w:szCs w:val="24"/>
        </w:rPr>
      </w:pPr>
      <w:r w:rsidRPr="00E05036">
        <w:rPr>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B7271" w:rsidRPr="00E05036" w:rsidRDefault="003B7271" w:rsidP="00E05036">
      <w:pPr>
        <w:rPr>
          <w:sz w:val="24"/>
          <w:szCs w:val="24"/>
        </w:rPr>
      </w:pPr>
      <w:proofErr w:type="gramStart"/>
      <w:r w:rsidRPr="00E05036">
        <w:rPr>
          <w:sz w:val="24"/>
          <w:szCs w:val="24"/>
        </w:rPr>
        <w:t xml:space="preserve">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w:t>
      </w:r>
      <w:proofErr w:type="gramEnd"/>
    </w:p>
    <w:p w:rsidR="003B7271" w:rsidRPr="00E05036" w:rsidRDefault="003B7271" w:rsidP="00E05036">
      <w:pPr>
        <w:rPr>
          <w:sz w:val="24"/>
          <w:szCs w:val="24"/>
        </w:rPr>
      </w:pPr>
      <w:r w:rsidRPr="00E05036">
        <w:rPr>
          <w:sz w:val="24"/>
          <w:szCs w:val="24"/>
        </w:rPr>
        <w:t>2. Органы местного самоуправления сельского поселения вправе заключать соглашения с органами местного самоуправления муниципального района «Койгородский»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«Койгородский» в соответствии с Бюджетным кодексом Российской Федерации.</w:t>
      </w:r>
    </w:p>
    <w:p w:rsidR="003B7271" w:rsidRPr="00E05036" w:rsidRDefault="003B7271" w:rsidP="00E05036">
      <w:pPr>
        <w:rPr>
          <w:sz w:val="24"/>
          <w:szCs w:val="24"/>
        </w:rPr>
      </w:pPr>
      <w:r w:rsidRPr="00E05036">
        <w:rPr>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w:t>
      </w:r>
      <w:r w:rsidRPr="00E05036">
        <w:rPr>
          <w:sz w:val="24"/>
          <w:szCs w:val="24"/>
        </w:rPr>
        <w:lastRenderedPageBreak/>
        <w:t>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сельского</w:t>
      </w:r>
      <w:r w:rsidRPr="008A6F3D">
        <w:t xml:space="preserve"> </w:t>
      </w:r>
      <w:r w:rsidRPr="00E05036">
        <w:rPr>
          <w:sz w:val="24"/>
          <w:szCs w:val="24"/>
        </w:rPr>
        <w:t>поселения.</w:t>
      </w:r>
    </w:p>
    <w:p w:rsidR="00765051" w:rsidRPr="003B7271" w:rsidRDefault="00765051" w:rsidP="003B7271">
      <w:pPr>
        <w:ind w:firstLine="0"/>
        <w:rPr>
          <w:sz w:val="24"/>
          <w:szCs w:val="24"/>
        </w:rPr>
      </w:pPr>
    </w:p>
    <w:p w:rsidR="00765051" w:rsidRPr="00D423ED" w:rsidRDefault="00765051" w:rsidP="00D4726A">
      <w:pPr>
        <w:pStyle w:val="ConsPlusNormal"/>
        <w:spacing w:line="276" w:lineRule="auto"/>
        <w:rPr>
          <w:rFonts w:ascii="Times New Roman" w:hAnsi="Times New Roman" w:cs="Times New Roman"/>
          <w:sz w:val="24"/>
          <w:szCs w:val="24"/>
        </w:rPr>
      </w:pPr>
      <w:r w:rsidRPr="00D423ED">
        <w:rPr>
          <w:rFonts w:ascii="Times New Roman" w:hAnsi="Times New Roman" w:cs="Times New Roman"/>
          <w:b/>
          <w:sz w:val="24"/>
          <w:szCs w:val="24"/>
        </w:rPr>
        <w:t>Статья 11.</w:t>
      </w:r>
      <w:r w:rsidRPr="00D423ED">
        <w:rPr>
          <w:rFonts w:ascii="Times New Roman" w:hAnsi="Times New Roman" w:cs="Times New Roman"/>
          <w:sz w:val="24"/>
          <w:szCs w:val="24"/>
        </w:rPr>
        <w:t xml:space="preserve"> </w:t>
      </w:r>
      <w:r w:rsidRPr="00D423ED">
        <w:rPr>
          <w:rFonts w:ascii="Times New Roman" w:hAnsi="Times New Roman" w:cs="Times New Roman"/>
          <w:b/>
          <w:sz w:val="24"/>
          <w:szCs w:val="24"/>
        </w:rPr>
        <w:t>Права органов местного самоуправления сельского поселения на решение вопросов, не отнесенных к вопросам местного значения поселений</w:t>
      </w:r>
    </w:p>
    <w:p w:rsidR="00765051" w:rsidRPr="00D423ED" w:rsidRDefault="00765051" w:rsidP="00D4726A">
      <w:pPr>
        <w:pStyle w:val="ConsPlusNormal"/>
        <w:spacing w:line="276" w:lineRule="auto"/>
        <w:rPr>
          <w:rFonts w:ascii="Times New Roman" w:hAnsi="Times New Roman" w:cs="Times New Roman"/>
          <w:sz w:val="24"/>
          <w:szCs w:val="24"/>
        </w:rPr>
      </w:pPr>
      <w:bookmarkStart w:id="0" w:name="Bookmark2"/>
      <w:bookmarkEnd w:id="0"/>
    </w:p>
    <w:p w:rsidR="00765051" w:rsidRPr="00E05036" w:rsidRDefault="00765051" w:rsidP="00E05036">
      <w:pPr>
        <w:rPr>
          <w:sz w:val="24"/>
          <w:szCs w:val="24"/>
        </w:rPr>
      </w:pPr>
      <w:r w:rsidRPr="00E05036">
        <w:rPr>
          <w:sz w:val="24"/>
          <w:szCs w:val="24"/>
        </w:rPr>
        <w:t>1.</w:t>
      </w:r>
      <w:r w:rsidR="00B9114C" w:rsidRPr="00E05036">
        <w:rPr>
          <w:sz w:val="24"/>
          <w:szCs w:val="24"/>
        </w:rPr>
        <w:t xml:space="preserve"> </w:t>
      </w:r>
      <w:r w:rsidRPr="00E05036">
        <w:rPr>
          <w:sz w:val="24"/>
          <w:szCs w:val="24"/>
        </w:rPr>
        <w:t xml:space="preserve">Органы местного самоуправления поселения имеют право </w:t>
      </w:r>
      <w:proofErr w:type="gramStart"/>
      <w:r w:rsidRPr="00E05036">
        <w:rPr>
          <w:sz w:val="24"/>
          <w:szCs w:val="24"/>
        </w:rPr>
        <w:t>на</w:t>
      </w:r>
      <w:proofErr w:type="gramEnd"/>
      <w:r w:rsidRPr="00E05036">
        <w:rPr>
          <w:sz w:val="24"/>
          <w:szCs w:val="24"/>
        </w:rPr>
        <w:t>:</w:t>
      </w:r>
    </w:p>
    <w:p w:rsidR="00765051" w:rsidRPr="00E05036" w:rsidRDefault="00765051" w:rsidP="00E05036">
      <w:pPr>
        <w:rPr>
          <w:sz w:val="24"/>
          <w:szCs w:val="24"/>
        </w:rPr>
      </w:pPr>
      <w:r w:rsidRPr="00E05036">
        <w:rPr>
          <w:sz w:val="24"/>
          <w:szCs w:val="24"/>
        </w:rPr>
        <w:t>1) создание музеев поселения;</w:t>
      </w:r>
    </w:p>
    <w:p w:rsidR="00765051" w:rsidRPr="00E05036" w:rsidRDefault="00765051" w:rsidP="00E05036">
      <w:pPr>
        <w:rPr>
          <w:sz w:val="24"/>
          <w:szCs w:val="24"/>
        </w:rPr>
      </w:pPr>
      <w:r w:rsidRPr="00E05036">
        <w:rPr>
          <w:sz w:val="24"/>
          <w:szCs w:val="24"/>
        </w:rPr>
        <w:t>2) совершение нотариальных действий, предусмотренных законодательством, в случае отсутствия в поселении нотариуса;</w:t>
      </w:r>
    </w:p>
    <w:p w:rsidR="00765051" w:rsidRPr="00E05036" w:rsidRDefault="00765051" w:rsidP="00E05036">
      <w:pPr>
        <w:rPr>
          <w:sz w:val="24"/>
          <w:szCs w:val="24"/>
        </w:rPr>
      </w:pPr>
      <w:r w:rsidRPr="00E05036">
        <w:rPr>
          <w:sz w:val="24"/>
          <w:szCs w:val="24"/>
        </w:rPr>
        <w:t>3) участие в осуществлении деятельности по опеке и попечительству;</w:t>
      </w:r>
    </w:p>
    <w:p w:rsidR="00765051" w:rsidRPr="00E05036" w:rsidRDefault="00765051" w:rsidP="00E05036">
      <w:pPr>
        <w:rPr>
          <w:sz w:val="24"/>
          <w:szCs w:val="24"/>
        </w:rPr>
      </w:pPr>
      <w:r w:rsidRPr="00E05036">
        <w:rPr>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65051" w:rsidRPr="00E05036" w:rsidRDefault="00765051" w:rsidP="00E05036">
      <w:pPr>
        <w:rPr>
          <w:sz w:val="24"/>
          <w:szCs w:val="24"/>
        </w:rPr>
      </w:pPr>
      <w:r w:rsidRPr="00E05036">
        <w:rPr>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65051" w:rsidRPr="00E05036" w:rsidRDefault="00765051" w:rsidP="00E05036">
      <w:pPr>
        <w:rPr>
          <w:sz w:val="24"/>
          <w:szCs w:val="24"/>
        </w:rPr>
      </w:pPr>
      <w:r w:rsidRPr="00E05036">
        <w:rPr>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65051" w:rsidRPr="00E05036" w:rsidRDefault="00765051" w:rsidP="00E05036">
      <w:pPr>
        <w:rPr>
          <w:sz w:val="24"/>
          <w:szCs w:val="24"/>
        </w:rPr>
      </w:pPr>
      <w:r w:rsidRPr="00E05036">
        <w:rPr>
          <w:sz w:val="24"/>
          <w:szCs w:val="24"/>
        </w:rPr>
        <w:t>7) создание муниципальной пожарной охраны;</w:t>
      </w:r>
    </w:p>
    <w:p w:rsidR="00765051" w:rsidRPr="00E05036" w:rsidRDefault="00765051" w:rsidP="00E05036">
      <w:pPr>
        <w:rPr>
          <w:sz w:val="24"/>
          <w:szCs w:val="24"/>
        </w:rPr>
      </w:pPr>
      <w:r w:rsidRPr="00E05036">
        <w:rPr>
          <w:sz w:val="24"/>
          <w:szCs w:val="24"/>
        </w:rPr>
        <w:t>8) создание условий для развития туризма;</w:t>
      </w:r>
    </w:p>
    <w:p w:rsidR="00765051" w:rsidRPr="00E05036" w:rsidRDefault="00765051" w:rsidP="00E05036">
      <w:pPr>
        <w:rPr>
          <w:sz w:val="24"/>
          <w:szCs w:val="24"/>
        </w:rPr>
      </w:pPr>
      <w:r w:rsidRPr="00E05036">
        <w:rPr>
          <w:sz w:val="24"/>
          <w:szCs w:val="24"/>
        </w:rPr>
        <w:t xml:space="preserve">9) оказание поддержки общественным наблюдательным комиссиям, осуществляющим общественный </w:t>
      </w:r>
      <w:proofErr w:type="gramStart"/>
      <w:r w:rsidRPr="00E05036">
        <w:rPr>
          <w:sz w:val="24"/>
          <w:szCs w:val="24"/>
        </w:rPr>
        <w:t>контроль за</w:t>
      </w:r>
      <w:proofErr w:type="gramEnd"/>
      <w:r w:rsidRPr="00E05036">
        <w:rPr>
          <w:sz w:val="24"/>
          <w:szCs w:val="24"/>
        </w:rPr>
        <w:t xml:space="preserve"> обеспечением прав человека и содействие лицам, находящимся в местах принудительного содержания;</w:t>
      </w:r>
    </w:p>
    <w:p w:rsidR="00765051" w:rsidRPr="00E05036" w:rsidRDefault="00765051" w:rsidP="00E05036">
      <w:pPr>
        <w:rPr>
          <w:sz w:val="24"/>
          <w:szCs w:val="24"/>
        </w:rPr>
      </w:pPr>
      <w:r w:rsidRPr="00E05036">
        <w:rPr>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765051" w:rsidRPr="00E05036" w:rsidRDefault="00765051" w:rsidP="00E05036">
      <w:pPr>
        <w:rPr>
          <w:sz w:val="24"/>
          <w:szCs w:val="24"/>
        </w:rPr>
      </w:pPr>
      <w:r w:rsidRPr="00E05036">
        <w:rPr>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65051" w:rsidRPr="00E05036" w:rsidRDefault="00765051" w:rsidP="00E05036">
      <w:pPr>
        <w:rPr>
          <w:sz w:val="24"/>
          <w:szCs w:val="24"/>
        </w:rPr>
      </w:pPr>
      <w:r w:rsidRPr="00E05036">
        <w:rPr>
          <w:sz w:val="24"/>
          <w:szCs w:val="24"/>
        </w:rPr>
        <w:t>12) осуществление деятельности по обращению с животными без владельцев, обитающими на территории поселения;</w:t>
      </w:r>
    </w:p>
    <w:p w:rsidR="00765051" w:rsidRPr="00E05036" w:rsidRDefault="00765051" w:rsidP="00E05036">
      <w:pPr>
        <w:rPr>
          <w:sz w:val="24"/>
          <w:szCs w:val="24"/>
        </w:rPr>
      </w:pPr>
      <w:r w:rsidRPr="00E05036">
        <w:rPr>
          <w:sz w:val="24"/>
          <w:szCs w:val="24"/>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765051" w:rsidRPr="00E05036" w:rsidRDefault="00765051" w:rsidP="00E05036">
      <w:pPr>
        <w:rPr>
          <w:rFonts w:cs="Calibri"/>
          <w:sz w:val="24"/>
          <w:szCs w:val="24"/>
        </w:rPr>
      </w:pPr>
      <w:r w:rsidRPr="00E05036">
        <w:rPr>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65051" w:rsidRPr="00E05036" w:rsidRDefault="00765051" w:rsidP="00E05036">
      <w:pPr>
        <w:rPr>
          <w:rFonts w:cs="Calibri"/>
          <w:sz w:val="24"/>
          <w:szCs w:val="24"/>
        </w:rPr>
      </w:pPr>
      <w:r w:rsidRPr="00E05036">
        <w:rPr>
          <w:rFonts w:cs="Calibri"/>
          <w:sz w:val="24"/>
          <w:szCs w:val="24"/>
        </w:rPr>
        <w:t>15) осуществление мероприятий по защите прав потребителей, предусмотренных Законом Российской Федерации от 07.02.1992 № 2300-</w:t>
      </w:r>
      <w:r w:rsidRPr="00E05036">
        <w:rPr>
          <w:sz w:val="24"/>
          <w:szCs w:val="24"/>
        </w:rPr>
        <w:t>1</w:t>
      </w:r>
      <w:r w:rsidRPr="00E05036">
        <w:rPr>
          <w:rFonts w:cs="Calibri"/>
          <w:sz w:val="24"/>
          <w:szCs w:val="24"/>
        </w:rPr>
        <w:t xml:space="preserve"> «О защите прав потребителей»</w:t>
      </w:r>
      <w:r w:rsidR="00A917BA" w:rsidRPr="00E05036">
        <w:rPr>
          <w:rFonts w:cs="Calibri"/>
          <w:sz w:val="24"/>
          <w:szCs w:val="24"/>
        </w:rPr>
        <w:t>;</w:t>
      </w:r>
    </w:p>
    <w:p w:rsidR="00A917BA" w:rsidRPr="00E05036" w:rsidRDefault="00A917BA" w:rsidP="00E05036">
      <w:pPr>
        <w:rPr>
          <w:sz w:val="24"/>
          <w:szCs w:val="24"/>
        </w:rPr>
      </w:pPr>
      <w:r w:rsidRPr="00E05036">
        <w:rPr>
          <w:sz w:val="24"/>
          <w:szCs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2624E3" w:rsidRPr="00E05036">
        <w:rPr>
          <w:sz w:val="24"/>
          <w:szCs w:val="24"/>
        </w:rPr>
        <w:t>;</w:t>
      </w:r>
    </w:p>
    <w:p w:rsidR="002624E3" w:rsidRPr="00E05036" w:rsidRDefault="002624E3" w:rsidP="00E05036">
      <w:pPr>
        <w:rPr>
          <w:sz w:val="24"/>
          <w:szCs w:val="24"/>
          <w:lang w:eastAsia="ru-RU"/>
        </w:rPr>
      </w:pPr>
      <w:r w:rsidRPr="00E05036">
        <w:rPr>
          <w:sz w:val="24"/>
          <w:szCs w:val="24"/>
          <w:lang w:eastAsia="ru-RU"/>
        </w:rPr>
        <w:lastRenderedPageBreak/>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765051" w:rsidRPr="00E05036" w:rsidRDefault="00765051" w:rsidP="00E05036">
      <w:pPr>
        <w:rPr>
          <w:b/>
          <w:bCs/>
          <w:sz w:val="24"/>
          <w:szCs w:val="24"/>
        </w:rPr>
      </w:pPr>
      <w:r w:rsidRPr="00E05036">
        <w:rPr>
          <w:sz w:val="24"/>
          <w:szCs w:val="24"/>
        </w:rPr>
        <w:t xml:space="preserve">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sidRPr="00E05036">
        <w:rPr>
          <w:sz w:val="24"/>
          <w:szCs w:val="24"/>
        </w:rPr>
        <w:t>из</w:t>
      </w:r>
      <w:proofErr w:type="gramEnd"/>
      <w:r w:rsidRPr="00E05036">
        <w:rPr>
          <w:sz w:val="24"/>
          <w:szCs w:val="24"/>
        </w:rPr>
        <w:t xml:space="preserve"> </w:t>
      </w:r>
      <w:proofErr w:type="gramStart"/>
      <w:r w:rsidRPr="00E05036">
        <w:rPr>
          <w:sz w:val="24"/>
          <w:szCs w:val="24"/>
        </w:rPr>
        <w:t>их</w:t>
      </w:r>
      <w:proofErr w:type="gramEnd"/>
      <w:r w:rsidRPr="00E05036">
        <w:rPr>
          <w:sz w:val="24"/>
          <w:szCs w:val="24"/>
        </w:rPr>
        <w:t xml:space="preserve"> компетенции федеральными законами и законами Республики Коми,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65051" w:rsidRPr="00E05036" w:rsidRDefault="00765051" w:rsidP="00E05036">
      <w:pPr>
        <w:rPr>
          <w:b/>
          <w:bCs/>
          <w:sz w:val="24"/>
          <w:szCs w:val="24"/>
        </w:rPr>
      </w:pPr>
    </w:p>
    <w:p w:rsidR="00765051" w:rsidRPr="00D423ED" w:rsidRDefault="00765051" w:rsidP="00D4726A">
      <w:pPr>
        <w:pStyle w:val="text"/>
        <w:rPr>
          <w:rFonts w:ascii="Times New Roman" w:hAnsi="Times New Roman" w:cs="Times New Roman"/>
        </w:rPr>
      </w:pPr>
      <w:r w:rsidRPr="00D423ED">
        <w:rPr>
          <w:rFonts w:ascii="Times New Roman" w:hAnsi="Times New Roman" w:cs="Times New Roman"/>
          <w:b/>
          <w:bCs/>
        </w:rPr>
        <w:t>Статья 12. Полномочия органов местного самоуправления по решению вопросов местного значения</w:t>
      </w:r>
    </w:p>
    <w:p w:rsidR="00765051" w:rsidRPr="00E05036" w:rsidRDefault="00765051" w:rsidP="00E05036">
      <w:pPr>
        <w:rPr>
          <w:sz w:val="24"/>
          <w:szCs w:val="24"/>
        </w:rPr>
      </w:pPr>
    </w:p>
    <w:p w:rsidR="00765051" w:rsidRPr="00E05036" w:rsidRDefault="00765051" w:rsidP="00E05036">
      <w:pPr>
        <w:rPr>
          <w:sz w:val="24"/>
          <w:szCs w:val="24"/>
        </w:rPr>
      </w:pPr>
      <w:r w:rsidRPr="00E05036">
        <w:rPr>
          <w:sz w:val="24"/>
          <w:szCs w:val="24"/>
        </w:rPr>
        <w:t>1. В целях решения вопросов местного значения органы местного самоуправления поселения обладают следующими полномочиями:</w:t>
      </w:r>
    </w:p>
    <w:p w:rsidR="00765051" w:rsidRPr="00E05036" w:rsidRDefault="00765051" w:rsidP="00E05036">
      <w:pPr>
        <w:rPr>
          <w:sz w:val="24"/>
          <w:szCs w:val="24"/>
        </w:rPr>
      </w:pPr>
      <w:r w:rsidRPr="00E05036">
        <w:rPr>
          <w:sz w:val="24"/>
          <w:szCs w:val="24"/>
        </w:rPr>
        <w:t>1) принятие Устава сельского поселения и внесение в него изменений и дополнений, издание муниципальных правовых актов;</w:t>
      </w:r>
    </w:p>
    <w:p w:rsidR="00765051" w:rsidRPr="00E05036" w:rsidRDefault="00765051" w:rsidP="00E05036">
      <w:pPr>
        <w:rPr>
          <w:sz w:val="24"/>
          <w:szCs w:val="24"/>
        </w:rPr>
      </w:pPr>
      <w:r w:rsidRPr="00E05036">
        <w:rPr>
          <w:sz w:val="24"/>
          <w:szCs w:val="24"/>
        </w:rPr>
        <w:t>2) установление официальных символов поселения;</w:t>
      </w:r>
    </w:p>
    <w:p w:rsidR="00765051" w:rsidRPr="00E05036" w:rsidRDefault="00765051" w:rsidP="00E05036">
      <w:pPr>
        <w:rPr>
          <w:sz w:val="24"/>
          <w:szCs w:val="24"/>
        </w:rPr>
      </w:pPr>
      <w:r w:rsidRPr="00E05036">
        <w:rPr>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65051" w:rsidRPr="00E05036" w:rsidRDefault="00765051" w:rsidP="00E05036">
      <w:pPr>
        <w:rPr>
          <w:sz w:val="24"/>
          <w:szCs w:val="24"/>
        </w:rPr>
      </w:pPr>
      <w:r w:rsidRPr="00E05036">
        <w:rPr>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65051" w:rsidRPr="00E05036" w:rsidRDefault="00765051" w:rsidP="00E05036">
      <w:pPr>
        <w:rPr>
          <w:sz w:val="24"/>
          <w:szCs w:val="24"/>
        </w:rPr>
      </w:pPr>
      <w:r w:rsidRPr="00E05036">
        <w:rPr>
          <w:sz w:val="24"/>
          <w:szCs w:val="24"/>
        </w:rPr>
        <w:t>4.1)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765051" w:rsidRPr="00E05036" w:rsidRDefault="00765051" w:rsidP="00E05036">
      <w:pPr>
        <w:rPr>
          <w:sz w:val="24"/>
          <w:szCs w:val="24"/>
        </w:rPr>
      </w:pPr>
      <w:r w:rsidRPr="00E05036">
        <w:rPr>
          <w:sz w:val="24"/>
          <w:szCs w:val="24"/>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поселения, голосования по вопросам изменения границ поселения, преобразования поселения;</w:t>
      </w:r>
    </w:p>
    <w:p w:rsidR="00765051" w:rsidRPr="00E05036" w:rsidRDefault="00765051" w:rsidP="00E05036">
      <w:pPr>
        <w:rPr>
          <w:sz w:val="24"/>
          <w:szCs w:val="24"/>
        </w:rPr>
      </w:pPr>
      <w:r w:rsidRPr="00E05036">
        <w:rPr>
          <w:sz w:val="24"/>
          <w:szCs w:val="24"/>
        </w:rPr>
        <w:t>6)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65051" w:rsidRPr="00E05036" w:rsidRDefault="00765051" w:rsidP="00E05036">
      <w:pPr>
        <w:rPr>
          <w:sz w:val="24"/>
          <w:szCs w:val="24"/>
        </w:rPr>
      </w:pPr>
      <w:r w:rsidRPr="00E05036">
        <w:rPr>
          <w:sz w:val="24"/>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361D2E" w:rsidRPr="00E05036" w:rsidRDefault="003B7271" w:rsidP="00E05036">
      <w:pPr>
        <w:rPr>
          <w:sz w:val="24"/>
          <w:szCs w:val="24"/>
        </w:rPr>
      </w:pPr>
      <w:r w:rsidRPr="00E05036">
        <w:rPr>
          <w:sz w:val="24"/>
          <w:szCs w:val="24"/>
        </w:rPr>
        <w:t>8)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765051" w:rsidRPr="00E05036" w:rsidRDefault="00765051" w:rsidP="00E05036">
      <w:pPr>
        <w:rPr>
          <w:sz w:val="24"/>
          <w:szCs w:val="24"/>
        </w:rPr>
      </w:pPr>
      <w:r w:rsidRPr="00E05036">
        <w:rPr>
          <w:sz w:val="24"/>
          <w:szCs w:val="24"/>
        </w:rPr>
        <w:lastRenderedPageBreak/>
        <w:t>9)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65051" w:rsidRPr="00E05036" w:rsidRDefault="00765051" w:rsidP="00E05036">
      <w:pPr>
        <w:rPr>
          <w:sz w:val="24"/>
          <w:szCs w:val="24"/>
        </w:rPr>
      </w:pPr>
      <w:r w:rsidRPr="00E05036">
        <w:rPr>
          <w:sz w:val="24"/>
          <w:szCs w:val="24"/>
        </w:rPr>
        <w:t xml:space="preserve">10) иными полномочиями в соответствии с федеральными законами, Уставом сельского поселения. </w:t>
      </w:r>
    </w:p>
    <w:p w:rsidR="00765051" w:rsidRPr="00E05036" w:rsidRDefault="00765051" w:rsidP="00E05036">
      <w:pPr>
        <w:rPr>
          <w:sz w:val="24"/>
          <w:szCs w:val="24"/>
        </w:rPr>
      </w:pPr>
      <w:r w:rsidRPr="00E05036">
        <w:rPr>
          <w:sz w:val="24"/>
          <w:szCs w:val="24"/>
        </w:rPr>
        <w:t xml:space="preserve">2. Органы местного самоуправления поселения вправе в соответствии с Уставом сельского поселения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и 9 части 1 статьи 10 Устава сельского поселения. </w:t>
      </w:r>
    </w:p>
    <w:p w:rsidR="00765051" w:rsidRPr="00E05036" w:rsidRDefault="00765051" w:rsidP="00E05036">
      <w:pPr>
        <w:rPr>
          <w:sz w:val="24"/>
          <w:szCs w:val="24"/>
        </w:rPr>
      </w:pPr>
      <w:r w:rsidRPr="00E05036">
        <w:rPr>
          <w:sz w:val="24"/>
          <w:szCs w:val="24"/>
        </w:rPr>
        <w:t>К социально значимым работам могут быть отнесены только работы, не требующие специальной профессиональной подготовки.</w:t>
      </w:r>
    </w:p>
    <w:p w:rsidR="00765051" w:rsidRPr="00E05036" w:rsidRDefault="00765051" w:rsidP="00E05036">
      <w:pPr>
        <w:rPr>
          <w:sz w:val="24"/>
          <w:szCs w:val="24"/>
        </w:rPr>
      </w:pPr>
      <w:r w:rsidRPr="00E05036">
        <w:rPr>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65051" w:rsidRPr="00E05036" w:rsidRDefault="00765051" w:rsidP="00E05036">
      <w:pPr>
        <w:rPr>
          <w:sz w:val="24"/>
          <w:szCs w:val="24"/>
        </w:rPr>
      </w:pPr>
      <w:r w:rsidRPr="00E05036">
        <w:rPr>
          <w:sz w:val="24"/>
          <w:szCs w:val="24"/>
        </w:rPr>
        <w:t>3. Полномочия органов местного самоуправления, установленные настоящей статьей, осуществляются органами местного самоуправления муниципального образования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765051" w:rsidRPr="00E05036" w:rsidRDefault="00765051" w:rsidP="00E05036">
      <w:pPr>
        <w:rPr>
          <w:sz w:val="24"/>
          <w:szCs w:val="24"/>
        </w:rPr>
      </w:pPr>
      <w:r w:rsidRPr="00E05036">
        <w:rPr>
          <w:sz w:val="24"/>
          <w:szCs w:val="24"/>
        </w:rPr>
        <w:t>4. Организация и материально-техническое обеспечение проведения социально значимых работ осуществляется администрацией сельского поселения.</w:t>
      </w:r>
    </w:p>
    <w:p w:rsidR="00765051" w:rsidRPr="00E05036" w:rsidRDefault="00765051" w:rsidP="00E05036">
      <w:pPr>
        <w:rPr>
          <w:sz w:val="24"/>
          <w:szCs w:val="24"/>
        </w:rPr>
      </w:pPr>
      <w:r w:rsidRPr="00E05036">
        <w:rPr>
          <w:sz w:val="24"/>
          <w:szCs w:val="24"/>
        </w:rPr>
        <w:t>5. 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бюджета Республики Коми). В случаях и порядке, установленных федеральными законами и законами Республики Коми,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Республики Коми.</w:t>
      </w:r>
    </w:p>
    <w:p w:rsidR="00542031" w:rsidRDefault="00542031" w:rsidP="00D4726A">
      <w:pPr>
        <w:pStyle w:val="ConsPlusNormal"/>
        <w:spacing w:line="276" w:lineRule="auto"/>
        <w:rPr>
          <w:rFonts w:ascii="Times New Roman" w:hAnsi="Times New Roman" w:cs="Times New Roman"/>
          <w:sz w:val="24"/>
          <w:szCs w:val="24"/>
        </w:rPr>
      </w:pPr>
    </w:p>
    <w:p w:rsidR="00542031" w:rsidRDefault="00542031" w:rsidP="00D4726A">
      <w:pPr>
        <w:pStyle w:val="ConsPlusNormal"/>
        <w:spacing w:line="276" w:lineRule="auto"/>
        <w:rPr>
          <w:rFonts w:ascii="Times New Roman" w:hAnsi="Times New Roman" w:cs="Times New Roman"/>
          <w:b/>
          <w:sz w:val="24"/>
          <w:szCs w:val="24"/>
        </w:rPr>
      </w:pPr>
      <w:r w:rsidRPr="00E30075">
        <w:rPr>
          <w:rFonts w:ascii="Times New Roman" w:hAnsi="Times New Roman" w:cs="Times New Roman"/>
          <w:b/>
          <w:sz w:val="24"/>
          <w:szCs w:val="24"/>
        </w:rPr>
        <w:t>Статья 12.1 Полномочия органов местного самоуправления сельского поселения в сфере международных и внешнеэкономических связей</w:t>
      </w:r>
    </w:p>
    <w:p w:rsidR="00E05036" w:rsidRPr="00E30075" w:rsidRDefault="00E05036" w:rsidP="00D4726A">
      <w:pPr>
        <w:pStyle w:val="ConsPlusNormal"/>
        <w:spacing w:line="276" w:lineRule="auto"/>
        <w:rPr>
          <w:rFonts w:ascii="Times New Roman" w:hAnsi="Times New Roman" w:cs="Times New Roman"/>
          <w:b/>
          <w:sz w:val="24"/>
          <w:szCs w:val="24"/>
        </w:rPr>
      </w:pPr>
    </w:p>
    <w:p w:rsidR="00542031" w:rsidRPr="00E05036" w:rsidRDefault="00542031" w:rsidP="00E05036">
      <w:pPr>
        <w:rPr>
          <w:sz w:val="24"/>
          <w:szCs w:val="24"/>
        </w:rPr>
      </w:pPr>
      <w:r w:rsidRPr="00E05036">
        <w:rPr>
          <w:sz w:val="24"/>
          <w:szCs w:val="24"/>
        </w:rPr>
        <w:t>1. Международные и внешнеэкономические связи осуществляются органами местного самоуправления сельского поселения в целях решения вопросов местного значения по согласованию с органами государственной власти Республики Коми в порядке, установленном законом Республики Коми.</w:t>
      </w:r>
    </w:p>
    <w:p w:rsidR="00542031" w:rsidRPr="00E05036" w:rsidRDefault="00542031" w:rsidP="00E05036">
      <w:pPr>
        <w:rPr>
          <w:sz w:val="24"/>
          <w:szCs w:val="24"/>
        </w:rPr>
      </w:pPr>
      <w:r w:rsidRPr="00E05036">
        <w:rPr>
          <w:sz w:val="24"/>
          <w:szCs w:val="24"/>
        </w:rPr>
        <w:t>2. К полномочиям органов местного самоуправления сельского поселения в сфере международных и внешнеэкономических связей относятся:</w:t>
      </w:r>
    </w:p>
    <w:p w:rsidR="00542031" w:rsidRPr="00E05036" w:rsidRDefault="00542031" w:rsidP="00E05036">
      <w:pPr>
        <w:rPr>
          <w:sz w:val="24"/>
          <w:szCs w:val="24"/>
        </w:rPr>
      </w:pPr>
      <w:r w:rsidRPr="00E05036">
        <w:rPr>
          <w:sz w:val="24"/>
          <w:szCs w:val="24"/>
        </w:rP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E962ED" w:rsidRPr="00E05036" w:rsidRDefault="00542031" w:rsidP="00E05036">
      <w:pPr>
        <w:rPr>
          <w:sz w:val="24"/>
          <w:szCs w:val="24"/>
        </w:rPr>
      </w:pPr>
      <w:r w:rsidRPr="00E05036">
        <w:rPr>
          <w:sz w:val="24"/>
          <w:szCs w:val="24"/>
        </w:rPr>
        <w:lastRenderedPageBreak/>
        <w:t>2) заключение соглашений об осуществлении международных и внешнеэкономических связей органов местного самоуправления сельского поселения с органами местного самоуправления иностранных государств;</w:t>
      </w:r>
    </w:p>
    <w:p w:rsidR="00E962ED" w:rsidRPr="00E05036" w:rsidRDefault="00542031" w:rsidP="00E05036">
      <w:pPr>
        <w:rPr>
          <w:sz w:val="24"/>
          <w:szCs w:val="24"/>
        </w:rPr>
      </w:pPr>
      <w:r w:rsidRPr="00E05036">
        <w:rPr>
          <w:sz w:val="24"/>
          <w:szCs w:val="24"/>
        </w:rP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542031" w:rsidRPr="00E05036" w:rsidRDefault="00542031" w:rsidP="00E05036">
      <w:pPr>
        <w:rPr>
          <w:sz w:val="24"/>
          <w:szCs w:val="24"/>
        </w:rPr>
      </w:pPr>
      <w:r w:rsidRPr="00E05036">
        <w:rPr>
          <w:sz w:val="24"/>
          <w:szCs w:val="24"/>
        </w:rPr>
        <w:t>4) участие в разработке и реализации проектов международных программ межмуниципального сотрудничества;</w:t>
      </w:r>
    </w:p>
    <w:p w:rsidR="00542031" w:rsidRPr="00E05036" w:rsidRDefault="00542031" w:rsidP="00E05036">
      <w:pPr>
        <w:rPr>
          <w:sz w:val="24"/>
          <w:szCs w:val="24"/>
        </w:rPr>
      </w:pPr>
      <w:r w:rsidRPr="00E05036">
        <w:rPr>
          <w:sz w:val="24"/>
          <w:szCs w:val="24"/>
        </w:rP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w:t>
      </w:r>
      <w:r w:rsidR="005B00DE" w:rsidRPr="00E05036">
        <w:rPr>
          <w:sz w:val="24"/>
          <w:szCs w:val="24"/>
        </w:rPr>
        <w:t>оссийской Федерации и законами Республики Коми</w:t>
      </w:r>
      <w:r w:rsidRPr="00E05036">
        <w:rPr>
          <w:sz w:val="24"/>
          <w:szCs w:val="24"/>
        </w:rPr>
        <w:t>.</w:t>
      </w:r>
    </w:p>
    <w:p w:rsidR="00F02BC5" w:rsidRPr="00E05036" w:rsidRDefault="00F02BC5" w:rsidP="00E05036">
      <w:pPr>
        <w:rPr>
          <w:sz w:val="24"/>
          <w:szCs w:val="24"/>
        </w:rPr>
      </w:pPr>
      <w:r w:rsidRPr="00E05036">
        <w:rPr>
          <w:sz w:val="24"/>
          <w:szCs w:val="24"/>
        </w:rPr>
        <w:t xml:space="preserve">3. Подписанные соглашения об осуществлении международных и внешнеэкономических связей органов местного самоуправления </w:t>
      </w:r>
      <w:r w:rsidR="00822121" w:rsidRPr="00E05036">
        <w:rPr>
          <w:sz w:val="24"/>
          <w:szCs w:val="24"/>
        </w:rPr>
        <w:t xml:space="preserve">сельского поселения </w:t>
      </w:r>
      <w:r w:rsidRPr="00E05036">
        <w:rPr>
          <w:sz w:val="24"/>
          <w:szCs w:val="24"/>
        </w:rPr>
        <w:t>подлежат опубликованию (обнародованию) в порядке, предусмотренном для опубликования (обнародования) муниципальных правовых актов.</w:t>
      </w:r>
    </w:p>
    <w:p w:rsidR="00E962ED" w:rsidRPr="00542031" w:rsidRDefault="00E962ED" w:rsidP="00542031">
      <w:pPr>
        <w:pStyle w:val="ConsPlusNormal"/>
        <w:spacing w:line="276" w:lineRule="auto"/>
        <w:rPr>
          <w:rFonts w:ascii="Times New Roman" w:hAnsi="Times New Roman" w:cs="Times New Roman"/>
          <w:sz w:val="24"/>
          <w:szCs w:val="24"/>
        </w:rPr>
      </w:pPr>
    </w:p>
    <w:p w:rsidR="00765051" w:rsidRPr="00D423ED" w:rsidRDefault="00765051" w:rsidP="0029541A">
      <w:pPr>
        <w:pStyle w:val="8"/>
        <w:keepNext w:val="0"/>
        <w:widowControl w:val="0"/>
        <w:numPr>
          <w:ilvl w:val="0"/>
          <w:numId w:val="0"/>
        </w:numPr>
        <w:spacing w:line="276" w:lineRule="auto"/>
        <w:ind w:firstLine="567"/>
        <w:rPr>
          <w:sz w:val="24"/>
          <w:szCs w:val="24"/>
        </w:rPr>
      </w:pPr>
      <w:r w:rsidRPr="00D423ED">
        <w:rPr>
          <w:b/>
          <w:sz w:val="24"/>
          <w:szCs w:val="24"/>
        </w:rPr>
        <w:t xml:space="preserve">Статья 13. Осуществление органами местного самоуправления сельского поселения отдельных государственных полномочий </w:t>
      </w:r>
    </w:p>
    <w:p w:rsidR="00765051" w:rsidRPr="00D423ED" w:rsidRDefault="00765051" w:rsidP="00D4726A">
      <w:pPr>
        <w:rPr>
          <w:sz w:val="24"/>
          <w:szCs w:val="24"/>
        </w:rPr>
      </w:pPr>
    </w:p>
    <w:p w:rsidR="00765051" w:rsidRPr="00E05036" w:rsidRDefault="00765051" w:rsidP="00E05036">
      <w:pPr>
        <w:rPr>
          <w:sz w:val="24"/>
          <w:szCs w:val="24"/>
        </w:rPr>
      </w:pPr>
      <w:r w:rsidRPr="00E05036">
        <w:rPr>
          <w:sz w:val="24"/>
          <w:szCs w:val="24"/>
        </w:rPr>
        <w:t>1. Полномочия органов местного самоуправления сельского поселения, установленные федеральными законами и законами Республики Коми, по вопросам, не отнесенным Федеральным законом № 131-ФЗ и Уставом сельского поселения к вопросам местного значения, являются отдельными государственными полномочиями, передаваемыми для осуществления органам местного самоуправления сельского поселения.</w:t>
      </w:r>
    </w:p>
    <w:p w:rsidR="00765051" w:rsidRPr="00E05036" w:rsidRDefault="00765051" w:rsidP="00E05036">
      <w:pPr>
        <w:rPr>
          <w:sz w:val="24"/>
          <w:szCs w:val="24"/>
        </w:rPr>
      </w:pPr>
      <w:r w:rsidRPr="00E05036">
        <w:rPr>
          <w:sz w:val="24"/>
          <w:szCs w:val="24"/>
        </w:rPr>
        <w:t xml:space="preserve">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Республики Коми, отдельными государственными полномочиями Республики Коми - законами Республики Коми. </w:t>
      </w:r>
    </w:p>
    <w:p w:rsidR="00765051" w:rsidRPr="00E05036" w:rsidRDefault="00765051" w:rsidP="00E05036">
      <w:pPr>
        <w:rPr>
          <w:sz w:val="24"/>
          <w:szCs w:val="24"/>
        </w:rPr>
      </w:pPr>
      <w:r w:rsidRPr="00E05036">
        <w:rPr>
          <w:sz w:val="24"/>
          <w:szCs w:val="24"/>
        </w:rPr>
        <w:t>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 131-ФЗ, в случае принятия Советом сельского поселения решения о реализации права на участие в осуществлении указанных полномочий.</w:t>
      </w:r>
    </w:p>
    <w:p w:rsidR="00765051" w:rsidRPr="00E05036" w:rsidRDefault="00765051" w:rsidP="00E05036">
      <w:pPr>
        <w:rPr>
          <w:sz w:val="24"/>
          <w:szCs w:val="24"/>
        </w:rPr>
      </w:pPr>
      <w:r w:rsidRPr="00E05036">
        <w:rPr>
          <w:sz w:val="24"/>
          <w:szCs w:val="24"/>
        </w:rPr>
        <w:t>3. Отдельные государственные полномочия, передаваемые для осуществления органам местного самоуправления, осуществляются администрацией поселения.</w:t>
      </w:r>
    </w:p>
    <w:p w:rsidR="00765051" w:rsidRPr="00E05036" w:rsidRDefault="00765051" w:rsidP="00E05036">
      <w:pPr>
        <w:rPr>
          <w:sz w:val="24"/>
          <w:szCs w:val="24"/>
        </w:rPr>
      </w:pPr>
      <w:r w:rsidRPr="00E05036">
        <w:rPr>
          <w:sz w:val="24"/>
          <w:szCs w:val="24"/>
        </w:rPr>
        <w:t>4.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765051" w:rsidRPr="00E05036" w:rsidRDefault="00765051" w:rsidP="00E05036">
      <w:pPr>
        <w:rPr>
          <w:rStyle w:val="diff-chunk"/>
          <w:sz w:val="24"/>
          <w:szCs w:val="24"/>
        </w:rPr>
      </w:pPr>
      <w:r w:rsidRPr="00E05036">
        <w:rPr>
          <w:sz w:val="24"/>
          <w:szCs w:val="24"/>
        </w:rPr>
        <w:t xml:space="preserve">5. Совет сельского поселения может принять решение об использовании собственных материальных ресурсов и финансовых средств сельского поселения для осуществления органами местного самоуправления сельского поселения отдельных государственных полномочий. </w:t>
      </w:r>
    </w:p>
    <w:p w:rsidR="00765051" w:rsidRPr="00E05036" w:rsidRDefault="00765051" w:rsidP="00E05036">
      <w:pPr>
        <w:rPr>
          <w:sz w:val="24"/>
          <w:szCs w:val="24"/>
        </w:rPr>
      </w:pPr>
      <w:r w:rsidRPr="00E05036">
        <w:rPr>
          <w:rStyle w:val="diff-chunk"/>
          <w:sz w:val="24"/>
          <w:szCs w:val="24"/>
        </w:rPr>
        <w:t>Проекты решений Совета сельского поселения, указанных в абзаце первом настоящей части, вносятся на рассмотрение Совета сельского поселения только по инициативе главы сельского поселения или при наличии его заключения.</w:t>
      </w:r>
    </w:p>
    <w:p w:rsidR="00765051" w:rsidRPr="00E05036" w:rsidRDefault="00765051" w:rsidP="00E05036">
      <w:pPr>
        <w:rPr>
          <w:sz w:val="24"/>
          <w:szCs w:val="24"/>
        </w:rPr>
      </w:pPr>
      <w:r w:rsidRPr="00E05036">
        <w:rPr>
          <w:sz w:val="24"/>
          <w:szCs w:val="24"/>
        </w:rPr>
        <w:t>6. Органы местного самоуправления поселения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765051" w:rsidRPr="00E05036" w:rsidRDefault="00765051" w:rsidP="00E05036">
      <w:pPr>
        <w:rPr>
          <w:sz w:val="24"/>
          <w:szCs w:val="24"/>
        </w:rPr>
      </w:pPr>
      <w:r w:rsidRPr="00E05036">
        <w:rPr>
          <w:sz w:val="24"/>
          <w:szCs w:val="24"/>
        </w:rPr>
        <w:lastRenderedPageBreak/>
        <w:t xml:space="preserve">7. Органы местного самоуправления поселения и должностные лица местного самоуправления поселения обязаны в соответствии с требованиями статьи 19 Федерального закона № 131-ФЗ </w:t>
      </w:r>
      <w:proofErr w:type="gramStart"/>
      <w:r w:rsidRPr="00E05036">
        <w:rPr>
          <w:sz w:val="24"/>
          <w:szCs w:val="24"/>
        </w:rPr>
        <w:t>предоставлять уполномоченным государственным органам документы</w:t>
      </w:r>
      <w:proofErr w:type="gramEnd"/>
      <w:r w:rsidRPr="00E05036">
        <w:rPr>
          <w:sz w:val="24"/>
          <w:szCs w:val="24"/>
        </w:rPr>
        <w:t>, связанные с осуществлением отдельных государственных полномочий.</w:t>
      </w:r>
    </w:p>
    <w:p w:rsidR="00765051" w:rsidRPr="00E05036" w:rsidRDefault="00765051" w:rsidP="00E05036">
      <w:pPr>
        <w:rPr>
          <w:sz w:val="24"/>
          <w:szCs w:val="24"/>
        </w:rPr>
      </w:pPr>
      <w:r w:rsidRPr="00E05036">
        <w:rPr>
          <w:sz w:val="24"/>
          <w:szCs w:val="24"/>
        </w:rPr>
        <w:t>8. Органы местного самоуправления сельского поселения вправе:</w:t>
      </w:r>
    </w:p>
    <w:p w:rsidR="00765051" w:rsidRPr="00E05036" w:rsidRDefault="00765051" w:rsidP="00E05036">
      <w:pPr>
        <w:rPr>
          <w:sz w:val="24"/>
          <w:szCs w:val="24"/>
        </w:rPr>
      </w:pPr>
      <w:r w:rsidRPr="00E05036">
        <w:rPr>
          <w:sz w:val="24"/>
          <w:szCs w:val="24"/>
        </w:rPr>
        <w:t>1)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 131-ФЗ, если возможность осуществления таких расходов предусмотрена федеральными законами;</w:t>
      </w:r>
    </w:p>
    <w:p w:rsidR="00765051" w:rsidRPr="00E05036" w:rsidRDefault="00765051" w:rsidP="00E05036">
      <w:pPr>
        <w:rPr>
          <w:sz w:val="24"/>
          <w:szCs w:val="24"/>
        </w:rPr>
      </w:pPr>
      <w:r w:rsidRPr="00E05036">
        <w:rPr>
          <w:sz w:val="24"/>
          <w:szCs w:val="24"/>
        </w:rPr>
        <w:t xml:space="preserve">2) устанавливать за счет средств бюджета сельского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w:t>
      </w:r>
    </w:p>
    <w:p w:rsidR="00765051" w:rsidRPr="00E05036" w:rsidRDefault="00765051" w:rsidP="00E05036">
      <w:pPr>
        <w:rPr>
          <w:b/>
          <w:bCs/>
          <w:sz w:val="24"/>
          <w:szCs w:val="24"/>
        </w:rPr>
      </w:pPr>
      <w:r w:rsidRPr="00E05036">
        <w:rPr>
          <w:sz w:val="24"/>
          <w:szCs w:val="24"/>
        </w:rPr>
        <w:t>Финансирование полномочий, предусмотренных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65051" w:rsidRPr="00E05036" w:rsidRDefault="00765051" w:rsidP="00E05036">
      <w:pPr>
        <w:rPr>
          <w:b/>
          <w:bCs/>
          <w:sz w:val="24"/>
          <w:szCs w:val="24"/>
        </w:rPr>
      </w:pPr>
    </w:p>
    <w:p w:rsidR="00765051" w:rsidRPr="00A60D2A" w:rsidRDefault="00765051" w:rsidP="00AB15B3">
      <w:pPr>
        <w:pStyle w:val="chapter"/>
        <w:ind w:firstLine="0"/>
        <w:jc w:val="center"/>
        <w:rPr>
          <w:rFonts w:ascii="Times New Roman" w:hAnsi="Times New Roman" w:cs="Times New Roman"/>
          <w:b/>
          <w:bCs/>
          <w:szCs w:val="24"/>
        </w:rPr>
      </w:pPr>
      <w:r w:rsidRPr="00A60D2A">
        <w:rPr>
          <w:rFonts w:ascii="Times New Roman" w:hAnsi="Times New Roman" w:cs="Times New Roman"/>
          <w:b/>
          <w:bCs/>
          <w:szCs w:val="24"/>
        </w:rPr>
        <w:t>Глава 3. Участие населения в осуществлении местного самоуправления</w:t>
      </w:r>
    </w:p>
    <w:p w:rsidR="00765051" w:rsidRPr="00D423ED" w:rsidRDefault="00765051" w:rsidP="00AB15B3">
      <w:pPr>
        <w:pStyle w:val="article"/>
        <w:rPr>
          <w:rFonts w:ascii="Times New Roman" w:hAnsi="Times New Roman" w:cs="Times New Roman"/>
          <w:b/>
          <w:bCs/>
          <w:sz w:val="24"/>
          <w:szCs w:val="24"/>
        </w:rPr>
      </w:pPr>
    </w:p>
    <w:p w:rsidR="00765051" w:rsidRPr="00D423ED" w:rsidRDefault="00765051" w:rsidP="00AB15B3">
      <w:pPr>
        <w:pStyle w:val="article"/>
        <w:rPr>
          <w:rFonts w:ascii="Times New Roman" w:hAnsi="Times New Roman" w:cs="Times New Roman"/>
          <w:sz w:val="24"/>
          <w:szCs w:val="24"/>
        </w:rPr>
      </w:pPr>
      <w:r w:rsidRPr="00D423ED">
        <w:rPr>
          <w:rFonts w:ascii="Times New Roman" w:hAnsi="Times New Roman" w:cs="Times New Roman"/>
          <w:b/>
          <w:bCs/>
          <w:sz w:val="24"/>
          <w:szCs w:val="24"/>
        </w:rPr>
        <w:t>Статья 14. Права граждан на осуществление местного самоуправления</w:t>
      </w:r>
    </w:p>
    <w:p w:rsidR="00765051" w:rsidRPr="00D423ED" w:rsidRDefault="00765051" w:rsidP="00AB15B3">
      <w:pPr>
        <w:pStyle w:val="article"/>
        <w:rPr>
          <w:rFonts w:ascii="Times New Roman" w:hAnsi="Times New Roman" w:cs="Times New Roman"/>
          <w:sz w:val="24"/>
          <w:szCs w:val="24"/>
        </w:rPr>
      </w:pPr>
    </w:p>
    <w:p w:rsidR="00765051" w:rsidRPr="00E05036" w:rsidRDefault="00765051" w:rsidP="00E05036">
      <w:pPr>
        <w:rPr>
          <w:sz w:val="24"/>
          <w:szCs w:val="24"/>
        </w:rPr>
      </w:pPr>
      <w:r w:rsidRPr="00E05036">
        <w:rPr>
          <w:sz w:val="24"/>
          <w:szCs w:val="24"/>
        </w:rPr>
        <w:t>1.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765051" w:rsidRPr="00E05036" w:rsidRDefault="00765051" w:rsidP="00E05036">
      <w:pPr>
        <w:rPr>
          <w:sz w:val="24"/>
          <w:szCs w:val="24"/>
        </w:rPr>
      </w:pPr>
      <w:r w:rsidRPr="00E05036">
        <w:rPr>
          <w:sz w:val="24"/>
          <w:szCs w:val="24"/>
        </w:rP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65051" w:rsidRPr="00E05036" w:rsidRDefault="00765051" w:rsidP="00E05036">
      <w:pPr>
        <w:rPr>
          <w:b/>
          <w:sz w:val="24"/>
          <w:szCs w:val="24"/>
        </w:rPr>
      </w:pPr>
      <w:r w:rsidRPr="00E05036">
        <w:rPr>
          <w:sz w:val="24"/>
          <w:szCs w:val="24"/>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65051" w:rsidRPr="00D423ED" w:rsidRDefault="00765051" w:rsidP="00AB15B3">
      <w:pPr>
        <w:pStyle w:val="ConsPlusNormal"/>
        <w:spacing w:line="276" w:lineRule="auto"/>
        <w:rPr>
          <w:rFonts w:ascii="Times New Roman" w:hAnsi="Times New Roman" w:cs="Times New Roman"/>
          <w:b/>
          <w:sz w:val="24"/>
          <w:szCs w:val="24"/>
        </w:rPr>
      </w:pPr>
    </w:p>
    <w:p w:rsidR="00765051" w:rsidRPr="00D423ED" w:rsidRDefault="00765051" w:rsidP="00AB15B3">
      <w:pPr>
        <w:pStyle w:val="ConsPlusNormal"/>
        <w:spacing w:line="276" w:lineRule="auto"/>
        <w:rPr>
          <w:rFonts w:ascii="Times New Roman" w:hAnsi="Times New Roman" w:cs="Times New Roman"/>
          <w:sz w:val="24"/>
          <w:szCs w:val="24"/>
        </w:rPr>
      </w:pPr>
      <w:r w:rsidRPr="00D423ED">
        <w:rPr>
          <w:rFonts w:ascii="Times New Roman" w:hAnsi="Times New Roman" w:cs="Times New Roman"/>
          <w:b/>
          <w:sz w:val="24"/>
          <w:szCs w:val="24"/>
        </w:rPr>
        <w:t>Статья 15</w:t>
      </w:r>
      <w:r w:rsidRPr="00D423ED">
        <w:rPr>
          <w:rFonts w:ascii="Times New Roman" w:hAnsi="Times New Roman" w:cs="Times New Roman"/>
          <w:b/>
          <w:bCs/>
          <w:sz w:val="24"/>
          <w:szCs w:val="24"/>
        </w:rPr>
        <w:t>. Местный референдум</w:t>
      </w:r>
    </w:p>
    <w:p w:rsidR="00765051" w:rsidRPr="00D423ED" w:rsidRDefault="00765051" w:rsidP="00AB15B3">
      <w:pPr>
        <w:pStyle w:val="ConsPlusNormal"/>
        <w:spacing w:line="276" w:lineRule="auto"/>
        <w:rPr>
          <w:rFonts w:ascii="Times New Roman" w:hAnsi="Times New Roman" w:cs="Times New Roman"/>
          <w:sz w:val="24"/>
          <w:szCs w:val="24"/>
        </w:rPr>
      </w:pPr>
    </w:p>
    <w:p w:rsidR="00765051" w:rsidRPr="00E05036" w:rsidRDefault="00765051" w:rsidP="00E05036">
      <w:pPr>
        <w:rPr>
          <w:sz w:val="24"/>
          <w:szCs w:val="24"/>
        </w:rPr>
      </w:pPr>
      <w:r w:rsidRPr="00E05036">
        <w:rPr>
          <w:sz w:val="24"/>
          <w:szCs w:val="24"/>
        </w:rPr>
        <w:t>1. В целях решения непосредственно населением вопросов местного значения проводится местный референдум.</w:t>
      </w:r>
    </w:p>
    <w:p w:rsidR="00765051" w:rsidRPr="00E05036" w:rsidRDefault="00765051" w:rsidP="00E05036">
      <w:pPr>
        <w:rPr>
          <w:sz w:val="24"/>
          <w:szCs w:val="24"/>
        </w:rPr>
      </w:pPr>
      <w:r w:rsidRPr="00E05036">
        <w:rPr>
          <w:sz w:val="24"/>
          <w:szCs w:val="24"/>
        </w:rPr>
        <w:t>2. Местный референдум проводится на всей территории муниципального образования.</w:t>
      </w:r>
    </w:p>
    <w:p w:rsidR="00765051" w:rsidRPr="00E05036" w:rsidRDefault="00765051" w:rsidP="00E05036">
      <w:pPr>
        <w:rPr>
          <w:sz w:val="24"/>
          <w:szCs w:val="24"/>
        </w:rPr>
      </w:pPr>
      <w:r w:rsidRPr="00E05036">
        <w:rPr>
          <w:sz w:val="24"/>
          <w:szCs w:val="24"/>
        </w:rPr>
        <w:t>Решение о назначении местного референдума принимается Советом сельского поселения:</w:t>
      </w:r>
    </w:p>
    <w:p w:rsidR="00765051" w:rsidRPr="00E05036" w:rsidRDefault="00765051" w:rsidP="00E05036">
      <w:pPr>
        <w:rPr>
          <w:sz w:val="24"/>
          <w:szCs w:val="24"/>
        </w:rPr>
      </w:pPr>
      <w:r w:rsidRPr="00E05036">
        <w:rPr>
          <w:sz w:val="24"/>
          <w:szCs w:val="24"/>
        </w:rPr>
        <w:t>1) по инициативе, выдвинутой гражданами Российской Федерации, имеющими право на участие в местном референдуме;</w:t>
      </w:r>
    </w:p>
    <w:p w:rsidR="00765051" w:rsidRPr="00E05036" w:rsidRDefault="00765051" w:rsidP="00E05036">
      <w:pPr>
        <w:rPr>
          <w:sz w:val="24"/>
          <w:szCs w:val="24"/>
        </w:rPr>
      </w:pPr>
      <w:bookmarkStart w:id="1" w:name="Bookmark3"/>
      <w:bookmarkEnd w:id="1"/>
      <w:r w:rsidRPr="00E05036">
        <w:rPr>
          <w:sz w:val="24"/>
          <w:szCs w:val="24"/>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65051" w:rsidRPr="00E05036" w:rsidRDefault="00765051" w:rsidP="00E05036">
      <w:pPr>
        <w:rPr>
          <w:sz w:val="24"/>
          <w:szCs w:val="24"/>
        </w:rPr>
      </w:pPr>
      <w:r w:rsidRPr="00E05036">
        <w:rPr>
          <w:sz w:val="24"/>
          <w:szCs w:val="24"/>
        </w:rPr>
        <w:t>3) по инициативе Совета сельского поселения и главы сельского поселения, выдвинутой ими совместно.</w:t>
      </w:r>
    </w:p>
    <w:p w:rsidR="00765051" w:rsidRPr="00E05036" w:rsidRDefault="00765051" w:rsidP="00E05036">
      <w:pPr>
        <w:rPr>
          <w:sz w:val="24"/>
          <w:szCs w:val="24"/>
        </w:rPr>
      </w:pPr>
      <w:r w:rsidRPr="00E05036">
        <w:rPr>
          <w:sz w:val="24"/>
          <w:szCs w:val="24"/>
        </w:rPr>
        <w:t>3. 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Республики Коми.</w:t>
      </w:r>
    </w:p>
    <w:p w:rsidR="00765051" w:rsidRPr="00E05036" w:rsidRDefault="00765051" w:rsidP="00E05036">
      <w:pPr>
        <w:rPr>
          <w:sz w:val="24"/>
          <w:szCs w:val="24"/>
        </w:rPr>
      </w:pPr>
      <w:r w:rsidRPr="00E05036">
        <w:rPr>
          <w:sz w:val="24"/>
          <w:szCs w:val="24"/>
        </w:rPr>
        <w:t>Инициатива проведения референдума, выдвинутая совместно Советом сельского поселения и главой сельского поселения, оформляется правовыми актами Совета сельского поселения и главы сельского поселения.</w:t>
      </w:r>
    </w:p>
    <w:p w:rsidR="00D32203" w:rsidRPr="00E05036" w:rsidRDefault="003F25C5" w:rsidP="00E05036">
      <w:pPr>
        <w:rPr>
          <w:iCs/>
          <w:sz w:val="24"/>
          <w:szCs w:val="24"/>
          <w:lang w:eastAsia="ru-RU"/>
        </w:rPr>
      </w:pPr>
      <w:r w:rsidRPr="00E05036">
        <w:rPr>
          <w:rFonts w:eastAsia="Calibri"/>
          <w:sz w:val="24"/>
          <w:szCs w:val="24"/>
          <w:lang w:eastAsia="en-US"/>
        </w:rPr>
        <w:t>4</w:t>
      </w:r>
      <w:r w:rsidR="00BC0F50" w:rsidRPr="00E05036">
        <w:rPr>
          <w:rFonts w:eastAsia="Calibri"/>
          <w:sz w:val="24"/>
          <w:szCs w:val="24"/>
          <w:lang w:eastAsia="en-US"/>
        </w:rPr>
        <w:t xml:space="preserve">. </w:t>
      </w:r>
      <w:r w:rsidR="00FA263A" w:rsidRPr="00E05036">
        <w:rPr>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w:t>
      </w:r>
      <w:r w:rsidR="00D32203" w:rsidRPr="00E05036">
        <w:rPr>
          <w:iCs/>
          <w:sz w:val="24"/>
          <w:szCs w:val="24"/>
          <w:lang w:eastAsia="ru-RU"/>
        </w:rPr>
        <w:t xml:space="preserve"> в количестве 5 процентов от числа участников референдума, зарегистрированных на территории проведения местного референдума, но не менее 25 подписей.</w:t>
      </w:r>
    </w:p>
    <w:p w:rsidR="00FA263A" w:rsidRPr="00E05036" w:rsidRDefault="0012524A" w:rsidP="00E05036">
      <w:pPr>
        <w:rPr>
          <w:sz w:val="24"/>
          <w:szCs w:val="24"/>
          <w:lang w:eastAsia="ru-RU"/>
        </w:rPr>
      </w:pPr>
      <w:r w:rsidRPr="00E05036">
        <w:rPr>
          <w:sz w:val="24"/>
          <w:szCs w:val="24"/>
          <w:lang w:eastAsia="ru-RU"/>
        </w:rPr>
        <w:t>Для выдвижения инициативы проведения местного референдума гражданин Российской Федерации или группа граждан Российской Федерации, имеющие право на участие в местном референдуме, вправе образовать инициативную группу по проведению местного референдума в количестве не менее 10 человек, имеющих право на участие в местном референдуме</w:t>
      </w:r>
      <w:r w:rsidR="00FA263A" w:rsidRPr="00E05036">
        <w:rPr>
          <w:sz w:val="24"/>
          <w:szCs w:val="24"/>
          <w:lang w:eastAsia="ru-RU"/>
        </w:rPr>
        <w:t>.</w:t>
      </w:r>
    </w:p>
    <w:p w:rsidR="00BC0F50" w:rsidRPr="00E05036" w:rsidRDefault="00BC0F50" w:rsidP="00E05036">
      <w:pPr>
        <w:rPr>
          <w:rFonts w:eastAsia="Calibri"/>
          <w:sz w:val="24"/>
          <w:szCs w:val="24"/>
          <w:lang w:eastAsia="en-US"/>
        </w:rPr>
      </w:pPr>
      <w:r w:rsidRPr="00E05036">
        <w:rPr>
          <w:rFonts w:eastAsia="Calibri"/>
          <w:sz w:val="24"/>
          <w:szCs w:val="24"/>
          <w:lang w:eastAsia="en-US"/>
        </w:rPr>
        <w:t>Инициативная группа по проведению референдума обращается в избирательную комиссию, организующую подготовку и проведение выборов в органы местного самоуправления, местного референдума</w:t>
      </w:r>
      <w:r w:rsidR="00FA263A" w:rsidRPr="00E05036">
        <w:rPr>
          <w:rFonts w:eastAsia="Calibri"/>
          <w:sz w:val="24"/>
          <w:szCs w:val="24"/>
          <w:lang w:eastAsia="en-US"/>
        </w:rPr>
        <w:t xml:space="preserve"> на территории поселения</w:t>
      </w:r>
      <w:r w:rsidRPr="00E05036">
        <w:rPr>
          <w:rFonts w:eastAsia="Calibri"/>
          <w:sz w:val="24"/>
          <w:szCs w:val="24"/>
          <w:lang w:eastAsia="en-US"/>
        </w:rPr>
        <w:t>, которая со дня обращения инициативной группы действует в качестве комиссии референдума, с ходатайством о регистрации группы.</w:t>
      </w:r>
    </w:p>
    <w:p w:rsidR="003F25C5" w:rsidRPr="00E05036" w:rsidRDefault="003F25C5" w:rsidP="00E05036">
      <w:pPr>
        <w:rPr>
          <w:sz w:val="24"/>
          <w:szCs w:val="24"/>
          <w:lang w:eastAsia="ru-RU"/>
        </w:rPr>
      </w:pPr>
      <w:r w:rsidRPr="00E05036">
        <w:rPr>
          <w:sz w:val="24"/>
          <w:szCs w:val="24"/>
          <w:lang w:eastAsia="ru-RU"/>
        </w:rPr>
        <w:t xml:space="preserve">5. </w:t>
      </w:r>
      <w:proofErr w:type="gramStart"/>
      <w:r w:rsidRPr="00E05036">
        <w:rPr>
          <w:sz w:val="24"/>
          <w:szCs w:val="24"/>
          <w:lang w:eastAsia="ru-RU"/>
        </w:rPr>
        <w:t xml:space="preserve">Проверка соответствия вопроса, предлагаемого для вынесения на местный референдум, требованиям </w:t>
      </w:r>
      <w:r w:rsidR="00D22EAA" w:rsidRPr="00E05036">
        <w:rPr>
          <w:sz w:val="24"/>
          <w:szCs w:val="24"/>
        </w:rPr>
        <w:t xml:space="preserve">статьи 12 </w:t>
      </w:r>
      <w:r w:rsidRPr="00E05036">
        <w:rPr>
          <w:sz w:val="24"/>
          <w:szCs w:val="24"/>
        </w:rPr>
        <w:t xml:space="preserve">Федерального закона от 12.06.2002 № 67-ФЗ </w:t>
      </w:r>
      <w:r w:rsidR="00382324" w:rsidRPr="00E05036">
        <w:rPr>
          <w:sz w:val="24"/>
          <w:szCs w:val="24"/>
        </w:rPr>
        <w:t xml:space="preserve">                           </w:t>
      </w:r>
      <w:r w:rsidRPr="00E05036">
        <w:rPr>
          <w:sz w:val="24"/>
          <w:szCs w:val="24"/>
        </w:rPr>
        <w:t>«Об основных гарантиях избирательных прав и права на участие в референдуме граждан Российской Федерации»</w:t>
      </w:r>
      <w:r w:rsidRPr="00E05036">
        <w:rPr>
          <w:sz w:val="24"/>
          <w:szCs w:val="24"/>
          <w:lang w:eastAsia="ru-RU"/>
        </w:rPr>
        <w:t xml:space="preserve">, </w:t>
      </w:r>
      <w:r w:rsidR="00D22EAA" w:rsidRPr="00E05036">
        <w:rPr>
          <w:sz w:val="24"/>
          <w:szCs w:val="24"/>
        </w:rPr>
        <w:t xml:space="preserve">статей 8 и 9 </w:t>
      </w:r>
      <w:r w:rsidRPr="00E05036">
        <w:rPr>
          <w:sz w:val="24"/>
          <w:szCs w:val="24"/>
          <w:lang w:eastAsia="ru-RU"/>
        </w:rPr>
        <w:t xml:space="preserve">Закона </w:t>
      </w:r>
      <w:r w:rsidRPr="00E05036">
        <w:rPr>
          <w:sz w:val="24"/>
          <w:szCs w:val="24"/>
        </w:rPr>
        <w:t xml:space="preserve">Республики Коми от 27.09.2010 № 88-РЗ </w:t>
      </w:r>
      <w:r w:rsidR="00382324" w:rsidRPr="00E05036">
        <w:rPr>
          <w:sz w:val="24"/>
          <w:szCs w:val="24"/>
        </w:rPr>
        <w:t xml:space="preserve">                       </w:t>
      </w:r>
      <w:r w:rsidRPr="00E05036">
        <w:rPr>
          <w:sz w:val="24"/>
          <w:szCs w:val="24"/>
        </w:rPr>
        <w:t xml:space="preserve">«О выборах и референдумах в Республике Коми» </w:t>
      </w:r>
      <w:r w:rsidRPr="00E05036">
        <w:rPr>
          <w:sz w:val="24"/>
          <w:szCs w:val="24"/>
          <w:lang w:eastAsia="ru-RU"/>
        </w:rPr>
        <w:t>осуществляется Советом сельского поселения в течение 20 дней со дня поступления ходатайства</w:t>
      </w:r>
      <w:proofErr w:type="gramEnd"/>
      <w:r w:rsidRPr="00E05036">
        <w:rPr>
          <w:sz w:val="24"/>
          <w:szCs w:val="24"/>
          <w:lang w:eastAsia="ru-RU"/>
        </w:rPr>
        <w:t xml:space="preserve"> инициативной группы по проведению референдума и приложенных к нему документов из комиссии референдума</w:t>
      </w:r>
      <w:r w:rsidR="00E6739B" w:rsidRPr="00E05036">
        <w:rPr>
          <w:rFonts w:eastAsia="Calibri"/>
          <w:sz w:val="24"/>
          <w:szCs w:val="24"/>
          <w:lang w:eastAsia="en-US"/>
        </w:rPr>
        <w:t>.</w:t>
      </w:r>
    </w:p>
    <w:p w:rsidR="007D6929" w:rsidRPr="00E05036" w:rsidRDefault="007D6929" w:rsidP="00E05036">
      <w:pPr>
        <w:rPr>
          <w:sz w:val="24"/>
          <w:szCs w:val="24"/>
          <w:lang w:eastAsia="ru-RU"/>
        </w:rPr>
      </w:pPr>
      <w:proofErr w:type="gramStart"/>
      <w:r w:rsidRPr="00E05036">
        <w:rPr>
          <w:sz w:val="24"/>
          <w:szCs w:val="24"/>
          <w:lang w:eastAsia="ru-RU"/>
        </w:rPr>
        <w:t xml:space="preserve">По результатам проверки принимается решение о признании соответствия либо о признании несоответствия выносимого на референдум вопроса требованиям </w:t>
      </w:r>
      <w:r w:rsidR="00D22EAA" w:rsidRPr="00E05036">
        <w:rPr>
          <w:sz w:val="24"/>
          <w:szCs w:val="24"/>
          <w:lang w:eastAsia="ru-RU"/>
        </w:rPr>
        <w:t xml:space="preserve">статьи 12 </w:t>
      </w:r>
      <w:r w:rsidRPr="00E05036">
        <w:rPr>
          <w:sz w:val="24"/>
          <w:szCs w:val="24"/>
          <w:lang w:eastAsia="ru-RU"/>
        </w:rPr>
        <w:t>Федерального закона</w:t>
      </w:r>
      <w:r w:rsidRPr="00E05036">
        <w:rPr>
          <w:sz w:val="24"/>
          <w:szCs w:val="24"/>
        </w:rPr>
        <w:t xml:space="preserve"> от 12.06.2002 № 67-ФЗ «Об основных гарантиях избирательных прав и права на участие в референдуме граждан Российской Федерации»</w:t>
      </w:r>
      <w:r w:rsidRPr="00E05036">
        <w:rPr>
          <w:sz w:val="24"/>
          <w:szCs w:val="24"/>
          <w:lang w:eastAsia="ru-RU"/>
        </w:rPr>
        <w:t xml:space="preserve">, </w:t>
      </w:r>
      <w:r w:rsidR="00D22EAA" w:rsidRPr="00E05036">
        <w:rPr>
          <w:sz w:val="24"/>
          <w:szCs w:val="24"/>
        </w:rPr>
        <w:t xml:space="preserve">статей 8 и 9 </w:t>
      </w:r>
      <w:r w:rsidRPr="00E05036">
        <w:rPr>
          <w:sz w:val="24"/>
          <w:szCs w:val="24"/>
          <w:lang w:eastAsia="ru-RU"/>
        </w:rPr>
        <w:t xml:space="preserve">Закона </w:t>
      </w:r>
      <w:r w:rsidRPr="00E05036">
        <w:rPr>
          <w:sz w:val="24"/>
          <w:szCs w:val="24"/>
        </w:rPr>
        <w:t>Республики Коми от 27.09.2010 № 88-РЗ «О выборах и референдумах в Республике Коми»</w:t>
      </w:r>
      <w:r w:rsidRPr="00E05036">
        <w:rPr>
          <w:sz w:val="24"/>
          <w:szCs w:val="24"/>
          <w:lang w:eastAsia="ru-RU"/>
        </w:rPr>
        <w:t xml:space="preserve"> в порядке, установленном в муниципальном</w:t>
      </w:r>
      <w:proofErr w:type="gramEnd"/>
      <w:r w:rsidRPr="00E05036">
        <w:rPr>
          <w:sz w:val="24"/>
          <w:szCs w:val="24"/>
          <w:lang w:eastAsia="ru-RU"/>
        </w:rPr>
        <w:t xml:space="preserve"> правовом </w:t>
      </w:r>
      <w:proofErr w:type="gramStart"/>
      <w:r w:rsidRPr="00E05036">
        <w:rPr>
          <w:sz w:val="24"/>
          <w:szCs w:val="24"/>
          <w:lang w:eastAsia="ru-RU"/>
        </w:rPr>
        <w:t>акте</w:t>
      </w:r>
      <w:proofErr w:type="gramEnd"/>
      <w:r w:rsidRPr="00E05036">
        <w:rPr>
          <w:sz w:val="24"/>
          <w:szCs w:val="24"/>
          <w:lang w:eastAsia="ru-RU"/>
        </w:rPr>
        <w:t xml:space="preserve"> Совета сельского поселения.</w:t>
      </w:r>
    </w:p>
    <w:p w:rsidR="00E6739B" w:rsidRPr="00E05036" w:rsidRDefault="009F64A6" w:rsidP="00E05036">
      <w:pPr>
        <w:rPr>
          <w:sz w:val="24"/>
          <w:szCs w:val="24"/>
        </w:rPr>
      </w:pPr>
      <w:r w:rsidRPr="00E05036">
        <w:rPr>
          <w:sz w:val="24"/>
          <w:szCs w:val="24"/>
        </w:rPr>
        <w:t>6</w:t>
      </w:r>
      <w:r w:rsidR="00BE46DA" w:rsidRPr="00E05036">
        <w:rPr>
          <w:sz w:val="24"/>
          <w:szCs w:val="24"/>
        </w:rPr>
        <w:t xml:space="preserve">. </w:t>
      </w:r>
      <w:proofErr w:type="gramStart"/>
      <w:r w:rsidR="00E6739B" w:rsidRPr="00E05036">
        <w:rPr>
          <w:sz w:val="24"/>
          <w:szCs w:val="24"/>
          <w:lang w:eastAsia="ru-RU"/>
        </w:rPr>
        <w:t>Совет сельского поселения</w:t>
      </w:r>
      <w:r w:rsidR="00E6739B" w:rsidRPr="00E05036">
        <w:rPr>
          <w:sz w:val="24"/>
          <w:szCs w:val="24"/>
        </w:rPr>
        <w:t xml:space="preserve">, признавший, что вопрос, выносимый на референдум, соответствует требованиям статьи 12 Федерального закона от 12.06.2002 № 67-ФЗ </w:t>
      </w:r>
      <w:r w:rsidR="00382324" w:rsidRPr="00E05036">
        <w:rPr>
          <w:sz w:val="24"/>
          <w:szCs w:val="24"/>
        </w:rPr>
        <w:t xml:space="preserve">                        </w:t>
      </w:r>
      <w:r w:rsidR="00E6739B" w:rsidRPr="00E05036">
        <w:rPr>
          <w:sz w:val="24"/>
          <w:szCs w:val="24"/>
        </w:rPr>
        <w:t>«Об основных гарантиях избирательных прав и права на участие в референдуме граждан Российской Федерации</w:t>
      </w:r>
      <w:r w:rsidR="009C140F" w:rsidRPr="00E05036">
        <w:rPr>
          <w:sz w:val="24"/>
          <w:szCs w:val="24"/>
        </w:rPr>
        <w:t>»</w:t>
      </w:r>
      <w:r w:rsidR="00E6739B" w:rsidRPr="00E05036">
        <w:rPr>
          <w:sz w:val="24"/>
          <w:szCs w:val="24"/>
        </w:rPr>
        <w:t xml:space="preserve">, статей 8 и 9 Закона Республики Коми от 27.09.2010 № 88-РЗ </w:t>
      </w:r>
      <w:r w:rsidR="00382324" w:rsidRPr="00E05036">
        <w:rPr>
          <w:sz w:val="24"/>
          <w:szCs w:val="24"/>
        </w:rPr>
        <w:t xml:space="preserve">                         </w:t>
      </w:r>
      <w:r w:rsidR="00E6739B" w:rsidRPr="00E05036">
        <w:rPr>
          <w:sz w:val="24"/>
          <w:szCs w:val="24"/>
        </w:rPr>
        <w:t>«О выборах и референдумах в Республике Коми», не позднее чем через 3 дня со дня принятия соответствующего решения</w:t>
      </w:r>
      <w:proofErr w:type="gramEnd"/>
      <w:r w:rsidR="00E6739B" w:rsidRPr="00E05036">
        <w:rPr>
          <w:sz w:val="24"/>
          <w:szCs w:val="24"/>
        </w:rPr>
        <w:t xml:space="preserve"> направляет его в комиссию референдума.</w:t>
      </w:r>
    </w:p>
    <w:p w:rsidR="00BE46DA" w:rsidRPr="00E05036" w:rsidRDefault="00BE46DA" w:rsidP="00E05036">
      <w:pPr>
        <w:rPr>
          <w:sz w:val="24"/>
          <w:szCs w:val="24"/>
        </w:rPr>
      </w:pPr>
      <w:r w:rsidRPr="00E05036">
        <w:rPr>
          <w:sz w:val="24"/>
          <w:szCs w:val="24"/>
        </w:rPr>
        <w:t xml:space="preserve">Комиссия референдума в 15-дневный срок со дня признания соответствия вопроса, выносимого на референдум, установленным требованиям осуществляет регистрацию </w:t>
      </w:r>
      <w:r w:rsidRPr="00E05036">
        <w:rPr>
          <w:sz w:val="24"/>
          <w:szCs w:val="24"/>
        </w:rPr>
        <w:lastRenderedPageBreak/>
        <w:t>инициативной группы по проведению референдума, выдает ей регистрационное свидетельство, а также сообщает об этом в средства массовой информации.</w:t>
      </w:r>
    </w:p>
    <w:p w:rsidR="00BE46DA" w:rsidRPr="00E05036" w:rsidRDefault="00BE46DA" w:rsidP="00E05036">
      <w:pPr>
        <w:rPr>
          <w:sz w:val="24"/>
          <w:szCs w:val="24"/>
        </w:rPr>
      </w:pPr>
      <w:r w:rsidRPr="00E05036">
        <w:rPr>
          <w:sz w:val="24"/>
          <w:szCs w:val="24"/>
        </w:rPr>
        <w:t>Регистрационное свидетельство инициативной группы по проведению референдума действительно до окончания кампании местного референдума.</w:t>
      </w:r>
    </w:p>
    <w:p w:rsidR="002C0CF5" w:rsidRPr="00E05036" w:rsidRDefault="002E2F7A" w:rsidP="00E05036">
      <w:pPr>
        <w:rPr>
          <w:sz w:val="24"/>
          <w:szCs w:val="24"/>
          <w:lang w:eastAsia="ru-RU"/>
        </w:rPr>
      </w:pPr>
      <w:r w:rsidRPr="00E05036">
        <w:rPr>
          <w:sz w:val="24"/>
          <w:szCs w:val="24"/>
          <w:lang w:eastAsia="ru-RU"/>
        </w:rPr>
        <w:t xml:space="preserve">7. </w:t>
      </w:r>
      <w:proofErr w:type="gramStart"/>
      <w:r w:rsidR="002C0CF5" w:rsidRPr="00E05036">
        <w:rPr>
          <w:sz w:val="24"/>
          <w:szCs w:val="24"/>
          <w:lang w:eastAsia="ru-RU"/>
        </w:rPr>
        <w:t xml:space="preserve">Совет сельского поселения, признавший выносимый на референдум вопрос не отвечающим требованиям </w:t>
      </w:r>
      <w:r w:rsidR="002C0CF5" w:rsidRPr="00E05036">
        <w:rPr>
          <w:sz w:val="24"/>
          <w:szCs w:val="24"/>
        </w:rPr>
        <w:t xml:space="preserve">статьи 12 Федерального закона от 12.06.2002 № 67-ФЗ </w:t>
      </w:r>
      <w:r w:rsidR="00382324" w:rsidRPr="00E05036">
        <w:rPr>
          <w:sz w:val="24"/>
          <w:szCs w:val="24"/>
        </w:rPr>
        <w:t xml:space="preserve">                            </w:t>
      </w:r>
      <w:r w:rsidR="002C0CF5" w:rsidRPr="00E05036">
        <w:rPr>
          <w:sz w:val="24"/>
          <w:szCs w:val="24"/>
        </w:rPr>
        <w:t>«Об основных гарантиях избирательных прав и права на участие в референдуме граждан Российской Федерации</w:t>
      </w:r>
      <w:r w:rsidR="009C140F" w:rsidRPr="00E05036">
        <w:rPr>
          <w:sz w:val="24"/>
          <w:szCs w:val="24"/>
        </w:rPr>
        <w:t>»</w:t>
      </w:r>
      <w:r w:rsidR="002C0CF5" w:rsidRPr="00E05036">
        <w:rPr>
          <w:sz w:val="24"/>
          <w:szCs w:val="24"/>
        </w:rPr>
        <w:t>, статей 8 и 9 Закона Республики Коми от 27.09.2010 № 88-РЗ</w:t>
      </w:r>
      <w:r w:rsidR="009C140F" w:rsidRPr="00E05036">
        <w:rPr>
          <w:sz w:val="24"/>
          <w:szCs w:val="24"/>
        </w:rPr>
        <w:t xml:space="preserve">                        </w:t>
      </w:r>
      <w:r w:rsidR="002C0CF5" w:rsidRPr="00E05036">
        <w:rPr>
          <w:sz w:val="24"/>
          <w:szCs w:val="24"/>
        </w:rPr>
        <w:t xml:space="preserve"> «О выборах и референдумах в Республике Коми»</w:t>
      </w:r>
      <w:r w:rsidR="002C0CF5" w:rsidRPr="00E05036">
        <w:rPr>
          <w:sz w:val="24"/>
          <w:szCs w:val="24"/>
          <w:lang w:eastAsia="ru-RU"/>
        </w:rPr>
        <w:t>, не позднее чем через 3 дня со дня принятия соответствующего решения</w:t>
      </w:r>
      <w:proofErr w:type="gramEnd"/>
      <w:r w:rsidR="002C0CF5" w:rsidRPr="00E05036">
        <w:rPr>
          <w:sz w:val="24"/>
          <w:szCs w:val="24"/>
          <w:lang w:eastAsia="ru-RU"/>
        </w:rPr>
        <w:t xml:space="preserve"> направляет его в комиссию референдума.</w:t>
      </w:r>
    </w:p>
    <w:p w:rsidR="002C0CF5" w:rsidRPr="00E05036" w:rsidRDefault="002C0CF5" w:rsidP="00E05036">
      <w:pPr>
        <w:rPr>
          <w:sz w:val="24"/>
          <w:szCs w:val="24"/>
          <w:lang w:eastAsia="ru-RU"/>
        </w:rPr>
      </w:pPr>
      <w:proofErr w:type="gramStart"/>
      <w:r w:rsidRPr="00E05036">
        <w:rPr>
          <w:sz w:val="24"/>
          <w:szCs w:val="24"/>
          <w:lang w:eastAsia="ru-RU"/>
        </w:rPr>
        <w:t xml:space="preserve">Комиссия референдума, получившая решение о признании выносимого на референдум вопроса не отвечающим требованиям </w:t>
      </w:r>
      <w:r w:rsidRPr="00E05036">
        <w:rPr>
          <w:sz w:val="24"/>
          <w:szCs w:val="24"/>
        </w:rPr>
        <w:t>статьи 12 Федерального закона от 12.06.2002 № 67-ФЗ «Об основных гарантиях избирательных прав и права на участие в референдуме граждан Российской Федерации</w:t>
      </w:r>
      <w:r w:rsidR="009C140F" w:rsidRPr="00E05036">
        <w:rPr>
          <w:sz w:val="24"/>
          <w:szCs w:val="24"/>
        </w:rPr>
        <w:t>»</w:t>
      </w:r>
      <w:r w:rsidRPr="00E05036">
        <w:rPr>
          <w:sz w:val="24"/>
          <w:szCs w:val="24"/>
        </w:rPr>
        <w:t xml:space="preserve">, статей 8 и 9 Закона Республики Коми от 27.09.2010 № 88-РЗ </w:t>
      </w:r>
      <w:r w:rsidR="00382324" w:rsidRPr="00E05036">
        <w:rPr>
          <w:sz w:val="24"/>
          <w:szCs w:val="24"/>
        </w:rPr>
        <w:t xml:space="preserve">                       </w:t>
      </w:r>
      <w:r w:rsidRPr="00E05036">
        <w:rPr>
          <w:sz w:val="24"/>
          <w:szCs w:val="24"/>
        </w:rPr>
        <w:t>«О выборах и референдумах в Республике Коми»</w:t>
      </w:r>
      <w:r w:rsidRPr="00E05036">
        <w:rPr>
          <w:sz w:val="24"/>
          <w:szCs w:val="24"/>
          <w:lang w:eastAsia="ru-RU"/>
        </w:rPr>
        <w:t>, в 15-дневный срок со дня его получения принимает решение</w:t>
      </w:r>
      <w:proofErr w:type="gramEnd"/>
      <w:r w:rsidRPr="00E05036">
        <w:rPr>
          <w:sz w:val="24"/>
          <w:szCs w:val="24"/>
          <w:lang w:eastAsia="ru-RU"/>
        </w:rPr>
        <w:t xml:space="preserve"> об отказе в регистрации инициативной группы по проведению референдума, в котором в обязательном порядке указываются основания отказа.</w:t>
      </w:r>
    </w:p>
    <w:p w:rsidR="002C0CF5" w:rsidRPr="00E05036" w:rsidRDefault="002C0CF5" w:rsidP="00E05036">
      <w:pPr>
        <w:rPr>
          <w:sz w:val="24"/>
          <w:szCs w:val="24"/>
          <w:lang w:eastAsia="ru-RU"/>
        </w:rPr>
      </w:pPr>
      <w:r w:rsidRPr="00E05036">
        <w:rPr>
          <w:sz w:val="24"/>
          <w:szCs w:val="24"/>
          <w:lang w:eastAsia="ru-RU"/>
        </w:rPr>
        <w:t xml:space="preserve">Основанием отказа инициативной группе по проведению референдума в регистрации может быть только нарушение инициативной группой </w:t>
      </w:r>
      <w:hyperlink r:id="rId9" w:history="1">
        <w:r w:rsidRPr="00E05036">
          <w:rPr>
            <w:sz w:val="24"/>
            <w:szCs w:val="24"/>
            <w:lang w:eastAsia="ru-RU"/>
          </w:rPr>
          <w:t>Конституции</w:t>
        </w:r>
      </w:hyperlink>
      <w:r w:rsidRPr="00E05036">
        <w:rPr>
          <w:sz w:val="24"/>
          <w:szCs w:val="24"/>
          <w:lang w:eastAsia="ru-RU"/>
        </w:rPr>
        <w:t xml:space="preserve"> Российской Федерации, федеральных законов, </w:t>
      </w:r>
      <w:r w:rsidR="00382324" w:rsidRPr="00E05036">
        <w:rPr>
          <w:sz w:val="24"/>
          <w:szCs w:val="24"/>
          <w:lang w:eastAsia="ru-RU"/>
        </w:rPr>
        <w:t xml:space="preserve">Конституции Республики Коми, законов Республики Коми, </w:t>
      </w:r>
      <w:r w:rsidRPr="00E05036">
        <w:rPr>
          <w:sz w:val="24"/>
          <w:szCs w:val="24"/>
          <w:lang w:eastAsia="ru-RU"/>
        </w:rPr>
        <w:t xml:space="preserve">настоящего Устава. </w:t>
      </w:r>
    </w:p>
    <w:p w:rsidR="00FA263A" w:rsidRPr="00E05036" w:rsidRDefault="002C0CF5" w:rsidP="00E05036">
      <w:pPr>
        <w:rPr>
          <w:iCs/>
          <w:sz w:val="24"/>
          <w:szCs w:val="24"/>
          <w:lang w:eastAsia="ru-RU"/>
        </w:rPr>
      </w:pPr>
      <w:r w:rsidRPr="00E05036">
        <w:rPr>
          <w:iCs/>
          <w:sz w:val="24"/>
          <w:szCs w:val="24"/>
          <w:lang w:eastAsia="ru-RU"/>
        </w:rPr>
        <w:t xml:space="preserve">8. </w:t>
      </w:r>
      <w:r w:rsidR="00FA263A" w:rsidRPr="00E05036">
        <w:rPr>
          <w:iCs/>
          <w:sz w:val="24"/>
          <w:szCs w:val="24"/>
          <w:lang w:eastAsia="ru-RU"/>
        </w:rPr>
        <w:t>Для назначения местного референдума инициативная группа по проведению референдума должна собрать и представить в комиссию референдума подписи участников референдума в поддержку инициативы его проведения</w:t>
      </w:r>
      <w:r w:rsidR="009F64A6" w:rsidRPr="00E05036">
        <w:rPr>
          <w:iCs/>
          <w:sz w:val="24"/>
          <w:szCs w:val="24"/>
          <w:lang w:eastAsia="ru-RU"/>
        </w:rPr>
        <w:t>.</w:t>
      </w:r>
      <w:r w:rsidR="00FA263A" w:rsidRPr="00E05036">
        <w:rPr>
          <w:iCs/>
          <w:sz w:val="24"/>
          <w:szCs w:val="24"/>
          <w:lang w:eastAsia="ru-RU"/>
        </w:rPr>
        <w:t xml:space="preserve"> </w:t>
      </w:r>
      <w:r w:rsidR="009F64A6" w:rsidRPr="00E05036">
        <w:rPr>
          <w:sz w:val="24"/>
          <w:szCs w:val="24"/>
          <w:lang w:eastAsia="ru-RU"/>
        </w:rPr>
        <w:t>Сбор подписей в поддержку инициативы проведения местного референдума проводится в течение 30 дней со дня, следующего за днем регистрации инициативной группы по проведению местного референдума</w:t>
      </w:r>
      <w:r w:rsidR="00FA263A" w:rsidRPr="00E05036">
        <w:rPr>
          <w:iCs/>
          <w:sz w:val="24"/>
          <w:szCs w:val="24"/>
          <w:lang w:eastAsia="ru-RU"/>
        </w:rPr>
        <w:t>.</w:t>
      </w:r>
    </w:p>
    <w:p w:rsidR="00765051" w:rsidRPr="00E05036" w:rsidRDefault="005419B8" w:rsidP="00E05036">
      <w:pPr>
        <w:rPr>
          <w:sz w:val="24"/>
          <w:szCs w:val="24"/>
        </w:rPr>
      </w:pPr>
      <w:r w:rsidRPr="00E05036">
        <w:rPr>
          <w:sz w:val="24"/>
          <w:szCs w:val="24"/>
        </w:rPr>
        <w:t>9</w:t>
      </w:r>
      <w:r w:rsidR="00765051" w:rsidRPr="00E05036">
        <w:rPr>
          <w:sz w:val="24"/>
          <w:szCs w:val="24"/>
        </w:rPr>
        <w:t xml:space="preserve">. </w:t>
      </w:r>
      <w:proofErr w:type="gramStart"/>
      <w:r w:rsidR="00765051" w:rsidRPr="00E05036">
        <w:rPr>
          <w:sz w:val="24"/>
          <w:szCs w:val="24"/>
        </w:rPr>
        <w:t>Местный референдум назначается Советом сельского поселения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Федеральным законом                      № 131-ФЗ, Конституцией Республики Коми, Законом Республики Коми от 27.09.2010 № 88-РЗ «О выборах и референдумах в Республике Коми», Уставом сельского поселения в течение</w:t>
      </w:r>
      <w:r w:rsidR="002D1B50" w:rsidRPr="00E05036">
        <w:rPr>
          <w:sz w:val="24"/>
          <w:szCs w:val="24"/>
        </w:rPr>
        <w:t xml:space="preserve">                   </w:t>
      </w:r>
      <w:r w:rsidR="00765051" w:rsidRPr="00E05036">
        <w:rPr>
          <w:sz w:val="24"/>
          <w:szCs w:val="24"/>
        </w:rPr>
        <w:t xml:space="preserve"> 30 дней со дня поступления документов, на основании</w:t>
      </w:r>
      <w:proofErr w:type="gramEnd"/>
      <w:r w:rsidR="00765051" w:rsidRPr="00E05036">
        <w:rPr>
          <w:sz w:val="24"/>
          <w:szCs w:val="24"/>
        </w:rPr>
        <w:t xml:space="preserve"> которых назначается местный референдум, и не </w:t>
      </w:r>
      <w:proofErr w:type="gramStart"/>
      <w:r w:rsidR="00765051" w:rsidRPr="00E05036">
        <w:rPr>
          <w:sz w:val="24"/>
          <w:szCs w:val="24"/>
        </w:rPr>
        <w:t>позднее</w:t>
      </w:r>
      <w:proofErr w:type="gramEnd"/>
      <w:r w:rsidR="00765051" w:rsidRPr="00E05036">
        <w:rPr>
          <w:sz w:val="24"/>
          <w:szCs w:val="24"/>
        </w:rPr>
        <w:t xml:space="preserve"> чем за 55 дней до дня голосования на местном референдуме. </w:t>
      </w:r>
    </w:p>
    <w:p w:rsidR="00DE09B4" w:rsidRPr="00E05036" w:rsidRDefault="00765051" w:rsidP="00E05036">
      <w:pPr>
        <w:rPr>
          <w:sz w:val="24"/>
          <w:szCs w:val="24"/>
        </w:rPr>
      </w:pPr>
      <w:r w:rsidRPr="00E05036">
        <w:rPr>
          <w:sz w:val="24"/>
          <w:szCs w:val="24"/>
        </w:rPr>
        <w:t>В случае</w:t>
      </w:r>
      <w:proofErr w:type="gramStart"/>
      <w:r w:rsidRPr="00E05036">
        <w:rPr>
          <w:sz w:val="24"/>
          <w:szCs w:val="24"/>
        </w:rPr>
        <w:t>,</w:t>
      </w:r>
      <w:proofErr w:type="gramEnd"/>
      <w:r w:rsidRPr="00E05036">
        <w:rPr>
          <w:sz w:val="24"/>
          <w:szCs w:val="24"/>
        </w:rPr>
        <w:t xml:space="preserve"> если местный референдум не назначен Советом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Республики Коми, </w:t>
      </w:r>
      <w:r w:rsidR="009C140F" w:rsidRPr="00E05036">
        <w:rPr>
          <w:sz w:val="24"/>
          <w:szCs w:val="24"/>
        </w:rPr>
        <w:t>И</w:t>
      </w:r>
      <w:r w:rsidRPr="00E05036">
        <w:rPr>
          <w:sz w:val="24"/>
          <w:szCs w:val="24"/>
        </w:rPr>
        <w:t>збирательной комиссии Республики Коми или прокурора.</w:t>
      </w:r>
    </w:p>
    <w:p w:rsidR="00765051" w:rsidRPr="00E05036" w:rsidRDefault="005419B8" w:rsidP="00E05036">
      <w:pPr>
        <w:rPr>
          <w:sz w:val="24"/>
          <w:szCs w:val="24"/>
        </w:rPr>
      </w:pPr>
      <w:r w:rsidRPr="00E05036">
        <w:rPr>
          <w:sz w:val="24"/>
          <w:szCs w:val="24"/>
        </w:rPr>
        <w:t>10</w:t>
      </w:r>
      <w:r w:rsidR="00765051" w:rsidRPr="00E05036">
        <w:rPr>
          <w:sz w:val="24"/>
          <w:szCs w:val="24"/>
        </w:rPr>
        <w:t>. В местном референдуме имеют право участвовать граждане, место жительства которых расположено в границах сельского поселения. Граждане участвуют в местном референдуме на основе всеобщего равного и прямого волеизъявления при тайном голосовании.</w:t>
      </w:r>
    </w:p>
    <w:p w:rsidR="00765051" w:rsidRPr="00E05036" w:rsidRDefault="00765051" w:rsidP="00E05036">
      <w:pPr>
        <w:rPr>
          <w:sz w:val="24"/>
          <w:szCs w:val="24"/>
        </w:rPr>
      </w:pPr>
      <w:r w:rsidRPr="00E05036">
        <w:rPr>
          <w:sz w:val="24"/>
          <w:szCs w:val="24"/>
        </w:rPr>
        <w:t xml:space="preserve">Итоги голосования и принятое на местном референдуме решение подлежат официальному </w:t>
      </w:r>
      <w:r w:rsidR="00686A9F" w:rsidRPr="00E05036">
        <w:rPr>
          <w:sz w:val="24"/>
          <w:szCs w:val="24"/>
        </w:rPr>
        <w:t>опубликованию (</w:t>
      </w:r>
      <w:r w:rsidRPr="00E05036">
        <w:rPr>
          <w:sz w:val="24"/>
          <w:szCs w:val="24"/>
        </w:rPr>
        <w:t>обнародованию</w:t>
      </w:r>
      <w:r w:rsidR="00686A9F" w:rsidRPr="00E05036">
        <w:rPr>
          <w:sz w:val="24"/>
          <w:szCs w:val="24"/>
        </w:rPr>
        <w:t>)</w:t>
      </w:r>
      <w:r w:rsidRPr="00E05036">
        <w:rPr>
          <w:sz w:val="24"/>
          <w:szCs w:val="24"/>
        </w:rPr>
        <w:t>.</w:t>
      </w:r>
    </w:p>
    <w:p w:rsidR="00765051" w:rsidRPr="00E05036" w:rsidRDefault="005419B8" w:rsidP="00E05036">
      <w:pPr>
        <w:rPr>
          <w:sz w:val="24"/>
          <w:szCs w:val="24"/>
        </w:rPr>
      </w:pPr>
      <w:r w:rsidRPr="00E05036">
        <w:rPr>
          <w:sz w:val="24"/>
          <w:szCs w:val="24"/>
        </w:rPr>
        <w:t>11</w:t>
      </w:r>
      <w:r w:rsidR="00765051" w:rsidRPr="00E05036">
        <w:rPr>
          <w:sz w:val="24"/>
          <w:szCs w:val="24"/>
        </w:rPr>
        <w:t xml:space="preserve">.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w:t>
      </w:r>
      <w:r w:rsidR="00765051" w:rsidRPr="00E05036">
        <w:rPr>
          <w:sz w:val="24"/>
          <w:szCs w:val="24"/>
        </w:rPr>
        <w:lastRenderedPageBreak/>
        <w:t>органами государственной власти, их должностными лицами или органами местного самоуправления.</w:t>
      </w:r>
    </w:p>
    <w:p w:rsidR="00765051" w:rsidRPr="00E05036" w:rsidRDefault="005419B8" w:rsidP="00E05036">
      <w:pPr>
        <w:rPr>
          <w:sz w:val="24"/>
          <w:szCs w:val="24"/>
        </w:rPr>
      </w:pPr>
      <w:r w:rsidRPr="00E05036">
        <w:rPr>
          <w:sz w:val="24"/>
          <w:szCs w:val="24"/>
        </w:rPr>
        <w:t>12</w:t>
      </w:r>
      <w:r w:rsidR="00765051" w:rsidRPr="00E05036">
        <w:rPr>
          <w:sz w:val="24"/>
          <w:szCs w:val="24"/>
        </w:rPr>
        <w:t>.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сельского поселения.</w:t>
      </w:r>
    </w:p>
    <w:p w:rsidR="00765051" w:rsidRPr="00E05036" w:rsidRDefault="005419B8" w:rsidP="00E05036">
      <w:pPr>
        <w:rPr>
          <w:sz w:val="24"/>
          <w:szCs w:val="24"/>
        </w:rPr>
      </w:pPr>
      <w:r w:rsidRPr="00E05036">
        <w:rPr>
          <w:sz w:val="24"/>
          <w:szCs w:val="24"/>
        </w:rPr>
        <w:t>13</w:t>
      </w:r>
      <w:r w:rsidR="00765051" w:rsidRPr="00E05036">
        <w:rPr>
          <w:sz w:val="24"/>
          <w:szCs w:val="24"/>
        </w:rPr>
        <w:t>.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65051" w:rsidRPr="00E05036" w:rsidRDefault="005419B8" w:rsidP="00E05036">
      <w:pPr>
        <w:rPr>
          <w:sz w:val="24"/>
          <w:szCs w:val="24"/>
        </w:rPr>
      </w:pPr>
      <w:r w:rsidRPr="00E05036">
        <w:rPr>
          <w:sz w:val="24"/>
          <w:szCs w:val="24"/>
        </w:rPr>
        <w:t>14</w:t>
      </w:r>
      <w:r w:rsidR="00765051" w:rsidRPr="00E05036">
        <w:rPr>
          <w:sz w:val="24"/>
          <w:szCs w:val="24"/>
        </w:rPr>
        <w:t>.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Коми.</w:t>
      </w:r>
    </w:p>
    <w:p w:rsidR="00765051" w:rsidRPr="00E05036" w:rsidRDefault="00765051" w:rsidP="00E05036">
      <w:pPr>
        <w:rPr>
          <w:sz w:val="24"/>
          <w:szCs w:val="24"/>
        </w:rPr>
      </w:pPr>
      <w:r w:rsidRPr="00E05036">
        <w:rPr>
          <w:sz w:val="24"/>
          <w:szCs w:val="24"/>
        </w:rPr>
        <w:t>1</w:t>
      </w:r>
      <w:r w:rsidR="005419B8" w:rsidRPr="00E05036">
        <w:rPr>
          <w:sz w:val="24"/>
          <w:szCs w:val="24"/>
        </w:rPr>
        <w:t>5</w:t>
      </w:r>
      <w:r w:rsidRPr="00E05036">
        <w:rPr>
          <w:sz w:val="24"/>
          <w:szCs w:val="24"/>
        </w:rPr>
        <w:t xml:space="preserve">. В течение 2 лет со дня официального </w:t>
      </w:r>
      <w:r w:rsidR="00686A9F" w:rsidRPr="00E05036">
        <w:rPr>
          <w:sz w:val="24"/>
          <w:szCs w:val="24"/>
        </w:rPr>
        <w:t xml:space="preserve">опубликования </w:t>
      </w:r>
      <w:r w:rsidRPr="00E05036">
        <w:rPr>
          <w:sz w:val="24"/>
          <w:szCs w:val="24"/>
        </w:rPr>
        <w:t>результатов местного референдума, местный референдум с такой же по смыслу формулировкой вопроса (вопросов) не проводится.</w:t>
      </w:r>
    </w:p>
    <w:p w:rsidR="00765051" w:rsidRPr="00D423ED" w:rsidRDefault="00765051" w:rsidP="00AB15B3">
      <w:pPr>
        <w:pStyle w:val="text"/>
        <w:rPr>
          <w:rFonts w:ascii="Times New Roman" w:hAnsi="Times New Roman" w:cs="Times New Roman"/>
        </w:rPr>
      </w:pPr>
    </w:p>
    <w:p w:rsidR="00765051" w:rsidRPr="00D423ED" w:rsidRDefault="00765051" w:rsidP="00AB15B3">
      <w:pPr>
        <w:pStyle w:val="article"/>
        <w:rPr>
          <w:rFonts w:ascii="Times New Roman" w:hAnsi="Times New Roman" w:cs="Times New Roman"/>
          <w:sz w:val="24"/>
          <w:szCs w:val="24"/>
        </w:rPr>
      </w:pPr>
      <w:r w:rsidRPr="00D423ED">
        <w:rPr>
          <w:rFonts w:ascii="Times New Roman" w:hAnsi="Times New Roman" w:cs="Times New Roman"/>
          <w:b/>
          <w:bCs/>
          <w:sz w:val="24"/>
          <w:szCs w:val="24"/>
        </w:rPr>
        <w:t>Статья 16. Муниципальные выборы</w:t>
      </w:r>
    </w:p>
    <w:p w:rsidR="00765051" w:rsidRPr="00D423ED" w:rsidRDefault="00765051" w:rsidP="00AB15B3">
      <w:pPr>
        <w:pStyle w:val="article"/>
        <w:rPr>
          <w:rFonts w:ascii="Times New Roman" w:hAnsi="Times New Roman" w:cs="Times New Roman"/>
          <w:sz w:val="24"/>
          <w:szCs w:val="24"/>
        </w:rPr>
      </w:pPr>
    </w:p>
    <w:p w:rsidR="00765051" w:rsidRPr="00E14006" w:rsidRDefault="00765051" w:rsidP="00AB15B3">
      <w:pPr>
        <w:pStyle w:val="ConsNormal"/>
        <w:numPr>
          <w:ilvl w:val="0"/>
          <w:numId w:val="19"/>
        </w:numPr>
        <w:tabs>
          <w:tab w:val="left" w:pos="142"/>
          <w:tab w:val="left" w:pos="1276"/>
        </w:tabs>
        <w:spacing w:line="276" w:lineRule="auto"/>
        <w:ind w:left="0" w:firstLine="567"/>
        <w:rPr>
          <w:rFonts w:ascii="Times New Roman" w:hAnsi="Times New Roman"/>
          <w:sz w:val="24"/>
          <w:szCs w:val="24"/>
        </w:rPr>
      </w:pPr>
      <w:r w:rsidRPr="002534A2">
        <w:rPr>
          <w:rFonts w:ascii="Times New Roman" w:hAnsi="Times New Roman"/>
          <w:sz w:val="24"/>
          <w:szCs w:val="24"/>
        </w:rPr>
        <w:t>Муниципальные выборы проводятся в целях избрания депутатов Совета сельского поселения на основе всеобщего, равного и прямого избирательного права при тайном голосовании.</w:t>
      </w:r>
    </w:p>
    <w:p w:rsidR="002534A2" w:rsidRPr="00E14006" w:rsidRDefault="00765051" w:rsidP="00AB15B3">
      <w:pPr>
        <w:pStyle w:val="ConsNormal"/>
        <w:numPr>
          <w:ilvl w:val="0"/>
          <w:numId w:val="19"/>
        </w:numPr>
        <w:tabs>
          <w:tab w:val="left" w:pos="0"/>
          <w:tab w:val="left" w:pos="993"/>
        </w:tabs>
        <w:spacing w:line="276" w:lineRule="auto"/>
        <w:ind w:left="0" w:firstLine="567"/>
        <w:rPr>
          <w:rFonts w:ascii="Times New Roman" w:hAnsi="Times New Roman"/>
          <w:sz w:val="24"/>
          <w:szCs w:val="24"/>
        </w:rPr>
      </w:pPr>
      <w:r w:rsidRPr="00E14006">
        <w:rPr>
          <w:rFonts w:ascii="Times New Roman" w:hAnsi="Times New Roman"/>
          <w:sz w:val="24"/>
          <w:szCs w:val="24"/>
        </w:rPr>
        <w:t xml:space="preserve">Муниципальные выборы назначаются Советом поселения в сроки, установленные федеральным законодательством. </w:t>
      </w:r>
      <w:r w:rsidR="002534A2" w:rsidRPr="00E14006">
        <w:rPr>
          <w:rFonts w:ascii="Times New Roman" w:eastAsia="Calibri" w:hAnsi="Times New Roman"/>
          <w:sz w:val="24"/>
          <w:szCs w:val="24"/>
          <w:lang w:eastAsia="en-US"/>
        </w:rPr>
        <w:t xml:space="preserve">В случаях, установленных федеральным законом, муниципальные выборы назначаются избирательной комиссией, </w:t>
      </w:r>
      <w:r w:rsidR="003C6BF3" w:rsidRPr="00E14006">
        <w:rPr>
          <w:rFonts w:ascii="Times New Roman" w:eastAsia="Calibri" w:hAnsi="Times New Roman"/>
          <w:sz w:val="24"/>
          <w:szCs w:val="24"/>
          <w:lang w:eastAsia="en-US"/>
        </w:rPr>
        <w:t>организующей подготовку и проведение выборов в органы местного самоуправления, местного референдума на территории поселения,</w:t>
      </w:r>
      <w:r w:rsidR="009C54DD" w:rsidRPr="00E14006">
        <w:rPr>
          <w:rFonts w:ascii="Times New Roman" w:eastAsia="Calibri" w:hAnsi="Times New Roman"/>
          <w:sz w:val="24"/>
          <w:szCs w:val="24"/>
          <w:lang w:eastAsia="en-US"/>
        </w:rPr>
        <w:t xml:space="preserve"> и</w:t>
      </w:r>
      <w:r w:rsidR="002534A2" w:rsidRPr="00E14006">
        <w:rPr>
          <w:rFonts w:ascii="Times New Roman" w:eastAsia="Calibri" w:hAnsi="Times New Roman"/>
          <w:sz w:val="24"/>
          <w:szCs w:val="24"/>
          <w:lang w:eastAsia="en-US"/>
        </w:rPr>
        <w:t>ли судом.</w:t>
      </w:r>
    </w:p>
    <w:p w:rsidR="00765051" w:rsidRPr="00E14006" w:rsidRDefault="00765051" w:rsidP="00AB15B3">
      <w:pPr>
        <w:pStyle w:val="ConsNormal"/>
        <w:tabs>
          <w:tab w:val="left" w:pos="0"/>
          <w:tab w:val="left" w:pos="993"/>
        </w:tabs>
        <w:spacing w:line="276" w:lineRule="auto"/>
        <w:ind w:firstLine="567"/>
        <w:rPr>
          <w:rFonts w:ascii="Times New Roman" w:hAnsi="Times New Roman"/>
          <w:sz w:val="24"/>
          <w:szCs w:val="24"/>
        </w:rPr>
      </w:pPr>
      <w:r w:rsidRPr="00E14006">
        <w:rPr>
          <w:rFonts w:ascii="Times New Roman" w:hAnsi="Times New Roman"/>
          <w:sz w:val="24"/>
          <w:szCs w:val="24"/>
        </w:rPr>
        <w:t xml:space="preserve">Решение о назначении выборов </w:t>
      </w:r>
      <w:r w:rsidR="000445C8" w:rsidRPr="00E14006">
        <w:rPr>
          <w:rFonts w:ascii="Times New Roman" w:hAnsi="Times New Roman"/>
          <w:sz w:val="24"/>
          <w:szCs w:val="24"/>
        </w:rPr>
        <w:t>депутатов Совета поселения</w:t>
      </w:r>
      <w:r w:rsidRPr="00E14006">
        <w:rPr>
          <w:rFonts w:ascii="Times New Roman" w:hAnsi="Times New Roman"/>
          <w:sz w:val="24"/>
          <w:szCs w:val="24"/>
        </w:rPr>
        <w:t xml:space="preserve"> должно быть принято не ранее чем за 90 дней и не </w:t>
      </w:r>
      <w:proofErr w:type="gramStart"/>
      <w:r w:rsidRPr="00E14006">
        <w:rPr>
          <w:rFonts w:ascii="Times New Roman" w:hAnsi="Times New Roman"/>
          <w:sz w:val="24"/>
          <w:szCs w:val="24"/>
        </w:rPr>
        <w:t>позднее</w:t>
      </w:r>
      <w:proofErr w:type="gramEnd"/>
      <w:r w:rsidRPr="00E14006">
        <w:rPr>
          <w:rFonts w:ascii="Times New Roman" w:hAnsi="Times New Roman"/>
          <w:sz w:val="24"/>
          <w:szCs w:val="24"/>
        </w:rPr>
        <w:t xml:space="preserve"> чем за 80 дней до дня голосования. </w:t>
      </w:r>
    </w:p>
    <w:p w:rsidR="00765051" w:rsidRPr="00E14006" w:rsidRDefault="00765051" w:rsidP="00AB15B3">
      <w:pPr>
        <w:pStyle w:val="ConsNormal"/>
        <w:numPr>
          <w:ilvl w:val="0"/>
          <w:numId w:val="19"/>
        </w:numPr>
        <w:tabs>
          <w:tab w:val="left" w:pos="0"/>
          <w:tab w:val="left" w:pos="993"/>
        </w:tabs>
        <w:spacing w:line="276" w:lineRule="auto"/>
        <w:ind w:left="0" w:firstLine="567"/>
        <w:rPr>
          <w:rFonts w:ascii="Times New Roman" w:hAnsi="Times New Roman"/>
          <w:sz w:val="24"/>
          <w:szCs w:val="24"/>
        </w:rPr>
      </w:pPr>
      <w:r w:rsidRPr="00E14006">
        <w:rPr>
          <w:rFonts w:ascii="Times New Roman" w:hAnsi="Times New Roman"/>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Коми.</w:t>
      </w:r>
    </w:p>
    <w:p w:rsidR="00765051" w:rsidRPr="008F66C1" w:rsidRDefault="00765051" w:rsidP="00AB15B3">
      <w:pPr>
        <w:pStyle w:val="ConsNormal"/>
        <w:numPr>
          <w:ilvl w:val="0"/>
          <w:numId w:val="19"/>
        </w:numPr>
        <w:tabs>
          <w:tab w:val="left" w:pos="0"/>
          <w:tab w:val="left" w:pos="993"/>
        </w:tabs>
        <w:spacing w:line="276" w:lineRule="auto"/>
        <w:ind w:left="0" w:firstLine="567"/>
        <w:rPr>
          <w:rFonts w:ascii="Times New Roman" w:hAnsi="Times New Roman"/>
          <w:sz w:val="24"/>
          <w:szCs w:val="24"/>
        </w:rPr>
      </w:pPr>
      <w:r w:rsidRPr="008F66C1">
        <w:rPr>
          <w:rFonts w:ascii="Times New Roman" w:hAnsi="Times New Roman"/>
          <w:sz w:val="24"/>
          <w:szCs w:val="24"/>
        </w:rPr>
        <w:t>Муниципальные выборы проводятся с применением мажоритарной избирательной системы относительного большинства.</w:t>
      </w:r>
    </w:p>
    <w:p w:rsidR="00765051" w:rsidRPr="008F66C1" w:rsidRDefault="00765051" w:rsidP="00AB15B3">
      <w:pPr>
        <w:pStyle w:val="ConsNormal"/>
        <w:numPr>
          <w:ilvl w:val="0"/>
          <w:numId w:val="19"/>
        </w:numPr>
        <w:tabs>
          <w:tab w:val="left" w:pos="0"/>
          <w:tab w:val="left" w:pos="993"/>
        </w:tabs>
        <w:spacing w:line="276" w:lineRule="auto"/>
        <w:ind w:left="0" w:firstLine="567"/>
        <w:rPr>
          <w:b/>
          <w:sz w:val="24"/>
          <w:szCs w:val="24"/>
        </w:rPr>
      </w:pPr>
      <w:r w:rsidRPr="008F66C1">
        <w:rPr>
          <w:rFonts w:ascii="Times New Roman" w:hAnsi="Times New Roman"/>
          <w:sz w:val="24"/>
          <w:szCs w:val="24"/>
        </w:rPr>
        <w:t>Итоги муниципальных выборов подлежат официальному</w:t>
      </w:r>
      <w:r w:rsidR="00CA5DA3" w:rsidRPr="008F66C1">
        <w:rPr>
          <w:rFonts w:ascii="Times New Roman" w:hAnsi="Times New Roman"/>
          <w:sz w:val="24"/>
          <w:szCs w:val="24"/>
        </w:rPr>
        <w:t xml:space="preserve"> опубликованию</w:t>
      </w:r>
      <w:r w:rsidRPr="008F66C1">
        <w:rPr>
          <w:rFonts w:ascii="Times New Roman" w:hAnsi="Times New Roman"/>
          <w:sz w:val="24"/>
          <w:szCs w:val="24"/>
        </w:rPr>
        <w:t xml:space="preserve"> </w:t>
      </w:r>
      <w:r w:rsidR="00CA5DA3" w:rsidRPr="008F66C1">
        <w:rPr>
          <w:rFonts w:ascii="Times New Roman" w:hAnsi="Times New Roman"/>
          <w:sz w:val="24"/>
          <w:szCs w:val="24"/>
        </w:rPr>
        <w:t>(</w:t>
      </w:r>
      <w:r w:rsidRPr="008F66C1">
        <w:rPr>
          <w:rFonts w:ascii="Times New Roman" w:hAnsi="Times New Roman"/>
          <w:sz w:val="24"/>
          <w:szCs w:val="24"/>
        </w:rPr>
        <w:t>обнародованию</w:t>
      </w:r>
      <w:r w:rsidR="00CA5DA3" w:rsidRPr="008F66C1">
        <w:rPr>
          <w:rFonts w:ascii="Times New Roman" w:hAnsi="Times New Roman"/>
          <w:sz w:val="24"/>
          <w:szCs w:val="24"/>
        </w:rPr>
        <w:t>)</w:t>
      </w:r>
      <w:r w:rsidRPr="008F66C1">
        <w:rPr>
          <w:rFonts w:ascii="Times New Roman" w:hAnsi="Times New Roman"/>
          <w:sz w:val="24"/>
          <w:szCs w:val="24"/>
        </w:rPr>
        <w:t>.</w:t>
      </w:r>
    </w:p>
    <w:p w:rsidR="00765051" w:rsidRPr="00E14006" w:rsidRDefault="00765051" w:rsidP="00AB15B3">
      <w:pPr>
        <w:rPr>
          <w:b/>
          <w:sz w:val="24"/>
          <w:szCs w:val="24"/>
        </w:rPr>
      </w:pPr>
    </w:p>
    <w:p w:rsidR="00765051" w:rsidRPr="00E14006" w:rsidRDefault="00765051" w:rsidP="00AB15B3">
      <w:pPr>
        <w:pStyle w:val="3"/>
        <w:numPr>
          <w:ilvl w:val="0"/>
          <w:numId w:val="0"/>
        </w:numPr>
        <w:ind w:firstLine="567"/>
        <w:rPr>
          <w:szCs w:val="24"/>
        </w:rPr>
      </w:pPr>
      <w:r w:rsidRPr="00E14006">
        <w:rPr>
          <w:szCs w:val="24"/>
        </w:rPr>
        <w:t xml:space="preserve">Статья 17. Голосование по отзыву депутата Совета сельского поселения </w:t>
      </w:r>
    </w:p>
    <w:p w:rsidR="00765051" w:rsidRPr="00E14006" w:rsidRDefault="00765051" w:rsidP="00AB15B3">
      <w:pPr>
        <w:rPr>
          <w:sz w:val="24"/>
          <w:szCs w:val="24"/>
        </w:rPr>
      </w:pPr>
    </w:p>
    <w:p w:rsidR="00765051" w:rsidRPr="00E14006" w:rsidRDefault="00765051" w:rsidP="00A01D6D">
      <w:pPr>
        <w:rPr>
          <w:sz w:val="24"/>
          <w:szCs w:val="24"/>
        </w:rPr>
      </w:pPr>
      <w:r w:rsidRPr="00E14006">
        <w:rPr>
          <w:sz w:val="24"/>
          <w:szCs w:val="24"/>
        </w:rPr>
        <w:t xml:space="preserve">1. Голосование по отзыву депутата Совета сельского поселения проводится по инициативе населения в порядке, установленном федеральным законом и принимаемым в соответствии с ним законом Республики Коми для проведения местного референдума, с учетом особенностей, предусмотренных Федеральным законом № 131-ФЗ. </w:t>
      </w:r>
    </w:p>
    <w:p w:rsidR="00765051" w:rsidRPr="00E14006" w:rsidRDefault="00765051" w:rsidP="00A01D6D">
      <w:pPr>
        <w:rPr>
          <w:sz w:val="24"/>
          <w:szCs w:val="24"/>
        </w:rPr>
      </w:pPr>
      <w:r w:rsidRPr="00E14006">
        <w:rPr>
          <w:sz w:val="24"/>
          <w:szCs w:val="24"/>
        </w:rPr>
        <w:t xml:space="preserve">2. Основаниями для отзыва депутатов Совета сельского поселения могут быть: нарушение законодательства Российской Федерации и Республики Коми, нормативных правовых актов органов государственной власти, принятых в пределах их компетенции, настоящего Устава, муниципальных нормативных правовых актов. При этом основаниями для </w:t>
      </w:r>
      <w:r w:rsidRPr="00E14006">
        <w:rPr>
          <w:sz w:val="24"/>
          <w:szCs w:val="24"/>
        </w:rPr>
        <w:lastRenderedPageBreak/>
        <w:t xml:space="preserve">отзыва служат только конкретные противоправные решения или действия (бездействие) депутата, подтвержденные в судебном порядке. </w:t>
      </w:r>
    </w:p>
    <w:p w:rsidR="00765051" w:rsidRPr="00E14006" w:rsidRDefault="00765051" w:rsidP="00A01D6D">
      <w:pPr>
        <w:rPr>
          <w:sz w:val="24"/>
          <w:szCs w:val="24"/>
        </w:rPr>
      </w:pPr>
      <w:r w:rsidRPr="00E14006">
        <w:rPr>
          <w:sz w:val="24"/>
          <w:szCs w:val="24"/>
        </w:rPr>
        <w:t xml:space="preserve">3. Депутат имеет право дать избирателям объяснения по поводу обстоятельств, выдвигаемых в качестве оснований для отзыва. </w:t>
      </w:r>
    </w:p>
    <w:p w:rsidR="00765051" w:rsidRPr="00E14006" w:rsidRDefault="00765051" w:rsidP="00A01D6D">
      <w:pPr>
        <w:rPr>
          <w:sz w:val="24"/>
          <w:szCs w:val="24"/>
        </w:rPr>
      </w:pPr>
      <w:r w:rsidRPr="00E14006">
        <w:rPr>
          <w:sz w:val="24"/>
          <w:szCs w:val="24"/>
        </w:rPr>
        <w:t>4. Голосование по отзыву депутата назначается Советом сельского поселения по инициативе, выдвинутой инициативной группой избирателей в составе не менее десяти избирателей, зарегистрированных в избирательном округе</w:t>
      </w:r>
      <w:r w:rsidR="00C21D5E" w:rsidRPr="00E14006">
        <w:rPr>
          <w:sz w:val="24"/>
          <w:szCs w:val="24"/>
        </w:rPr>
        <w:t>,</w:t>
      </w:r>
      <w:r w:rsidRPr="00E14006">
        <w:rPr>
          <w:sz w:val="24"/>
          <w:szCs w:val="24"/>
        </w:rPr>
        <w:t xml:space="preserve"> по которому был избран депутат.</w:t>
      </w:r>
    </w:p>
    <w:p w:rsidR="00A14BD2" w:rsidRPr="00E14006" w:rsidRDefault="00E440EC" w:rsidP="00A01D6D">
      <w:pPr>
        <w:autoSpaceDE w:val="0"/>
        <w:autoSpaceDN w:val="0"/>
        <w:adjustRightInd w:val="0"/>
        <w:rPr>
          <w:sz w:val="24"/>
          <w:szCs w:val="24"/>
          <w:lang w:eastAsia="ru-RU"/>
        </w:rPr>
      </w:pPr>
      <w:proofErr w:type="gramStart"/>
      <w:r w:rsidRPr="00E14006">
        <w:rPr>
          <w:sz w:val="24"/>
          <w:szCs w:val="24"/>
          <w:lang w:eastAsia="ru-RU"/>
        </w:rPr>
        <w:t xml:space="preserve">Выдвижение инициативы о проведении голосования по отзыву депутата </w:t>
      </w:r>
      <w:r w:rsidRPr="00E14006">
        <w:rPr>
          <w:sz w:val="24"/>
          <w:szCs w:val="24"/>
        </w:rPr>
        <w:t>Совета поселения</w:t>
      </w:r>
      <w:r w:rsidR="00A14BD2" w:rsidRPr="00E14006">
        <w:rPr>
          <w:sz w:val="24"/>
          <w:szCs w:val="24"/>
          <w:lang w:eastAsia="ru-RU"/>
        </w:rPr>
        <w:t xml:space="preserve">, </w:t>
      </w:r>
      <w:r w:rsidR="0039214F" w:rsidRPr="00E14006">
        <w:rPr>
          <w:sz w:val="24"/>
          <w:szCs w:val="24"/>
          <w:lang w:eastAsia="ru-RU"/>
        </w:rPr>
        <w:t xml:space="preserve">регистрация инициативной группы по проведению голосования по отзыву депутата </w:t>
      </w:r>
      <w:r w:rsidR="0039214F" w:rsidRPr="00E14006">
        <w:rPr>
          <w:sz w:val="24"/>
          <w:szCs w:val="24"/>
        </w:rPr>
        <w:t xml:space="preserve">Совета поселения, </w:t>
      </w:r>
      <w:r w:rsidR="00A14BD2" w:rsidRPr="00E14006">
        <w:rPr>
          <w:sz w:val="24"/>
          <w:szCs w:val="24"/>
          <w:lang w:eastAsia="ru-RU"/>
        </w:rPr>
        <w:t xml:space="preserve">сбор </w:t>
      </w:r>
      <w:r w:rsidR="00F56CF1" w:rsidRPr="00E14006">
        <w:rPr>
          <w:sz w:val="24"/>
          <w:szCs w:val="24"/>
          <w:lang w:eastAsia="ru-RU"/>
        </w:rPr>
        <w:t xml:space="preserve">и проверка </w:t>
      </w:r>
      <w:r w:rsidR="00A14BD2" w:rsidRPr="00E14006">
        <w:rPr>
          <w:sz w:val="24"/>
          <w:szCs w:val="24"/>
          <w:lang w:eastAsia="ru-RU"/>
        </w:rPr>
        <w:t xml:space="preserve">подписей в поддержку </w:t>
      </w:r>
      <w:r w:rsidR="00822A87" w:rsidRPr="00E14006">
        <w:rPr>
          <w:sz w:val="24"/>
          <w:szCs w:val="24"/>
          <w:lang w:eastAsia="ru-RU"/>
        </w:rPr>
        <w:t xml:space="preserve">указанной </w:t>
      </w:r>
      <w:r w:rsidR="00A14BD2" w:rsidRPr="00E14006">
        <w:rPr>
          <w:sz w:val="24"/>
          <w:szCs w:val="24"/>
          <w:lang w:eastAsia="ru-RU"/>
        </w:rPr>
        <w:t>инициативы</w:t>
      </w:r>
      <w:r w:rsidR="00C21285" w:rsidRPr="00E14006">
        <w:rPr>
          <w:sz w:val="24"/>
          <w:szCs w:val="24"/>
          <w:lang w:eastAsia="ru-RU"/>
        </w:rPr>
        <w:t>, проверка правильности оформления подписных листов</w:t>
      </w:r>
      <w:r w:rsidR="00085543" w:rsidRPr="00E14006">
        <w:rPr>
          <w:sz w:val="24"/>
          <w:szCs w:val="24"/>
          <w:lang w:eastAsia="ru-RU"/>
        </w:rPr>
        <w:t xml:space="preserve"> </w:t>
      </w:r>
      <w:r w:rsidRPr="00E14006">
        <w:rPr>
          <w:sz w:val="24"/>
          <w:szCs w:val="24"/>
          <w:lang w:eastAsia="ru-RU"/>
        </w:rPr>
        <w:t>осуществля</w:t>
      </w:r>
      <w:r w:rsidR="003465BD">
        <w:rPr>
          <w:sz w:val="24"/>
          <w:szCs w:val="24"/>
          <w:lang w:eastAsia="ru-RU"/>
        </w:rPr>
        <w:t>ю</w:t>
      </w:r>
      <w:r w:rsidRPr="00E14006">
        <w:rPr>
          <w:sz w:val="24"/>
          <w:szCs w:val="24"/>
          <w:lang w:eastAsia="ru-RU"/>
        </w:rPr>
        <w:t>тся</w:t>
      </w:r>
      <w:r w:rsidR="00A14BD2" w:rsidRPr="00E14006">
        <w:rPr>
          <w:sz w:val="24"/>
          <w:szCs w:val="24"/>
          <w:lang w:eastAsia="ru-RU"/>
        </w:rPr>
        <w:t xml:space="preserve"> в соответстви</w:t>
      </w:r>
      <w:r w:rsidR="008A4D33" w:rsidRPr="00E14006">
        <w:rPr>
          <w:sz w:val="24"/>
          <w:szCs w:val="24"/>
          <w:lang w:eastAsia="ru-RU"/>
        </w:rPr>
        <w:t>и с процедурой, предусмотренной</w:t>
      </w:r>
      <w:r w:rsidR="00A14BD2" w:rsidRPr="00E14006">
        <w:rPr>
          <w:sz w:val="24"/>
          <w:szCs w:val="24"/>
          <w:lang w:eastAsia="ru-RU"/>
        </w:rPr>
        <w:t xml:space="preserve"> </w:t>
      </w:r>
      <w:r w:rsidR="00967533" w:rsidRPr="00E14006">
        <w:rPr>
          <w:sz w:val="24"/>
          <w:szCs w:val="24"/>
        </w:rPr>
        <w:t>Федеральным законом от 12.06.2002 № 67-ФЗ «Об основных гарантиях избирательных прав и права на участие в референдуме граждан Российской Федерации</w:t>
      </w:r>
      <w:r w:rsidR="00E14006" w:rsidRPr="00E14006">
        <w:rPr>
          <w:sz w:val="24"/>
          <w:szCs w:val="24"/>
        </w:rPr>
        <w:t>»</w:t>
      </w:r>
      <w:r w:rsidR="00967533" w:rsidRPr="00E14006">
        <w:rPr>
          <w:sz w:val="24"/>
          <w:szCs w:val="24"/>
        </w:rPr>
        <w:t>, Законом</w:t>
      </w:r>
      <w:proofErr w:type="gramEnd"/>
      <w:r w:rsidR="00967533" w:rsidRPr="00E14006">
        <w:rPr>
          <w:sz w:val="24"/>
          <w:szCs w:val="24"/>
        </w:rPr>
        <w:t xml:space="preserve"> Республики Коми от 27.09.2010 № 88-РЗ «О выборах и референдумах в Республике Коми» и на</w:t>
      </w:r>
      <w:r w:rsidR="00A14BD2" w:rsidRPr="00E14006">
        <w:rPr>
          <w:sz w:val="24"/>
          <w:szCs w:val="24"/>
          <w:lang w:eastAsia="ru-RU"/>
        </w:rPr>
        <w:t>стоящ</w:t>
      </w:r>
      <w:r w:rsidR="00967533" w:rsidRPr="00E14006">
        <w:rPr>
          <w:sz w:val="24"/>
          <w:szCs w:val="24"/>
          <w:lang w:eastAsia="ru-RU"/>
        </w:rPr>
        <w:t>им</w:t>
      </w:r>
      <w:r w:rsidR="00A14BD2" w:rsidRPr="00E14006">
        <w:rPr>
          <w:sz w:val="24"/>
          <w:szCs w:val="24"/>
          <w:lang w:eastAsia="ru-RU"/>
        </w:rPr>
        <w:t xml:space="preserve"> Устав</w:t>
      </w:r>
      <w:r w:rsidR="00967533" w:rsidRPr="00E14006">
        <w:rPr>
          <w:sz w:val="24"/>
          <w:szCs w:val="24"/>
          <w:lang w:eastAsia="ru-RU"/>
        </w:rPr>
        <w:t>ом</w:t>
      </w:r>
      <w:r w:rsidR="00A14BD2" w:rsidRPr="00E14006">
        <w:rPr>
          <w:sz w:val="24"/>
          <w:szCs w:val="24"/>
          <w:lang w:eastAsia="ru-RU"/>
        </w:rPr>
        <w:t xml:space="preserve"> для выдвижения инициативы по проведению местного референдума, с учетом особенностей, предусмотренных </w:t>
      </w:r>
      <w:r w:rsidR="006642AD">
        <w:rPr>
          <w:sz w:val="24"/>
          <w:szCs w:val="24"/>
          <w:lang w:eastAsia="ru-RU"/>
        </w:rPr>
        <w:t>настоящей</w:t>
      </w:r>
      <w:r w:rsidR="00A14BD2" w:rsidRPr="00E14006">
        <w:rPr>
          <w:sz w:val="24"/>
          <w:szCs w:val="24"/>
          <w:lang w:eastAsia="ru-RU"/>
        </w:rPr>
        <w:t xml:space="preserve"> статьей.</w:t>
      </w:r>
    </w:p>
    <w:p w:rsidR="007D2916" w:rsidRPr="00E14006" w:rsidRDefault="007D2916" w:rsidP="00A01D6D">
      <w:pPr>
        <w:rPr>
          <w:sz w:val="24"/>
          <w:szCs w:val="24"/>
        </w:rPr>
      </w:pPr>
      <w:proofErr w:type="gramStart"/>
      <w:r w:rsidRPr="00E14006">
        <w:rPr>
          <w:sz w:val="24"/>
          <w:szCs w:val="24"/>
        </w:rPr>
        <w:t xml:space="preserve">В ходатайстве о регистрации инициативной группы по проведению </w:t>
      </w:r>
      <w:r w:rsidRPr="00E14006">
        <w:rPr>
          <w:sz w:val="24"/>
          <w:szCs w:val="24"/>
          <w:lang w:eastAsia="ru-RU"/>
        </w:rPr>
        <w:t xml:space="preserve">голосования по отзыву депутата </w:t>
      </w:r>
      <w:r w:rsidRPr="00E14006">
        <w:rPr>
          <w:sz w:val="24"/>
          <w:szCs w:val="24"/>
        </w:rPr>
        <w:t>Совета поселения должны быть указаны сведения и приложены документы, предусмотренные Федеральным законом от 12.06.2002 № 67-ФЗ «Об основных гарантиях избирательных прав и права на участие в референдуме граждан Российской Федерации</w:t>
      </w:r>
      <w:r w:rsidR="00E14006" w:rsidRPr="00E14006">
        <w:rPr>
          <w:sz w:val="24"/>
          <w:szCs w:val="24"/>
        </w:rPr>
        <w:t>»</w:t>
      </w:r>
      <w:r w:rsidRPr="00E14006">
        <w:rPr>
          <w:sz w:val="24"/>
          <w:szCs w:val="24"/>
        </w:rPr>
        <w:t>, Законом Республики Коми от 27.09.2010 № 88-РЗ «О выборах и референдумах в Республике Коми» для проведения местного референдума, а также:</w:t>
      </w:r>
      <w:proofErr w:type="gramEnd"/>
    </w:p>
    <w:p w:rsidR="007D2916" w:rsidRPr="00E14006" w:rsidRDefault="007D2916" w:rsidP="00A01D6D">
      <w:pPr>
        <w:numPr>
          <w:ilvl w:val="0"/>
          <w:numId w:val="21"/>
        </w:numPr>
        <w:ind w:left="0" w:firstLine="567"/>
        <w:rPr>
          <w:sz w:val="24"/>
          <w:szCs w:val="24"/>
        </w:rPr>
      </w:pPr>
      <w:r w:rsidRPr="00E14006">
        <w:rPr>
          <w:sz w:val="24"/>
          <w:szCs w:val="24"/>
        </w:rPr>
        <w:t>указаны конкретные противоправные решения или действия (бездействие) депутата Совета поселения, послужившие основанием для выдвижения инициативы проведения голосования по отзыву;</w:t>
      </w:r>
    </w:p>
    <w:p w:rsidR="007D2916" w:rsidRPr="00E14006" w:rsidRDefault="00B20868" w:rsidP="00A01D6D">
      <w:pPr>
        <w:numPr>
          <w:ilvl w:val="0"/>
          <w:numId w:val="21"/>
        </w:numPr>
        <w:ind w:left="0" w:firstLine="567"/>
        <w:rPr>
          <w:sz w:val="24"/>
          <w:szCs w:val="24"/>
        </w:rPr>
      </w:pPr>
      <w:r w:rsidRPr="00E14006">
        <w:rPr>
          <w:sz w:val="24"/>
          <w:szCs w:val="24"/>
          <w:lang w:eastAsia="ru-RU"/>
        </w:rPr>
        <w:t xml:space="preserve">приложена </w:t>
      </w:r>
      <w:r w:rsidR="007D2916" w:rsidRPr="00E14006">
        <w:rPr>
          <w:sz w:val="24"/>
          <w:szCs w:val="24"/>
          <w:lang w:eastAsia="ru-RU"/>
        </w:rPr>
        <w:t xml:space="preserve">копия вступившего в </w:t>
      </w:r>
      <w:r w:rsidRPr="00E14006">
        <w:rPr>
          <w:sz w:val="24"/>
          <w:szCs w:val="24"/>
          <w:lang w:eastAsia="ru-RU"/>
        </w:rPr>
        <w:t xml:space="preserve">законную </w:t>
      </w:r>
      <w:r w:rsidR="007D2916" w:rsidRPr="00E14006">
        <w:rPr>
          <w:sz w:val="24"/>
          <w:szCs w:val="24"/>
          <w:lang w:eastAsia="ru-RU"/>
        </w:rPr>
        <w:t xml:space="preserve">силу судебного решения, </w:t>
      </w:r>
      <w:r w:rsidR="007D2916" w:rsidRPr="00E14006">
        <w:rPr>
          <w:sz w:val="24"/>
          <w:szCs w:val="24"/>
        </w:rPr>
        <w:t>подтверждающего приняти</w:t>
      </w:r>
      <w:r w:rsidRPr="00E14006">
        <w:rPr>
          <w:sz w:val="24"/>
          <w:szCs w:val="24"/>
        </w:rPr>
        <w:t>е</w:t>
      </w:r>
      <w:r w:rsidR="007D2916" w:rsidRPr="00E14006">
        <w:rPr>
          <w:sz w:val="24"/>
          <w:szCs w:val="24"/>
        </w:rPr>
        <w:t xml:space="preserve"> (совершени</w:t>
      </w:r>
      <w:r w:rsidRPr="00E14006">
        <w:rPr>
          <w:sz w:val="24"/>
          <w:szCs w:val="24"/>
        </w:rPr>
        <w:t>е</w:t>
      </w:r>
      <w:r w:rsidR="007D2916" w:rsidRPr="00E14006">
        <w:rPr>
          <w:sz w:val="24"/>
          <w:szCs w:val="24"/>
        </w:rPr>
        <w:t>) депутатом Совета поселения противоправного решения или действия (бездействи</w:t>
      </w:r>
      <w:r w:rsidRPr="00E14006">
        <w:rPr>
          <w:sz w:val="24"/>
          <w:szCs w:val="24"/>
        </w:rPr>
        <w:t>я</w:t>
      </w:r>
      <w:r w:rsidR="007D2916" w:rsidRPr="00E14006">
        <w:rPr>
          <w:sz w:val="24"/>
          <w:szCs w:val="24"/>
        </w:rPr>
        <w:t>),</w:t>
      </w:r>
      <w:r w:rsidR="007D2916" w:rsidRPr="00E14006">
        <w:rPr>
          <w:sz w:val="24"/>
          <w:szCs w:val="24"/>
          <w:lang w:eastAsia="ru-RU"/>
        </w:rPr>
        <w:t xml:space="preserve"> являющегося основанием для отзыва, или </w:t>
      </w:r>
      <w:r w:rsidRPr="00E14006">
        <w:rPr>
          <w:sz w:val="24"/>
          <w:szCs w:val="24"/>
          <w:lang w:eastAsia="ru-RU"/>
        </w:rPr>
        <w:t xml:space="preserve">указана </w:t>
      </w:r>
      <w:r w:rsidR="007D2916" w:rsidRPr="00E14006">
        <w:rPr>
          <w:sz w:val="24"/>
          <w:szCs w:val="24"/>
          <w:lang w:eastAsia="ru-RU"/>
        </w:rPr>
        <w:t>официальная информация о наличии такого судебного решения</w:t>
      </w:r>
      <w:r w:rsidRPr="00E14006">
        <w:rPr>
          <w:sz w:val="24"/>
          <w:szCs w:val="24"/>
          <w:lang w:eastAsia="ru-RU"/>
        </w:rPr>
        <w:t>.</w:t>
      </w:r>
      <w:r w:rsidR="007D2916" w:rsidRPr="00E14006">
        <w:rPr>
          <w:sz w:val="24"/>
          <w:szCs w:val="24"/>
        </w:rPr>
        <w:t xml:space="preserve"> </w:t>
      </w:r>
    </w:p>
    <w:p w:rsidR="003D6EC4" w:rsidRPr="00E14006" w:rsidRDefault="003D6EC4" w:rsidP="00A01D6D">
      <w:pPr>
        <w:numPr>
          <w:ilvl w:val="0"/>
          <w:numId w:val="20"/>
        </w:numPr>
        <w:autoSpaceDE w:val="0"/>
        <w:autoSpaceDN w:val="0"/>
        <w:adjustRightInd w:val="0"/>
        <w:ind w:left="0" w:firstLine="567"/>
        <w:rPr>
          <w:sz w:val="24"/>
          <w:szCs w:val="24"/>
        </w:rPr>
      </w:pPr>
      <w:r w:rsidRPr="00E14006">
        <w:rPr>
          <w:sz w:val="24"/>
          <w:szCs w:val="24"/>
          <w:lang w:eastAsia="ru-RU"/>
        </w:rPr>
        <w:t>Решение о назначении голосования по отзыву депутата</w:t>
      </w:r>
      <w:r w:rsidR="002F427B" w:rsidRPr="00E14006">
        <w:rPr>
          <w:sz w:val="24"/>
          <w:szCs w:val="24"/>
          <w:lang w:eastAsia="ru-RU"/>
        </w:rPr>
        <w:t xml:space="preserve"> принимается </w:t>
      </w:r>
      <w:r w:rsidR="002F427B" w:rsidRPr="00E14006">
        <w:rPr>
          <w:sz w:val="24"/>
          <w:szCs w:val="24"/>
        </w:rPr>
        <w:t>Советом сельского поселения в течение 30 дней со дня поступления</w:t>
      </w:r>
      <w:r w:rsidR="007C0AFF" w:rsidRPr="00E14006">
        <w:rPr>
          <w:sz w:val="24"/>
          <w:szCs w:val="24"/>
        </w:rPr>
        <w:t xml:space="preserve"> из</w:t>
      </w:r>
      <w:r w:rsidR="002F427B" w:rsidRPr="00E14006">
        <w:rPr>
          <w:sz w:val="24"/>
          <w:szCs w:val="24"/>
        </w:rPr>
        <w:t xml:space="preserve"> </w:t>
      </w:r>
      <w:r w:rsidR="007C0AFF" w:rsidRPr="00E14006">
        <w:rPr>
          <w:rFonts w:eastAsia="Calibri"/>
          <w:sz w:val="24"/>
          <w:szCs w:val="24"/>
          <w:lang w:eastAsia="en-US"/>
        </w:rPr>
        <w:t xml:space="preserve">избирательной комиссии, организующей подготовку и проведение выборов в органы местного самоуправления, местного референдума на территории поселения, </w:t>
      </w:r>
      <w:r w:rsidR="002F427B" w:rsidRPr="00E14006">
        <w:rPr>
          <w:sz w:val="24"/>
          <w:szCs w:val="24"/>
        </w:rPr>
        <w:t xml:space="preserve">документов, на основании которых назначается голосование по отзыву депутата, </w:t>
      </w:r>
      <w:r w:rsidRPr="00E14006">
        <w:rPr>
          <w:sz w:val="24"/>
          <w:szCs w:val="24"/>
        </w:rPr>
        <w:t xml:space="preserve">и не </w:t>
      </w:r>
      <w:proofErr w:type="gramStart"/>
      <w:r w:rsidRPr="00E14006">
        <w:rPr>
          <w:sz w:val="24"/>
          <w:szCs w:val="24"/>
        </w:rPr>
        <w:t>позднее</w:t>
      </w:r>
      <w:proofErr w:type="gramEnd"/>
      <w:r w:rsidRPr="00E14006">
        <w:rPr>
          <w:sz w:val="24"/>
          <w:szCs w:val="24"/>
        </w:rPr>
        <w:t xml:space="preserve"> чем за 55 дней до дня голосования </w:t>
      </w:r>
      <w:r w:rsidR="002F427B" w:rsidRPr="00E14006">
        <w:rPr>
          <w:sz w:val="24"/>
          <w:szCs w:val="24"/>
          <w:lang w:eastAsia="ru-RU"/>
        </w:rPr>
        <w:t>по отзыву депутата</w:t>
      </w:r>
      <w:r w:rsidRPr="00E14006">
        <w:rPr>
          <w:sz w:val="24"/>
          <w:szCs w:val="24"/>
        </w:rPr>
        <w:t xml:space="preserve">. </w:t>
      </w:r>
    </w:p>
    <w:p w:rsidR="00A01D6D" w:rsidRPr="008F66C1" w:rsidRDefault="00A01D6D" w:rsidP="00A01D6D">
      <w:pPr>
        <w:autoSpaceDE w:val="0"/>
        <w:autoSpaceDN w:val="0"/>
        <w:adjustRightInd w:val="0"/>
        <w:rPr>
          <w:sz w:val="22"/>
          <w:szCs w:val="24"/>
        </w:rPr>
      </w:pPr>
      <w:r w:rsidRPr="00E14006">
        <w:rPr>
          <w:sz w:val="24"/>
          <w:szCs w:val="24"/>
        </w:rPr>
        <w:t>Д</w:t>
      </w:r>
      <w:r w:rsidR="000A44E3" w:rsidRPr="00E14006">
        <w:rPr>
          <w:sz w:val="24"/>
          <w:szCs w:val="24"/>
          <w:lang w:eastAsia="ru-RU"/>
        </w:rPr>
        <w:t xml:space="preserve">епутат, в отношении которого выдвинута инициатива </w:t>
      </w:r>
      <w:r w:rsidRPr="00E14006">
        <w:rPr>
          <w:sz w:val="24"/>
          <w:szCs w:val="24"/>
        </w:rPr>
        <w:t xml:space="preserve">проведения голосования </w:t>
      </w:r>
      <w:r w:rsidR="000A44E3" w:rsidRPr="00E14006">
        <w:rPr>
          <w:sz w:val="24"/>
          <w:szCs w:val="24"/>
          <w:lang w:eastAsia="ru-RU"/>
        </w:rPr>
        <w:t xml:space="preserve">по его отзыву, вправе присутствовать на заседании Совета поселения, </w:t>
      </w:r>
      <w:r w:rsidRPr="00E14006">
        <w:rPr>
          <w:sz w:val="24"/>
          <w:szCs w:val="24"/>
          <w:lang w:eastAsia="ru-RU"/>
        </w:rPr>
        <w:t>на котором рассматрива</w:t>
      </w:r>
      <w:r w:rsidR="00E14006" w:rsidRPr="00E14006">
        <w:rPr>
          <w:sz w:val="24"/>
          <w:szCs w:val="24"/>
          <w:lang w:eastAsia="ru-RU"/>
        </w:rPr>
        <w:t>ет</w:t>
      </w:r>
      <w:r w:rsidRPr="00E14006">
        <w:rPr>
          <w:sz w:val="24"/>
          <w:szCs w:val="24"/>
          <w:lang w:eastAsia="ru-RU"/>
        </w:rPr>
        <w:t xml:space="preserve">ся вопрос о назначении голосования по его отзыву, </w:t>
      </w:r>
      <w:r w:rsidR="000A44E3" w:rsidRPr="00E14006">
        <w:rPr>
          <w:sz w:val="24"/>
          <w:szCs w:val="24"/>
          <w:lang w:eastAsia="ru-RU"/>
        </w:rPr>
        <w:t xml:space="preserve">представлять депутатам письменные возражения, а также в устном выступлении давать объяснения по поводу обстоятельств, выдвигаемых в качестве основания для отзыва. </w:t>
      </w:r>
      <w:r w:rsidR="00EC7A5E" w:rsidRPr="00E14006">
        <w:rPr>
          <w:sz w:val="24"/>
          <w:szCs w:val="24"/>
        </w:rPr>
        <w:t xml:space="preserve">При принятии </w:t>
      </w:r>
      <w:r w:rsidRPr="00E14006">
        <w:rPr>
          <w:sz w:val="24"/>
          <w:szCs w:val="24"/>
        </w:rPr>
        <w:t xml:space="preserve">решения депутат </w:t>
      </w:r>
      <w:r w:rsidRPr="00E14006">
        <w:rPr>
          <w:sz w:val="24"/>
          <w:szCs w:val="24"/>
          <w:lang w:eastAsia="ru-RU"/>
        </w:rPr>
        <w:t>Совета поселения</w:t>
      </w:r>
      <w:r w:rsidRPr="00E14006">
        <w:rPr>
          <w:sz w:val="24"/>
          <w:szCs w:val="24"/>
        </w:rPr>
        <w:t xml:space="preserve">, в </w:t>
      </w:r>
      <w:r w:rsidRPr="008F66C1">
        <w:rPr>
          <w:sz w:val="22"/>
          <w:szCs w:val="24"/>
        </w:rPr>
        <w:t xml:space="preserve">отношении которого выдвинута инициатива проведения голосования по отзыву, </w:t>
      </w:r>
      <w:r w:rsidR="00EC7A5E" w:rsidRPr="008F66C1">
        <w:rPr>
          <w:sz w:val="22"/>
          <w:szCs w:val="24"/>
        </w:rPr>
        <w:t xml:space="preserve">в голосовании </w:t>
      </w:r>
      <w:r w:rsidRPr="008F66C1">
        <w:rPr>
          <w:sz w:val="22"/>
          <w:szCs w:val="24"/>
        </w:rPr>
        <w:t>не участвует.</w:t>
      </w:r>
    </w:p>
    <w:p w:rsidR="00391FD2" w:rsidRPr="00E05036" w:rsidRDefault="00391FD2" w:rsidP="00E05036">
      <w:pPr>
        <w:rPr>
          <w:sz w:val="24"/>
          <w:szCs w:val="24"/>
        </w:rPr>
      </w:pPr>
      <w:r w:rsidRPr="00E05036">
        <w:rPr>
          <w:sz w:val="24"/>
          <w:szCs w:val="24"/>
        </w:rPr>
        <w:t xml:space="preserve">Решение о назначении голосования по отзыву депутата подлежит официальному </w:t>
      </w:r>
      <w:r w:rsidR="00645A8C" w:rsidRPr="00E05036">
        <w:rPr>
          <w:sz w:val="24"/>
          <w:szCs w:val="24"/>
        </w:rPr>
        <w:t>опубликованию</w:t>
      </w:r>
      <w:r w:rsidRPr="00E05036">
        <w:rPr>
          <w:sz w:val="24"/>
          <w:szCs w:val="24"/>
        </w:rPr>
        <w:t xml:space="preserve"> в срок не позднее пяти дней со дня принятия.</w:t>
      </w:r>
    </w:p>
    <w:p w:rsidR="00765051" w:rsidRPr="00E05036" w:rsidRDefault="003E6BC1" w:rsidP="00E05036">
      <w:pPr>
        <w:rPr>
          <w:sz w:val="24"/>
          <w:szCs w:val="24"/>
        </w:rPr>
      </w:pPr>
      <w:r w:rsidRPr="00E05036">
        <w:rPr>
          <w:sz w:val="24"/>
          <w:szCs w:val="24"/>
        </w:rPr>
        <w:t>6</w:t>
      </w:r>
      <w:r w:rsidR="0094271E" w:rsidRPr="00E05036">
        <w:rPr>
          <w:sz w:val="24"/>
          <w:szCs w:val="24"/>
        </w:rPr>
        <w:t>.</w:t>
      </w:r>
      <w:r w:rsidRPr="00E05036">
        <w:rPr>
          <w:sz w:val="24"/>
          <w:szCs w:val="24"/>
        </w:rPr>
        <w:t xml:space="preserve"> </w:t>
      </w:r>
      <w:r w:rsidR="00765051" w:rsidRPr="00E05036">
        <w:rPr>
          <w:sz w:val="24"/>
          <w:szCs w:val="24"/>
        </w:rPr>
        <w:t>Депутат Совета сельского поселения считается отозванным, если за отзыв проголосовало не менее половины избирателей, зарегистрированных в избирательном округе.</w:t>
      </w:r>
    </w:p>
    <w:p w:rsidR="00765051" w:rsidRPr="00E05036" w:rsidRDefault="003E6BC1" w:rsidP="00E05036">
      <w:pPr>
        <w:rPr>
          <w:b/>
          <w:sz w:val="24"/>
          <w:szCs w:val="24"/>
        </w:rPr>
      </w:pPr>
      <w:r w:rsidRPr="00E05036">
        <w:rPr>
          <w:sz w:val="24"/>
          <w:szCs w:val="24"/>
        </w:rPr>
        <w:lastRenderedPageBreak/>
        <w:t>7</w:t>
      </w:r>
      <w:r w:rsidR="00765051" w:rsidRPr="00E05036">
        <w:rPr>
          <w:sz w:val="24"/>
          <w:szCs w:val="24"/>
        </w:rPr>
        <w:t xml:space="preserve">. Итоги голосования по отзыву депутата Совета сельского поселения и принятые решения подлежат официальному </w:t>
      </w:r>
      <w:r w:rsidR="00645A8C" w:rsidRPr="00E05036">
        <w:rPr>
          <w:sz w:val="24"/>
          <w:szCs w:val="24"/>
        </w:rPr>
        <w:t>опубликованию (</w:t>
      </w:r>
      <w:r w:rsidR="00765051" w:rsidRPr="00E05036">
        <w:rPr>
          <w:sz w:val="24"/>
          <w:szCs w:val="24"/>
        </w:rPr>
        <w:t>обнародованию</w:t>
      </w:r>
      <w:r w:rsidR="00645A8C" w:rsidRPr="00E05036">
        <w:rPr>
          <w:sz w:val="24"/>
          <w:szCs w:val="24"/>
        </w:rPr>
        <w:t>)</w:t>
      </w:r>
      <w:r w:rsidR="00765051" w:rsidRPr="00E05036">
        <w:rPr>
          <w:sz w:val="24"/>
          <w:szCs w:val="24"/>
        </w:rPr>
        <w:t>.</w:t>
      </w:r>
    </w:p>
    <w:p w:rsidR="00A42991" w:rsidRPr="00E05036" w:rsidRDefault="00A42991" w:rsidP="00E05036">
      <w:pPr>
        <w:rPr>
          <w:b/>
          <w:sz w:val="24"/>
          <w:szCs w:val="24"/>
        </w:rPr>
      </w:pPr>
    </w:p>
    <w:p w:rsidR="00765051" w:rsidRPr="00D423ED" w:rsidRDefault="00765051" w:rsidP="00D4726A">
      <w:pPr>
        <w:pStyle w:val="ConsPlusNormal"/>
        <w:spacing w:line="276" w:lineRule="auto"/>
        <w:rPr>
          <w:sz w:val="24"/>
          <w:szCs w:val="24"/>
        </w:rPr>
      </w:pPr>
      <w:r w:rsidRPr="00D423ED">
        <w:rPr>
          <w:rFonts w:ascii="Times New Roman" w:hAnsi="Times New Roman" w:cs="Times New Roman"/>
          <w:b/>
          <w:sz w:val="24"/>
          <w:szCs w:val="24"/>
        </w:rPr>
        <w:t>Статья 18. Голосование по вопросам изменения границ и преобразования сельского поселения</w:t>
      </w:r>
    </w:p>
    <w:p w:rsidR="00765051" w:rsidRPr="00D423ED" w:rsidRDefault="00765051" w:rsidP="00D4726A">
      <w:pPr>
        <w:rPr>
          <w:sz w:val="24"/>
          <w:szCs w:val="24"/>
        </w:rPr>
      </w:pPr>
    </w:p>
    <w:p w:rsidR="00765051" w:rsidRPr="00D423ED" w:rsidRDefault="00765051" w:rsidP="00D4726A">
      <w:pPr>
        <w:rPr>
          <w:sz w:val="24"/>
          <w:szCs w:val="24"/>
        </w:rPr>
      </w:pPr>
      <w:r w:rsidRPr="00D423ED">
        <w:rPr>
          <w:sz w:val="24"/>
          <w:szCs w:val="24"/>
        </w:rPr>
        <w:t xml:space="preserve">1.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 </w:t>
      </w:r>
    </w:p>
    <w:p w:rsidR="00765051" w:rsidRPr="00D423ED" w:rsidRDefault="00765051" w:rsidP="00D4726A">
      <w:pPr>
        <w:rPr>
          <w:sz w:val="24"/>
          <w:szCs w:val="24"/>
        </w:rPr>
      </w:pPr>
      <w:r w:rsidRPr="00D423ED">
        <w:rPr>
          <w:sz w:val="24"/>
          <w:szCs w:val="24"/>
        </w:rPr>
        <w:t>2.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его части в соответствии с Федеральным законом № 131-ФЗ.</w:t>
      </w:r>
    </w:p>
    <w:p w:rsidR="00765051" w:rsidRPr="00D423ED" w:rsidRDefault="00765051" w:rsidP="00D4726A">
      <w:pPr>
        <w:rPr>
          <w:sz w:val="24"/>
          <w:szCs w:val="24"/>
        </w:rPr>
      </w:pPr>
      <w:r w:rsidRPr="00D423ED">
        <w:rPr>
          <w:sz w:val="24"/>
          <w:szCs w:val="24"/>
        </w:rPr>
        <w:t>3. 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федеральным законом и законом Республики Коми для проведения местного референдума, с учетом особенностей, установленных Федеральным законом № 131-ФЗ.</w:t>
      </w:r>
    </w:p>
    <w:p w:rsidR="00765051" w:rsidRPr="00D423ED" w:rsidRDefault="00765051" w:rsidP="00D4726A">
      <w:pPr>
        <w:rPr>
          <w:sz w:val="24"/>
          <w:szCs w:val="24"/>
        </w:rPr>
      </w:pPr>
      <w:r w:rsidRPr="00D423ED">
        <w:rPr>
          <w:sz w:val="24"/>
          <w:szCs w:val="24"/>
        </w:rPr>
        <w:t xml:space="preserve">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D423ED">
        <w:rPr>
          <w:sz w:val="24"/>
          <w:szCs w:val="24"/>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765051" w:rsidRPr="00D423ED" w:rsidRDefault="00765051" w:rsidP="00205C4D">
      <w:pPr>
        <w:rPr>
          <w:szCs w:val="24"/>
        </w:rPr>
      </w:pPr>
      <w:r w:rsidRPr="00D423ED">
        <w:rPr>
          <w:sz w:val="24"/>
          <w:szCs w:val="24"/>
        </w:rPr>
        <w:t xml:space="preserve">5. </w:t>
      </w:r>
      <w:r w:rsidRPr="008F66C1">
        <w:rPr>
          <w:sz w:val="24"/>
          <w:szCs w:val="24"/>
        </w:rPr>
        <w:t xml:space="preserve">Итоги голосования по вопросам изменения границ сельского поселения, преобразования сельского поселения и принятые решения подлежат официальному </w:t>
      </w:r>
      <w:r w:rsidR="00C348FF" w:rsidRPr="008F66C1">
        <w:rPr>
          <w:sz w:val="24"/>
          <w:szCs w:val="24"/>
        </w:rPr>
        <w:t>опубликованию (обнародованию).</w:t>
      </w:r>
    </w:p>
    <w:p w:rsidR="00765051" w:rsidRPr="00D423ED" w:rsidRDefault="00765051" w:rsidP="00205C4D">
      <w:pPr>
        <w:pStyle w:val="3"/>
        <w:keepNext w:val="0"/>
        <w:widowControl w:val="0"/>
        <w:numPr>
          <w:ilvl w:val="0"/>
          <w:numId w:val="0"/>
        </w:numPr>
        <w:ind w:firstLine="567"/>
        <w:rPr>
          <w:szCs w:val="24"/>
        </w:rPr>
      </w:pPr>
    </w:p>
    <w:p w:rsidR="00765051" w:rsidRPr="00D423ED" w:rsidRDefault="00765051" w:rsidP="00205C4D">
      <w:pPr>
        <w:pStyle w:val="3"/>
        <w:keepNext w:val="0"/>
        <w:widowControl w:val="0"/>
        <w:numPr>
          <w:ilvl w:val="0"/>
          <w:numId w:val="0"/>
        </w:numPr>
        <w:ind w:firstLine="567"/>
        <w:rPr>
          <w:szCs w:val="24"/>
        </w:rPr>
      </w:pPr>
      <w:r w:rsidRPr="00D423ED">
        <w:rPr>
          <w:szCs w:val="24"/>
        </w:rPr>
        <w:t xml:space="preserve">Статья 19. Сход граждан </w:t>
      </w:r>
    </w:p>
    <w:p w:rsidR="00765051" w:rsidRPr="00D423ED" w:rsidRDefault="00765051" w:rsidP="00205C4D">
      <w:pPr>
        <w:rPr>
          <w:b/>
          <w:sz w:val="24"/>
          <w:szCs w:val="24"/>
        </w:rPr>
      </w:pPr>
    </w:p>
    <w:p w:rsidR="00765051" w:rsidRPr="00D423ED" w:rsidRDefault="007A32B7" w:rsidP="00205C4D">
      <w:pPr>
        <w:pStyle w:val="18"/>
        <w:spacing w:after="0"/>
        <w:ind w:left="0" w:firstLine="567"/>
        <w:rPr>
          <w:rFonts w:ascii="Times New Roman" w:hAnsi="Times New Roman"/>
          <w:sz w:val="24"/>
          <w:szCs w:val="24"/>
        </w:rPr>
      </w:pPr>
      <w:r w:rsidRPr="00343601">
        <w:rPr>
          <w:rFonts w:ascii="Times New Roman" w:hAnsi="Times New Roman"/>
          <w:sz w:val="24"/>
          <w:szCs w:val="24"/>
        </w:rPr>
        <w:t>1.</w:t>
      </w:r>
      <w:r>
        <w:rPr>
          <w:rFonts w:ascii="Times New Roman" w:hAnsi="Times New Roman"/>
          <w:sz w:val="24"/>
          <w:szCs w:val="24"/>
        </w:rPr>
        <w:t xml:space="preserve"> </w:t>
      </w:r>
      <w:r w:rsidR="00765051" w:rsidRPr="00D423ED">
        <w:rPr>
          <w:rFonts w:ascii="Times New Roman" w:hAnsi="Times New Roman"/>
          <w:sz w:val="24"/>
          <w:szCs w:val="24"/>
        </w:rPr>
        <w:t>В случаях, предусмотренных Федеральным законом № 131-ФЗ, сход граждан проводится:</w:t>
      </w:r>
    </w:p>
    <w:p w:rsidR="00765051" w:rsidRPr="00D423ED" w:rsidRDefault="00765051" w:rsidP="00205C4D">
      <w:pPr>
        <w:autoSpaceDE w:val="0"/>
        <w:autoSpaceDN w:val="0"/>
        <w:adjustRightInd w:val="0"/>
        <w:rPr>
          <w:sz w:val="24"/>
          <w:szCs w:val="24"/>
        </w:rPr>
      </w:pPr>
      <w:r w:rsidRPr="00D423ED">
        <w:rPr>
          <w:sz w:val="24"/>
          <w:szCs w:val="24"/>
        </w:rPr>
        <w:t xml:space="preserve">1) </w:t>
      </w:r>
      <w:r w:rsidR="00D8709F" w:rsidRPr="00D423ED">
        <w:rPr>
          <w:sz w:val="24"/>
          <w:szCs w:val="24"/>
          <w:lang w:eastAsia="ru-RU"/>
        </w:rPr>
        <w:t xml:space="preserve">в населенном пункте по вопросу </w:t>
      </w:r>
      <w:r w:rsidRPr="00D423ED">
        <w:rPr>
          <w:sz w:val="24"/>
          <w:szCs w:val="24"/>
        </w:rPr>
        <w:t>изменения границ сельского поселения</w:t>
      </w:r>
      <w:r w:rsidR="004D1C23" w:rsidRPr="00D423ED">
        <w:rPr>
          <w:sz w:val="24"/>
          <w:szCs w:val="24"/>
        </w:rPr>
        <w:t>,</w:t>
      </w:r>
      <w:r w:rsidRPr="00D423ED">
        <w:rPr>
          <w:sz w:val="24"/>
          <w:szCs w:val="24"/>
        </w:rPr>
        <w:t xml:space="preserve"> влекущего отнесение территории указанного населенного пункта к территории другого поселения;</w:t>
      </w:r>
    </w:p>
    <w:p w:rsidR="00765051" w:rsidRPr="00D423ED" w:rsidRDefault="00765051" w:rsidP="00205C4D">
      <w:pPr>
        <w:autoSpaceDE w:val="0"/>
        <w:autoSpaceDN w:val="0"/>
        <w:adjustRightInd w:val="0"/>
        <w:rPr>
          <w:sz w:val="24"/>
          <w:szCs w:val="24"/>
        </w:rPr>
      </w:pPr>
      <w:r w:rsidRPr="00D423ED">
        <w:rPr>
          <w:sz w:val="24"/>
          <w:szCs w:val="24"/>
        </w:rPr>
        <w:t xml:space="preserve">2) </w:t>
      </w:r>
      <w:r w:rsidR="00D8709F" w:rsidRPr="00D423ED">
        <w:rPr>
          <w:sz w:val="24"/>
          <w:szCs w:val="24"/>
          <w:lang w:eastAsia="ru-RU"/>
        </w:rPr>
        <w:t xml:space="preserve">в населенном пункте, входящем в состав поселения, по вопросу </w:t>
      </w:r>
      <w:r w:rsidRPr="00D423ED">
        <w:rPr>
          <w:sz w:val="24"/>
          <w:szCs w:val="24"/>
        </w:rPr>
        <w:t>введения и использования средств самообложения граждан на территории данного населенного пункта;</w:t>
      </w:r>
    </w:p>
    <w:p w:rsidR="00E81C0A" w:rsidRPr="00D423ED" w:rsidRDefault="00E81C0A" w:rsidP="00205C4D">
      <w:pPr>
        <w:autoSpaceDE w:val="0"/>
        <w:autoSpaceDN w:val="0"/>
        <w:adjustRightInd w:val="0"/>
        <w:rPr>
          <w:bCs/>
          <w:sz w:val="24"/>
          <w:szCs w:val="28"/>
          <w:lang w:eastAsia="ru-RU"/>
        </w:rPr>
      </w:pPr>
      <w:r w:rsidRPr="00D423ED">
        <w:rPr>
          <w:bCs/>
          <w:sz w:val="24"/>
          <w:szCs w:val="28"/>
          <w:lang w:eastAsia="ru-RU"/>
        </w:rPr>
        <w:t xml:space="preserve">3) в соответствии с законом Республики Коми </w:t>
      </w:r>
      <w:proofErr w:type="gramStart"/>
      <w:r w:rsidRPr="00D423ED">
        <w:rPr>
          <w:bCs/>
          <w:sz w:val="24"/>
          <w:szCs w:val="28"/>
          <w:lang w:eastAsia="ru-RU"/>
        </w:rPr>
        <w:t>на части территории</w:t>
      </w:r>
      <w:proofErr w:type="gramEnd"/>
      <w:r w:rsidRPr="00D423ED">
        <w:rPr>
          <w:bCs/>
          <w:sz w:val="24"/>
          <w:szCs w:val="28"/>
          <w:lang w:eastAsia="ru-RU"/>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765051" w:rsidRPr="00D423ED" w:rsidRDefault="00E81C0A" w:rsidP="00205C4D">
      <w:pPr>
        <w:autoSpaceDE w:val="0"/>
        <w:autoSpaceDN w:val="0"/>
        <w:adjustRightInd w:val="0"/>
        <w:rPr>
          <w:sz w:val="24"/>
          <w:szCs w:val="24"/>
        </w:rPr>
      </w:pPr>
      <w:r w:rsidRPr="00D423ED">
        <w:rPr>
          <w:sz w:val="24"/>
          <w:szCs w:val="24"/>
        </w:rPr>
        <w:t>4</w:t>
      </w:r>
      <w:r w:rsidR="00765051" w:rsidRPr="00D423ED">
        <w:rPr>
          <w:sz w:val="24"/>
          <w:szCs w:val="24"/>
        </w:rPr>
        <w:t>)</w:t>
      </w:r>
      <w:r w:rsidR="00D8709F" w:rsidRPr="00D423ED">
        <w:rPr>
          <w:sz w:val="24"/>
          <w:szCs w:val="24"/>
        </w:rPr>
        <w:t xml:space="preserve"> </w:t>
      </w:r>
      <w:r w:rsidR="00D8709F" w:rsidRPr="00D423ED">
        <w:rPr>
          <w:sz w:val="24"/>
          <w:szCs w:val="24"/>
          <w:lang w:eastAsia="ru-RU"/>
        </w:rPr>
        <w:t>в сельском населенном пункте по вопросу</w:t>
      </w:r>
      <w:r w:rsidR="00765051" w:rsidRPr="00D423ED">
        <w:rPr>
          <w:sz w:val="24"/>
          <w:szCs w:val="24"/>
        </w:rPr>
        <w:t xml:space="preserve">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D1C23" w:rsidRPr="00D423ED" w:rsidRDefault="008F66C1" w:rsidP="00205C4D">
      <w:pPr>
        <w:autoSpaceDE w:val="0"/>
        <w:autoSpaceDN w:val="0"/>
        <w:adjustRightInd w:val="0"/>
        <w:rPr>
          <w:sz w:val="24"/>
          <w:szCs w:val="24"/>
          <w:lang w:eastAsia="ru-RU"/>
        </w:rPr>
      </w:pPr>
      <w:r>
        <w:rPr>
          <w:sz w:val="24"/>
          <w:szCs w:val="24"/>
        </w:rPr>
        <w:t>2</w:t>
      </w:r>
      <w:r w:rsidR="004D1C23" w:rsidRPr="00D423ED">
        <w:rPr>
          <w:sz w:val="24"/>
          <w:szCs w:val="24"/>
        </w:rPr>
        <w:t xml:space="preserve">. </w:t>
      </w:r>
      <w:r w:rsidR="004D1C23" w:rsidRPr="00D423ED">
        <w:rPr>
          <w:sz w:val="24"/>
          <w:szCs w:val="24"/>
          <w:lang w:eastAsia="ru-RU"/>
        </w:rPr>
        <w:t xml:space="preserve">Сход граждан, предусмотренный пунктом 3 части 1 настоящей статьи, может созываться Советом поселения по инициативе </w:t>
      </w:r>
      <w:proofErr w:type="gramStart"/>
      <w:r w:rsidR="004D1C23" w:rsidRPr="00D423ED">
        <w:rPr>
          <w:sz w:val="24"/>
          <w:szCs w:val="24"/>
          <w:lang w:eastAsia="ru-RU"/>
        </w:rPr>
        <w:t>группы жителей соответствующей части территории населенного пункта</w:t>
      </w:r>
      <w:proofErr w:type="gramEnd"/>
      <w:r w:rsidR="004D1C23" w:rsidRPr="00D423ED">
        <w:rPr>
          <w:sz w:val="24"/>
          <w:szCs w:val="24"/>
          <w:lang w:eastAsia="ru-RU"/>
        </w:rPr>
        <w:t xml:space="preserve"> численностью не менее 10 человек.</w:t>
      </w:r>
    </w:p>
    <w:p w:rsidR="00765051" w:rsidRPr="00D423ED" w:rsidRDefault="008F66C1" w:rsidP="00205C4D">
      <w:pPr>
        <w:autoSpaceDE w:val="0"/>
        <w:autoSpaceDN w:val="0"/>
        <w:adjustRightInd w:val="0"/>
        <w:rPr>
          <w:b/>
          <w:bCs/>
        </w:rPr>
      </w:pPr>
      <w:r>
        <w:rPr>
          <w:sz w:val="24"/>
          <w:szCs w:val="24"/>
        </w:rPr>
        <w:t>3</w:t>
      </w:r>
      <w:r w:rsidR="00765051" w:rsidRPr="00D423ED">
        <w:rPr>
          <w:sz w:val="24"/>
          <w:szCs w:val="24"/>
        </w:rPr>
        <w:t>.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0B0277" w:rsidRPr="00D423ED">
        <w:rPr>
          <w:sz w:val="24"/>
          <w:szCs w:val="24"/>
        </w:rPr>
        <w:t xml:space="preserve"> </w:t>
      </w:r>
      <w:r w:rsidR="000B0277" w:rsidRPr="00D423ED">
        <w:rPr>
          <w:sz w:val="24"/>
          <w:szCs w:val="24"/>
          <w:lang w:eastAsia="ru-RU"/>
        </w:rPr>
        <w:t>(либо части его территории)</w:t>
      </w:r>
      <w:r w:rsidR="00765051" w:rsidRPr="00D423ED">
        <w:rPr>
          <w:sz w:val="24"/>
          <w:szCs w:val="24"/>
        </w:rPr>
        <w:t>.</w:t>
      </w:r>
      <w:r w:rsidR="00765051" w:rsidRPr="00D423ED">
        <w:rPr>
          <w:rFonts w:cs="Calibri"/>
          <w:sz w:val="24"/>
          <w:szCs w:val="24"/>
        </w:rPr>
        <w:t xml:space="preserve"> В случае</w:t>
      </w:r>
      <w:proofErr w:type="gramStart"/>
      <w:r w:rsidR="00765051" w:rsidRPr="00D423ED">
        <w:rPr>
          <w:rFonts w:cs="Calibri"/>
          <w:sz w:val="24"/>
          <w:szCs w:val="24"/>
        </w:rPr>
        <w:t>,</w:t>
      </w:r>
      <w:proofErr w:type="gramEnd"/>
      <w:r w:rsidR="00765051" w:rsidRPr="00D423ED">
        <w:rPr>
          <w:rFonts w:cs="Calibri"/>
          <w:sz w:val="24"/>
          <w:szCs w:val="24"/>
        </w:rPr>
        <w:t xml:space="preserve"> если в населенном пункте отсутствует возможность </w:t>
      </w:r>
      <w:r w:rsidR="00765051" w:rsidRPr="00D423ED">
        <w:rPr>
          <w:rFonts w:cs="Calibri"/>
          <w:sz w:val="24"/>
          <w:szCs w:val="24"/>
        </w:rPr>
        <w:lastRenderedPageBreak/>
        <w:t xml:space="preserve">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00765051" w:rsidRPr="00D423ED">
        <w:rPr>
          <w:sz w:val="24"/>
          <w:szCs w:val="24"/>
        </w:rPr>
        <w:t>Решение такого схода граждан считается принятым, если за него проголосовало более половины участников схода граждан.</w:t>
      </w:r>
    </w:p>
    <w:p w:rsidR="00765051" w:rsidRDefault="00765051" w:rsidP="00205C4D">
      <w:pPr>
        <w:pStyle w:val="text"/>
        <w:rPr>
          <w:rFonts w:ascii="Times New Roman" w:hAnsi="Times New Roman" w:cs="Times New Roman"/>
          <w:b/>
          <w:bCs/>
        </w:rPr>
      </w:pPr>
    </w:p>
    <w:p w:rsidR="00C46065" w:rsidRPr="00D423ED" w:rsidRDefault="00C46065" w:rsidP="00205C4D">
      <w:pPr>
        <w:pStyle w:val="text"/>
        <w:rPr>
          <w:rFonts w:ascii="Times New Roman" w:hAnsi="Times New Roman" w:cs="Times New Roman"/>
          <w:b/>
          <w:bCs/>
        </w:rPr>
      </w:pPr>
    </w:p>
    <w:p w:rsidR="00765051" w:rsidRPr="00D423ED" w:rsidRDefault="00765051" w:rsidP="00205C4D">
      <w:pPr>
        <w:pStyle w:val="text"/>
        <w:rPr>
          <w:rFonts w:ascii="Times New Roman" w:hAnsi="Times New Roman" w:cs="Times New Roman"/>
        </w:rPr>
      </w:pPr>
      <w:r w:rsidRPr="00D423ED">
        <w:rPr>
          <w:rFonts w:ascii="Times New Roman" w:hAnsi="Times New Roman" w:cs="Times New Roman"/>
          <w:b/>
          <w:bCs/>
        </w:rPr>
        <w:t>Статья 20. Правотворческая инициатива граждан</w:t>
      </w:r>
    </w:p>
    <w:p w:rsidR="00765051" w:rsidRPr="00D423ED" w:rsidRDefault="00765051" w:rsidP="00205C4D">
      <w:pPr>
        <w:pStyle w:val="text"/>
        <w:rPr>
          <w:rFonts w:ascii="Times New Roman" w:hAnsi="Times New Roman" w:cs="Times New Roman"/>
        </w:rPr>
      </w:pPr>
    </w:p>
    <w:p w:rsidR="00765051" w:rsidRPr="00D423ED" w:rsidRDefault="00765051" w:rsidP="00205C4D">
      <w:pPr>
        <w:pStyle w:val="ConsPlusNormal"/>
        <w:spacing w:line="276" w:lineRule="auto"/>
        <w:rPr>
          <w:rFonts w:ascii="Times New Roman" w:hAnsi="Times New Roman" w:cs="Times New Roman"/>
          <w:sz w:val="24"/>
          <w:szCs w:val="24"/>
        </w:rPr>
      </w:pPr>
      <w:r w:rsidRPr="00D423ED">
        <w:rPr>
          <w:rFonts w:ascii="Times New Roman" w:hAnsi="Times New Roman" w:cs="Times New Roman"/>
          <w:sz w:val="24"/>
          <w:szCs w:val="24"/>
        </w:rPr>
        <w:t>1. Правотворческая инициатива граждан – право граждан вносить в органы местного самоуправления проекты правовых актов по вопросам местного значения.</w:t>
      </w:r>
    </w:p>
    <w:p w:rsidR="00765051" w:rsidRPr="00D423ED" w:rsidRDefault="00765051" w:rsidP="00205C4D">
      <w:pPr>
        <w:pStyle w:val="ConsPlusNormal"/>
        <w:spacing w:line="276" w:lineRule="auto"/>
        <w:rPr>
          <w:rFonts w:ascii="Times New Roman" w:hAnsi="Times New Roman" w:cs="Times New Roman"/>
          <w:sz w:val="24"/>
          <w:szCs w:val="24"/>
        </w:rPr>
      </w:pPr>
      <w:r w:rsidRPr="00D423ED">
        <w:rPr>
          <w:rFonts w:ascii="Times New Roman" w:hAnsi="Times New Roman" w:cs="Times New Roman"/>
          <w:sz w:val="24"/>
          <w:szCs w:val="24"/>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сельского поселения.</w:t>
      </w:r>
    </w:p>
    <w:p w:rsidR="00765051" w:rsidRPr="00D423ED" w:rsidRDefault="00765051" w:rsidP="00205C4D">
      <w:pPr>
        <w:pStyle w:val="ConsPlusNormal"/>
        <w:spacing w:line="276" w:lineRule="auto"/>
        <w:rPr>
          <w:rFonts w:ascii="Times New Roman" w:hAnsi="Times New Roman"/>
          <w:sz w:val="24"/>
          <w:szCs w:val="24"/>
        </w:rPr>
      </w:pPr>
      <w:r w:rsidRPr="00D423ED">
        <w:rPr>
          <w:rFonts w:ascii="Times New Roman" w:hAnsi="Times New Roman" w:cs="Times New Roman"/>
          <w:sz w:val="24"/>
          <w:szCs w:val="24"/>
        </w:rPr>
        <w:t>Минимальная численность инициативной группы граждан устанавливается нормативным правовым актом Совета сельского поселения и не может превышать 3 процента от числа жителей сельского поселения, обладающих избирательным правом.</w:t>
      </w:r>
    </w:p>
    <w:p w:rsidR="00765051" w:rsidRPr="00D423ED" w:rsidRDefault="00765051" w:rsidP="00205C4D">
      <w:pPr>
        <w:pStyle w:val="ConsNormal"/>
        <w:tabs>
          <w:tab w:val="left" w:pos="851"/>
        </w:tabs>
        <w:spacing w:line="276" w:lineRule="auto"/>
        <w:ind w:firstLine="567"/>
        <w:rPr>
          <w:rFonts w:ascii="Times New Roman" w:hAnsi="Times New Roman"/>
          <w:sz w:val="24"/>
          <w:szCs w:val="24"/>
        </w:rPr>
      </w:pPr>
      <w:r w:rsidRPr="00D423ED">
        <w:rPr>
          <w:rFonts w:ascii="Times New Roman" w:hAnsi="Times New Roman"/>
          <w:sz w:val="24"/>
          <w:szCs w:val="24"/>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такого акта, в течение трех месяцев со дня его внесения. </w:t>
      </w:r>
    </w:p>
    <w:p w:rsidR="00765051" w:rsidRPr="00D423ED" w:rsidRDefault="00765051" w:rsidP="00205C4D">
      <w:pPr>
        <w:pStyle w:val="ConsNormal"/>
        <w:tabs>
          <w:tab w:val="left" w:pos="851"/>
        </w:tabs>
        <w:spacing w:line="276" w:lineRule="auto"/>
        <w:ind w:firstLine="567"/>
        <w:rPr>
          <w:rFonts w:ascii="Times New Roman" w:hAnsi="Times New Roman"/>
          <w:sz w:val="24"/>
          <w:szCs w:val="24"/>
        </w:rPr>
      </w:pPr>
      <w:r w:rsidRPr="00D423ED">
        <w:rPr>
          <w:rFonts w:ascii="Times New Roman" w:hAnsi="Times New Roman"/>
          <w:sz w:val="24"/>
          <w:szCs w:val="24"/>
        </w:rPr>
        <w:t>Представителям инициативной группы граждан обеспечивается возможность изложения своей позиции при рассмотрении указанного проекта.</w:t>
      </w:r>
    </w:p>
    <w:p w:rsidR="00765051" w:rsidRPr="00D423ED" w:rsidRDefault="00765051" w:rsidP="00205C4D">
      <w:pPr>
        <w:pStyle w:val="ConsNormal"/>
        <w:tabs>
          <w:tab w:val="left" w:pos="851"/>
        </w:tabs>
        <w:spacing w:line="276" w:lineRule="auto"/>
        <w:ind w:firstLine="567"/>
        <w:rPr>
          <w:rFonts w:ascii="Times New Roman" w:hAnsi="Times New Roman"/>
          <w:sz w:val="24"/>
          <w:szCs w:val="24"/>
        </w:rPr>
      </w:pPr>
      <w:r w:rsidRPr="00D423ED">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сельского поселения, указанный проект должен быть рассмотрен на открытом заседании Совета сельского поселения.</w:t>
      </w:r>
    </w:p>
    <w:p w:rsidR="00765051" w:rsidRPr="00D423ED" w:rsidRDefault="00765051" w:rsidP="00205C4D">
      <w:pPr>
        <w:pStyle w:val="ConsNormal"/>
        <w:tabs>
          <w:tab w:val="left" w:pos="851"/>
        </w:tabs>
        <w:spacing w:line="276" w:lineRule="auto"/>
        <w:ind w:firstLine="567"/>
        <w:rPr>
          <w:rFonts w:ascii="Times New Roman" w:hAnsi="Times New Roman"/>
          <w:sz w:val="24"/>
          <w:szCs w:val="24"/>
        </w:rPr>
      </w:pPr>
      <w:r w:rsidRPr="00D423ED">
        <w:rPr>
          <w:rFonts w:ascii="Times New Roman" w:hAnsi="Times New Roman"/>
          <w:sz w:val="24"/>
          <w:szCs w:val="24"/>
        </w:rPr>
        <w:t>4. Мотивированное решение, принятое по результатам рассмотрения такого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C7C9E" w:rsidRPr="00D423ED" w:rsidRDefault="007C7C9E" w:rsidP="00205C4D">
      <w:pPr>
        <w:pStyle w:val="ConsNormal"/>
        <w:tabs>
          <w:tab w:val="left" w:pos="851"/>
        </w:tabs>
        <w:spacing w:line="276" w:lineRule="auto"/>
        <w:ind w:firstLine="567"/>
        <w:rPr>
          <w:rFonts w:ascii="Times New Roman" w:hAnsi="Times New Roman"/>
          <w:sz w:val="24"/>
          <w:szCs w:val="24"/>
        </w:rPr>
      </w:pPr>
    </w:p>
    <w:p w:rsidR="00DC75C7" w:rsidRPr="00D423ED" w:rsidRDefault="00DC75C7" w:rsidP="00205C4D">
      <w:pPr>
        <w:autoSpaceDE w:val="0"/>
        <w:autoSpaceDN w:val="0"/>
        <w:adjustRightInd w:val="0"/>
        <w:outlineLvl w:val="0"/>
        <w:rPr>
          <w:b/>
          <w:bCs/>
          <w:sz w:val="24"/>
          <w:szCs w:val="24"/>
          <w:lang w:eastAsia="ru-RU"/>
        </w:rPr>
      </w:pPr>
      <w:r w:rsidRPr="00D423ED">
        <w:rPr>
          <w:b/>
          <w:bCs/>
          <w:sz w:val="24"/>
          <w:szCs w:val="24"/>
          <w:lang w:eastAsia="ru-RU"/>
        </w:rPr>
        <w:t>Статья 20.1. Инициативные проекты</w:t>
      </w:r>
    </w:p>
    <w:p w:rsidR="00DC75C7" w:rsidRPr="00D423ED" w:rsidRDefault="00DC75C7" w:rsidP="00205C4D">
      <w:pPr>
        <w:autoSpaceDE w:val="0"/>
        <w:autoSpaceDN w:val="0"/>
        <w:adjustRightInd w:val="0"/>
        <w:rPr>
          <w:sz w:val="24"/>
          <w:szCs w:val="24"/>
          <w:lang w:eastAsia="ru-RU"/>
        </w:rPr>
      </w:pPr>
    </w:p>
    <w:p w:rsidR="00463EEA" w:rsidRPr="00D423ED" w:rsidRDefault="00463EEA" w:rsidP="00205C4D">
      <w:pPr>
        <w:rPr>
          <w:sz w:val="24"/>
          <w:szCs w:val="24"/>
        </w:rPr>
      </w:pPr>
      <w:r w:rsidRPr="00D423ED">
        <w:rPr>
          <w:sz w:val="24"/>
          <w:szCs w:val="24"/>
        </w:rPr>
        <w:t xml:space="preserve">1. В соответствии со статьей 26.1 Федерального закона № 131-ФЗ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D423ED">
        <w:rPr>
          <w:sz w:val="24"/>
          <w:szCs w:val="24"/>
        </w:rPr>
        <w:t>решения</w:t>
      </w:r>
      <w:proofErr w:type="gramEnd"/>
      <w:r w:rsidRPr="00D423ED">
        <w:rPr>
          <w:sz w:val="24"/>
          <w:szCs w:val="24"/>
        </w:rPr>
        <w:t xml:space="preserve"> которых предоставлено органам местного самоуправления поселения, в администрацию поселения может быть внесен инициативный проект.</w:t>
      </w:r>
    </w:p>
    <w:p w:rsidR="00463EEA" w:rsidRPr="00D423ED" w:rsidRDefault="00463EEA" w:rsidP="00205C4D">
      <w:pPr>
        <w:rPr>
          <w:sz w:val="24"/>
          <w:szCs w:val="24"/>
        </w:rPr>
      </w:pPr>
      <w:r w:rsidRPr="00D423ED">
        <w:rPr>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w:t>
      </w:r>
    </w:p>
    <w:p w:rsidR="00463EEA" w:rsidRPr="00D423ED" w:rsidRDefault="00463EEA" w:rsidP="00205C4D">
      <w:pPr>
        <w:rPr>
          <w:sz w:val="24"/>
          <w:szCs w:val="24"/>
        </w:rPr>
      </w:pPr>
      <w:r w:rsidRPr="00D423ED">
        <w:rPr>
          <w:sz w:val="24"/>
          <w:szCs w:val="24"/>
        </w:rPr>
        <w:t>3. 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r w:rsidR="00096177" w:rsidRPr="00D423ED">
        <w:rPr>
          <w:sz w:val="24"/>
          <w:szCs w:val="24"/>
        </w:rPr>
        <w:t xml:space="preserve"> с учетом положений, предусмотренных Федеральным законом № 131-ФЗ.</w:t>
      </w:r>
    </w:p>
    <w:p w:rsidR="00463EEA" w:rsidRPr="00D423ED" w:rsidRDefault="00463EEA" w:rsidP="00205C4D"/>
    <w:p w:rsidR="00765051" w:rsidRPr="00D423ED" w:rsidRDefault="00765051" w:rsidP="00205C4D">
      <w:pPr>
        <w:pStyle w:val="text"/>
        <w:rPr>
          <w:rFonts w:ascii="Times New Roman" w:hAnsi="Times New Roman"/>
        </w:rPr>
      </w:pPr>
      <w:r w:rsidRPr="00D423ED">
        <w:rPr>
          <w:rFonts w:ascii="Times New Roman" w:hAnsi="Times New Roman" w:cs="Times New Roman"/>
          <w:b/>
          <w:bCs/>
        </w:rPr>
        <w:t>Статья 21. Территориальное общественное самоуправление</w:t>
      </w:r>
    </w:p>
    <w:p w:rsidR="00765051" w:rsidRPr="00D423ED" w:rsidRDefault="00765051" w:rsidP="00205C4D">
      <w:pPr>
        <w:pStyle w:val="ConsNormal"/>
        <w:widowControl/>
        <w:spacing w:line="276" w:lineRule="auto"/>
        <w:ind w:firstLine="567"/>
        <w:rPr>
          <w:rFonts w:ascii="Times New Roman" w:hAnsi="Times New Roman"/>
          <w:sz w:val="24"/>
          <w:szCs w:val="24"/>
        </w:rPr>
      </w:pPr>
    </w:p>
    <w:p w:rsidR="00765051" w:rsidRPr="00D423ED" w:rsidRDefault="00765051" w:rsidP="00205C4D">
      <w:pPr>
        <w:pStyle w:val="ConsNormal"/>
        <w:widowControl/>
        <w:numPr>
          <w:ilvl w:val="0"/>
          <w:numId w:val="18"/>
        </w:numPr>
        <w:tabs>
          <w:tab w:val="left" w:pos="993"/>
        </w:tabs>
        <w:spacing w:line="276" w:lineRule="auto"/>
        <w:ind w:left="0" w:firstLine="567"/>
        <w:rPr>
          <w:rFonts w:ascii="Times New Roman" w:hAnsi="Times New Roman"/>
          <w:sz w:val="24"/>
          <w:szCs w:val="24"/>
        </w:rPr>
      </w:pPr>
      <w:r w:rsidRPr="00D423ED">
        <w:rPr>
          <w:rFonts w:ascii="Times New Roman" w:hAnsi="Times New Roman"/>
          <w:sz w:val="24"/>
          <w:szCs w:val="24"/>
        </w:rPr>
        <w:t xml:space="preserve">Под территориальным общественным самоуправлением понимается самоорганизация граждан по месту их жительства </w:t>
      </w:r>
      <w:proofErr w:type="gramStart"/>
      <w:r w:rsidRPr="00D423ED">
        <w:rPr>
          <w:rFonts w:ascii="Times New Roman" w:hAnsi="Times New Roman"/>
          <w:sz w:val="24"/>
          <w:szCs w:val="24"/>
        </w:rPr>
        <w:t>на части территории</w:t>
      </w:r>
      <w:proofErr w:type="gramEnd"/>
      <w:r w:rsidRPr="00D423ED">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765051" w:rsidRPr="00D423ED" w:rsidRDefault="00765051" w:rsidP="00205C4D">
      <w:pPr>
        <w:pStyle w:val="ConsNormal"/>
        <w:widowControl/>
        <w:tabs>
          <w:tab w:val="left" w:pos="993"/>
        </w:tabs>
        <w:spacing w:line="276" w:lineRule="auto"/>
        <w:ind w:firstLine="567"/>
        <w:rPr>
          <w:rFonts w:ascii="Times New Roman" w:hAnsi="Times New Roman"/>
          <w:sz w:val="24"/>
          <w:szCs w:val="24"/>
        </w:rPr>
      </w:pPr>
      <w:r w:rsidRPr="00D423ED">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Советом сельского поселения по предложению населения, проживающего на данной территории.</w:t>
      </w:r>
    </w:p>
    <w:p w:rsidR="00765051" w:rsidRPr="00D423ED" w:rsidRDefault="00765051" w:rsidP="00205C4D">
      <w:pPr>
        <w:pStyle w:val="ConsNormal"/>
        <w:widowControl/>
        <w:spacing w:line="276" w:lineRule="auto"/>
        <w:ind w:firstLine="567"/>
        <w:rPr>
          <w:rFonts w:ascii="Times New Roman" w:hAnsi="Times New Roman"/>
          <w:sz w:val="24"/>
          <w:szCs w:val="24"/>
        </w:rPr>
      </w:pPr>
      <w:r w:rsidRPr="00D423ED">
        <w:rPr>
          <w:rFonts w:ascii="Times New Roman" w:hAnsi="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65051" w:rsidRPr="00D423ED" w:rsidRDefault="00765051" w:rsidP="00205C4D">
      <w:pPr>
        <w:pStyle w:val="ConsNormal"/>
        <w:widowControl/>
        <w:spacing w:line="276" w:lineRule="auto"/>
        <w:ind w:firstLine="567"/>
        <w:rPr>
          <w:rFonts w:ascii="Times New Roman" w:hAnsi="Times New Roman"/>
          <w:sz w:val="24"/>
          <w:szCs w:val="24"/>
        </w:rPr>
      </w:pPr>
      <w:r w:rsidRPr="00D423ED">
        <w:rPr>
          <w:rFonts w:ascii="Times New Roman" w:hAnsi="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65051" w:rsidRPr="00D423ED" w:rsidRDefault="00765051" w:rsidP="00205C4D">
      <w:pPr>
        <w:pStyle w:val="ConsNormal"/>
        <w:widowControl/>
        <w:spacing w:line="276" w:lineRule="auto"/>
        <w:ind w:firstLine="567"/>
        <w:rPr>
          <w:rFonts w:ascii="Times New Roman" w:hAnsi="Times New Roman"/>
          <w:sz w:val="24"/>
          <w:szCs w:val="24"/>
        </w:rPr>
      </w:pPr>
      <w:r w:rsidRPr="00D423ED">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65051" w:rsidRPr="00D423ED" w:rsidRDefault="00765051" w:rsidP="00205C4D">
      <w:pPr>
        <w:pStyle w:val="ConsNormal"/>
        <w:widowControl/>
        <w:spacing w:line="276" w:lineRule="auto"/>
        <w:ind w:firstLine="567"/>
        <w:rPr>
          <w:rFonts w:ascii="Times New Roman" w:hAnsi="Times New Roman"/>
          <w:sz w:val="24"/>
          <w:szCs w:val="24"/>
        </w:rPr>
      </w:pPr>
      <w:r w:rsidRPr="00D423ED">
        <w:rPr>
          <w:rFonts w:ascii="Times New Roman" w:hAnsi="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нормативными правовыми актами Совета сельского поселения.</w:t>
      </w:r>
    </w:p>
    <w:p w:rsidR="00765051" w:rsidRPr="00D423ED" w:rsidRDefault="00765051" w:rsidP="00205C4D">
      <w:pPr>
        <w:pStyle w:val="ConsNormal"/>
        <w:widowControl/>
        <w:spacing w:line="276" w:lineRule="auto"/>
        <w:ind w:firstLine="567"/>
        <w:rPr>
          <w:rFonts w:ascii="Times New Roman" w:hAnsi="Times New Roman"/>
          <w:sz w:val="24"/>
          <w:szCs w:val="24"/>
        </w:rPr>
      </w:pPr>
      <w:r w:rsidRPr="00D423ED">
        <w:rPr>
          <w:rFonts w:ascii="Times New Roman" w:hAnsi="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65051" w:rsidRPr="00D423ED" w:rsidRDefault="00765051" w:rsidP="00205C4D">
      <w:pPr>
        <w:pStyle w:val="ConsNormal"/>
        <w:widowControl/>
        <w:spacing w:line="276" w:lineRule="auto"/>
        <w:ind w:firstLine="567"/>
        <w:rPr>
          <w:rFonts w:ascii="Times New Roman" w:hAnsi="Times New Roman"/>
          <w:sz w:val="24"/>
          <w:szCs w:val="24"/>
        </w:rPr>
      </w:pPr>
      <w:r w:rsidRPr="00D423ED">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65051" w:rsidRPr="00D423ED" w:rsidRDefault="00765051" w:rsidP="00205C4D">
      <w:pPr>
        <w:pStyle w:val="ConsNormal"/>
        <w:widowControl/>
        <w:spacing w:line="276" w:lineRule="auto"/>
        <w:ind w:firstLine="567"/>
        <w:rPr>
          <w:rFonts w:ascii="Times New Roman" w:hAnsi="Times New Roman"/>
          <w:sz w:val="24"/>
          <w:szCs w:val="24"/>
        </w:rPr>
      </w:pPr>
      <w:r w:rsidRPr="00D423ED">
        <w:rPr>
          <w:rFonts w:ascii="Times New Roman" w:hAnsi="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765051" w:rsidRPr="00D423ED" w:rsidRDefault="00765051" w:rsidP="00205C4D">
      <w:pPr>
        <w:pStyle w:val="ConsNormal"/>
        <w:widowControl/>
        <w:spacing w:line="276" w:lineRule="auto"/>
        <w:ind w:firstLine="567"/>
        <w:rPr>
          <w:rFonts w:ascii="Times New Roman" w:hAnsi="Times New Roman"/>
          <w:sz w:val="24"/>
          <w:szCs w:val="24"/>
        </w:rPr>
      </w:pPr>
      <w:r w:rsidRPr="00D423ED">
        <w:rPr>
          <w:rFonts w:ascii="Times New Roman" w:hAnsi="Times New Roman"/>
          <w:sz w:val="24"/>
          <w:szCs w:val="24"/>
        </w:rPr>
        <w:t>1) установление структуры органов территориального общественного самоуправления;</w:t>
      </w:r>
    </w:p>
    <w:p w:rsidR="00765051" w:rsidRPr="00D423ED" w:rsidRDefault="00765051" w:rsidP="00205C4D">
      <w:pPr>
        <w:pStyle w:val="ConsNormal"/>
        <w:widowControl/>
        <w:spacing w:line="276" w:lineRule="auto"/>
        <w:ind w:firstLine="567"/>
        <w:rPr>
          <w:rFonts w:ascii="Times New Roman" w:hAnsi="Times New Roman"/>
          <w:sz w:val="24"/>
          <w:szCs w:val="24"/>
        </w:rPr>
      </w:pPr>
      <w:r w:rsidRPr="00D423ED">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765051" w:rsidRPr="00E05036" w:rsidRDefault="00765051" w:rsidP="00E05036">
      <w:pPr>
        <w:rPr>
          <w:sz w:val="24"/>
          <w:szCs w:val="24"/>
        </w:rPr>
      </w:pPr>
      <w:r w:rsidRPr="00E05036">
        <w:rPr>
          <w:sz w:val="24"/>
          <w:szCs w:val="24"/>
        </w:rPr>
        <w:t>3) избрание органов территориального общественного самоуправления;</w:t>
      </w:r>
    </w:p>
    <w:p w:rsidR="00765051" w:rsidRPr="00E05036" w:rsidRDefault="00765051" w:rsidP="00E05036">
      <w:pPr>
        <w:rPr>
          <w:sz w:val="24"/>
          <w:szCs w:val="24"/>
        </w:rPr>
      </w:pPr>
      <w:r w:rsidRPr="00E05036">
        <w:rPr>
          <w:sz w:val="24"/>
          <w:szCs w:val="24"/>
        </w:rPr>
        <w:t>4) определение основных направлений деятельности территориального общественного самоуправления;</w:t>
      </w:r>
    </w:p>
    <w:p w:rsidR="00765051" w:rsidRPr="00E05036" w:rsidRDefault="00765051" w:rsidP="00E05036">
      <w:pPr>
        <w:rPr>
          <w:sz w:val="24"/>
          <w:szCs w:val="24"/>
        </w:rPr>
      </w:pPr>
      <w:r w:rsidRPr="00E05036">
        <w:rPr>
          <w:sz w:val="24"/>
          <w:szCs w:val="24"/>
        </w:rPr>
        <w:t>5) утверждение сметы доходов и расходов территориального общественного самоуправления и отчет</w:t>
      </w:r>
      <w:proofErr w:type="gramStart"/>
      <w:r w:rsidRPr="00E05036">
        <w:rPr>
          <w:sz w:val="24"/>
          <w:szCs w:val="24"/>
        </w:rPr>
        <w:t>а о ее</w:t>
      </w:r>
      <w:proofErr w:type="gramEnd"/>
      <w:r w:rsidRPr="00E05036">
        <w:rPr>
          <w:sz w:val="24"/>
          <w:szCs w:val="24"/>
        </w:rPr>
        <w:t xml:space="preserve"> исполнении;</w:t>
      </w:r>
    </w:p>
    <w:p w:rsidR="00765051" w:rsidRPr="00E05036" w:rsidRDefault="00765051" w:rsidP="00E05036">
      <w:pPr>
        <w:rPr>
          <w:sz w:val="24"/>
          <w:szCs w:val="24"/>
        </w:rPr>
      </w:pPr>
      <w:r w:rsidRPr="00E05036">
        <w:rPr>
          <w:sz w:val="24"/>
          <w:szCs w:val="24"/>
        </w:rPr>
        <w:t>6) рассмотрение и утверждение отчетов о деятельности органов территориального общественного самоуправления</w:t>
      </w:r>
      <w:r w:rsidR="00A14B9F" w:rsidRPr="00E05036">
        <w:rPr>
          <w:sz w:val="24"/>
          <w:szCs w:val="24"/>
        </w:rPr>
        <w:t>;</w:t>
      </w:r>
    </w:p>
    <w:p w:rsidR="00A14B9F" w:rsidRPr="00E05036" w:rsidRDefault="00A14B9F" w:rsidP="00E05036">
      <w:pPr>
        <w:rPr>
          <w:sz w:val="24"/>
          <w:szCs w:val="24"/>
          <w:lang w:eastAsia="ru-RU"/>
        </w:rPr>
      </w:pPr>
      <w:r w:rsidRPr="00E05036">
        <w:rPr>
          <w:sz w:val="24"/>
          <w:szCs w:val="24"/>
          <w:lang w:eastAsia="ru-RU"/>
        </w:rPr>
        <w:t>7) обсуждение инициативного проекта и принятие решения по вопросу о его одобрении.</w:t>
      </w:r>
    </w:p>
    <w:p w:rsidR="00765051" w:rsidRPr="00E05036" w:rsidRDefault="00765051" w:rsidP="00E05036">
      <w:pPr>
        <w:rPr>
          <w:sz w:val="24"/>
          <w:szCs w:val="24"/>
        </w:rPr>
      </w:pPr>
      <w:r w:rsidRPr="00E05036">
        <w:rPr>
          <w:sz w:val="24"/>
          <w:szCs w:val="24"/>
        </w:rPr>
        <w:t>8. Органы территориального общественного самоуправления:</w:t>
      </w:r>
    </w:p>
    <w:p w:rsidR="00765051" w:rsidRPr="00E05036" w:rsidRDefault="00765051" w:rsidP="00E05036">
      <w:pPr>
        <w:rPr>
          <w:sz w:val="24"/>
          <w:szCs w:val="24"/>
        </w:rPr>
      </w:pPr>
      <w:r w:rsidRPr="00E05036">
        <w:rPr>
          <w:sz w:val="24"/>
          <w:szCs w:val="24"/>
        </w:rPr>
        <w:t>1) представляют интересы населения, проживающего на соответствующей территории;</w:t>
      </w:r>
    </w:p>
    <w:p w:rsidR="00765051" w:rsidRPr="00E05036" w:rsidRDefault="00765051" w:rsidP="00E05036">
      <w:pPr>
        <w:rPr>
          <w:sz w:val="24"/>
          <w:szCs w:val="24"/>
        </w:rPr>
      </w:pPr>
      <w:r w:rsidRPr="00E05036">
        <w:rPr>
          <w:sz w:val="24"/>
          <w:szCs w:val="24"/>
        </w:rPr>
        <w:lastRenderedPageBreak/>
        <w:t>2) обеспечивают исполнение решений, принятых на собраниях и конференциях граждан;</w:t>
      </w:r>
    </w:p>
    <w:p w:rsidR="00765051" w:rsidRPr="00E05036" w:rsidRDefault="00765051" w:rsidP="00E05036">
      <w:pPr>
        <w:rPr>
          <w:sz w:val="24"/>
          <w:szCs w:val="24"/>
        </w:rPr>
      </w:pPr>
      <w:r w:rsidRPr="00E05036">
        <w:rPr>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65051" w:rsidRPr="00E05036" w:rsidRDefault="00765051" w:rsidP="00E05036">
      <w:pPr>
        <w:rPr>
          <w:sz w:val="24"/>
          <w:szCs w:val="24"/>
        </w:rPr>
      </w:pPr>
      <w:r w:rsidRPr="00E05036">
        <w:rPr>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r w:rsidR="00E9526A" w:rsidRPr="00E05036">
        <w:rPr>
          <w:sz w:val="24"/>
          <w:szCs w:val="24"/>
        </w:rPr>
        <w:t>;</w:t>
      </w:r>
    </w:p>
    <w:p w:rsidR="00B14B31" w:rsidRPr="00E05036" w:rsidRDefault="00E9526A" w:rsidP="00E05036">
      <w:pPr>
        <w:rPr>
          <w:iCs/>
          <w:sz w:val="24"/>
          <w:szCs w:val="24"/>
          <w:lang w:eastAsia="ru-RU"/>
        </w:rPr>
      </w:pPr>
      <w:r w:rsidRPr="00E05036">
        <w:rPr>
          <w:iCs/>
          <w:sz w:val="24"/>
          <w:szCs w:val="24"/>
          <w:lang w:eastAsia="ru-RU"/>
        </w:rPr>
        <w:t xml:space="preserve">5) </w:t>
      </w:r>
      <w:r w:rsidR="00B14B31" w:rsidRPr="00E05036">
        <w:rPr>
          <w:iCs/>
          <w:sz w:val="24"/>
          <w:szCs w:val="24"/>
          <w:lang w:eastAsia="ru-RU"/>
        </w:rPr>
        <w:t>могут выдвигать инициативный проект в качестве инициаторов проекта.</w:t>
      </w:r>
    </w:p>
    <w:p w:rsidR="00765051" w:rsidRPr="00E05036" w:rsidRDefault="00203178" w:rsidP="00E05036">
      <w:pPr>
        <w:rPr>
          <w:b/>
          <w:bCs/>
          <w:sz w:val="24"/>
          <w:szCs w:val="24"/>
        </w:rPr>
      </w:pPr>
      <w:r w:rsidRPr="00E05036">
        <w:rPr>
          <w:sz w:val="24"/>
          <w:szCs w:val="24"/>
        </w:rPr>
        <w:t>9</w:t>
      </w:r>
      <w:r w:rsidR="00765051" w:rsidRPr="00E05036">
        <w:rPr>
          <w:sz w:val="24"/>
          <w:szCs w:val="24"/>
        </w:rPr>
        <w:t xml:space="preserve">.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сельского поселения. </w:t>
      </w:r>
    </w:p>
    <w:p w:rsidR="00765051" w:rsidRPr="00D423ED" w:rsidRDefault="00765051" w:rsidP="00205C4D">
      <w:pPr>
        <w:pStyle w:val="article"/>
        <w:rPr>
          <w:rFonts w:ascii="Times New Roman" w:hAnsi="Times New Roman" w:cs="Times New Roman"/>
          <w:b/>
          <w:bCs/>
          <w:sz w:val="24"/>
          <w:szCs w:val="24"/>
        </w:rPr>
      </w:pPr>
    </w:p>
    <w:p w:rsidR="00765051" w:rsidRPr="00D423ED" w:rsidRDefault="00765051" w:rsidP="00205C4D">
      <w:pPr>
        <w:rPr>
          <w:sz w:val="24"/>
          <w:szCs w:val="24"/>
        </w:rPr>
      </w:pPr>
      <w:r w:rsidRPr="00D423ED">
        <w:rPr>
          <w:b/>
          <w:sz w:val="24"/>
          <w:szCs w:val="24"/>
        </w:rPr>
        <w:t xml:space="preserve">Статья 21.1. Староста сельского населенного пункта </w:t>
      </w:r>
    </w:p>
    <w:p w:rsidR="00765051" w:rsidRPr="00D423ED" w:rsidRDefault="00765051" w:rsidP="00205C4D">
      <w:pPr>
        <w:rPr>
          <w:sz w:val="24"/>
          <w:szCs w:val="24"/>
        </w:rPr>
      </w:pPr>
    </w:p>
    <w:p w:rsidR="00205C4D" w:rsidRPr="001145BD" w:rsidRDefault="00205C4D" w:rsidP="00205C4D">
      <w:pPr>
        <w:rPr>
          <w:sz w:val="24"/>
          <w:szCs w:val="24"/>
        </w:rPr>
      </w:pPr>
      <w:r w:rsidRPr="00205C4D">
        <w:rPr>
          <w:sz w:val="24"/>
          <w:szCs w:val="24"/>
        </w:rPr>
        <w:t xml:space="preserve">1. Для организации взаимодействия органов местного самоуправления и жителей сельского </w:t>
      </w:r>
      <w:r w:rsidRPr="001145BD">
        <w:rPr>
          <w:sz w:val="24"/>
          <w:szCs w:val="24"/>
        </w:rPr>
        <w:t>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205C4D" w:rsidRPr="001145BD" w:rsidRDefault="00205C4D" w:rsidP="00205C4D">
      <w:pPr>
        <w:autoSpaceDE w:val="0"/>
        <w:autoSpaceDN w:val="0"/>
        <w:adjustRightInd w:val="0"/>
        <w:rPr>
          <w:sz w:val="24"/>
          <w:szCs w:val="24"/>
          <w:lang w:eastAsia="ru-RU"/>
        </w:rPr>
      </w:pPr>
      <w:r w:rsidRPr="001145BD">
        <w:rPr>
          <w:sz w:val="24"/>
          <w:szCs w:val="24"/>
        </w:rPr>
        <w:t xml:space="preserve">2. Староста сельского населенного пункта назначается Советом сельского поселения </w:t>
      </w:r>
      <w:r w:rsidRPr="001145BD">
        <w:rPr>
          <w:sz w:val="24"/>
          <w:szCs w:val="24"/>
          <w:lang w:eastAsia="ru-RU"/>
        </w:rPr>
        <w:t xml:space="preserve">по представлению схода граждан сельского населенного пункта. Староста </w:t>
      </w:r>
      <w:r w:rsidRPr="001145BD">
        <w:rPr>
          <w:sz w:val="24"/>
          <w:szCs w:val="24"/>
        </w:rPr>
        <w:t>сельского населенного пункта</w:t>
      </w:r>
      <w:r w:rsidRPr="001145BD">
        <w:rPr>
          <w:sz w:val="24"/>
          <w:szCs w:val="24"/>
          <w:lang w:eastAsia="ru-RU"/>
        </w:rPr>
        <w:t xml:space="preserve">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205C4D" w:rsidRPr="00205C4D" w:rsidRDefault="00205C4D" w:rsidP="00205C4D">
      <w:pPr>
        <w:autoSpaceDE w:val="0"/>
        <w:autoSpaceDN w:val="0"/>
        <w:adjustRightInd w:val="0"/>
        <w:rPr>
          <w:sz w:val="24"/>
          <w:szCs w:val="24"/>
        </w:rPr>
      </w:pPr>
      <w:r w:rsidRPr="001145BD">
        <w:rPr>
          <w:sz w:val="24"/>
          <w:szCs w:val="24"/>
        </w:rPr>
        <w:t xml:space="preserve">3. </w:t>
      </w:r>
      <w:proofErr w:type="gramStart"/>
      <w:r w:rsidRPr="001145BD">
        <w:rPr>
          <w:sz w:val="24"/>
          <w:szCs w:val="24"/>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w:t>
      </w:r>
      <w:r w:rsidRPr="001145BD">
        <w:rPr>
          <w:sz w:val="24"/>
          <w:szCs w:val="24"/>
          <w:lang w:eastAsia="ru-RU"/>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Pr="001145BD">
        <w:rPr>
          <w:sz w:val="24"/>
          <w:szCs w:val="24"/>
        </w:rPr>
        <w:t xml:space="preserve"> или должность муниципальной службы, не может состоять в трудовых отношениях и </w:t>
      </w:r>
      <w:r w:rsidRPr="00205C4D">
        <w:rPr>
          <w:sz w:val="24"/>
          <w:szCs w:val="24"/>
        </w:rPr>
        <w:t>иных непосредственно связанных с ними отношениях с органами местного самоуправления.</w:t>
      </w:r>
      <w:proofErr w:type="gramEnd"/>
    </w:p>
    <w:p w:rsidR="00205C4D" w:rsidRPr="00205C4D" w:rsidRDefault="00205C4D" w:rsidP="00205C4D">
      <w:pPr>
        <w:rPr>
          <w:sz w:val="24"/>
          <w:szCs w:val="24"/>
        </w:rPr>
      </w:pPr>
      <w:r w:rsidRPr="00205C4D">
        <w:rPr>
          <w:sz w:val="24"/>
          <w:szCs w:val="24"/>
        </w:rPr>
        <w:t>4. Старостой сельского населенного пункта не может быть назначено лицо:</w:t>
      </w:r>
    </w:p>
    <w:p w:rsidR="00205C4D" w:rsidRPr="00205C4D" w:rsidRDefault="00205C4D" w:rsidP="00205C4D">
      <w:pPr>
        <w:autoSpaceDE w:val="0"/>
        <w:autoSpaceDN w:val="0"/>
        <w:adjustRightInd w:val="0"/>
        <w:rPr>
          <w:sz w:val="24"/>
          <w:szCs w:val="24"/>
        </w:rPr>
      </w:pPr>
      <w:r w:rsidRPr="00205C4D">
        <w:rPr>
          <w:sz w:val="24"/>
          <w:szCs w:val="24"/>
        </w:rPr>
        <w:t xml:space="preserve">1) </w:t>
      </w:r>
      <w:proofErr w:type="gramStart"/>
      <w:r w:rsidRPr="001145BD">
        <w:rPr>
          <w:sz w:val="24"/>
          <w:szCs w:val="24"/>
        </w:rPr>
        <w:t>замещающее</w:t>
      </w:r>
      <w:proofErr w:type="gramEnd"/>
      <w:r w:rsidRPr="001145BD">
        <w:rPr>
          <w:sz w:val="24"/>
          <w:szCs w:val="24"/>
        </w:rPr>
        <w:t xml:space="preserve"> государственную должность, должность государственной гражданской службы, муниципальную должность</w:t>
      </w:r>
      <w:r w:rsidRPr="001145BD">
        <w:rPr>
          <w:sz w:val="24"/>
          <w:szCs w:val="24"/>
          <w:lang w:eastAsia="ru-RU"/>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Pr="001145BD">
        <w:rPr>
          <w:sz w:val="24"/>
          <w:szCs w:val="24"/>
        </w:rPr>
        <w:t xml:space="preserve"> или должность</w:t>
      </w:r>
      <w:r w:rsidRPr="00205C4D">
        <w:rPr>
          <w:sz w:val="24"/>
          <w:szCs w:val="24"/>
        </w:rPr>
        <w:t xml:space="preserve"> муниципальной службы;</w:t>
      </w:r>
    </w:p>
    <w:p w:rsidR="00205C4D" w:rsidRPr="00205C4D" w:rsidRDefault="00205C4D" w:rsidP="00205C4D">
      <w:pPr>
        <w:rPr>
          <w:sz w:val="24"/>
          <w:szCs w:val="24"/>
        </w:rPr>
      </w:pPr>
      <w:r w:rsidRPr="00205C4D">
        <w:rPr>
          <w:sz w:val="24"/>
          <w:szCs w:val="24"/>
        </w:rPr>
        <w:t xml:space="preserve">2) </w:t>
      </w:r>
      <w:proofErr w:type="gramStart"/>
      <w:r w:rsidRPr="00205C4D">
        <w:rPr>
          <w:sz w:val="24"/>
          <w:szCs w:val="24"/>
        </w:rPr>
        <w:t>признанное</w:t>
      </w:r>
      <w:proofErr w:type="gramEnd"/>
      <w:r w:rsidRPr="00205C4D">
        <w:rPr>
          <w:sz w:val="24"/>
          <w:szCs w:val="24"/>
        </w:rPr>
        <w:t xml:space="preserve"> судом недееспособным или ограниченно дееспособным;</w:t>
      </w:r>
    </w:p>
    <w:p w:rsidR="00205C4D" w:rsidRPr="00205C4D" w:rsidRDefault="00205C4D" w:rsidP="00205C4D">
      <w:pPr>
        <w:rPr>
          <w:sz w:val="24"/>
          <w:szCs w:val="24"/>
        </w:rPr>
      </w:pPr>
      <w:r w:rsidRPr="00205C4D">
        <w:rPr>
          <w:sz w:val="24"/>
          <w:szCs w:val="24"/>
        </w:rPr>
        <w:t xml:space="preserve">3) </w:t>
      </w:r>
      <w:proofErr w:type="gramStart"/>
      <w:r w:rsidRPr="00205C4D">
        <w:rPr>
          <w:sz w:val="24"/>
          <w:szCs w:val="24"/>
        </w:rPr>
        <w:t>имеющее</w:t>
      </w:r>
      <w:proofErr w:type="gramEnd"/>
      <w:r w:rsidRPr="00205C4D">
        <w:rPr>
          <w:sz w:val="24"/>
          <w:szCs w:val="24"/>
        </w:rPr>
        <w:t xml:space="preserve"> непогашенную или неснятую судимость.</w:t>
      </w:r>
    </w:p>
    <w:p w:rsidR="00205C4D" w:rsidRPr="00205C4D" w:rsidRDefault="00205C4D" w:rsidP="009F4A83">
      <w:pPr>
        <w:rPr>
          <w:color w:val="1F497D"/>
          <w:sz w:val="24"/>
          <w:szCs w:val="24"/>
        </w:rPr>
      </w:pPr>
      <w:r w:rsidRPr="00205C4D">
        <w:rPr>
          <w:sz w:val="24"/>
          <w:szCs w:val="24"/>
        </w:rPr>
        <w:t xml:space="preserve">5. Срок полномочий </w:t>
      </w:r>
      <w:r w:rsidR="00CE7264">
        <w:rPr>
          <w:sz w:val="24"/>
          <w:szCs w:val="24"/>
        </w:rPr>
        <w:t>с</w:t>
      </w:r>
      <w:r w:rsidRPr="00205C4D">
        <w:rPr>
          <w:sz w:val="24"/>
          <w:szCs w:val="24"/>
        </w:rPr>
        <w:t xml:space="preserve">таросты </w:t>
      </w:r>
      <w:r w:rsidR="00EC6359" w:rsidRPr="00205C4D">
        <w:rPr>
          <w:sz w:val="24"/>
          <w:szCs w:val="24"/>
        </w:rPr>
        <w:t xml:space="preserve">сельского населенного пункта </w:t>
      </w:r>
      <w:r w:rsidRPr="00205C4D">
        <w:rPr>
          <w:sz w:val="24"/>
          <w:szCs w:val="24"/>
        </w:rPr>
        <w:t xml:space="preserve">составляет </w:t>
      </w:r>
      <w:r w:rsidR="0085693F">
        <w:rPr>
          <w:sz w:val="24"/>
          <w:szCs w:val="24"/>
        </w:rPr>
        <w:t>3 года.</w:t>
      </w:r>
      <w:r w:rsidRPr="00205C4D">
        <w:rPr>
          <w:sz w:val="24"/>
          <w:szCs w:val="24"/>
        </w:rPr>
        <w:t xml:space="preserve"> </w:t>
      </w:r>
    </w:p>
    <w:p w:rsidR="00205C4D" w:rsidRPr="00205C4D" w:rsidRDefault="00205C4D" w:rsidP="00205C4D">
      <w:pPr>
        <w:autoSpaceDE w:val="0"/>
        <w:autoSpaceDN w:val="0"/>
        <w:adjustRightInd w:val="0"/>
        <w:rPr>
          <w:sz w:val="24"/>
          <w:szCs w:val="24"/>
          <w:lang w:eastAsia="ru-RU"/>
        </w:rPr>
      </w:pPr>
      <w:r w:rsidRPr="00205C4D">
        <w:rPr>
          <w:sz w:val="24"/>
          <w:szCs w:val="24"/>
        </w:rPr>
        <w:t xml:space="preserve">6. </w:t>
      </w:r>
      <w:r w:rsidRPr="00205C4D">
        <w:rPr>
          <w:sz w:val="24"/>
          <w:szCs w:val="24"/>
          <w:lang w:eastAsia="ru-RU"/>
        </w:rPr>
        <w:t xml:space="preserve">Полномочия старосты </w:t>
      </w:r>
      <w:r w:rsidRPr="00205C4D">
        <w:rPr>
          <w:sz w:val="24"/>
          <w:szCs w:val="24"/>
        </w:rPr>
        <w:t>сельского населенного пункта</w:t>
      </w:r>
      <w:r w:rsidRPr="00205C4D">
        <w:rPr>
          <w:sz w:val="24"/>
          <w:szCs w:val="24"/>
          <w:lang w:eastAsia="ru-RU"/>
        </w:rPr>
        <w:t xml:space="preserve"> прекращаются досрочно по решению Совета сельского поселения по представлению схода граждан сельского населенного пункта, а также в случаях, установленных </w:t>
      </w:r>
      <w:hyperlink r:id="rId10" w:history="1">
        <w:r w:rsidRPr="00205C4D">
          <w:rPr>
            <w:sz w:val="24"/>
            <w:szCs w:val="24"/>
            <w:lang w:eastAsia="ru-RU"/>
          </w:rPr>
          <w:t>пунктами 1</w:t>
        </w:r>
      </w:hyperlink>
      <w:r w:rsidRPr="00205C4D">
        <w:rPr>
          <w:sz w:val="24"/>
          <w:szCs w:val="24"/>
          <w:lang w:eastAsia="ru-RU"/>
        </w:rPr>
        <w:t xml:space="preserve"> - </w:t>
      </w:r>
      <w:hyperlink r:id="rId11" w:history="1">
        <w:r w:rsidRPr="00205C4D">
          <w:rPr>
            <w:sz w:val="24"/>
            <w:szCs w:val="24"/>
            <w:lang w:eastAsia="ru-RU"/>
          </w:rPr>
          <w:t>7 части 10 статьи 40</w:t>
        </w:r>
      </w:hyperlink>
      <w:r w:rsidRPr="00205C4D">
        <w:rPr>
          <w:sz w:val="24"/>
          <w:szCs w:val="24"/>
          <w:lang w:eastAsia="ru-RU"/>
        </w:rPr>
        <w:t xml:space="preserve"> Федерального закона № 131-ФЗ.</w:t>
      </w:r>
    </w:p>
    <w:p w:rsidR="00205C4D" w:rsidRPr="00205C4D" w:rsidRDefault="00205C4D" w:rsidP="00205C4D">
      <w:pPr>
        <w:rPr>
          <w:sz w:val="24"/>
          <w:szCs w:val="24"/>
        </w:rPr>
      </w:pPr>
      <w:r w:rsidRPr="00205C4D">
        <w:rPr>
          <w:sz w:val="24"/>
          <w:szCs w:val="24"/>
        </w:rPr>
        <w:t>7. Староста сельского населенного пункта для решения возложенных на него задач:</w:t>
      </w:r>
    </w:p>
    <w:p w:rsidR="00205C4D" w:rsidRPr="00205C4D" w:rsidRDefault="00205C4D" w:rsidP="00205C4D">
      <w:pPr>
        <w:rPr>
          <w:sz w:val="24"/>
          <w:szCs w:val="24"/>
        </w:rPr>
      </w:pPr>
      <w:r w:rsidRPr="00205C4D">
        <w:rPr>
          <w:sz w:val="24"/>
          <w:szCs w:val="24"/>
        </w:rP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05C4D" w:rsidRPr="00205C4D" w:rsidRDefault="00205C4D" w:rsidP="00205C4D">
      <w:pPr>
        <w:rPr>
          <w:sz w:val="24"/>
          <w:szCs w:val="24"/>
        </w:rPr>
      </w:pPr>
      <w:r w:rsidRPr="00205C4D">
        <w:rPr>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05C4D" w:rsidRPr="001145BD" w:rsidRDefault="00205C4D" w:rsidP="00205C4D">
      <w:pPr>
        <w:rPr>
          <w:sz w:val="24"/>
          <w:szCs w:val="24"/>
        </w:rPr>
      </w:pPr>
      <w:r w:rsidRPr="00205C4D">
        <w:rPr>
          <w:sz w:val="24"/>
          <w:szCs w:val="24"/>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w:t>
      </w:r>
      <w:r w:rsidRPr="001145BD">
        <w:rPr>
          <w:sz w:val="24"/>
          <w:szCs w:val="24"/>
        </w:rPr>
        <w:t>местного самоуправления;</w:t>
      </w:r>
    </w:p>
    <w:p w:rsidR="00205C4D" w:rsidRPr="001145BD" w:rsidRDefault="00205C4D" w:rsidP="00205C4D">
      <w:pPr>
        <w:rPr>
          <w:sz w:val="24"/>
          <w:szCs w:val="24"/>
        </w:rPr>
      </w:pPr>
      <w:r w:rsidRPr="001145BD">
        <w:rPr>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05C4D" w:rsidRPr="00205C4D" w:rsidRDefault="00205C4D" w:rsidP="00205C4D">
      <w:pPr>
        <w:autoSpaceDE w:val="0"/>
        <w:autoSpaceDN w:val="0"/>
        <w:adjustRightInd w:val="0"/>
        <w:rPr>
          <w:sz w:val="24"/>
          <w:szCs w:val="24"/>
          <w:lang w:eastAsia="ru-RU"/>
        </w:rPr>
      </w:pPr>
      <w:r w:rsidRPr="001145BD">
        <w:rPr>
          <w:sz w:val="24"/>
          <w:szCs w:val="24"/>
          <w:lang w:eastAsia="ru-RU"/>
        </w:rPr>
        <w:t>5) вправе выступить с инициативой о внесении инициативного</w:t>
      </w:r>
      <w:r w:rsidRPr="00205C4D">
        <w:rPr>
          <w:sz w:val="24"/>
          <w:szCs w:val="24"/>
          <w:lang w:eastAsia="ru-RU"/>
        </w:rPr>
        <w:t xml:space="preserve"> проекта по вопросам, имеющим приоритетное значение для жителей сельского населенного пункта;</w:t>
      </w:r>
    </w:p>
    <w:p w:rsidR="00205C4D" w:rsidRPr="00205C4D" w:rsidRDefault="00205C4D" w:rsidP="00205C4D">
      <w:pPr>
        <w:rPr>
          <w:sz w:val="24"/>
          <w:szCs w:val="24"/>
        </w:rPr>
      </w:pPr>
      <w:r w:rsidRPr="00205C4D">
        <w:rPr>
          <w:sz w:val="24"/>
          <w:szCs w:val="24"/>
        </w:rPr>
        <w:t>6) оказывает содействие органам местного самоуправления сельского поселения в пределах их полномочий по вопросам:</w:t>
      </w:r>
    </w:p>
    <w:p w:rsidR="00205C4D" w:rsidRPr="00205C4D" w:rsidRDefault="00205C4D" w:rsidP="00205C4D">
      <w:pPr>
        <w:rPr>
          <w:rFonts w:cs="Calibri"/>
          <w:sz w:val="24"/>
          <w:szCs w:val="24"/>
        </w:rPr>
      </w:pPr>
      <w:r w:rsidRPr="00205C4D">
        <w:rPr>
          <w:sz w:val="24"/>
          <w:szCs w:val="24"/>
        </w:rPr>
        <w:t>а) благоустройства территории сельского поселения;</w:t>
      </w:r>
    </w:p>
    <w:p w:rsidR="00205C4D" w:rsidRPr="00205C4D" w:rsidRDefault="00205C4D" w:rsidP="00205C4D">
      <w:pPr>
        <w:rPr>
          <w:sz w:val="24"/>
          <w:szCs w:val="24"/>
        </w:rPr>
      </w:pPr>
      <w:r w:rsidRPr="00205C4D">
        <w:rPr>
          <w:rFonts w:cs="Calibri"/>
          <w:sz w:val="24"/>
          <w:szCs w:val="24"/>
        </w:rPr>
        <w:t>б) предоставления населению услуг связи, общественного питания, торговли и бытового обслуживания, транспортных услуг;</w:t>
      </w:r>
    </w:p>
    <w:p w:rsidR="00205C4D" w:rsidRPr="00205C4D" w:rsidRDefault="00205C4D" w:rsidP="00205C4D">
      <w:pPr>
        <w:rPr>
          <w:sz w:val="24"/>
          <w:szCs w:val="24"/>
        </w:rPr>
      </w:pPr>
      <w:r w:rsidRPr="00205C4D">
        <w:rPr>
          <w:sz w:val="24"/>
          <w:szCs w:val="24"/>
        </w:rPr>
        <w:t>в) охраны общественного порядка;</w:t>
      </w:r>
    </w:p>
    <w:p w:rsidR="00205C4D" w:rsidRPr="00205C4D" w:rsidRDefault="00205C4D" w:rsidP="00205C4D">
      <w:pPr>
        <w:rPr>
          <w:sz w:val="24"/>
          <w:szCs w:val="24"/>
        </w:rPr>
      </w:pPr>
      <w:r w:rsidRPr="00205C4D">
        <w:rPr>
          <w:sz w:val="24"/>
          <w:szCs w:val="24"/>
        </w:rPr>
        <w:t>г) обеспечения первичных мер пожарной безопасности, предупреждения и ликвидации последствий чрезвычайных ситуаций природного и техногенного характера;</w:t>
      </w:r>
    </w:p>
    <w:p w:rsidR="00205C4D" w:rsidRPr="00205C4D" w:rsidRDefault="00205C4D" w:rsidP="00205C4D">
      <w:pPr>
        <w:rPr>
          <w:sz w:val="24"/>
          <w:szCs w:val="24"/>
        </w:rPr>
      </w:pPr>
      <w:r w:rsidRPr="00205C4D">
        <w:rPr>
          <w:sz w:val="24"/>
          <w:szCs w:val="24"/>
        </w:rPr>
        <w:t>д) проведения праздничных мероприятий;</w:t>
      </w:r>
    </w:p>
    <w:p w:rsidR="00205C4D" w:rsidRPr="00205C4D" w:rsidRDefault="00205C4D" w:rsidP="00205C4D">
      <w:pPr>
        <w:autoSpaceDE w:val="0"/>
        <w:autoSpaceDN w:val="0"/>
        <w:adjustRightInd w:val="0"/>
        <w:rPr>
          <w:bCs/>
          <w:sz w:val="24"/>
          <w:szCs w:val="24"/>
          <w:lang w:eastAsia="ru-RU"/>
        </w:rPr>
      </w:pPr>
      <w:r w:rsidRPr="00205C4D">
        <w:rPr>
          <w:bCs/>
          <w:sz w:val="24"/>
          <w:szCs w:val="24"/>
          <w:lang w:eastAsia="ru-RU"/>
        </w:rPr>
        <w:t>е) доведения до жителей сельского населенного пункта информации об участниках государственной системы бесплатной юридической помощи в Республике Коми;</w:t>
      </w:r>
    </w:p>
    <w:p w:rsidR="00205C4D" w:rsidRPr="00205C4D" w:rsidRDefault="00205C4D" w:rsidP="00205C4D">
      <w:pPr>
        <w:rPr>
          <w:sz w:val="24"/>
          <w:szCs w:val="24"/>
        </w:rPr>
      </w:pPr>
      <w:r w:rsidRPr="00205C4D">
        <w:rPr>
          <w:sz w:val="24"/>
          <w:szCs w:val="24"/>
        </w:rPr>
        <w:t>7) информирует органы местного самоуправления сельского поселения:</w:t>
      </w:r>
    </w:p>
    <w:p w:rsidR="00205C4D" w:rsidRPr="00205C4D" w:rsidRDefault="00205C4D" w:rsidP="00205C4D">
      <w:pPr>
        <w:rPr>
          <w:sz w:val="24"/>
          <w:szCs w:val="24"/>
        </w:rPr>
      </w:pPr>
      <w:r w:rsidRPr="00205C4D">
        <w:rPr>
          <w:sz w:val="24"/>
          <w:szCs w:val="24"/>
        </w:rPr>
        <w:t>а) о состоянии автомобильных дорог местного значения, искусственных дорожных сооружений, элементов обустройства автомобильных дорог;</w:t>
      </w:r>
    </w:p>
    <w:p w:rsidR="00205C4D" w:rsidRPr="00205C4D" w:rsidRDefault="00205C4D" w:rsidP="00205C4D">
      <w:pPr>
        <w:rPr>
          <w:sz w:val="24"/>
          <w:szCs w:val="24"/>
        </w:rPr>
      </w:pPr>
      <w:r w:rsidRPr="00205C4D">
        <w:rPr>
          <w:sz w:val="24"/>
          <w:szCs w:val="24"/>
        </w:rPr>
        <w:t>б) о жителях сельского населенного пункта, нуждающихся в оказании помощи социальных работников</w:t>
      </w:r>
      <w:r w:rsidR="00630B28">
        <w:rPr>
          <w:sz w:val="24"/>
          <w:szCs w:val="24"/>
        </w:rPr>
        <w:t>;</w:t>
      </w:r>
    </w:p>
    <w:p w:rsidR="00205C4D" w:rsidRPr="00205C4D" w:rsidRDefault="00205C4D" w:rsidP="00205C4D">
      <w:pPr>
        <w:rPr>
          <w:sz w:val="24"/>
          <w:szCs w:val="24"/>
        </w:rPr>
      </w:pPr>
      <w:r w:rsidRPr="00205C4D">
        <w:rPr>
          <w:sz w:val="24"/>
          <w:szCs w:val="24"/>
        </w:rPr>
        <w:t>8) присутствует на заседаниях Совета сельского поселения в порядке, установленном Регламентом Совета сельского поселения;</w:t>
      </w:r>
    </w:p>
    <w:p w:rsidR="00205C4D" w:rsidRPr="00205C4D" w:rsidRDefault="00205C4D" w:rsidP="00205C4D">
      <w:pPr>
        <w:autoSpaceDE w:val="0"/>
        <w:autoSpaceDN w:val="0"/>
        <w:adjustRightInd w:val="0"/>
        <w:rPr>
          <w:sz w:val="24"/>
          <w:szCs w:val="24"/>
          <w:lang w:eastAsia="ru-RU"/>
        </w:rPr>
      </w:pPr>
      <w:r w:rsidRPr="00205C4D">
        <w:rPr>
          <w:sz w:val="24"/>
          <w:szCs w:val="24"/>
          <w:lang w:eastAsia="ru-RU"/>
        </w:rPr>
        <w:t xml:space="preserve">9) осуществляет иные полномочия и права, предусмотренные нормативным правовым актом </w:t>
      </w:r>
      <w:r w:rsidRPr="00205C4D">
        <w:rPr>
          <w:sz w:val="24"/>
          <w:szCs w:val="24"/>
        </w:rPr>
        <w:t>Совета сельского поселения</w:t>
      </w:r>
      <w:r w:rsidRPr="00205C4D">
        <w:rPr>
          <w:sz w:val="24"/>
          <w:szCs w:val="24"/>
          <w:lang w:eastAsia="ru-RU"/>
        </w:rPr>
        <w:t xml:space="preserve"> в соответствии с Законом Республики Коми от 02.11.2018 № 88-РЗ «О регулировании некоторых вопросов, связанных с деятельностью старост сельских населенных пунктов в Республике Коми».</w:t>
      </w:r>
    </w:p>
    <w:p w:rsidR="00205C4D" w:rsidRPr="00205C4D" w:rsidRDefault="00205C4D" w:rsidP="00205C4D">
      <w:pPr>
        <w:autoSpaceDE w:val="0"/>
        <w:autoSpaceDN w:val="0"/>
        <w:adjustRightInd w:val="0"/>
        <w:rPr>
          <w:sz w:val="24"/>
          <w:szCs w:val="24"/>
          <w:lang w:eastAsia="ru-RU"/>
        </w:rPr>
      </w:pPr>
      <w:r w:rsidRPr="00205C4D">
        <w:rPr>
          <w:sz w:val="24"/>
          <w:szCs w:val="24"/>
          <w:lang w:eastAsia="ru-RU"/>
        </w:rPr>
        <w:t xml:space="preserve">8. Гарантии деятельности и иные вопросы статуса старосты сельского населенного пункта могут устанавливаться нормативным правовым актом </w:t>
      </w:r>
      <w:r w:rsidRPr="00205C4D">
        <w:rPr>
          <w:sz w:val="24"/>
          <w:szCs w:val="24"/>
        </w:rPr>
        <w:t>Совета сельского поселения</w:t>
      </w:r>
      <w:r w:rsidRPr="00205C4D">
        <w:rPr>
          <w:sz w:val="24"/>
          <w:szCs w:val="24"/>
          <w:lang w:eastAsia="ru-RU"/>
        </w:rPr>
        <w:t xml:space="preserve"> в соответствии с Законом Республики Коми от 02.11.2018 № 88-РЗ «О регулировании некоторых вопросов, связанных с деятельностью старост сельских населенных пунктов в Республике Коми».</w:t>
      </w:r>
    </w:p>
    <w:p w:rsidR="00097B24" w:rsidRPr="009F4A83" w:rsidRDefault="00205C4D" w:rsidP="009F4A83">
      <w:pPr>
        <w:rPr>
          <w:sz w:val="24"/>
          <w:szCs w:val="24"/>
        </w:rPr>
      </w:pPr>
      <w:r w:rsidRPr="00205C4D">
        <w:rPr>
          <w:sz w:val="24"/>
          <w:szCs w:val="24"/>
        </w:rPr>
        <w:t>9. Староста сельского населенного пункта осуществляет свою деятельность на общественных началах.</w:t>
      </w:r>
    </w:p>
    <w:p w:rsidR="00205C4D" w:rsidRDefault="00205C4D" w:rsidP="00205C4D">
      <w:pPr>
        <w:rPr>
          <w:b/>
          <w:bCs/>
          <w:sz w:val="24"/>
          <w:szCs w:val="24"/>
        </w:rPr>
      </w:pPr>
    </w:p>
    <w:p w:rsidR="00765051" w:rsidRPr="00D423ED" w:rsidRDefault="00765051" w:rsidP="00205C4D">
      <w:pPr>
        <w:rPr>
          <w:sz w:val="24"/>
          <w:szCs w:val="24"/>
        </w:rPr>
      </w:pPr>
      <w:r w:rsidRPr="00D423ED">
        <w:rPr>
          <w:b/>
          <w:bCs/>
          <w:sz w:val="24"/>
          <w:szCs w:val="24"/>
        </w:rPr>
        <w:t xml:space="preserve">Статья 22. Публичные слушания, общественные обсуждения </w:t>
      </w:r>
    </w:p>
    <w:p w:rsidR="00765051" w:rsidRPr="00D423ED" w:rsidRDefault="00765051" w:rsidP="00205C4D">
      <w:pPr>
        <w:pStyle w:val="article"/>
        <w:rPr>
          <w:rFonts w:ascii="Times New Roman" w:hAnsi="Times New Roman" w:cs="Times New Roman"/>
          <w:sz w:val="24"/>
          <w:szCs w:val="24"/>
        </w:rPr>
      </w:pPr>
    </w:p>
    <w:p w:rsidR="00765051" w:rsidRPr="00D423ED" w:rsidRDefault="00765051" w:rsidP="00205C4D">
      <w:pPr>
        <w:pStyle w:val="210"/>
        <w:tabs>
          <w:tab w:val="left" w:pos="709"/>
        </w:tabs>
        <w:ind w:firstLine="567"/>
        <w:rPr>
          <w:szCs w:val="24"/>
        </w:rPr>
      </w:pPr>
      <w:r w:rsidRPr="00D423ED">
        <w:rPr>
          <w:szCs w:val="24"/>
        </w:rPr>
        <w:lastRenderedPageBreak/>
        <w:t>1. Для обсуждения проектов муниципальных правовых актов по вопросам местного значения с участием жителей поселения Советом сельского поселения, главой поселения могут проводиться публичные слушания.</w:t>
      </w:r>
    </w:p>
    <w:p w:rsidR="00765051" w:rsidRPr="00D423ED" w:rsidRDefault="00765051" w:rsidP="00205C4D">
      <w:pPr>
        <w:pStyle w:val="210"/>
        <w:tabs>
          <w:tab w:val="left" w:pos="709"/>
        </w:tabs>
        <w:ind w:firstLine="567"/>
        <w:rPr>
          <w:szCs w:val="24"/>
        </w:rPr>
      </w:pPr>
      <w:r w:rsidRPr="00D423ED">
        <w:rPr>
          <w:szCs w:val="24"/>
        </w:rPr>
        <w:t>2. Публичные слушания проводятся по инициативе населения, Совета сельского поселения или главы поселения.</w:t>
      </w:r>
    </w:p>
    <w:p w:rsidR="00765051" w:rsidRPr="00D423ED" w:rsidRDefault="00765051" w:rsidP="00205C4D">
      <w:pPr>
        <w:pStyle w:val="210"/>
        <w:tabs>
          <w:tab w:val="left" w:pos="709"/>
        </w:tabs>
        <w:ind w:firstLine="567"/>
        <w:rPr>
          <w:szCs w:val="24"/>
        </w:rPr>
      </w:pPr>
      <w:r w:rsidRPr="00D423ED">
        <w:rPr>
          <w:szCs w:val="24"/>
        </w:rPr>
        <w:t xml:space="preserve">Публичные слушания, проводимые по инициативе населения или Совета сельского поселения, назначаются Советом сельского поселения, а по инициативе главы поселения – главой поселения. </w:t>
      </w:r>
    </w:p>
    <w:p w:rsidR="00765051" w:rsidRPr="00D423ED" w:rsidRDefault="00765051" w:rsidP="00D4726A">
      <w:pPr>
        <w:pStyle w:val="210"/>
        <w:tabs>
          <w:tab w:val="left" w:pos="709"/>
        </w:tabs>
        <w:ind w:firstLine="567"/>
        <w:rPr>
          <w:szCs w:val="24"/>
        </w:rPr>
      </w:pPr>
      <w:r w:rsidRPr="00D423ED">
        <w:rPr>
          <w:szCs w:val="24"/>
        </w:rPr>
        <w:t>3. На публичные слушания в обязательном порядке выносятся:</w:t>
      </w:r>
    </w:p>
    <w:p w:rsidR="00765051" w:rsidRPr="00D423ED" w:rsidRDefault="00765051" w:rsidP="00D4726A">
      <w:pPr>
        <w:rPr>
          <w:szCs w:val="24"/>
        </w:rPr>
      </w:pPr>
      <w:proofErr w:type="gramStart"/>
      <w:r w:rsidRPr="00D423ED">
        <w:rPr>
          <w:sz w:val="24"/>
          <w:szCs w:val="24"/>
        </w:rPr>
        <w:t>1) проект устава сельского поселения, а также проект</w:t>
      </w:r>
      <w:r w:rsidRPr="00D423ED">
        <w:rPr>
          <w:rFonts w:cs="Calibri"/>
          <w:sz w:val="24"/>
          <w:szCs w:val="24"/>
        </w:rPr>
        <w:t xml:space="preserve"> муниципального нормативного правового акта о внесении изменений и дополнений в </w:t>
      </w:r>
      <w:r w:rsidRPr="00D423ED">
        <w:rPr>
          <w:sz w:val="24"/>
          <w:szCs w:val="24"/>
        </w:rPr>
        <w:t>Устав сельского поселения,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 в целях приведения Устава сельского поселения в соответствие с этими нормативными правовыми актами;</w:t>
      </w:r>
      <w:proofErr w:type="gramEnd"/>
    </w:p>
    <w:p w:rsidR="00765051" w:rsidRPr="00D423ED" w:rsidRDefault="00765051" w:rsidP="00D4726A">
      <w:pPr>
        <w:pStyle w:val="210"/>
        <w:tabs>
          <w:tab w:val="left" w:pos="709"/>
        </w:tabs>
        <w:ind w:firstLine="567"/>
        <w:rPr>
          <w:szCs w:val="24"/>
        </w:rPr>
      </w:pPr>
      <w:r w:rsidRPr="00D423ED">
        <w:rPr>
          <w:szCs w:val="24"/>
        </w:rPr>
        <w:t>2) проект бюджета сельского поселения и отчет о его исполнении;</w:t>
      </w:r>
    </w:p>
    <w:p w:rsidR="00765051" w:rsidRPr="00D423ED" w:rsidRDefault="00765051" w:rsidP="00D4726A">
      <w:pPr>
        <w:pStyle w:val="210"/>
        <w:tabs>
          <w:tab w:val="left" w:pos="709"/>
        </w:tabs>
        <w:ind w:firstLine="567"/>
        <w:rPr>
          <w:szCs w:val="24"/>
        </w:rPr>
      </w:pPr>
      <w:r w:rsidRPr="00D423ED">
        <w:rPr>
          <w:szCs w:val="24"/>
        </w:rPr>
        <w:t>3) прое</w:t>
      </w:r>
      <w:proofErr w:type="gramStart"/>
      <w:r w:rsidRPr="00D423ED">
        <w:rPr>
          <w:szCs w:val="24"/>
        </w:rPr>
        <w:t>кт стр</w:t>
      </w:r>
      <w:proofErr w:type="gramEnd"/>
      <w:r w:rsidRPr="00D423ED">
        <w:rPr>
          <w:szCs w:val="24"/>
        </w:rPr>
        <w:t>атегии социально-экономического развития муниципального образования;</w:t>
      </w:r>
    </w:p>
    <w:p w:rsidR="00765051" w:rsidRPr="00D423ED" w:rsidRDefault="00765051" w:rsidP="00D4726A">
      <w:pPr>
        <w:pStyle w:val="210"/>
        <w:tabs>
          <w:tab w:val="left" w:pos="709"/>
        </w:tabs>
        <w:ind w:firstLine="567"/>
        <w:rPr>
          <w:szCs w:val="24"/>
        </w:rPr>
      </w:pPr>
      <w:r w:rsidRPr="00D423ED">
        <w:rPr>
          <w:szCs w:val="24"/>
        </w:rPr>
        <w:t>4) вопросы о преобразовании сельского поселения за исключением случаев, если в соответствии со статьей 13 Федерального закона № 131-ФЗ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1A3031" w:rsidRPr="00E70A61" w:rsidRDefault="001A3031" w:rsidP="00D4726A">
      <w:pPr>
        <w:autoSpaceDE w:val="0"/>
        <w:autoSpaceDN w:val="0"/>
        <w:adjustRightInd w:val="0"/>
        <w:rPr>
          <w:sz w:val="24"/>
          <w:szCs w:val="24"/>
          <w:lang w:eastAsia="ru-RU"/>
        </w:rPr>
      </w:pPr>
      <w:r w:rsidRPr="00D423ED">
        <w:rPr>
          <w:sz w:val="24"/>
          <w:szCs w:val="24"/>
        </w:rPr>
        <w:t xml:space="preserve">4. Порядок организации и проведения публичных слушаний определяется решением Совета сельского поселения </w:t>
      </w:r>
      <w:r w:rsidR="00E35CF0" w:rsidRPr="00D423ED">
        <w:rPr>
          <w:sz w:val="24"/>
          <w:szCs w:val="24"/>
        </w:rPr>
        <w:t>в соответствии с требованиями</w:t>
      </w:r>
      <w:r w:rsidR="000C10BA" w:rsidRPr="00D423ED">
        <w:rPr>
          <w:sz w:val="24"/>
          <w:szCs w:val="24"/>
        </w:rPr>
        <w:t>, ус</w:t>
      </w:r>
      <w:r w:rsidR="00E35CF0" w:rsidRPr="00D423ED">
        <w:rPr>
          <w:sz w:val="24"/>
          <w:szCs w:val="24"/>
        </w:rPr>
        <w:t>тановленными част</w:t>
      </w:r>
      <w:r w:rsidR="000C10BA" w:rsidRPr="00D423ED">
        <w:rPr>
          <w:sz w:val="24"/>
          <w:szCs w:val="24"/>
        </w:rPr>
        <w:t>ью</w:t>
      </w:r>
      <w:r w:rsidR="00E35CF0" w:rsidRPr="00D423ED">
        <w:rPr>
          <w:sz w:val="24"/>
          <w:szCs w:val="24"/>
        </w:rPr>
        <w:t xml:space="preserve"> 4</w:t>
      </w:r>
      <w:r w:rsidR="000C10BA" w:rsidRPr="00D423ED">
        <w:rPr>
          <w:sz w:val="24"/>
          <w:szCs w:val="24"/>
        </w:rPr>
        <w:t xml:space="preserve">                    </w:t>
      </w:r>
      <w:r w:rsidR="00E35CF0" w:rsidRPr="00D423ED">
        <w:rPr>
          <w:sz w:val="24"/>
          <w:szCs w:val="24"/>
        </w:rPr>
        <w:t xml:space="preserve"> статьи 28 </w:t>
      </w:r>
      <w:r w:rsidR="00E35CF0" w:rsidRPr="00E70A61">
        <w:rPr>
          <w:sz w:val="24"/>
          <w:szCs w:val="24"/>
        </w:rPr>
        <w:t>Федерального закона № 131-ФЗ</w:t>
      </w:r>
      <w:r w:rsidRPr="00E70A61">
        <w:rPr>
          <w:sz w:val="24"/>
          <w:szCs w:val="24"/>
          <w:lang w:eastAsia="ru-RU"/>
        </w:rPr>
        <w:t>.</w:t>
      </w:r>
    </w:p>
    <w:p w:rsidR="001A3031" w:rsidRPr="00E70A61" w:rsidRDefault="001A3031" w:rsidP="00D4726A">
      <w:pPr>
        <w:autoSpaceDE w:val="0"/>
        <w:autoSpaceDN w:val="0"/>
        <w:adjustRightInd w:val="0"/>
        <w:rPr>
          <w:rFonts w:ascii="Arial" w:hAnsi="Arial" w:cs="Arial"/>
          <w:sz w:val="24"/>
          <w:szCs w:val="24"/>
          <w:lang w:eastAsia="ru-RU"/>
        </w:rPr>
      </w:pPr>
      <w:r w:rsidRPr="00E70A61">
        <w:rPr>
          <w:sz w:val="24"/>
          <w:szCs w:val="24"/>
        </w:rPr>
        <w:t xml:space="preserve">5. По проектам правил благоустройства территории поселения, </w:t>
      </w:r>
      <w:r w:rsidRPr="00E70A61">
        <w:rPr>
          <w:rFonts w:cs="Calibri"/>
          <w:sz w:val="24"/>
          <w:szCs w:val="24"/>
        </w:rPr>
        <w:t>проектам, предусматривающим внесение изменений в указанный утвержденный документ,</w:t>
      </w:r>
      <w:r w:rsidRPr="00E70A61">
        <w:rPr>
          <w:sz w:val="24"/>
          <w:szCs w:val="24"/>
        </w:rPr>
        <w:t xml:space="preserve"> проводятся </w:t>
      </w:r>
      <w:r w:rsidRPr="00E70A61">
        <w:rPr>
          <w:rFonts w:ascii="Arial" w:hAnsi="Arial" w:cs="Arial"/>
          <w:sz w:val="24"/>
          <w:szCs w:val="24"/>
          <w:lang w:eastAsia="ru-RU"/>
        </w:rPr>
        <w:t xml:space="preserve"> </w:t>
      </w:r>
      <w:r w:rsidRPr="00E70A61">
        <w:rPr>
          <w:sz w:val="24"/>
          <w:szCs w:val="24"/>
          <w:lang w:eastAsia="ru-RU"/>
        </w:rPr>
        <w:t>публичные слушания или общественные обсуждения в соответствии с законодательством о градостроительной деятельности.</w:t>
      </w:r>
    </w:p>
    <w:p w:rsidR="00765051" w:rsidRPr="00D468C5" w:rsidRDefault="00765051" w:rsidP="00D4726A">
      <w:pPr>
        <w:tabs>
          <w:tab w:val="left" w:pos="709"/>
        </w:tabs>
        <w:rPr>
          <w:sz w:val="24"/>
          <w:szCs w:val="24"/>
        </w:rPr>
      </w:pPr>
      <w:r w:rsidRPr="00E70A61">
        <w:rPr>
          <w:sz w:val="24"/>
          <w:szCs w:val="24"/>
        </w:rPr>
        <w:t xml:space="preserve">6. Итоги проведения публичных слушаний подлежат официальному </w:t>
      </w:r>
      <w:r w:rsidR="00DB4675" w:rsidRPr="00E70A61">
        <w:rPr>
          <w:sz w:val="24"/>
          <w:szCs w:val="24"/>
        </w:rPr>
        <w:t>опубликованию (о</w:t>
      </w:r>
      <w:r w:rsidRPr="00E70A61">
        <w:rPr>
          <w:sz w:val="24"/>
          <w:szCs w:val="24"/>
        </w:rPr>
        <w:t>бнародованию</w:t>
      </w:r>
      <w:r w:rsidR="00DB4675" w:rsidRPr="00E70A61">
        <w:rPr>
          <w:sz w:val="24"/>
          <w:szCs w:val="24"/>
        </w:rPr>
        <w:t>)</w:t>
      </w:r>
      <w:r w:rsidR="00D468C5">
        <w:rPr>
          <w:sz w:val="24"/>
          <w:szCs w:val="24"/>
        </w:rPr>
        <w:t>.</w:t>
      </w:r>
    </w:p>
    <w:p w:rsidR="00765051" w:rsidRPr="00D423ED" w:rsidRDefault="00765051" w:rsidP="00D4726A">
      <w:pPr>
        <w:pStyle w:val="210"/>
        <w:tabs>
          <w:tab w:val="left" w:pos="709"/>
        </w:tabs>
        <w:ind w:firstLine="567"/>
        <w:rPr>
          <w:szCs w:val="24"/>
        </w:rPr>
      </w:pPr>
    </w:p>
    <w:p w:rsidR="00765051" w:rsidRPr="00D423ED" w:rsidRDefault="00765051" w:rsidP="00D4726A">
      <w:pPr>
        <w:pStyle w:val="3"/>
        <w:numPr>
          <w:ilvl w:val="0"/>
          <w:numId w:val="0"/>
        </w:numPr>
        <w:ind w:firstLine="567"/>
        <w:rPr>
          <w:szCs w:val="24"/>
        </w:rPr>
      </w:pPr>
      <w:r w:rsidRPr="00D423ED">
        <w:rPr>
          <w:szCs w:val="24"/>
        </w:rPr>
        <w:t xml:space="preserve">Статья 23. Собрание граждан </w:t>
      </w:r>
    </w:p>
    <w:p w:rsidR="00765051" w:rsidRPr="00D423ED" w:rsidRDefault="00765051" w:rsidP="00D4726A">
      <w:pPr>
        <w:pStyle w:val="210"/>
        <w:ind w:firstLine="567"/>
        <w:rPr>
          <w:b/>
          <w:szCs w:val="24"/>
        </w:rPr>
      </w:pPr>
    </w:p>
    <w:p w:rsidR="002F6597" w:rsidRPr="00D423ED" w:rsidRDefault="002F6597" w:rsidP="00D4726A">
      <w:pPr>
        <w:autoSpaceDE w:val="0"/>
        <w:autoSpaceDN w:val="0"/>
        <w:adjustRightInd w:val="0"/>
        <w:rPr>
          <w:sz w:val="24"/>
          <w:szCs w:val="24"/>
        </w:rPr>
      </w:pPr>
      <w:r w:rsidRPr="00D423ED">
        <w:rPr>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D423ED">
        <w:rPr>
          <w:sz w:val="24"/>
          <w:szCs w:val="24"/>
        </w:rPr>
        <w:t>на части территории</w:t>
      </w:r>
      <w:proofErr w:type="gramEnd"/>
      <w:r w:rsidRPr="00D423ED">
        <w:rPr>
          <w:sz w:val="24"/>
          <w:szCs w:val="24"/>
        </w:rPr>
        <w:t xml:space="preserve"> сельского поселения могут проводиться собрания граждан.</w:t>
      </w:r>
    </w:p>
    <w:p w:rsidR="002F6597" w:rsidRPr="00D423ED" w:rsidRDefault="002F6597" w:rsidP="00D4726A">
      <w:pPr>
        <w:pStyle w:val="212"/>
        <w:tabs>
          <w:tab w:val="left" w:pos="851"/>
        </w:tabs>
        <w:rPr>
          <w:szCs w:val="24"/>
        </w:rPr>
      </w:pPr>
      <w:r w:rsidRPr="00D423ED">
        <w:rPr>
          <w:szCs w:val="24"/>
        </w:rPr>
        <w:t>2. Собрание граждан проводится по инициативе населения сельского поселения, Совета сельского поселения, главы сельского поселения, а также в случаях, предусмотренных уставом территориального общественного самоуправления.</w:t>
      </w:r>
    </w:p>
    <w:p w:rsidR="002F6597" w:rsidRPr="00D423ED" w:rsidRDefault="002F6597" w:rsidP="00D4726A">
      <w:pPr>
        <w:pStyle w:val="212"/>
        <w:tabs>
          <w:tab w:val="left" w:pos="851"/>
        </w:tabs>
        <w:rPr>
          <w:szCs w:val="24"/>
        </w:rPr>
      </w:pPr>
      <w:r w:rsidRPr="00D423ED">
        <w:rPr>
          <w:szCs w:val="24"/>
        </w:rPr>
        <w:t>3. Собрание граждан, проводимое по инициативе Совета сельского поселения или главы сельского поселения, назначается соответственно Советом сельского поселения или главой сельского поселения.</w:t>
      </w:r>
    </w:p>
    <w:p w:rsidR="002F6597" w:rsidRPr="00D423ED" w:rsidRDefault="002F6597" w:rsidP="00D4726A">
      <w:pPr>
        <w:pStyle w:val="212"/>
        <w:tabs>
          <w:tab w:val="left" w:pos="851"/>
        </w:tabs>
        <w:rPr>
          <w:szCs w:val="24"/>
        </w:rPr>
      </w:pPr>
      <w:r w:rsidRPr="00D423ED">
        <w:rPr>
          <w:szCs w:val="24"/>
        </w:rPr>
        <w:t>Собрание граждан, проводимое по инициативе населения, назначается Советом сельского поселения в порядке, установленном настоящим Уставом.</w:t>
      </w:r>
    </w:p>
    <w:p w:rsidR="002F6597" w:rsidRPr="00D423ED" w:rsidRDefault="002F6597" w:rsidP="00D468C5">
      <w:pPr>
        <w:autoSpaceDE w:val="0"/>
        <w:autoSpaceDN w:val="0"/>
        <w:adjustRightInd w:val="0"/>
        <w:rPr>
          <w:sz w:val="24"/>
          <w:szCs w:val="24"/>
        </w:rPr>
      </w:pPr>
      <w:r w:rsidRPr="00D423ED">
        <w:rPr>
          <w:sz w:val="24"/>
          <w:szCs w:val="24"/>
        </w:rPr>
        <w:lastRenderedPageBreak/>
        <w:t>4. Инициатором проведения собрания граждан, за исключением собрания граждан</w:t>
      </w:r>
      <w:r w:rsidRPr="00D423ED">
        <w:rPr>
          <w:iCs/>
          <w:sz w:val="24"/>
          <w:szCs w:val="24"/>
        </w:rPr>
        <w:t xml:space="preserve"> в целях рассмотрения и обсуждения вопросов внесения инициативных проектов</w:t>
      </w:r>
      <w:r w:rsidRPr="00D423ED">
        <w:rPr>
          <w:sz w:val="24"/>
          <w:szCs w:val="24"/>
        </w:rPr>
        <w:t xml:space="preserve">, может выступать инициативная группа граждан в количестве не менее </w:t>
      </w:r>
      <w:r w:rsidR="0085693F">
        <w:rPr>
          <w:sz w:val="24"/>
          <w:szCs w:val="24"/>
        </w:rPr>
        <w:t xml:space="preserve"> 2</w:t>
      </w:r>
      <w:r w:rsidRPr="00D423ED">
        <w:rPr>
          <w:sz w:val="24"/>
          <w:szCs w:val="24"/>
        </w:rPr>
        <w:t xml:space="preserve"> человек, проживающих на территории сельского поселения, достигших возраста 16 лет</w:t>
      </w:r>
      <w:r w:rsidR="00D468C5">
        <w:rPr>
          <w:sz w:val="24"/>
          <w:szCs w:val="24"/>
        </w:rPr>
        <w:t>.</w:t>
      </w:r>
    </w:p>
    <w:p w:rsidR="002F6597" w:rsidRPr="00D423ED" w:rsidRDefault="002F6597" w:rsidP="00D4726A">
      <w:pPr>
        <w:autoSpaceDE w:val="0"/>
        <w:autoSpaceDN w:val="0"/>
        <w:adjustRightInd w:val="0"/>
        <w:rPr>
          <w:i/>
          <w:sz w:val="24"/>
          <w:szCs w:val="24"/>
        </w:rPr>
      </w:pPr>
      <w:r w:rsidRPr="00D423ED">
        <w:rPr>
          <w:sz w:val="24"/>
          <w:szCs w:val="24"/>
        </w:rPr>
        <w:t xml:space="preserve">Численность инициативной группы граждан по </w:t>
      </w:r>
      <w:r w:rsidRPr="00D423ED">
        <w:rPr>
          <w:iCs/>
          <w:sz w:val="24"/>
          <w:szCs w:val="24"/>
        </w:rPr>
        <w:t xml:space="preserve">вопросу внесения инициативных проектов определяется в соответствии с частью 2 статьи </w:t>
      </w:r>
      <w:r w:rsidR="00F26986" w:rsidRPr="00D423ED">
        <w:rPr>
          <w:iCs/>
          <w:sz w:val="24"/>
          <w:szCs w:val="24"/>
        </w:rPr>
        <w:t>20</w:t>
      </w:r>
      <w:r w:rsidRPr="00D423ED">
        <w:rPr>
          <w:iCs/>
          <w:sz w:val="24"/>
          <w:szCs w:val="24"/>
        </w:rPr>
        <w:t>.1 настоящего Устава.</w:t>
      </w:r>
    </w:p>
    <w:p w:rsidR="002F6597" w:rsidRPr="00D423ED" w:rsidRDefault="002F6597" w:rsidP="00D4726A">
      <w:pPr>
        <w:autoSpaceDE w:val="0"/>
        <w:autoSpaceDN w:val="0"/>
        <w:adjustRightInd w:val="0"/>
        <w:rPr>
          <w:sz w:val="24"/>
          <w:szCs w:val="24"/>
        </w:rPr>
      </w:pPr>
      <w:r w:rsidRPr="00D423ED">
        <w:rPr>
          <w:sz w:val="24"/>
          <w:szCs w:val="24"/>
        </w:rPr>
        <w:t xml:space="preserve">Инициатива проведения собрания граждан, исходящая от населения, выражается в направлении инициативной группой граждан в Совет сельского поселения ходатайства о проведении собрания граждан в порядке, установленном решением Совета сельского поселения. </w:t>
      </w:r>
    </w:p>
    <w:p w:rsidR="002F6597" w:rsidRPr="00D423ED" w:rsidRDefault="009E3B08" w:rsidP="00D4726A">
      <w:pPr>
        <w:autoSpaceDE w:val="0"/>
        <w:autoSpaceDN w:val="0"/>
        <w:adjustRightInd w:val="0"/>
        <w:rPr>
          <w:sz w:val="24"/>
          <w:szCs w:val="24"/>
        </w:rPr>
      </w:pPr>
      <w:hyperlink r:id="rId12" w:history="1">
        <w:r w:rsidR="002F6597" w:rsidRPr="00D423ED">
          <w:rPr>
            <w:sz w:val="24"/>
            <w:szCs w:val="24"/>
          </w:rPr>
          <w:t>Требования</w:t>
        </w:r>
      </w:hyperlink>
      <w:r w:rsidR="002F6597" w:rsidRPr="00D423ED">
        <w:rPr>
          <w:sz w:val="24"/>
          <w:szCs w:val="24"/>
        </w:rPr>
        <w:t xml:space="preserve"> к форме и содержанию ходатайства о проведении собрания граждан устанавливаются решением Совета сельского поселения.</w:t>
      </w:r>
    </w:p>
    <w:p w:rsidR="002F6597" w:rsidRPr="00D423ED" w:rsidRDefault="002F6597" w:rsidP="00D4726A">
      <w:pPr>
        <w:autoSpaceDE w:val="0"/>
        <w:autoSpaceDN w:val="0"/>
        <w:adjustRightInd w:val="0"/>
        <w:rPr>
          <w:sz w:val="24"/>
          <w:szCs w:val="24"/>
        </w:rPr>
      </w:pPr>
      <w:r w:rsidRPr="00D423ED">
        <w:rPr>
          <w:sz w:val="24"/>
          <w:szCs w:val="24"/>
        </w:rPr>
        <w:t xml:space="preserve">5. Совет сельского поселения должен на ближайшем заседании рассмотреть ходатайство инициативной группы о проведении собрания граждан и принять одно из следующих решений: </w:t>
      </w:r>
    </w:p>
    <w:p w:rsidR="002F6597" w:rsidRPr="00D423ED" w:rsidRDefault="002F6597" w:rsidP="00D4726A">
      <w:pPr>
        <w:pStyle w:val="212"/>
        <w:tabs>
          <w:tab w:val="left" w:pos="851"/>
        </w:tabs>
        <w:rPr>
          <w:szCs w:val="24"/>
        </w:rPr>
      </w:pPr>
      <w:r w:rsidRPr="00D423ED">
        <w:rPr>
          <w:szCs w:val="24"/>
        </w:rPr>
        <w:t>1) о назначении собрания граждан;</w:t>
      </w:r>
    </w:p>
    <w:p w:rsidR="002F6597" w:rsidRPr="00D423ED" w:rsidRDefault="002F6597" w:rsidP="00D4726A">
      <w:pPr>
        <w:pStyle w:val="212"/>
        <w:tabs>
          <w:tab w:val="left" w:pos="851"/>
        </w:tabs>
        <w:rPr>
          <w:szCs w:val="24"/>
        </w:rPr>
      </w:pPr>
      <w:r w:rsidRPr="00D423ED">
        <w:rPr>
          <w:szCs w:val="24"/>
        </w:rPr>
        <w:t>2) об отклонении инициативы проведения собрания граждан.</w:t>
      </w:r>
    </w:p>
    <w:p w:rsidR="002F6597" w:rsidRPr="00D423ED" w:rsidRDefault="002F6597" w:rsidP="00D4726A">
      <w:pPr>
        <w:pStyle w:val="212"/>
        <w:tabs>
          <w:tab w:val="left" w:pos="851"/>
        </w:tabs>
        <w:rPr>
          <w:szCs w:val="24"/>
        </w:rPr>
      </w:pPr>
      <w:r w:rsidRPr="00D423ED">
        <w:rPr>
          <w:szCs w:val="24"/>
        </w:rPr>
        <w:t>6. Совет сельского поселения принимает мотивированное решение об отклонении инициативы проведения собрания граждан в случае, если:</w:t>
      </w:r>
    </w:p>
    <w:p w:rsidR="002F6597" w:rsidRPr="00D423ED" w:rsidRDefault="002F6597" w:rsidP="00D4726A">
      <w:pPr>
        <w:pStyle w:val="212"/>
        <w:tabs>
          <w:tab w:val="left" w:pos="851"/>
        </w:tabs>
        <w:rPr>
          <w:szCs w:val="24"/>
        </w:rPr>
      </w:pPr>
      <w:r w:rsidRPr="00D423ED">
        <w:rPr>
          <w:szCs w:val="24"/>
        </w:rPr>
        <w:t>1) вопросы, вносимые на собрание граждан, не соответствуют требованиям части 1 статьи 29 Федерального закона № 131-ФЗ;</w:t>
      </w:r>
    </w:p>
    <w:p w:rsidR="002F6597" w:rsidRPr="00D423ED" w:rsidRDefault="002F6597" w:rsidP="00D4726A">
      <w:pPr>
        <w:pStyle w:val="212"/>
        <w:tabs>
          <w:tab w:val="left" w:pos="851"/>
        </w:tabs>
        <w:rPr>
          <w:szCs w:val="24"/>
        </w:rPr>
      </w:pPr>
      <w:r w:rsidRPr="00D423ED">
        <w:rPr>
          <w:szCs w:val="24"/>
        </w:rPr>
        <w:t xml:space="preserve">2) форма и содержание ходатайства о проведении собрания граждан не соответствуют требованиям, установленным решением Совета сельского поселения; </w:t>
      </w:r>
    </w:p>
    <w:p w:rsidR="002F6597" w:rsidRPr="00D423ED" w:rsidRDefault="002F6597" w:rsidP="00D4726A">
      <w:pPr>
        <w:autoSpaceDE w:val="0"/>
        <w:autoSpaceDN w:val="0"/>
        <w:adjustRightInd w:val="0"/>
        <w:rPr>
          <w:sz w:val="24"/>
          <w:szCs w:val="24"/>
        </w:rPr>
      </w:pPr>
      <w:r w:rsidRPr="00D423ED">
        <w:rPr>
          <w:sz w:val="24"/>
          <w:szCs w:val="24"/>
        </w:rPr>
        <w:t>3) нарушен установленный настоящим Уставом порядок выдвижения инициативы проведения собрания граждан;</w:t>
      </w:r>
    </w:p>
    <w:p w:rsidR="002F6597" w:rsidRPr="00D423ED" w:rsidRDefault="002F6597" w:rsidP="00D4726A">
      <w:pPr>
        <w:pStyle w:val="212"/>
        <w:tabs>
          <w:tab w:val="left" w:pos="851"/>
        </w:tabs>
        <w:rPr>
          <w:szCs w:val="24"/>
        </w:rPr>
      </w:pPr>
      <w:proofErr w:type="gramStart"/>
      <w:r w:rsidRPr="00D423ED">
        <w:rPr>
          <w:szCs w:val="24"/>
        </w:rPr>
        <w:t>4) вопросы, выносимые на собрание граждан, направлены на пропаганду или агитацию, возбуждающую социальную, расовую, национальную или религиозную ненависть и вражду, а также на пропаганду социального, расового, национального, религиозного или языкового превосходства.</w:t>
      </w:r>
      <w:proofErr w:type="gramEnd"/>
    </w:p>
    <w:p w:rsidR="002F6597" w:rsidRPr="00D423ED" w:rsidRDefault="002F6597" w:rsidP="00D4726A">
      <w:pPr>
        <w:pStyle w:val="212"/>
        <w:tabs>
          <w:tab w:val="left" w:pos="851"/>
        </w:tabs>
        <w:rPr>
          <w:szCs w:val="24"/>
        </w:rPr>
      </w:pPr>
      <w:r w:rsidRPr="00D423ED">
        <w:rPr>
          <w:szCs w:val="24"/>
        </w:rPr>
        <w:t>Решение Совета сельского поселения об отклонении инициативы проведения собрания граждан может быть обжаловано заинтересованными лицами в судебном порядке.</w:t>
      </w:r>
    </w:p>
    <w:p w:rsidR="002F6597" w:rsidRPr="00D423ED" w:rsidRDefault="002F6597" w:rsidP="00D4726A">
      <w:pPr>
        <w:pStyle w:val="212"/>
        <w:tabs>
          <w:tab w:val="left" w:pos="851"/>
        </w:tabs>
        <w:rPr>
          <w:szCs w:val="24"/>
        </w:rPr>
      </w:pPr>
      <w:r w:rsidRPr="00D423ED">
        <w:rPr>
          <w:szCs w:val="24"/>
        </w:rPr>
        <w:t>7. В случае отсутствия оснований для отклонения инициативы проведения собрания граждан Совет сельского поселения принимает решение о назначении собрания граждан.</w:t>
      </w:r>
    </w:p>
    <w:p w:rsidR="002F6597" w:rsidRPr="00D423ED" w:rsidRDefault="002F6597" w:rsidP="00D4726A">
      <w:pPr>
        <w:pStyle w:val="212"/>
        <w:tabs>
          <w:tab w:val="left" w:pos="851"/>
        </w:tabs>
        <w:rPr>
          <w:szCs w:val="24"/>
        </w:rPr>
      </w:pPr>
      <w:r w:rsidRPr="00D423ED">
        <w:rPr>
          <w:szCs w:val="24"/>
        </w:rPr>
        <w:t>Копия решения Совета сельского поселения о назначении собрания граждан (или об отклонении инициативы проведения собрания граждан) в течение 10 дней со дня его принятия направляется представителям инициативной группы.</w:t>
      </w:r>
    </w:p>
    <w:p w:rsidR="002F6597" w:rsidRPr="00D423ED" w:rsidRDefault="002F6597" w:rsidP="00D4726A">
      <w:pPr>
        <w:pStyle w:val="212"/>
        <w:tabs>
          <w:tab w:val="left" w:pos="851"/>
        </w:tabs>
        <w:rPr>
          <w:szCs w:val="24"/>
        </w:rPr>
      </w:pPr>
      <w:r w:rsidRPr="00D423ED">
        <w:rPr>
          <w:szCs w:val="24"/>
        </w:rPr>
        <w:t>8. Решение Совета сельского поселения о назначении собрания граждан по инициативе населения сельского поселения, Совета сельского поселения, главы сельского поселения принимается большинством голосов от установленной численности депутатов Совета сельского поселения.</w:t>
      </w:r>
    </w:p>
    <w:p w:rsidR="002F6597" w:rsidRPr="00D423ED" w:rsidRDefault="002F6597" w:rsidP="00D4726A">
      <w:pPr>
        <w:pStyle w:val="212"/>
        <w:tabs>
          <w:tab w:val="left" w:pos="851"/>
        </w:tabs>
        <w:rPr>
          <w:rStyle w:val="diff-chunk"/>
          <w:szCs w:val="24"/>
        </w:rPr>
      </w:pPr>
      <w:r w:rsidRPr="00D423ED">
        <w:rPr>
          <w:szCs w:val="24"/>
        </w:rPr>
        <w:t xml:space="preserve">9. </w:t>
      </w:r>
      <w:r w:rsidRPr="00D423ED">
        <w:rPr>
          <w:rStyle w:val="diff-chunk"/>
          <w:szCs w:val="24"/>
        </w:rPr>
        <w:t>Порядок назначения и проведения собрания граждан, а также полномочия собрания граждан определяются Федеральным законом № 131-ФЗ, настоящим Уставом и нормативными правовыми актами Совета сельского поселения, уставом территориального общественного самоуправления.</w:t>
      </w:r>
    </w:p>
    <w:p w:rsidR="00F26986" w:rsidRPr="00D423ED" w:rsidRDefault="00F26986" w:rsidP="00D4726A">
      <w:pPr>
        <w:pStyle w:val="210"/>
        <w:tabs>
          <w:tab w:val="left" w:pos="851"/>
        </w:tabs>
        <w:ind w:firstLine="567"/>
        <w:rPr>
          <w:szCs w:val="24"/>
        </w:rPr>
      </w:pPr>
      <w:r w:rsidRPr="00D423ED">
        <w:rPr>
          <w:szCs w:val="24"/>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w:t>
      </w:r>
      <w:r w:rsidRPr="00D423ED">
        <w:rPr>
          <w:szCs w:val="24"/>
        </w:rPr>
        <w:lastRenderedPageBreak/>
        <w:t>компетенции которых отнесено решение содержащихся в обращениях вопросов, с направлением письменного ответа.</w:t>
      </w:r>
    </w:p>
    <w:p w:rsidR="008771A1" w:rsidRPr="00E70A61" w:rsidRDefault="00F26986" w:rsidP="008771A1">
      <w:pPr>
        <w:autoSpaceDE w:val="0"/>
        <w:autoSpaceDN w:val="0"/>
        <w:adjustRightInd w:val="0"/>
        <w:spacing w:line="240" w:lineRule="auto"/>
        <w:rPr>
          <w:sz w:val="24"/>
          <w:szCs w:val="24"/>
          <w:lang w:eastAsia="ru-RU"/>
        </w:rPr>
      </w:pPr>
      <w:r w:rsidRPr="00D423ED">
        <w:rPr>
          <w:sz w:val="24"/>
          <w:szCs w:val="24"/>
        </w:rPr>
        <w:t xml:space="preserve">11. </w:t>
      </w:r>
      <w:r w:rsidRPr="00E70A61">
        <w:rPr>
          <w:sz w:val="24"/>
          <w:szCs w:val="24"/>
        </w:rPr>
        <w:t xml:space="preserve">Итоги собрания граждан подлежат официальному </w:t>
      </w:r>
      <w:r w:rsidR="008771A1" w:rsidRPr="00E70A61">
        <w:rPr>
          <w:sz w:val="24"/>
          <w:szCs w:val="24"/>
          <w:lang w:eastAsia="ru-RU"/>
        </w:rPr>
        <w:t>опубликованию (обнародованию).</w:t>
      </w:r>
    </w:p>
    <w:p w:rsidR="00765051" w:rsidRPr="00D423ED" w:rsidRDefault="00765051" w:rsidP="00E05036">
      <w:pPr>
        <w:pStyle w:val="article"/>
        <w:ind w:firstLine="0"/>
        <w:rPr>
          <w:rFonts w:ascii="Times New Roman" w:hAnsi="Times New Roman" w:cs="Times New Roman"/>
          <w:b/>
          <w:bCs/>
          <w:sz w:val="24"/>
          <w:szCs w:val="24"/>
        </w:rPr>
      </w:pPr>
    </w:p>
    <w:p w:rsidR="00765051" w:rsidRPr="00D423ED" w:rsidRDefault="00765051" w:rsidP="00D4726A">
      <w:pPr>
        <w:pStyle w:val="article"/>
        <w:rPr>
          <w:rFonts w:ascii="Times New Roman" w:hAnsi="Times New Roman" w:cs="Times New Roman"/>
          <w:sz w:val="24"/>
          <w:szCs w:val="24"/>
        </w:rPr>
      </w:pPr>
      <w:r w:rsidRPr="00D423ED">
        <w:rPr>
          <w:rFonts w:ascii="Times New Roman" w:hAnsi="Times New Roman" w:cs="Times New Roman"/>
          <w:b/>
          <w:bCs/>
          <w:sz w:val="24"/>
          <w:szCs w:val="24"/>
        </w:rPr>
        <w:t>Статья 24. Конференция граждан (собрание делегатов)</w:t>
      </w:r>
    </w:p>
    <w:p w:rsidR="00765051" w:rsidRPr="00D423ED" w:rsidRDefault="00765051" w:rsidP="00D4726A">
      <w:pPr>
        <w:pStyle w:val="article"/>
        <w:rPr>
          <w:rFonts w:ascii="Times New Roman" w:hAnsi="Times New Roman" w:cs="Times New Roman"/>
          <w:sz w:val="24"/>
          <w:szCs w:val="24"/>
        </w:rPr>
      </w:pPr>
    </w:p>
    <w:p w:rsidR="00765051" w:rsidRPr="00E70A61" w:rsidRDefault="00765051" w:rsidP="00D4726A">
      <w:pPr>
        <w:pStyle w:val="text"/>
      </w:pPr>
      <w:r w:rsidRPr="00E70A61">
        <w:rPr>
          <w:rFonts w:ascii="Times New Roman" w:hAnsi="Times New Roman" w:cs="Times New Roman"/>
        </w:rPr>
        <w:t>1. Для обсуждения вопросов местного значения поселения, информирования населения о деятельности органов и должностных лиц местного самоуправления поселения могут проводиться конференции граждан (собрания делегатов).</w:t>
      </w:r>
    </w:p>
    <w:p w:rsidR="00765051" w:rsidRPr="00E70A61" w:rsidRDefault="00765051" w:rsidP="00D4726A">
      <w:pPr>
        <w:rPr>
          <w:sz w:val="24"/>
          <w:szCs w:val="24"/>
        </w:rPr>
      </w:pPr>
      <w:r w:rsidRPr="00E70A61">
        <w:rPr>
          <w:sz w:val="24"/>
          <w:szCs w:val="24"/>
        </w:rPr>
        <w:t>2. Избрание делегатов – участников конференции граждан (собрания делегатов) осуществляется собраниями граждан, проводимыми в соответствии с Уставом сельского поселения.</w:t>
      </w:r>
    </w:p>
    <w:p w:rsidR="00765051" w:rsidRPr="00E70A61" w:rsidRDefault="00765051" w:rsidP="00D4726A">
      <w:pPr>
        <w:rPr>
          <w:sz w:val="24"/>
          <w:szCs w:val="24"/>
        </w:rPr>
      </w:pPr>
      <w:r w:rsidRPr="00E70A61">
        <w:rPr>
          <w:sz w:val="24"/>
          <w:szCs w:val="24"/>
        </w:rPr>
        <w:t>3. Порядок назначения и проведения конференции граждан (собрания делегатов), а также избрание делегатов определяются решением Совета сельского поселения, уставом территориального общественного самоуправления.</w:t>
      </w:r>
    </w:p>
    <w:p w:rsidR="008771A1" w:rsidRPr="00E70A61" w:rsidRDefault="00765051" w:rsidP="008771A1">
      <w:pPr>
        <w:autoSpaceDE w:val="0"/>
        <w:autoSpaceDN w:val="0"/>
        <w:adjustRightInd w:val="0"/>
        <w:spacing w:line="240" w:lineRule="auto"/>
        <w:rPr>
          <w:sz w:val="24"/>
          <w:szCs w:val="24"/>
          <w:lang w:eastAsia="ru-RU"/>
        </w:rPr>
      </w:pPr>
      <w:r w:rsidRPr="00E70A61">
        <w:rPr>
          <w:sz w:val="24"/>
          <w:szCs w:val="24"/>
        </w:rPr>
        <w:t xml:space="preserve">4. Итоги конференции граждан (собрания делегатов) подлежат официальному </w:t>
      </w:r>
      <w:r w:rsidR="008771A1" w:rsidRPr="00E70A61">
        <w:rPr>
          <w:sz w:val="24"/>
          <w:szCs w:val="24"/>
          <w:lang w:eastAsia="ru-RU"/>
        </w:rPr>
        <w:t>опубликованию (обнародованию).</w:t>
      </w:r>
    </w:p>
    <w:p w:rsidR="00765051" w:rsidRPr="00D423ED" w:rsidRDefault="00765051" w:rsidP="00097B24">
      <w:pPr>
        <w:pStyle w:val="3"/>
        <w:keepNext w:val="0"/>
        <w:widowControl w:val="0"/>
        <w:numPr>
          <w:ilvl w:val="0"/>
          <w:numId w:val="0"/>
        </w:numPr>
        <w:ind w:firstLine="567"/>
        <w:rPr>
          <w:szCs w:val="24"/>
        </w:rPr>
      </w:pPr>
    </w:p>
    <w:p w:rsidR="00765051" w:rsidRPr="00D423ED" w:rsidRDefault="00765051" w:rsidP="00097B24">
      <w:pPr>
        <w:pStyle w:val="3"/>
        <w:keepNext w:val="0"/>
        <w:widowControl w:val="0"/>
        <w:numPr>
          <w:ilvl w:val="0"/>
          <w:numId w:val="0"/>
        </w:numPr>
        <w:ind w:firstLine="567"/>
        <w:rPr>
          <w:szCs w:val="24"/>
        </w:rPr>
      </w:pPr>
      <w:r w:rsidRPr="00D423ED">
        <w:rPr>
          <w:szCs w:val="24"/>
        </w:rPr>
        <w:t>Статья 25. Опрос граждан</w:t>
      </w:r>
    </w:p>
    <w:p w:rsidR="00765051" w:rsidRPr="00D423ED" w:rsidRDefault="00765051" w:rsidP="00D4726A">
      <w:pPr>
        <w:rPr>
          <w:sz w:val="24"/>
          <w:szCs w:val="24"/>
        </w:rPr>
      </w:pPr>
    </w:p>
    <w:p w:rsidR="00765051" w:rsidRPr="00F547D6" w:rsidRDefault="00765051" w:rsidP="00D4726A">
      <w:pPr>
        <w:pStyle w:val="210"/>
        <w:ind w:firstLine="567"/>
        <w:rPr>
          <w:szCs w:val="24"/>
        </w:rPr>
      </w:pPr>
      <w:r w:rsidRPr="00D423ED">
        <w:rPr>
          <w:szCs w:val="24"/>
        </w:rPr>
        <w:t xml:space="preserve">1. Опрос граждан проводится на всей территории сельского поселения или на ее части для выявления мнения населения и его учета при принятии решений органами местного самоуправления сельского поселения и должностными лицами местного самоуправления </w:t>
      </w:r>
      <w:r w:rsidRPr="00F547D6">
        <w:rPr>
          <w:szCs w:val="24"/>
        </w:rPr>
        <w:t xml:space="preserve">сельского поселения, а также органами государственной власти. </w:t>
      </w:r>
    </w:p>
    <w:p w:rsidR="00765051" w:rsidRPr="00F547D6" w:rsidRDefault="00765051" w:rsidP="00D4726A">
      <w:pPr>
        <w:pStyle w:val="210"/>
        <w:ind w:firstLine="567"/>
        <w:rPr>
          <w:szCs w:val="24"/>
        </w:rPr>
      </w:pPr>
      <w:r w:rsidRPr="00F547D6">
        <w:rPr>
          <w:szCs w:val="24"/>
        </w:rPr>
        <w:t>Результаты опроса носят рекомендательный характер.</w:t>
      </w:r>
    </w:p>
    <w:p w:rsidR="00765051" w:rsidRPr="00F547D6" w:rsidRDefault="00F54FDE" w:rsidP="00D4726A">
      <w:pPr>
        <w:rPr>
          <w:sz w:val="24"/>
          <w:szCs w:val="24"/>
        </w:rPr>
      </w:pPr>
      <w:r w:rsidRPr="00F547D6">
        <w:rPr>
          <w:sz w:val="24"/>
          <w:szCs w:val="24"/>
        </w:rPr>
        <w:t xml:space="preserve">2. </w:t>
      </w:r>
      <w:r w:rsidR="00765051" w:rsidRPr="00F547D6">
        <w:rPr>
          <w:sz w:val="24"/>
          <w:szCs w:val="24"/>
        </w:rPr>
        <w:t>В опросе граждан имеют право участвовать жители сельского поселения, обладающие избирательным правом.</w:t>
      </w:r>
    </w:p>
    <w:p w:rsidR="00C71FAA" w:rsidRPr="00D423ED" w:rsidRDefault="00C71FAA" w:rsidP="00D4726A">
      <w:pPr>
        <w:autoSpaceDE w:val="0"/>
        <w:autoSpaceDN w:val="0"/>
        <w:adjustRightInd w:val="0"/>
        <w:rPr>
          <w:iCs/>
          <w:sz w:val="24"/>
          <w:szCs w:val="24"/>
          <w:lang w:eastAsia="ru-RU"/>
        </w:rPr>
      </w:pPr>
      <w:r w:rsidRPr="00F547D6">
        <w:rPr>
          <w:iCs/>
          <w:sz w:val="24"/>
          <w:szCs w:val="24"/>
          <w:lang w:eastAsia="ru-RU"/>
        </w:rPr>
        <w:t>В опросе граждан по вопросу выявления мнения граждан о поддержке инициативного проекта вправе учас</w:t>
      </w:r>
      <w:r w:rsidRPr="00D423ED">
        <w:rPr>
          <w:iCs/>
          <w:sz w:val="24"/>
          <w:szCs w:val="24"/>
          <w:lang w:eastAsia="ru-RU"/>
        </w:rPr>
        <w:t>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765051" w:rsidRPr="00D423ED" w:rsidRDefault="00765051" w:rsidP="00D4726A">
      <w:pPr>
        <w:pStyle w:val="210"/>
        <w:ind w:firstLine="567"/>
        <w:rPr>
          <w:szCs w:val="24"/>
        </w:rPr>
      </w:pPr>
      <w:r w:rsidRPr="00D423ED">
        <w:rPr>
          <w:szCs w:val="24"/>
        </w:rPr>
        <w:t>3. Опрос граждан проводится по инициативе:</w:t>
      </w:r>
    </w:p>
    <w:p w:rsidR="00765051" w:rsidRPr="00D423ED" w:rsidRDefault="00765051" w:rsidP="00D4726A">
      <w:pPr>
        <w:pStyle w:val="210"/>
        <w:ind w:firstLine="567"/>
        <w:rPr>
          <w:szCs w:val="24"/>
        </w:rPr>
      </w:pPr>
      <w:r w:rsidRPr="00D423ED">
        <w:rPr>
          <w:szCs w:val="24"/>
        </w:rPr>
        <w:t>1) Совета сельского поселения или главы сельского поселения – по вопросам местного значения;</w:t>
      </w:r>
    </w:p>
    <w:p w:rsidR="00765051" w:rsidRPr="00D423ED" w:rsidRDefault="00765051" w:rsidP="00D4726A">
      <w:pPr>
        <w:rPr>
          <w:sz w:val="24"/>
          <w:szCs w:val="24"/>
        </w:rPr>
      </w:pPr>
      <w:r w:rsidRPr="00D423ED">
        <w:rPr>
          <w:sz w:val="24"/>
          <w:szCs w:val="24"/>
        </w:rPr>
        <w:t>2) органов государственной власти Республики Коми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r w:rsidR="009B50AE" w:rsidRPr="00D423ED">
        <w:rPr>
          <w:sz w:val="24"/>
          <w:szCs w:val="24"/>
        </w:rPr>
        <w:t>;</w:t>
      </w:r>
    </w:p>
    <w:p w:rsidR="009B50AE" w:rsidRPr="00D423ED" w:rsidRDefault="009B50AE" w:rsidP="00D4726A">
      <w:pPr>
        <w:autoSpaceDE w:val="0"/>
        <w:autoSpaceDN w:val="0"/>
        <w:adjustRightInd w:val="0"/>
        <w:rPr>
          <w:sz w:val="24"/>
          <w:szCs w:val="24"/>
          <w:lang w:eastAsia="ru-RU"/>
        </w:rPr>
      </w:pPr>
      <w:r w:rsidRPr="00D423ED">
        <w:rPr>
          <w:sz w:val="24"/>
          <w:szCs w:val="24"/>
          <w:lang w:eastAsia="ru-RU"/>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65051" w:rsidRPr="00D423ED" w:rsidRDefault="00765051" w:rsidP="00D4726A">
      <w:pPr>
        <w:pStyle w:val="210"/>
        <w:ind w:firstLine="567"/>
        <w:rPr>
          <w:szCs w:val="24"/>
        </w:rPr>
      </w:pPr>
      <w:r w:rsidRPr="00D423ED">
        <w:rPr>
          <w:szCs w:val="24"/>
        </w:rPr>
        <w:t>4. Порядок назначения и проведения опроса граждан определяется решением Совета сельского поселения в соответствии с Законом Республики Коми от 03.03.2017 № 15-РЗ                        «О порядке назначения и проведения опроса граждан на территориях муниципальных образований в Республике Коми»</w:t>
      </w:r>
      <w:r w:rsidRPr="00D423ED">
        <w:rPr>
          <w:b/>
          <w:szCs w:val="24"/>
        </w:rPr>
        <w:t>.</w:t>
      </w:r>
    </w:p>
    <w:p w:rsidR="00F2467E" w:rsidRPr="009F4A83" w:rsidRDefault="00765051" w:rsidP="009F4A83">
      <w:pPr>
        <w:pStyle w:val="210"/>
        <w:ind w:firstLine="567"/>
        <w:rPr>
          <w:szCs w:val="24"/>
        </w:rPr>
      </w:pPr>
      <w:r w:rsidRPr="00D423ED">
        <w:rPr>
          <w:szCs w:val="24"/>
        </w:rPr>
        <w:t xml:space="preserve">5. Решение о назначении опроса граждан принимается Советом сельского поселения. </w:t>
      </w:r>
    </w:p>
    <w:p w:rsidR="00765051" w:rsidRPr="00D423ED" w:rsidRDefault="00765051" w:rsidP="00D4726A">
      <w:pPr>
        <w:shd w:val="clear" w:color="auto" w:fill="FFFFFF"/>
        <w:tabs>
          <w:tab w:val="left" w:pos="567"/>
          <w:tab w:val="left" w:leader="underscore" w:pos="1109"/>
        </w:tabs>
        <w:rPr>
          <w:sz w:val="24"/>
          <w:szCs w:val="24"/>
        </w:rPr>
      </w:pPr>
      <w:r w:rsidRPr="00D423ED">
        <w:rPr>
          <w:sz w:val="24"/>
          <w:szCs w:val="24"/>
        </w:rPr>
        <w:t>6. Жители сельского поселения должны быть проинформированы о проведении опроса граждан не менее чем за 10 дней до его проведения.</w:t>
      </w:r>
    </w:p>
    <w:p w:rsidR="00765051" w:rsidRPr="00D423ED" w:rsidRDefault="00765051" w:rsidP="00D4726A">
      <w:pPr>
        <w:shd w:val="clear" w:color="auto" w:fill="FFFFFF"/>
        <w:tabs>
          <w:tab w:val="left" w:pos="567"/>
          <w:tab w:val="left" w:leader="underscore" w:pos="1109"/>
        </w:tabs>
        <w:rPr>
          <w:sz w:val="24"/>
          <w:szCs w:val="24"/>
        </w:rPr>
      </w:pPr>
      <w:r w:rsidRPr="00D423ED">
        <w:rPr>
          <w:sz w:val="24"/>
          <w:szCs w:val="24"/>
        </w:rPr>
        <w:lastRenderedPageBreak/>
        <w:t>7. Финансирование мероприятий, связанных с подготовкой и проведением опроса граждан, осуществляется:</w:t>
      </w:r>
    </w:p>
    <w:p w:rsidR="00765051" w:rsidRPr="00D423ED" w:rsidRDefault="00765051" w:rsidP="00D4726A">
      <w:pPr>
        <w:autoSpaceDE w:val="0"/>
        <w:autoSpaceDN w:val="0"/>
        <w:adjustRightInd w:val="0"/>
        <w:rPr>
          <w:sz w:val="24"/>
          <w:szCs w:val="24"/>
        </w:rPr>
      </w:pPr>
      <w:r w:rsidRPr="00D423ED">
        <w:rPr>
          <w:sz w:val="24"/>
          <w:szCs w:val="24"/>
        </w:rPr>
        <w:t>1) за счет средств местного бюджета - при проведении опроса по инициативе органов местного самоуправления</w:t>
      </w:r>
      <w:r w:rsidR="001A507B" w:rsidRPr="00D423ED">
        <w:rPr>
          <w:sz w:val="24"/>
          <w:szCs w:val="24"/>
        </w:rPr>
        <w:t xml:space="preserve"> </w:t>
      </w:r>
      <w:r w:rsidR="001A507B" w:rsidRPr="00D423ED">
        <w:rPr>
          <w:sz w:val="24"/>
          <w:szCs w:val="24"/>
          <w:lang w:eastAsia="ru-RU"/>
        </w:rPr>
        <w:t>или жителей сельского поселения</w:t>
      </w:r>
      <w:r w:rsidRPr="00D423ED">
        <w:rPr>
          <w:sz w:val="24"/>
          <w:szCs w:val="24"/>
        </w:rPr>
        <w:t>;</w:t>
      </w:r>
    </w:p>
    <w:p w:rsidR="00765051" w:rsidRPr="00D423ED" w:rsidRDefault="00765051" w:rsidP="00D4726A">
      <w:pPr>
        <w:shd w:val="clear" w:color="auto" w:fill="FFFFFF"/>
        <w:tabs>
          <w:tab w:val="left" w:pos="567"/>
          <w:tab w:val="left" w:leader="underscore" w:pos="1109"/>
        </w:tabs>
        <w:rPr>
          <w:szCs w:val="24"/>
        </w:rPr>
      </w:pPr>
      <w:r w:rsidRPr="00D423ED">
        <w:rPr>
          <w:sz w:val="24"/>
          <w:szCs w:val="24"/>
        </w:rPr>
        <w:t>2) за счет средств республиканского бюджета Республики Коми - при проведении опроса по инициативе органов государственной власти Республики Коми.</w:t>
      </w:r>
    </w:p>
    <w:p w:rsidR="00765051" w:rsidRPr="00D423ED" w:rsidRDefault="00765051" w:rsidP="00D4726A">
      <w:pPr>
        <w:pStyle w:val="3"/>
        <w:numPr>
          <w:ilvl w:val="0"/>
          <w:numId w:val="0"/>
        </w:numPr>
        <w:ind w:firstLine="567"/>
        <w:rPr>
          <w:szCs w:val="24"/>
        </w:rPr>
      </w:pPr>
    </w:p>
    <w:p w:rsidR="00765051" w:rsidRPr="00D423ED" w:rsidRDefault="00765051" w:rsidP="00D4726A">
      <w:pPr>
        <w:pStyle w:val="3"/>
        <w:numPr>
          <w:ilvl w:val="0"/>
          <w:numId w:val="0"/>
        </w:numPr>
        <w:ind w:firstLine="567"/>
        <w:rPr>
          <w:szCs w:val="24"/>
        </w:rPr>
      </w:pPr>
      <w:r w:rsidRPr="00D423ED">
        <w:rPr>
          <w:szCs w:val="24"/>
        </w:rPr>
        <w:t>Статья 26. Обращения граждан в органы местного самоуправления сельского поселения</w:t>
      </w:r>
    </w:p>
    <w:p w:rsidR="00765051" w:rsidRPr="00D423ED" w:rsidRDefault="00765051" w:rsidP="00D4726A">
      <w:pPr>
        <w:rPr>
          <w:b/>
          <w:sz w:val="24"/>
          <w:szCs w:val="24"/>
        </w:rPr>
      </w:pPr>
    </w:p>
    <w:p w:rsidR="00765051" w:rsidRPr="00D423ED" w:rsidRDefault="00765051" w:rsidP="00D4726A">
      <w:pPr>
        <w:pStyle w:val="ConsNormal"/>
        <w:spacing w:line="276" w:lineRule="auto"/>
        <w:ind w:firstLine="567"/>
        <w:rPr>
          <w:rFonts w:ascii="Times New Roman" w:hAnsi="Times New Roman"/>
          <w:sz w:val="24"/>
          <w:szCs w:val="24"/>
        </w:rPr>
      </w:pPr>
      <w:r w:rsidRPr="00D423ED">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765051" w:rsidRPr="00D423ED" w:rsidRDefault="00765051" w:rsidP="00D4726A">
      <w:pPr>
        <w:pStyle w:val="ConsNormal"/>
        <w:spacing w:line="276" w:lineRule="auto"/>
        <w:ind w:firstLine="567"/>
        <w:rPr>
          <w:rFonts w:ascii="Times New Roman" w:hAnsi="Times New Roman"/>
          <w:sz w:val="24"/>
          <w:szCs w:val="24"/>
        </w:rPr>
      </w:pPr>
      <w:r w:rsidRPr="00D423ED">
        <w:rPr>
          <w:rFonts w:ascii="Times New Roman" w:hAnsi="Times New Roman"/>
          <w:sz w:val="24"/>
          <w:szCs w:val="24"/>
        </w:rPr>
        <w:t xml:space="preserve">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 </w:t>
      </w:r>
    </w:p>
    <w:p w:rsidR="00765051" w:rsidRPr="00D423ED" w:rsidRDefault="00765051" w:rsidP="00D4726A">
      <w:pPr>
        <w:pStyle w:val="ConsNormal"/>
        <w:spacing w:line="276" w:lineRule="auto"/>
        <w:ind w:firstLine="567"/>
        <w:rPr>
          <w:rFonts w:ascii="Times New Roman" w:hAnsi="Times New Roman"/>
          <w:sz w:val="24"/>
          <w:szCs w:val="24"/>
        </w:rPr>
      </w:pPr>
      <w:r w:rsidRPr="00D423ED">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65051" w:rsidRPr="00D423ED" w:rsidRDefault="00765051" w:rsidP="00D4726A">
      <w:pPr>
        <w:pStyle w:val="ConsNormal"/>
        <w:spacing w:line="276" w:lineRule="auto"/>
        <w:ind w:firstLine="567"/>
        <w:rPr>
          <w:rFonts w:ascii="Times New Roman" w:hAnsi="Times New Roman"/>
          <w:sz w:val="24"/>
          <w:szCs w:val="24"/>
        </w:rPr>
      </w:pPr>
    </w:p>
    <w:p w:rsidR="00765051" w:rsidRPr="00D423ED" w:rsidRDefault="00765051" w:rsidP="00D4726A">
      <w:pPr>
        <w:pStyle w:val="3"/>
        <w:numPr>
          <w:ilvl w:val="0"/>
          <w:numId w:val="0"/>
        </w:numPr>
        <w:ind w:firstLine="567"/>
        <w:rPr>
          <w:szCs w:val="24"/>
        </w:rPr>
      </w:pPr>
      <w:r w:rsidRPr="00D423ED">
        <w:rPr>
          <w:szCs w:val="24"/>
        </w:rPr>
        <w:t>Статья 27. Другие формы непосредственного осуществления населением местного самоуправления и участия в его осуществлении</w:t>
      </w:r>
    </w:p>
    <w:p w:rsidR="00765051" w:rsidRPr="00D423ED" w:rsidRDefault="00765051" w:rsidP="00D4726A">
      <w:pPr>
        <w:rPr>
          <w:sz w:val="24"/>
          <w:szCs w:val="24"/>
        </w:rPr>
      </w:pPr>
    </w:p>
    <w:p w:rsidR="00765051" w:rsidRDefault="00765051" w:rsidP="00D4726A">
      <w:pPr>
        <w:rPr>
          <w:sz w:val="24"/>
          <w:szCs w:val="24"/>
        </w:rPr>
      </w:pPr>
      <w:proofErr w:type="gramStart"/>
      <w:r w:rsidRPr="00D423ED">
        <w:rPr>
          <w:sz w:val="24"/>
          <w:szCs w:val="24"/>
        </w:rPr>
        <w:t>Наряду с предусмотренными Уставом сельского поселения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Конституции Республики Коми, законам Республики Коми.</w:t>
      </w:r>
      <w:proofErr w:type="gramEnd"/>
    </w:p>
    <w:p w:rsidR="00E05036" w:rsidRDefault="00E05036" w:rsidP="00D4726A">
      <w:pPr>
        <w:pStyle w:val="chapter"/>
        <w:ind w:firstLine="0"/>
        <w:jc w:val="center"/>
        <w:rPr>
          <w:rFonts w:ascii="Times New Roman" w:hAnsi="Times New Roman" w:cs="Times New Roman"/>
          <w:b/>
          <w:bCs/>
          <w:szCs w:val="24"/>
        </w:rPr>
      </w:pPr>
    </w:p>
    <w:p w:rsidR="00E05036" w:rsidRDefault="00E05036" w:rsidP="00D4726A">
      <w:pPr>
        <w:pStyle w:val="chapter"/>
        <w:ind w:firstLine="0"/>
        <w:jc w:val="center"/>
        <w:rPr>
          <w:rFonts w:ascii="Times New Roman" w:hAnsi="Times New Roman" w:cs="Times New Roman"/>
          <w:b/>
          <w:bCs/>
          <w:szCs w:val="24"/>
        </w:rPr>
      </w:pPr>
    </w:p>
    <w:p w:rsidR="00E05036" w:rsidRDefault="00E05036" w:rsidP="00D4726A">
      <w:pPr>
        <w:pStyle w:val="chapter"/>
        <w:ind w:firstLine="0"/>
        <w:jc w:val="center"/>
        <w:rPr>
          <w:rFonts w:ascii="Times New Roman" w:hAnsi="Times New Roman" w:cs="Times New Roman"/>
          <w:b/>
          <w:bCs/>
          <w:szCs w:val="24"/>
        </w:rPr>
      </w:pPr>
    </w:p>
    <w:p w:rsidR="00765051" w:rsidRPr="00A60D2A" w:rsidRDefault="00765051" w:rsidP="00D4726A">
      <w:pPr>
        <w:pStyle w:val="chapter"/>
        <w:ind w:firstLine="0"/>
        <w:jc w:val="center"/>
        <w:rPr>
          <w:rFonts w:ascii="Times New Roman" w:hAnsi="Times New Roman" w:cs="Times New Roman"/>
          <w:szCs w:val="24"/>
        </w:rPr>
      </w:pPr>
      <w:r w:rsidRPr="00A60D2A">
        <w:rPr>
          <w:rFonts w:ascii="Times New Roman" w:hAnsi="Times New Roman" w:cs="Times New Roman"/>
          <w:b/>
          <w:bCs/>
          <w:szCs w:val="24"/>
        </w:rPr>
        <w:t>Глава 4. Органы местного самоуправления и должностные лица местного самоуправления</w:t>
      </w:r>
    </w:p>
    <w:p w:rsidR="00765051" w:rsidRPr="00D423ED" w:rsidRDefault="00765051" w:rsidP="00D4726A">
      <w:pPr>
        <w:pStyle w:val="chapter"/>
        <w:rPr>
          <w:rFonts w:ascii="Times New Roman" w:hAnsi="Times New Roman" w:cs="Times New Roman"/>
          <w:sz w:val="24"/>
          <w:szCs w:val="24"/>
        </w:rPr>
      </w:pPr>
    </w:p>
    <w:p w:rsidR="00765051" w:rsidRPr="00D423ED" w:rsidRDefault="00765051" w:rsidP="00D4726A">
      <w:pPr>
        <w:pStyle w:val="article"/>
        <w:rPr>
          <w:rFonts w:ascii="Times New Roman" w:hAnsi="Times New Roman" w:cs="Times New Roman"/>
        </w:rPr>
      </w:pPr>
      <w:r w:rsidRPr="00D423ED">
        <w:rPr>
          <w:rFonts w:ascii="Times New Roman" w:hAnsi="Times New Roman" w:cs="Times New Roman"/>
          <w:b/>
          <w:bCs/>
          <w:sz w:val="24"/>
          <w:szCs w:val="24"/>
        </w:rPr>
        <w:t>Статья 28. Органы местного самоуправления</w:t>
      </w:r>
    </w:p>
    <w:p w:rsidR="00765051" w:rsidRPr="00D423ED" w:rsidRDefault="00765051" w:rsidP="00D4726A">
      <w:pPr>
        <w:pStyle w:val="text"/>
        <w:rPr>
          <w:rFonts w:ascii="Times New Roman" w:hAnsi="Times New Roman" w:cs="Times New Roman"/>
        </w:rPr>
      </w:pPr>
    </w:p>
    <w:p w:rsidR="003410A6" w:rsidRPr="00423B18" w:rsidRDefault="003410A6" w:rsidP="003410A6">
      <w:pPr>
        <w:pStyle w:val="text"/>
        <w:numPr>
          <w:ilvl w:val="0"/>
          <w:numId w:val="17"/>
        </w:numPr>
        <w:ind w:left="0" w:firstLine="567"/>
        <w:rPr>
          <w:rFonts w:ascii="Times New Roman" w:hAnsi="Times New Roman" w:cs="Times New Roman"/>
        </w:rPr>
      </w:pPr>
      <w:r w:rsidRPr="00423B18">
        <w:rPr>
          <w:rFonts w:ascii="Times New Roman" w:hAnsi="Times New Roman" w:cs="Times New Roman"/>
        </w:rPr>
        <w:t>Структуру органов местного самоуправления поселения составляют:</w:t>
      </w:r>
    </w:p>
    <w:p w:rsidR="003410A6" w:rsidRPr="00423B18" w:rsidRDefault="003410A6" w:rsidP="003410A6">
      <w:pPr>
        <w:pStyle w:val="text"/>
        <w:rPr>
          <w:rFonts w:ascii="Times New Roman" w:hAnsi="Times New Roman" w:cs="Times New Roman"/>
        </w:rPr>
      </w:pPr>
      <w:r w:rsidRPr="00423B18">
        <w:rPr>
          <w:rFonts w:ascii="Times New Roman" w:hAnsi="Times New Roman" w:cs="Times New Roman"/>
        </w:rPr>
        <w:t>Совет сельского поселения «</w:t>
      </w:r>
      <w:r w:rsidR="003820A2">
        <w:rPr>
          <w:rFonts w:ascii="Times New Roman" w:hAnsi="Times New Roman" w:cs="Times New Roman"/>
        </w:rPr>
        <w:t>Кузьёль</w:t>
      </w:r>
      <w:r w:rsidRPr="00423B18">
        <w:rPr>
          <w:rFonts w:ascii="Times New Roman" w:hAnsi="Times New Roman" w:cs="Times New Roman"/>
        </w:rPr>
        <w:t>» муниципального района «</w:t>
      </w:r>
      <w:r w:rsidR="003820A2">
        <w:rPr>
          <w:rFonts w:ascii="Times New Roman" w:hAnsi="Times New Roman" w:cs="Times New Roman"/>
        </w:rPr>
        <w:t>Койгородский</w:t>
      </w:r>
      <w:r w:rsidRPr="00423B18">
        <w:rPr>
          <w:rFonts w:ascii="Times New Roman" w:hAnsi="Times New Roman" w:cs="Times New Roman"/>
        </w:rPr>
        <w:t>» Республики Коми – представительный орган сельского поселения (сокращенное наименование - Совет сельского поселения «</w:t>
      </w:r>
      <w:r w:rsidR="003820A2">
        <w:rPr>
          <w:rFonts w:ascii="Times New Roman" w:hAnsi="Times New Roman" w:cs="Times New Roman"/>
        </w:rPr>
        <w:t>Кузьёль</w:t>
      </w:r>
      <w:r w:rsidRPr="00423B18">
        <w:rPr>
          <w:rFonts w:ascii="Times New Roman" w:hAnsi="Times New Roman" w:cs="Times New Roman"/>
        </w:rPr>
        <w:t>»);</w:t>
      </w:r>
    </w:p>
    <w:p w:rsidR="003410A6" w:rsidRPr="00423B18" w:rsidRDefault="003410A6" w:rsidP="003410A6">
      <w:pPr>
        <w:pStyle w:val="text"/>
        <w:rPr>
          <w:rFonts w:ascii="Times New Roman" w:hAnsi="Times New Roman" w:cs="Times New Roman"/>
        </w:rPr>
      </w:pPr>
      <w:r w:rsidRPr="00423B18">
        <w:rPr>
          <w:rFonts w:ascii="Times New Roman" w:hAnsi="Times New Roman" w:cs="Times New Roman"/>
        </w:rPr>
        <w:t>глава сельского поселения «</w:t>
      </w:r>
      <w:r w:rsidR="003820A2">
        <w:rPr>
          <w:rFonts w:ascii="Times New Roman" w:hAnsi="Times New Roman" w:cs="Times New Roman"/>
        </w:rPr>
        <w:t>Кузьёль</w:t>
      </w:r>
      <w:r w:rsidRPr="00423B18">
        <w:rPr>
          <w:rFonts w:ascii="Times New Roman" w:hAnsi="Times New Roman" w:cs="Times New Roman"/>
        </w:rPr>
        <w:t>» муниципального района «</w:t>
      </w:r>
      <w:r w:rsidR="003820A2">
        <w:rPr>
          <w:rFonts w:ascii="Times New Roman" w:hAnsi="Times New Roman" w:cs="Times New Roman"/>
        </w:rPr>
        <w:t>Койгородский</w:t>
      </w:r>
      <w:r w:rsidRPr="00423B18">
        <w:rPr>
          <w:rFonts w:ascii="Times New Roman" w:hAnsi="Times New Roman" w:cs="Times New Roman"/>
        </w:rPr>
        <w:t>» Республики Коми (сокращенное наименование - глава сельского поселения «</w:t>
      </w:r>
      <w:r w:rsidR="003820A2">
        <w:rPr>
          <w:rFonts w:ascii="Times New Roman" w:hAnsi="Times New Roman" w:cs="Times New Roman"/>
        </w:rPr>
        <w:t>Кузьёль</w:t>
      </w:r>
      <w:r w:rsidRPr="00423B18">
        <w:rPr>
          <w:rFonts w:ascii="Times New Roman" w:hAnsi="Times New Roman" w:cs="Times New Roman"/>
        </w:rPr>
        <w:t xml:space="preserve">»); </w:t>
      </w:r>
    </w:p>
    <w:p w:rsidR="003410A6" w:rsidRPr="00423B18" w:rsidRDefault="003410A6" w:rsidP="003410A6">
      <w:pPr>
        <w:pStyle w:val="text"/>
        <w:rPr>
          <w:rFonts w:ascii="Times New Roman" w:hAnsi="Times New Roman" w:cs="Times New Roman"/>
        </w:rPr>
      </w:pPr>
      <w:r w:rsidRPr="00423B18">
        <w:rPr>
          <w:rFonts w:ascii="Times New Roman" w:hAnsi="Times New Roman" w:cs="Times New Roman"/>
        </w:rPr>
        <w:t>администрация сельского поселения «</w:t>
      </w:r>
      <w:r w:rsidR="003820A2">
        <w:rPr>
          <w:rFonts w:ascii="Times New Roman" w:hAnsi="Times New Roman" w:cs="Times New Roman"/>
        </w:rPr>
        <w:t>Кузьёль</w:t>
      </w:r>
      <w:r w:rsidRPr="00423B18">
        <w:rPr>
          <w:rFonts w:ascii="Times New Roman" w:hAnsi="Times New Roman" w:cs="Times New Roman"/>
        </w:rPr>
        <w:t>» муниципального района «</w:t>
      </w:r>
      <w:r w:rsidR="003820A2">
        <w:rPr>
          <w:rFonts w:ascii="Times New Roman" w:hAnsi="Times New Roman" w:cs="Times New Roman"/>
        </w:rPr>
        <w:t>Койгородский</w:t>
      </w:r>
      <w:r w:rsidRPr="00423B18">
        <w:rPr>
          <w:rFonts w:ascii="Times New Roman" w:hAnsi="Times New Roman" w:cs="Times New Roman"/>
        </w:rPr>
        <w:t>» Республики Коми – исполнительно-распорядительный орган сельского поселения (сокращенное наименование – администрация сельского поселения «</w:t>
      </w:r>
      <w:r w:rsidR="003820A2">
        <w:rPr>
          <w:rFonts w:ascii="Times New Roman" w:hAnsi="Times New Roman" w:cs="Times New Roman"/>
        </w:rPr>
        <w:t>Кузьёль</w:t>
      </w:r>
      <w:r w:rsidRPr="00423B18">
        <w:rPr>
          <w:rFonts w:ascii="Times New Roman" w:hAnsi="Times New Roman" w:cs="Times New Roman"/>
        </w:rPr>
        <w:t>»).</w:t>
      </w:r>
    </w:p>
    <w:p w:rsidR="003410A6" w:rsidRPr="00423B18" w:rsidRDefault="003410A6" w:rsidP="003410A6">
      <w:pPr>
        <w:autoSpaceDE w:val="0"/>
        <w:autoSpaceDN w:val="0"/>
        <w:adjustRightInd w:val="0"/>
        <w:spacing w:line="240" w:lineRule="auto"/>
        <w:rPr>
          <w:sz w:val="24"/>
          <w:szCs w:val="24"/>
          <w:lang w:eastAsia="ru-RU"/>
        </w:rPr>
      </w:pPr>
      <w:r w:rsidRPr="00423B18">
        <w:rPr>
          <w:sz w:val="24"/>
          <w:szCs w:val="24"/>
          <w:lang w:eastAsia="ru-RU"/>
        </w:rPr>
        <w:lastRenderedPageBreak/>
        <w:t xml:space="preserve">2. В соответствии с </w:t>
      </w:r>
      <w:hyperlink r:id="rId13" w:history="1">
        <w:r w:rsidRPr="00423B18">
          <w:rPr>
            <w:sz w:val="24"/>
            <w:szCs w:val="24"/>
            <w:lang w:eastAsia="ru-RU"/>
          </w:rPr>
          <w:t>Конституцией</w:t>
        </w:r>
      </w:hyperlink>
      <w:r w:rsidRPr="00423B18">
        <w:rPr>
          <w:sz w:val="24"/>
          <w:szCs w:val="24"/>
          <w:lang w:eastAsia="ru-RU"/>
        </w:rPr>
        <w:t xml:space="preserve"> Российской Федерации органы местного самоуправления поселения входят в единую систему публичной власти в Российской Федерации.</w:t>
      </w:r>
    </w:p>
    <w:p w:rsidR="003410A6" w:rsidRPr="00423B18" w:rsidRDefault="003410A6" w:rsidP="003410A6">
      <w:pPr>
        <w:pStyle w:val="text"/>
      </w:pPr>
      <w:r w:rsidRPr="00423B18">
        <w:rPr>
          <w:rFonts w:ascii="Times New Roman" w:hAnsi="Times New Roman" w:cs="Times New Roman"/>
        </w:rPr>
        <w:t xml:space="preserve">3. Изменение структуры органов местного самоуправления поселения осуществляется не иначе как путем внесения изменений в настоящий Устав. </w:t>
      </w:r>
    </w:p>
    <w:p w:rsidR="003410A6" w:rsidRDefault="003410A6" w:rsidP="003410A6">
      <w:pPr>
        <w:rPr>
          <w:rFonts w:cs="Calibri"/>
          <w:sz w:val="24"/>
          <w:szCs w:val="24"/>
        </w:rPr>
      </w:pPr>
      <w:r w:rsidRPr="00423B18">
        <w:rPr>
          <w:sz w:val="24"/>
          <w:szCs w:val="24"/>
        </w:rPr>
        <w:t xml:space="preserve">4. </w:t>
      </w:r>
      <w:proofErr w:type="gramStart"/>
      <w:r w:rsidRPr="00423B18">
        <w:rPr>
          <w:rFonts w:cs="Calibri"/>
          <w:sz w:val="24"/>
          <w:szCs w:val="24"/>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сельского поселения, принявшего муниципальный правовой акт о</w:t>
      </w:r>
      <w:proofErr w:type="gramEnd"/>
      <w:r w:rsidRPr="00423B18">
        <w:rPr>
          <w:rFonts w:cs="Calibri"/>
          <w:sz w:val="24"/>
          <w:szCs w:val="24"/>
        </w:rPr>
        <w:t xml:space="preserve"> </w:t>
      </w:r>
      <w:proofErr w:type="gramStart"/>
      <w:r w:rsidRPr="00423B18">
        <w:rPr>
          <w:rFonts w:cs="Calibri"/>
          <w:sz w:val="24"/>
          <w:szCs w:val="24"/>
        </w:rPr>
        <w:t>внесении</w:t>
      </w:r>
      <w:proofErr w:type="gramEnd"/>
      <w:r w:rsidRPr="00423B18">
        <w:rPr>
          <w:rFonts w:cs="Calibri"/>
          <w:sz w:val="24"/>
          <w:szCs w:val="24"/>
        </w:rPr>
        <w:t xml:space="preserve"> указанных изменений и дополнений в Устав сельского поселения.</w:t>
      </w:r>
    </w:p>
    <w:p w:rsidR="003410A6" w:rsidRPr="00E05036" w:rsidRDefault="00772E0A" w:rsidP="00E05036">
      <w:pPr>
        <w:pStyle w:val="msonormalcxspmiddle"/>
        <w:spacing w:before="0" w:beforeAutospacing="0" w:after="0" w:line="340" w:lineRule="exact"/>
        <w:ind w:firstLine="709"/>
        <w:jc w:val="both"/>
      </w:pPr>
      <w:r w:rsidRPr="00772E0A">
        <w:t xml:space="preserve">4.1. Норма муниципального правового акта, предусматривающая увеличение (уменьшение) численности депутатов Совета сельского поселения, не применяется по отношению к Совету сельского поселения, принявшему данный муниципальный правовой акт.   </w:t>
      </w:r>
    </w:p>
    <w:p w:rsidR="003410A6" w:rsidRPr="00423B18" w:rsidRDefault="003410A6" w:rsidP="003410A6">
      <w:pPr>
        <w:pStyle w:val="text"/>
        <w:rPr>
          <w:rFonts w:ascii="Times New Roman" w:hAnsi="Times New Roman" w:cs="Times New Roman"/>
          <w:b/>
          <w:bCs/>
        </w:rPr>
      </w:pPr>
      <w:r w:rsidRPr="00423B18">
        <w:rPr>
          <w:rFonts w:ascii="Times New Roman" w:hAnsi="Times New Roman" w:cs="Times New Roman"/>
        </w:rPr>
        <w:t>5.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765051" w:rsidRPr="00D423ED" w:rsidRDefault="00765051" w:rsidP="00D4726A">
      <w:pPr>
        <w:pStyle w:val="text"/>
        <w:rPr>
          <w:rFonts w:ascii="Times New Roman" w:hAnsi="Times New Roman" w:cs="Times New Roman"/>
          <w:b/>
          <w:bCs/>
        </w:rPr>
      </w:pPr>
    </w:p>
    <w:p w:rsidR="00765051" w:rsidRPr="00D423ED" w:rsidRDefault="00765051" w:rsidP="00D4726A">
      <w:pPr>
        <w:pStyle w:val="article"/>
        <w:rPr>
          <w:rFonts w:ascii="Times New Roman" w:hAnsi="Times New Roman" w:cs="Times New Roman"/>
        </w:rPr>
      </w:pPr>
      <w:r w:rsidRPr="00D423ED">
        <w:rPr>
          <w:rFonts w:ascii="Times New Roman" w:hAnsi="Times New Roman" w:cs="Times New Roman"/>
          <w:b/>
          <w:bCs/>
          <w:sz w:val="24"/>
          <w:szCs w:val="24"/>
        </w:rPr>
        <w:t>Статья 29. Совет сельского поселения - представительный орган поселения</w:t>
      </w:r>
    </w:p>
    <w:p w:rsidR="00765051" w:rsidRPr="00D423ED" w:rsidRDefault="00765051" w:rsidP="00D4726A">
      <w:pPr>
        <w:pStyle w:val="text"/>
        <w:rPr>
          <w:rFonts w:ascii="Times New Roman" w:hAnsi="Times New Roman" w:cs="Times New Roman"/>
        </w:rPr>
      </w:pPr>
    </w:p>
    <w:p w:rsidR="00765051" w:rsidRPr="00D423ED" w:rsidRDefault="00765051" w:rsidP="00D4726A">
      <w:pPr>
        <w:pStyle w:val="text"/>
        <w:rPr>
          <w:rFonts w:ascii="Times New Roman" w:hAnsi="Times New Roman" w:cs="Times New Roman"/>
        </w:rPr>
      </w:pPr>
      <w:r w:rsidRPr="00D423ED">
        <w:rPr>
          <w:rFonts w:ascii="Times New Roman" w:hAnsi="Times New Roman" w:cs="Times New Roman"/>
        </w:rPr>
        <w:t>1. Совет сельского поселения является представительным органом поселения. Совет сельского поселения представляет население сельского поселения и от его имени осуществляет местное самоуправление в пределах полномочий, установленных Конституцией Российской Федерации, Федеральным законом № 131-ФЗ, Конституцией Республики Коми, иными законами и нормативными правовыми актами Российской Федерации и Республики Коми в области местного самоуправления и Уставом сельского поселения.</w:t>
      </w:r>
    </w:p>
    <w:p w:rsidR="00765051" w:rsidRPr="00D423ED" w:rsidRDefault="00765051" w:rsidP="00D4726A">
      <w:pPr>
        <w:pStyle w:val="text"/>
        <w:rPr>
          <w:rFonts w:ascii="Times New Roman" w:hAnsi="Times New Roman" w:cs="Times New Roman"/>
        </w:rPr>
      </w:pPr>
      <w:r w:rsidRPr="00D423ED">
        <w:rPr>
          <w:rFonts w:ascii="Times New Roman" w:hAnsi="Times New Roman" w:cs="Times New Roman"/>
        </w:rPr>
        <w:t>2. Совет сельского поселения состоит из</w:t>
      </w:r>
      <w:r w:rsidR="003820A2">
        <w:rPr>
          <w:rFonts w:ascii="Times New Roman" w:hAnsi="Times New Roman" w:cs="Times New Roman"/>
        </w:rPr>
        <w:t xml:space="preserve"> 7</w:t>
      </w:r>
      <w:r w:rsidRPr="00D423ED">
        <w:rPr>
          <w:rFonts w:ascii="Times New Roman" w:hAnsi="Times New Roman" w:cs="Times New Roman"/>
        </w:rPr>
        <w:t xml:space="preserve"> депутатов, избираемых населением поселения на муниципальных выборах на основе всеобщего равного и прямого избирательного права при тайном голосовании.</w:t>
      </w:r>
    </w:p>
    <w:p w:rsidR="00765051" w:rsidRPr="00D423ED" w:rsidRDefault="00765051" w:rsidP="00D4726A">
      <w:pPr>
        <w:pStyle w:val="text"/>
        <w:rPr>
          <w:rFonts w:ascii="Times New Roman" w:hAnsi="Times New Roman" w:cs="Times New Roman"/>
        </w:rPr>
      </w:pPr>
      <w:r w:rsidRPr="00D423ED">
        <w:rPr>
          <w:rFonts w:ascii="Times New Roman" w:hAnsi="Times New Roman" w:cs="Times New Roman"/>
        </w:rPr>
        <w:t>3. Совет сельского поселения избирается сроком на пять лет.</w:t>
      </w:r>
    </w:p>
    <w:p w:rsidR="00765051" w:rsidRPr="00D423ED" w:rsidRDefault="00765051" w:rsidP="00D4726A">
      <w:pPr>
        <w:pStyle w:val="text"/>
        <w:rPr>
          <w:rFonts w:ascii="Times New Roman" w:hAnsi="Times New Roman"/>
        </w:rPr>
      </w:pPr>
      <w:r w:rsidRPr="00D423ED">
        <w:rPr>
          <w:rFonts w:ascii="Times New Roman" w:hAnsi="Times New Roman" w:cs="Times New Roman"/>
        </w:rPr>
        <w:t>4. Совет</w:t>
      </w:r>
      <w:r w:rsidRPr="00D423ED">
        <w:t xml:space="preserve"> </w:t>
      </w:r>
      <w:r w:rsidRPr="00D423ED">
        <w:rPr>
          <w:rFonts w:ascii="Times New Roman" w:hAnsi="Times New Roman" w:cs="Times New Roman"/>
        </w:rPr>
        <w:t>сельского поселения является юридическим лицом, имеет печати и штампы со своим наименованием, бланки со своими реквизитами, расчетный и иные счета в банках.</w:t>
      </w:r>
    </w:p>
    <w:p w:rsidR="00765051" w:rsidRPr="00D423ED" w:rsidRDefault="00765051" w:rsidP="00D4726A">
      <w:pPr>
        <w:pStyle w:val="ConsNormal"/>
        <w:spacing w:line="276" w:lineRule="auto"/>
        <w:ind w:firstLine="567"/>
        <w:rPr>
          <w:rFonts w:ascii="Times New Roman" w:hAnsi="Times New Roman"/>
          <w:sz w:val="24"/>
          <w:szCs w:val="24"/>
        </w:rPr>
      </w:pPr>
      <w:r w:rsidRPr="00D423ED">
        <w:rPr>
          <w:rFonts w:ascii="Times New Roman" w:hAnsi="Times New Roman"/>
          <w:sz w:val="24"/>
          <w:szCs w:val="24"/>
        </w:rPr>
        <w:t xml:space="preserve">5. Совет сельского поселения осуществляет свою деятельность в случае избрания не менее двух третей от установленной численности депутатов. </w:t>
      </w:r>
    </w:p>
    <w:p w:rsidR="007C24BE" w:rsidRPr="00D423ED" w:rsidRDefault="00765051" w:rsidP="00D4726A">
      <w:pPr>
        <w:pStyle w:val="ConsNormal"/>
        <w:spacing w:line="276" w:lineRule="auto"/>
        <w:ind w:firstLine="567"/>
        <w:rPr>
          <w:rFonts w:ascii="Times New Roman" w:hAnsi="Times New Roman"/>
          <w:sz w:val="24"/>
          <w:szCs w:val="24"/>
        </w:rPr>
      </w:pPr>
      <w:r w:rsidRPr="00D423ED">
        <w:rPr>
          <w:rFonts w:ascii="Times New Roman" w:hAnsi="Times New Roman"/>
          <w:sz w:val="24"/>
          <w:szCs w:val="24"/>
        </w:rPr>
        <w:t>6. Полномочия Совета сельского поселения начинаются со дня его первого заседания и заканчиваются в день первого заседания вновь избранного Совета сельского поселения.</w:t>
      </w:r>
    </w:p>
    <w:p w:rsidR="00765051" w:rsidRPr="00D423ED" w:rsidRDefault="00765051" w:rsidP="00D4726A">
      <w:pPr>
        <w:pStyle w:val="ConsNormal"/>
        <w:spacing w:line="276" w:lineRule="auto"/>
        <w:ind w:firstLine="567"/>
        <w:rPr>
          <w:rFonts w:ascii="Times New Roman" w:hAnsi="Times New Roman"/>
          <w:sz w:val="24"/>
          <w:szCs w:val="24"/>
        </w:rPr>
      </w:pPr>
      <w:r w:rsidRPr="00D423ED">
        <w:rPr>
          <w:rFonts w:ascii="Times New Roman" w:hAnsi="Times New Roman"/>
          <w:sz w:val="24"/>
          <w:szCs w:val="24"/>
        </w:rPr>
        <w:t xml:space="preserve">7. </w:t>
      </w:r>
      <w:r w:rsidR="007C24BE" w:rsidRPr="00D423ED">
        <w:rPr>
          <w:rFonts w:ascii="Times New Roman" w:hAnsi="Times New Roman"/>
          <w:sz w:val="24"/>
          <w:szCs w:val="24"/>
          <w:lang w:eastAsia="ru-RU"/>
        </w:rPr>
        <w:t xml:space="preserve">Вновь избранный </w:t>
      </w:r>
      <w:r w:rsidR="007C24BE" w:rsidRPr="00D423ED">
        <w:rPr>
          <w:rFonts w:ascii="Times New Roman" w:hAnsi="Times New Roman"/>
          <w:bCs/>
          <w:sz w:val="24"/>
          <w:szCs w:val="24"/>
        </w:rPr>
        <w:t xml:space="preserve">Совет сельского поселения </w:t>
      </w:r>
      <w:r w:rsidR="007C24BE" w:rsidRPr="00D423ED">
        <w:rPr>
          <w:rFonts w:ascii="Times New Roman" w:hAnsi="Times New Roman"/>
          <w:sz w:val="24"/>
          <w:szCs w:val="24"/>
          <w:lang w:eastAsia="ru-RU"/>
        </w:rPr>
        <w:t>собирается на первое заседание</w:t>
      </w:r>
      <w:r w:rsidRPr="00D423ED">
        <w:rPr>
          <w:rFonts w:ascii="Times New Roman" w:hAnsi="Times New Roman"/>
          <w:sz w:val="24"/>
          <w:szCs w:val="24"/>
        </w:rPr>
        <w:t xml:space="preserve"> </w:t>
      </w:r>
      <w:r w:rsidRPr="00D423ED">
        <w:rPr>
          <w:rFonts w:ascii="Times New Roman" w:hAnsi="Times New Roman"/>
          <w:bCs/>
          <w:sz w:val="24"/>
          <w:szCs w:val="24"/>
        </w:rPr>
        <w:t>не позднее 30 дней</w:t>
      </w:r>
      <w:r w:rsidRPr="00D423ED">
        <w:rPr>
          <w:rFonts w:ascii="Times New Roman" w:hAnsi="Times New Roman"/>
          <w:b/>
          <w:bCs/>
          <w:sz w:val="24"/>
          <w:szCs w:val="24"/>
        </w:rPr>
        <w:t xml:space="preserve"> </w:t>
      </w:r>
      <w:r w:rsidRPr="00D423ED">
        <w:rPr>
          <w:rFonts w:ascii="Times New Roman" w:hAnsi="Times New Roman"/>
          <w:bCs/>
          <w:sz w:val="24"/>
          <w:szCs w:val="24"/>
        </w:rPr>
        <w:t>со дня избрания Совета сельского поселения в правомочном составе.</w:t>
      </w:r>
    </w:p>
    <w:p w:rsidR="00765051" w:rsidRPr="00D423ED" w:rsidRDefault="00765051" w:rsidP="00D4726A">
      <w:pPr>
        <w:pStyle w:val="ConsNormal"/>
        <w:spacing w:line="276" w:lineRule="auto"/>
        <w:ind w:firstLine="567"/>
        <w:rPr>
          <w:sz w:val="24"/>
          <w:szCs w:val="24"/>
        </w:rPr>
      </w:pPr>
      <w:r w:rsidRPr="00D423ED">
        <w:rPr>
          <w:rFonts w:ascii="Times New Roman" w:hAnsi="Times New Roman"/>
          <w:sz w:val="24"/>
          <w:szCs w:val="24"/>
        </w:rPr>
        <w:t>8. По вопросам организации своей деятельности Совет сельского поселения принимает регламент в соответствии с законодательством Российской Федерации и Уставом сельского поселения (далее – регламент, регламент Совета поселения).</w:t>
      </w:r>
    </w:p>
    <w:p w:rsidR="00765051" w:rsidRPr="00D423ED" w:rsidRDefault="00765051" w:rsidP="00D4726A">
      <w:pPr>
        <w:rPr>
          <w:sz w:val="24"/>
          <w:szCs w:val="24"/>
        </w:rPr>
      </w:pPr>
      <w:r w:rsidRPr="00D423ED">
        <w:rPr>
          <w:sz w:val="24"/>
          <w:szCs w:val="24"/>
        </w:rPr>
        <w:t>9. Совет сельского поселения обладает правом законодательной инициативы в Государственном Совете Республики Коми. Порядок реализации данной инициативы устанавливается настоящим Уставом и регламентом Совета поселения.</w:t>
      </w:r>
    </w:p>
    <w:p w:rsidR="00765051" w:rsidRPr="00D423ED" w:rsidRDefault="00765051" w:rsidP="00D4726A">
      <w:pPr>
        <w:rPr>
          <w:sz w:val="24"/>
          <w:szCs w:val="24"/>
        </w:rPr>
      </w:pPr>
      <w:r w:rsidRPr="00D423ED">
        <w:rPr>
          <w:sz w:val="24"/>
          <w:szCs w:val="24"/>
        </w:rPr>
        <w:t xml:space="preserve">10. В случае досрочного прекращения полномочий Совета сельского поселения досрочные выборы в Совет сельского поселения проводятся в сроки, установленные </w:t>
      </w:r>
      <w:r w:rsidRPr="00D423ED">
        <w:rPr>
          <w:sz w:val="24"/>
          <w:szCs w:val="24"/>
        </w:rPr>
        <w:lastRenderedPageBreak/>
        <w:t>Федеральным законом от 12.06.2002 № 67-ФЗ</w:t>
      </w:r>
      <w:r w:rsidRPr="00D423ED">
        <w:rPr>
          <w:rFonts w:cs="Calibri"/>
          <w:sz w:val="24"/>
          <w:szCs w:val="24"/>
        </w:rPr>
        <w:t xml:space="preserve"> «Об основных гарантиях избирательных прав и права на участие в референдуме граждан Российской Федерации».</w:t>
      </w:r>
    </w:p>
    <w:p w:rsidR="00765051" w:rsidRPr="00D423ED" w:rsidRDefault="00765051" w:rsidP="00D4726A">
      <w:pPr>
        <w:widowControl w:val="0"/>
        <w:rPr>
          <w:sz w:val="24"/>
          <w:szCs w:val="24"/>
        </w:rPr>
      </w:pPr>
      <w:r w:rsidRPr="00D423ED">
        <w:rPr>
          <w:sz w:val="24"/>
          <w:szCs w:val="24"/>
        </w:rPr>
        <w:t xml:space="preserve">11. Совет сельского поселения осуществляет свою деятельность в форме заседаний. </w:t>
      </w:r>
    </w:p>
    <w:p w:rsidR="00765051" w:rsidRPr="00D423ED" w:rsidRDefault="00765051" w:rsidP="00D4726A">
      <w:pPr>
        <w:widowControl w:val="0"/>
        <w:rPr>
          <w:sz w:val="24"/>
          <w:szCs w:val="24"/>
        </w:rPr>
      </w:pPr>
      <w:r w:rsidRPr="00D423ED">
        <w:rPr>
          <w:sz w:val="24"/>
          <w:szCs w:val="24"/>
        </w:rPr>
        <w:t>12. Заседание Совета сельского поселения не может считаться правомочным, если на нем присутствуют менее 50 процентов от числа избранных депутатов.</w:t>
      </w:r>
    </w:p>
    <w:p w:rsidR="00765051" w:rsidRPr="00D423ED" w:rsidRDefault="00765051" w:rsidP="00D4726A">
      <w:pPr>
        <w:widowControl w:val="0"/>
        <w:rPr>
          <w:sz w:val="24"/>
          <w:szCs w:val="24"/>
        </w:rPr>
      </w:pPr>
      <w:r w:rsidRPr="00D423ED">
        <w:rPr>
          <w:sz w:val="24"/>
          <w:szCs w:val="24"/>
        </w:rPr>
        <w:t>13. Очередные заседания Совета сельского поселения проводятся не реже одного раза в три месяца.</w:t>
      </w:r>
    </w:p>
    <w:p w:rsidR="00765051" w:rsidRPr="00D423ED" w:rsidRDefault="00765051" w:rsidP="00D4726A">
      <w:pPr>
        <w:widowControl w:val="0"/>
        <w:rPr>
          <w:sz w:val="24"/>
          <w:szCs w:val="24"/>
        </w:rPr>
      </w:pPr>
      <w:r w:rsidRPr="00D423ED">
        <w:rPr>
          <w:sz w:val="24"/>
          <w:szCs w:val="24"/>
        </w:rPr>
        <w:t>14. Внеочередные заседания Совета сельского поселения созываются по инициативе главы сельского поселения, депутатов в количестве не менее 1/3 от числа избранных депутатов Совета сельского поселения.</w:t>
      </w:r>
    </w:p>
    <w:p w:rsidR="00765051" w:rsidRPr="00D423ED" w:rsidRDefault="00765051" w:rsidP="00D4726A">
      <w:pPr>
        <w:widowControl w:val="0"/>
        <w:rPr>
          <w:sz w:val="24"/>
          <w:szCs w:val="24"/>
        </w:rPr>
      </w:pPr>
      <w:r w:rsidRPr="00D423ED">
        <w:rPr>
          <w:sz w:val="24"/>
          <w:szCs w:val="24"/>
        </w:rPr>
        <w:t>15. Созыв заседаний Совета сельского поселения и организация их работы возлагаются на главу сельского поселения в соответствии с регламентом Совета поселения.</w:t>
      </w:r>
    </w:p>
    <w:p w:rsidR="00765051" w:rsidRPr="00D423ED" w:rsidRDefault="00765051" w:rsidP="00D4726A">
      <w:pPr>
        <w:widowControl w:val="0"/>
        <w:rPr>
          <w:sz w:val="24"/>
          <w:szCs w:val="24"/>
        </w:rPr>
      </w:pPr>
      <w:r w:rsidRPr="00D423ED">
        <w:rPr>
          <w:sz w:val="24"/>
          <w:szCs w:val="24"/>
        </w:rPr>
        <w:t>16. Совет сельского поселения принимает решения в коллегиальном порядке.</w:t>
      </w:r>
    </w:p>
    <w:p w:rsidR="00765051" w:rsidRPr="00D423ED" w:rsidRDefault="00765051" w:rsidP="00D4726A">
      <w:pPr>
        <w:widowControl w:val="0"/>
        <w:rPr>
          <w:sz w:val="24"/>
          <w:szCs w:val="24"/>
        </w:rPr>
      </w:pPr>
      <w:r w:rsidRPr="00D423ED">
        <w:rPr>
          <w:sz w:val="24"/>
          <w:szCs w:val="24"/>
        </w:rPr>
        <w:t>17. Органами Совета сельского поселения являются:</w:t>
      </w:r>
    </w:p>
    <w:p w:rsidR="00765051" w:rsidRPr="00D423ED" w:rsidRDefault="00765051" w:rsidP="00D4726A">
      <w:pPr>
        <w:widowControl w:val="0"/>
        <w:rPr>
          <w:sz w:val="24"/>
          <w:szCs w:val="24"/>
        </w:rPr>
      </w:pPr>
      <w:r w:rsidRPr="00D423ED">
        <w:rPr>
          <w:sz w:val="24"/>
          <w:szCs w:val="24"/>
        </w:rPr>
        <w:t>1) постоянные комиссии Совета сельского поселения;</w:t>
      </w:r>
    </w:p>
    <w:p w:rsidR="00765051" w:rsidRPr="00D423ED" w:rsidRDefault="00765051" w:rsidP="00D4726A">
      <w:pPr>
        <w:widowControl w:val="0"/>
        <w:rPr>
          <w:sz w:val="24"/>
          <w:szCs w:val="24"/>
        </w:rPr>
      </w:pPr>
      <w:r w:rsidRPr="00D423ED">
        <w:rPr>
          <w:sz w:val="24"/>
          <w:szCs w:val="24"/>
        </w:rPr>
        <w:t>2) временные комиссии Совета сельского поселения.</w:t>
      </w:r>
    </w:p>
    <w:p w:rsidR="00765051" w:rsidRPr="00D423ED" w:rsidRDefault="00765051" w:rsidP="00D4726A">
      <w:pPr>
        <w:widowControl w:val="0"/>
      </w:pPr>
      <w:r w:rsidRPr="00D423ED">
        <w:rPr>
          <w:sz w:val="24"/>
          <w:szCs w:val="24"/>
        </w:rPr>
        <w:t>18. Регламентом Совета поселения может быть предусмотрено избрание должностных лиц Совета сельского поселения (заместителя председателя Совета сельского поселения, председателей комиссии и т.д.).</w:t>
      </w:r>
    </w:p>
    <w:p w:rsidR="00765051" w:rsidRPr="00D423ED" w:rsidRDefault="00765051" w:rsidP="00D4726A">
      <w:pPr>
        <w:pStyle w:val="text"/>
        <w:rPr>
          <w:rFonts w:ascii="Times New Roman" w:hAnsi="Times New Roman" w:cs="Times New Roman"/>
        </w:rPr>
      </w:pPr>
      <w:r w:rsidRPr="00D423ED">
        <w:rPr>
          <w:rFonts w:ascii="Times New Roman" w:hAnsi="Times New Roman" w:cs="Times New Roman"/>
        </w:rPr>
        <w:t>19. Расходы на обеспечение деятельности Совета сельского поселения предусматриваются в бюджете поселения отдельной строкой в соответствии с классификацией расходов бюджетов Российской Федерации.</w:t>
      </w:r>
    </w:p>
    <w:p w:rsidR="00765051" w:rsidRPr="00D423ED" w:rsidRDefault="00765051" w:rsidP="00D4726A">
      <w:pPr>
        <w:pStyle w:val="text"/>
        <w:rPr>
          <w:rFonts w:ascii="Times New Roman" w:hAnsi="Times New Roman" w:cs="Times New Roman"/>
        </w:rPr>
      </w:pPr>
      <w:r w:rsidRPr="00D423ED">
        <w:rPr>
          <w:rFonts w:ascii="Times New Roman" w:hAnsi="Times New Roman" w:cs="Times New Roman"/>
        </w:rPr>
        <w:t xml:space="preserve">Управление и (или) распоряжение Советом поселения или отдельными депутатами (группами депутатов) в какой бы то </w:t>
      </w:r>
      <w:proofErr w:type="gramStart"/>
      <w:r w:rsidRPr="00D423ED">
        <w:rPr>
          <w:rFonts w:ascii="Times New Roman" w:hAnsi="Times New Roman" w:cs="Times New Roman"/>
        </w:rPr>
        <w:t>ни было форме средствами бюджета поселения в процессе его исполнения не допускаются</w:t>
      </w:r>
      <w:proofErr w:type="gramEnd"/>
      <w:r w:rsidRPr="00D423ED">
        <w:rPr>
          <w:rFonts w:ascii="Times New Roman" w:hAnsi="Times New Roman" w:cs="Times New Roman"/>
        </w:rPr>
        <w:t>, за исключением средств бюджета поселения, направляемых на обеспечение деятельности Совета сельского поселения и депутатов.</w:t>
      </w:r>
    </w:p>
    <w:p w:rsidR="00765051" w:rsidRPr="00D423ED" w:rsidRDefault="00765051" w:rsidP="00D4726A">
      <w:pPr>
        <w:pStyle w:val="text"/>
        <w:rPr>
          <w:rFonts w:ascii="Times New Roman" w:hAnsi="Times New Roman" w:cs="Times New Roman"/>
        </w:rPr>
      </w:pPr>
    </w:p>
    <w:p w:rsidR="00765051" w:rsidRPr="00D423ED" w:rsidRDefault="00765051" w:rsidP="00D4726A">
      <w:pPr>
        <w:pStyle w:val="article"/>
        <w:rPr>
          <w:rFonts w:ascii="Times New Roman" w:hAnsi="Times New Roman" w:cs="Times New Roman"/>
        </w:rPr>
      </w:pPr>
      <w:r w:rsidRPr="00D423ED">
        <w:rPr>
          <w:rFonts w:ascii="Times New Roman" w:hAnsi="Times New Roman" w:cs="Times New Roman"/>
          <w:b/>
          <w:bCs/>
          <w:sz w:val="24"/>
          <w:szCs w:val="24"/>
        </w:rPr>
        <w:t>Статья 30. Компетенция Совета сельского поселения</w:t>
      </w:r>
    </w:p>
    <w:p w:rsidR="00765051" w:rsidRPr="00D423ED" w:rsidRDefault="00765051" w:rsidP="00D4726A">
      <w:pPr>
        <w:pStyle w:val="text"/>
        <w:rPr>
          <w:rFonts w:ascii="Times New Roman" w:hAnsi="Times New Roman" w:cs="Times New Roman"/>
        </w:rPr>
      </w:pPr>
    </w:p>
    <w:p w:rsidR="00765051" w:rsidRPr="00D423ED" w:rsidRDefault="00765051" w:rsidP="00D4726A">
      <w:pPr>
        <w:pStyle w:val="text"/>
        <w:rPr>
          <w:rFonts w:ascii="Times New Roman" w:hAnsi="Times New Roman" w:cs="Times New Roman"/>
        </w:rPr>
      </w:pPr>
      <w:r w:rsidRPr="00D423ED">
        <w:rPr>
          <w:rFonts w:ascii="Times New Roman" w:hAnsi="Times New Roman" w:cs="Times New Roman"/>
        </w:rPr>
        <w:t>1. В исключительной компетенции Совета сельского поселения находятся:</w:t>
      </w:r>
    </w:p>
    <w:p w:rsidR="00765051" w:rsidRPr="00D423ED" w:rsidRDefault="00765051" w:rsidP="00D4726A">
      <w:pPr>
        <w:pStyle w:val="text"/>
        <w:rPr>
          <w:rFonts w:ascii="Times New Roman" w:hAnsi="Times New Roman" w:cs="Times New Roman"/>
        </w:rPr>
      </w:pPr>
      <w:r w:rsidRPr="00D423ED">
        <w:rPr>
          <w:rFonts w:ascii="Times New Roman" w:hAnsi="Times New Roman" w:cs="Times New Roman"/>
        </w:rPr>
        <w:t>1) принятие Устава поселения и внесение в него изменений и дополнений;</w:t>
      </w:r>
    </w:p>
    <w:p w:rsidR="00765051" w:rsidRPr="00D423ED" w:rsidRDefault="00765051" w:rsidP="00D4726A">
      <w:pPr>
        <w:pStyle w:val="text"/>
        <w:rPr>
          <w:rFonts w:ascii="Times New Roman" w:hAnsi="Times New Roman" w:cs="Times New Roman"/>
        </w:rPr>
      </w:pPr>
      <w:r w:rsidRPr="00D423ED">
        <w:rPr>
          <w:rFonts w:ascii="Times New Roman" w:hAnsi="Times New Roman" w:cs="Times New Roman"/>
        </w:rPr>
        <w:t>2) утверждение бюджета поселения и отчета о его исполнении;</w:t>
      </w:r>
    </w:p>
    <w:p w:rsidR="00765051" w:rsidRPr="00D423ED" w:rsidRDefault="00765051" w:rsidP="00D4726A">
      <w:pPr>
        <w:pStyle w:val="text"/>
        <w:rPr>
          <w:rFonts w:ascii="Times New Roman" w:hAnsi="Times New Roman" w:cs="Times New Roman"/>
        </w:rPr>
      </w:pPr>
      <w:r w:rsidRPr="00D423ED">
        <w:rPr>
          <w:rFonts w:ascii="Times New Roman" w:hAnsi="Times New Roman" w:cs="Times New Roman"/>
        </w:rPr>
        <w:t>3) установление, изменение и отмена местных налогов и сборов в соответствии с законодательством Российской Федерации о налогах и сборах;</w:t>
      </w:r>
    </w:p>
    <w:p w:rsidR="00765051" w:rsidRPr="00D423ED" w:rsidRDefault="00765051" w:rsidP="00D4726A">
      <w:pPr>
        <w:pStyle w:val="text"/>
        <w:rPr>
          <w:rFonts w:ascii="Times New Roman" w:hAnsi="Times New Roman" w:cs="Times New Roman"/>
        </w:rPr>
      </w:pPr>
      <w:r w:rsidRPr="00D423ED">
        <w:rPr>
          <w:rFonts w:ascii="Times New Roman" w:hAnsi="Times New Roman" w:cs="Times New Roman"/>
        </w:rPr>
        <w:t>4) утверждение стратегии социально-экономического развития муниципального образования;</w:t>
      </w:r>
    </w:p>
    <w:p w:rsidR="00765051" w:rsidRPr="00D423ED" w:rsidRDefault="00765051" w:rsidP="00D4726A">
      <w:pPr>
        <w:pStyle w:val="text"/>
        <w:rPr>
          <w:rFonts w:ascii="Times New Roman" w:hAnsi="Times New Roman" w:cs="Times New Roman"/>
        </w:rPr>
      </w:pPr>
      <w:r w:rsidRPr="00D423ED">
        <w:rPr>
          <w:rFonts w:ascii="Times New Roman" w:hAnsi="Times New Roman" w:cs="Times New Roman"/>
        </w:rPr>
        <w:t>5) определение порядка управления и распоряжения имуществом, находящимся в муниципальной собственности;</w:t>
      </w:r>
    </w:p>
    <w:p w:rsidR="00765051" w:rsidRPr="00D423ED" w:rsidRDefault="00765051" w:rsidP="00D4726A">
      <w:pPr>
        <w:pStyle w:val="text"/>
        <w:rPr>
          <w:rFonts w:ascii="Times New Roman" w:hAnsi="Times New Roman" w:cs="Times New Roman"/>
        </w:rPr>
      </w:pPr>
      <w:r w:rsidRPr="00D423ED">
        <w:rPr>
          <w:rFonts w:ascii="Times New Roman" w:hAnsi="Times New Roman" w:cs="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65051" w:rsidRPr="00D423ED" w:rsidRDefault="00765051" w:rsidP="00D4726A">
      <w:pPr>
        <w:pStyle w:val="text"/>
        <w:rPr>
          <w:rFonts w:ascii="Times New Roman" w:hAnsi="Times New Roman" w:cs="Times New Roman"/>
        </w:rPr>
      </w:pPr>
      <w:r w:rsidRPr="00D423ED">
        <w:rPr>
          <w:rFonts w:ascii="Times New Roman" w:hAnsi="Times New Roman" w:cs="Times New Roman"/>
        </w:rPr>
        <w:t>7) определение порядка участия поселения в организациях межмуниципального сотрудничества;</w:t>
      </w:r>
    </w:p>
    <w:p w:rsidR="00765051" w:rsidRPr="00D423ED" w:rsidRDefault="00765051" w:rsidP="00D4726A">
      <w:pPr>
        <w:pStyle w:val="text"/>
        <w:rPr>
          <w:rFonts w:ascii="Times New Roman" w:hAnsi="Times New Roman" w:cs="Times New Roman"/>
        </w:rPr>
      </w:pPr>
      <w:r w:rsidRPr="00D423ED">
        <w:rPr>
          <w:rFonts w:ascii="Times New Roman" w:hAnsi="Times New Roman" w:cs="Times New Roman"/>
        </w:rPr>
        <w:t>8) определение порядка материально-технического и организационного обеспечения деятельности органов местного самоуправления;</w:t>
      </w:r>
    </w:p>
    <w:p w:rsidR="00765051" w:rsidRPr="00D423ED" w:rsidRDefault="00765051" w:rsidP="00D4726A">
      <w:pPr>
        <w:pStyle w:val="text"/>
      </w:pPr>
      <w:r w:rsidRPr="00D423ED">
        <w:rPr>
          <w:rFonts w:ascii="Times New Roman" w:hAnsi="Times New Roman" w:cs="Times New Roman"/>
        </w:rPr>
        <w:lastRenderedPageBreak/>
        <w:t xml:space="preserve">9) </w:t>
      </w:r>
      <w:proofErr w:type="gramStart"/>
      <w:r w:rsidRPr="00D423ED">
        <w:rPr>
          <w:rFonts w:ascii="Times New Roman" w:hAnsi="Times New Roman" w:cs="Times New Roman"/>
        </w:rPr>
        <w:t>контроль за</w:t>
      </w:r>
      <w:proofErr w:type="gramEnd"/>
      <w:r w:rsidRPr="00D423ED">
        <w:rPr>
          <w:rFonts w:ascii="Times New Roman" w:hAnsi="Times New Roman" w:cs="Times New Roman"/>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65051" w:rsidRPr="00D423ED" w:rsidRDefault="00765051" w:rsidP="00D4726A">
      <w:pPr>
        <w:rPr>
          <w:sz w:val="24"/>
          <w:szCs w:val="24"/>
        </w:rPr>
      </w:pPr>
      <w:r w:rsidRPr="00D423ED">
        <w:rPr>
          <w:sz w:val="24"/>
          <w:szCs w:val="24"/>
        </w:rPr>
        <w:t>10) принятие решения об удалении главы поселения в отставку;</w:t>
      </w:r>
    </w:p>
    <w:p w:rsidR="00765051" w:rsidRPr="00D423ED" w:rsidRDefault="00765051" w:rsidP="00D4726A">
      <w:pPr>
        <w:rPr>
          <w:sz w:val="24"/>
          <w:szCs w:val="24"/>
        </w:rPr>
      </w:pPr>
      <w:r w:rsidRPr="00D423ED">
        <w:rPr>
          <w:sz w:val="24"/>
          <w:szCs w:val="24"/>
        </w:rPr>
        <w:t xml:space="preserve">11) утверждение правил благоустройства территории сельского поселения. </w:t>
      </w:r>
    </w:p>
    <w:p w:rsidR="00765051" w:rsidRPr="00D423ED" w:rsidRDefault="00765051" w:rsidP="00D4726A">
      <w:pPr>
        <w:pStyle w:val="ConsPlusNormal"/>
        <w:spacing w:line="276" w:lineRule="auto"/>
        <w:rPr>
          <w:rFonts w:ascii="Times New Roman" w:hAnsi="Times New Roman" w:cs="Times New Roman"/>
          <w:sz w:val="24"/>
          <w:szCs w:val="24"/>
        </w:rPr>
      </w:pPr>
      <w:r w:rsidRPr="00D423ED">
        <w:rPr>
          <w:rFonts w:ascii="Times New Roman" w:hAnsi="Times New Roman" w:cs="Times New Roman"/>
          <w:sz w:val="24"/>
          <w:szCs w:val="24"/>
        </w:rPr>
        <w:t>2. В компетенции Совета сельского поселения также находятся:</w:t>
      </w:r>
    </w:p>
    <w:p w:rsidR="00765051" w:rsidRPr="00D423ED" w:rsidRDefault="00765051" w:rsidP="00D4726A">
      <w:pPr>
        <w:pStyle w:val="ConsPlusNormal"/>
        <w:spacing w:line="276" w:lineRule="auto"/>
        <w:rPr>
          <w:sz w:val="24"/>
          <w:szCs w:val="24"/>
        </w:rPr>
      </w:pPr>
      <w:r w:rsidRPr="00D423ED">
        <w:rPr>
          <w:rFonts w:ascii="Times New Roman" w:hAnsi="Times New Roman" w:cs="Times New Roman"/>
          <w:sz w:val="24"/>
          <w:szCs w:val="24"/>
        </w:rPr>
        <w:t>1) принятие решений о проведении выборов депутатов Совета сельского поселения, местного референдума;</w:t>
      </w:r>
    </w:p>
    <w:p w:rsidR="00765051" w:rsidRPr="00D423ED" w:rsidRDefault="00765051" w:rsidP="00D4726A">
      <w:pPr>
        <w:widowControl w:val="0"/>
        <w:rPr>
          <w:sz w:val="24"/>
          <w:szCs w:val="24"/>
        </w:rPr>
      </w:pPr>
      <w:r w:rsidRPr="00D423ED">
        <w:rPr>
          <w:sz w:val="24"/>
          <w:szCs w:val="24"/>
        </w:rPr>
        <w:t>2) утверждение структуры администрации поселения по представлению главы сельского поселения, принятие Положения об администрации сельского поселения;</w:t>
      </w:r>
    </w:p>
    <w:p w:rsidR="00765051" w:rsidRPr="00D423ED" w:rsidRDefault="00765051" w:rsidP="00D4726A">
      <w:pPr>
        <w:widowControl w:val="0"/>
      </w:pPr>
      <w:r w:rsidRPr="00D423ED">
        <w:rPr>
          <w:sz w:val="24"/>
          <w:szCs w:val="24"/>
        </w:rPr>
        <w:t xml:space="preserve">3) назначение в соответствии с настоящим Уставом публичных слушаний, общественных обсуждений, опросов граждан и конференций граждан (собраний делегатов), а также определение порядка их проведения; </w:t>
      </w:r>
    </w:p>
    <w:p w:rsidR="00765051" w:rsidRPr="00D423ED" w:rsidRDefault="00765051" w:rsidP="00D4726A">
      <w:pPr>
        <w:pStyle w:val="text"/>
      </w:pPr>
      <w:r w:rsidRPr="00D423ED">
        <w:rPr>
          <w:rFonts w:ascii="Times New Roman" w:hAnsi="Times New Roman" w:cs="Times New Roman"/>
        </w:rPr>
        <w:t>4) принятие предусмотренных настоящим Уставом решений, связанных с изменением границ поселения, преобразованием поселения;</w:t>
      </w:r>
    </w:p>
    <w:p w:rsidR="00765051" w:rsidRPr="00D423ED" w:rsidRDefault="00765051" w:rsidP="00D4726A">
      <w:pPr>
        <w:widowControl w:val="0"/>
        <w:rPr>
          <w:sz w:val="24"/>
          <w:szCs w:val="24"/>
        </w:rPr>
      </w:pPr>
      <w:r w:rsidRPr="00D423ED">
        <w:rPr>
          <w:sz w:val="24"/>
          <w:szCs w:val="24"/>
        </w:rPr>
        <w:t>5) осуществление права законодательной инициативы в Государственном Совете Республики Коми;</w:t>
      </w:r>
    </w:p>
    <w:p w:rsidR="00765051" w:rsidRPr="00D423ED" w:rsidRDefault="00765051" w:rsidP="00D4726A">
      <w:pPr>
        <w:widowControl w:val="0"/>
        <w:rPr>
          <w:sz w:val="24"/>
          <w:szCs w:val="24"/>
        </w:rPr>
      </w:pPr>
      <w:r w:rsidRPr="00D423ED">
        <w:rPr>
          <w:sz w:val="24"/>
          <w:szCs w:val="24"/>
        </w:rPr>
        <w:t>6) осуществление контроля в ходе рассмотрения отдельных вопросов исполнения местного бюджета на своих заседаниях, заседаниях комиссий, рабочих групп Совета сельского поселения, в ходе проводимых Советом сельского поселения слушаний и в связи с депутатскими запросами;</w:t>
      </w:r>
    </w:p>
    <w:p w:rsidR="00765051" w:rsidRPr="00D423ED" w:rsidRDefault="00765051" w:rsidP="00D4726A">
      <w:pPr>
        <w:rPr>
          <w:sz w:val="24"/>
          <w:szCs w:val="24"/>
        </w:rPr>
      </w:pPr>
      <w:r w:rsidRPr="00D423ED">
        <w:rPr>
          <w:sz w:val="24"/>
          <w:szCs w:val="24"/>
        </w:rPr>
        <w:t>7) формирование и определение правового статуса органов внешнего муниципального финансового контроля;</w:t>
      </w:r>
    </w:p>
    <w:p w:rsidR="00765051" w:rsidRPr="00D423ED" w:rsidRDefault="00765051" w:rsidP="00D4726A">
      <w:pPr>
        <w:widowControl w:val="0"/>
        <w:rPr>
          <w:sz w:val="24"/>
          <w:szCs w:val="24"/>
        </w:rPr>
      </w:pPr>
      <w:r w:rsidRPr="00D423ED">
        <w:rPr>
          <w:sz w:val="24"/>
          <w:szCs w:val="24"/>
        </w:rPr>
        <w:t>8) установление налоговых льгот по местным налогам, оснований и порядка их применения в соответствии с положениями Налогового кодекса Российской Федерации;</w:t>
      </w:r>
    </w:p>
    <w:p w:rsidR="00765051" w:rsidRPr="00D423ED" w:rsidRDefault="00765051" w:rsidP="00D4726A">
      <w:pPr>
        <w:widowControl w:val="0"/>
        <w:rPr>
          <w:sz w:val="24"/>
          <w:szCs w:val="24"/>
        </w:rPr>
      </w:pPr>
      <w:r w:rsidRPr="00D423ED">
        <w:rPr>
          <w:sz w:val="24"/>
          <w:szCs w:val="24"/>
        </w:rPr>
        <w:t>9) определение порядка и условий приватизации муниципального имущества в соответствии с федеральным законодательством;</w:t>
      </w:r>
    </w:p>
    <w:p w:rsidR="00765051" w:rsidRPr="00D423ED" w:rsidRDefault="00765051" w:rsidP="00D4726A">
      <w:pPr>
        <w:widowControl w:val="0"/>
        <w:rPr>
          <w:sz w:val="24"/>
          <w:szCs w:val="24"/>
        </w:rPr>
      </w:pPr>
      <w:r w:rsidRPr="00D423ED">
        <w:rPr>
          <w:sz w:val="24"/>
          <w:szCs w:val="24"/>
        </w:rPr>
        <w:t>10) утверждение порядка осуществления закупок 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65051" w:rsidRPr="00D423ED" w:rsidRDefault="00765051" w:rsidP="00D4726A">
      <w:pPr>
        <w:rPr>
          <w:sz w:val="24"/>
          <w:szCs w:val="24"/>
        </w:rPr>
      </w:pPr>
      <w:r w:rsidRPr="00D423ED">
        <w:rPr>
          <w:sz w:val="24"/>
          <w:szCs w:val="24"/>
        </w:rPr>
        <w:t>11) утверждение порядка осуществления муниципальных заимствований;</w:t>
      </w:r>
    </w:p>
    <w:p w:rsidR="00765051" w:rsidRPr="00D423ED" w:rsidRDefault="00765051" w:rsidP="00D4726A">
      <w:pPr>
        <w:rPr>
          <w:sz w:val="24"/>
          <w:szCs w:val="24"/>
        </w:rPr>
      </w:pPr>
      <w:r w:rsidRPr="00D423ED">
        <w:rPr>
          <w:sz w:val="24"/>
          <w:szCs w:val="24"/>
        </w:rPr>
        <w:t>12) осуществление иных полномочий, отнесенных к ведению Совета сельского поселения федеральным законодательством, законодательством Республики Коми, Уставом сельского поселения.</w:t>
      </w:r>
    </w:p>
    <w:p w:rsidR="00765051" w:rsidRPr="00D423ED" w:rsidRDefault="00765051" w:rsidP="00D4726A">
      <w:pPr>
        <w:rPr>
          <w:b/>
          <w:sz w:val="24"/>
          <w:szCs w:val="24"/>
        </w:rPr>
      </w:pPr>
      <w:r w:rsidRPr="00D423ED">
        <w:rPr>
          <w:sz w:val="24"/>
          <w:szCs w:val="24"/>
        </w:rPr>
        <w:t>3. Совет поселения заслушивает ежегодные отчеты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765051" w:rsidRPr="00D423ED" w:rsidRDefault="00765051" w:rsidP="00D4726A">
      <w:pPr>
        <w:rPr>
          <w:b/>
          <w:sz w:val="24"/>
          <w:szCs w:val="24"/>
        </w:rPr>
      </w:pPr>
    </w:p>
    <w:p w:rsidR="00765051" w:rsidRPr="00D423ED" w:rsidRDefault="00765051" w:rsidP="00D4726A">
      <w:pPr>
        <w:rPr>
          <w:b/>
          <w:sz w:val="24"/>
          <w:szCs w:val="24"/>
        </w:rPr>
      </w:pPr>
      <w:r w:rsidRPr="00D423ED">
        <w:rPr>
          <w:b/>
          <w:sz w:val="24"/>
          <w:szCs w:val="24"/>
        </w:rPr>
        <w:t xml:space="preserve">Статья 31. Постоянные комиссии Совета сельского поселения </w:t>
      </w:r>
    </w:p>
    <w:p w:rsidR="00765051" w:rsidRPr="00D423ED" w:rsidRDefault="00765051" w:rsidP="00D4726A">
      <w:pPr>
        <w:rPr>
          <w:b/>
          <w:sz w:val="24"/>
          <w:szCs w:val="24"/>
        </w:rPr>
      </w:pPr>
    </w:p>
    <w:p w:rsidR="00765051" w:rsidRPr="00D423ED" w:rsidRDefault="00765051" w:rsidP="00D4726A">
      <w:pPr>
        <w:rPr>
          <w:sz w:val="24"/>
          <w:szCs w:val="24"/>
        </w:rPr>
      </w:pPr>
      <w:r w:rsidRPr="00D423ED">
        <w:rPr>
          <w:sz w:val="24"/>
          <w:szCs w:val="24"/>
        </w:rPr>
        <w:t>1. По отдельным направлениям своей деятельности Совет сельского поселения из состава депутатов формирует постоянные комиссии.</w:t>
      </w:r>
    </w:p>
    <w:p w:rsidR="00765051" w:rsidRPr="00D423ED" w:rsidRDefault="00765051" w:rsidP="00D4726A">
      <w:pPr>
        <w:rPr>
          <w:sz w:val="24"/>
          <w:szCs w:val="24"/>
        </w:rPr>
      </w:pPr>
      <w:r w:rsidRPr="00D423ED">
        <w:rPr>
          <w:sz w:val="24"/>
          <w:szCs w:val="24"/>
        </w:rPr>
        <w:t>2. Решение о формировании постоянных комиссий, об их количественном составе и названии комиссии принимается Советом сельского поселения на его заседании в порядке, предусмотренном законодательством о местном самоуправлении, Уставом сельского поселения и регламентом Совета сельского поселения.</w:t>
      </w:r>
    </w:p>
    <w:p w:rsidR="00765051" w:rsidRPr="00D423ED" w:rsidRDefault="00765051" w:rsidP="00D4726A">
      <w:pPr>
        <w:rPr>
          <w:b/>
          <w:sz w:val="24"/>
          <w:szCs w:val="24"/>
        </w:rPr>
      </w:pPr>
      <w:r w:rsidRPr="00D423ED">
        <w:rPr>
          <w:sz w:val="24"/>
          <w:szCs w:val="24"/>
        </w:rPr>
        <w:lastRenderedPageBreak/>
        <w:t>3. Функции и полномочия постоянных комиссий, а также организация их работы определяются регламентом Совета сельского поселения и Положением о постоянных комиссиях, принимаемым Советом сельского поселения.</w:t>
      </w:r>
    </w:p>
    <w:p w:rsidR="00765051" w:rsidRPr="00D423ED" w:rsidRDefault="00765051" w:rsidP="00D4726A">
      <w:pPr>
        <w:rPr>
          <w:b/>
          <w:sz w:val="24"/>
          <w:szCs w:val="24"/>
        </w:rPr>
      </w:pPr>
    </w:p>
    <w:p w:rsidR="00765051" w:rsidRPr="00D423ED" w:rsidRDefault="00765051" w:rsidP="00D4726A">
      <w:pPr>
        <w:rPr>
          <w:sz w:val="24"/>
          <w:szCs w:val="24"/>
        </w:rPr>
      </w:pPr>
      <w:r w:rsidRPr="00D423ED">
        <w:rPr>
          <w:b/>
          <w:sz w:val="24"/>
          <w:szCs w:val="24"/>
        </w:rPr>
        <w:t xml:space="preserve">Статья 32. Временные комиссии Совета сельского поселения </w:t>
      </w:r>
    </w:p>
    <w:p w:rsidR="00765051" w:rsidRPr="00D423ED" w:rsidRDefault="00765051" w:rsidP="00D4726A">
      <w:pPr>
        <w:tabs>
          <w:tab w:val="left" w:pos="851"/>
        </w:tabs>
        <w:rPr>
          <w:sz w:val="24"/>
          <w:szCs w:val="24"/>
        </w:rPr>
      </w:pPr>
    </w:p>
    <w:p w:rsidR="00765051" w:rsidRPr="00D423ED" w:rsidRDefault="00765051" w:rsidP="00D4726A">
      <w:pPr>
        <w:tabs>
          <w:tab w:val="left" w:pos="851"/>
        </w:tabs>
        <w:rPr>
          <w:sz w:val="24"/>
          <w:szCs w:val="24"/>
        </w:rPr>
      </w:pPr>
      <w:r w:rsidRPr="00D423ED">
        <w:rPr>
          <w:sz w:val="24"/>
          <w:szCs w:val="24"/>
        </w:rPr>
        <w:t>1. Для решения отдельных вопросов Совет сельского поселения может создавать временные комиссии из числа депутатов и иных лиц.</w:t>
      </w:r>
    </w:p>
    <w:p w:rsidR="00765051" w:rsidRPr="00D423ED" w:rsidRDefault="00765051" w:rsidP="00D4726A">
      <w:pPr>
        <w:tabs>
          <w:tab w:val="left" w:pos="851"/>
        </w:tabs>
        <w:rPr>
          <w:sz w:val="24"/>
          <w:szCs w:val="24"/>
        </w:rPr>
      </w:pPr>
      <w:r w:rsidRPr="00D423ED">
        <w:rPr>
          <w:sz w:val="24"/>
          <w:szCs w:val="24"/>
        </w:rPr>
        <w:t>2. Задачи комиссии определяются Советом сельского поселения при их создании.</w:t>
      </w:r>
    </w:p>
    <w:p w:rsidR="00765051" w:rsidRPr="00D423ED" w:rsidRDefault="00765051" w:rsidP="00D4726A">
      <w:pPr>
        <w:tabs>
          <w:tab w:val="left" w:pos="851"/>
        </w:tabs>
        <w:rPr>
          <w:b/>
          <w:sz w:val="24"/>
          <w:szCs w:val="24"/>
        </w:rPr>
      </w:pPr>
      <w:r w:rsidRPr="00D423ED">
        <w:rPr>
          <w:sz w:val="24"/>
          <w:szCs w:val="24"/>
        </w:rPr>
        <w:t>3. Порядок деятельности и полномочия временных комиссий определяется регламентом Совета сельского поселения.</w:t>
      </w:r>
    </w:p>
    <w:p w:rsidR="00765051" w:rsidRPr="00D423ED" w:rsidRDefault="00765051" w:rsidP="00D4726A">
      <w:pPr>
        <w:rPr>
          <w:b/>
          <w:sz w:val="24"/>
          <w:szCs w:val="24"/>
        </w:rPr>
      </w:pPr>
    </w:p>
    <w:p w:rsidR="00765051" w:rsidRPr="00D423ED" w:rsidRDefault="00765051" w:rsidP="00D4726A">
      <w:pPr>
        <w:rPr>
          <w:sz w:val="24"/>
          <w:szCs w:val="24"/>
        </w:rPr>
      </w:pPr>
      <w:r w:rsidRPr="00D423ED">
        <w:rPr>
          <w:b/>
          <w:sz w:val="24"/>
          <w:szCs w:val="24"/>
        </w:rPr>
        <w:t>Статья 3</w:t>
      </w:r>
      <w:r w:rsidR="00103275">
        <w:rPr>
          <w:b/>
          <w:sz w:val="24"/>
          <w:szCs w:val="24"/>
        </w:rPr>
        <w:t>3</w:t>
      </w:r>
      <w:r w:rsidRPr="00D423ED">
        <w:rPr>
          <w:b/>
          <w:sz w:val="24"/>
          <w:szCs w:val="24"/>
        </w:rPr>
        <w:t>. Порядок осуществления Советом сельского поселения права законодательной инициативы в Государственном Совете Республики Коми</w:t>
      </w:r>
    </w:p>
    <w:p w:rsidR="00765051" w:rsidRPr="00D423ED" w:rsidRDefault="00765051" w:rsidP="00D4726A">
      <w:pPr>
        <w:tabs>
          <w:tab w:val="left" w:pos="851"/>
        </w:tabs>
        <w:rPr>
          <w:sz w:val="24"/>
          <w:szCs w:val="24"/>
        </w:rPr>
      </w:pPr>
    </w:p>
    <w:p w:rsidR="00765051" w:rsidRPr="00D423ED" w:rsidRDefault="00765051" w:rsidP="00D4726A">
      <w:pPr>
        <w:tabs>
          <w:tab w:val="left" w:pos="851"/>
        </w:tabs>
        <w:rPr>
          <w:sz w:val="24"/>
          <w:szCs w:val="24"/>
        </w:rPr>
      </w:pPr>
      <w:r w:rsidRPr="00D423ED">
        <w:rPr>
          <w:sz w:val="24"/>
          <w:szCs w:val="24"/>
        </w:rPr>
        <w:t>1. Правом разработки и внесения проектов законов Республики Коми на рассмотрение Совета сельского поселения обладают глава сельского поселения, депутаты Совета сельского поселения, группы граждан численностью не менее 10 человек, общественные объединения.</w:t>
      </w:r>
    </w:p>
    <w:p w:rsidR="00765051" w:rsidRPr="00D423ED" w:rsidRDefault="00765051" w:rsidP="00D4726A">
      <w:pPr>
        <w:tabs>
          <w:tab w:val="left" w:pos="851"/>
        </w:tabs>
        <w:rPr>
          <w:sz w:val="24"/>
          <w:szCs w:val="24"/>
        </w:rPr>
      </w:pPr>
      <w:r w:rsidRPr="00D423ED">
        <w:rPr>
          <w:sz w:val="24"/>
          <w:szCs w:val="24"/>
        </w:rPr>
        <w:t>2. Порядок внесения в Совет поселения законопроектов и их рассмотрения определяется регламентом Совета поселения.</w:t>
      </w:r>
    </w:p>
    <w:p w:rsidR="00765051" w:rsidRPr="00D423ED" w:rsidRDefault="00765051" w:rsidP="00D4726A">
      <w:pPr>
        <w:tabs>
          <w:tab w:val="left" w:pos="851"/>
        </w:tabs>
        <w:rPr>
          <w:sz w:val="24"/>
          <w:szCs w:val="24"/>
        </w:rPr>
      </w:pPr>
      <w:r w:rsidRPr="00D423ED">
        <w:rPr>
          <w:sz w:val="24"/>
          <w:szCs w:val="24"/>
        </w:rPr>
        <w:t>3. По результатам рассмотрения представленного законопроекта Совет сельского поселения принимает одно из следующих решений:</w:t>
      </w:r>
    </w:p>
    <w:p w:rsidR="00765051" w:rsidRPr="00D423ED" w:rsidRDefault="00765051" w:rsidP="00D4726A">
      <w:pPr>
        <w:tabs>
          <w:tab w:val="left" w:pos="851"/>
        </w:tabs>
        <w:rPr>
          <w:sz w:val="24"/>
          <w:szCs w:val="24"/>
        </w:rPr>
      </w:pPr>
      <w:r w:rsidRPr="00D423ED">
        <w:rPr>
          <w:sz w:val="24"/>
          <w:szCs w:val="24"/>
        </w:rPr>
        <w:t>1) о внесении законопроекта в Государственный Совет Республики Коми;</w:t>
      </w:r>
    </w:p>
    <w:p w:rsidR="00765051" w:rsidRPr="00D423ED" w:rsidRDefault="00765051" w:rsidP="00D4726A">
      <w:pPr>
        <w:tabs>
          <w:tab w:val="left" w:pos="851"/>
        </w:tabs>
        <w:rPr>
          <w:sz w:val="24"/>
          <w:szCs w:val="24"/>
        </w:rPr>
      </w:pPr>
      <w:r w:rsidRPr="00D423ED">
        <w:rPr>
          <w:sz w:val="24"/>
          <w:szCs w:val="24"/>
        </w:rPr>
        <w:t>2) о доработке законопроекта и внесении его на повторное рассмотрение;</w:t>
      </w:r>
    </w:p>
    <w:p w:rsidR="00765051" w:rsidRPr="00D423ED" w:rsidRDefault="00765051" w:rsidP="00D4726A">
      <w:pPr>
        <w:tabs>
          <w:tab w:val="left" w:pos="851"/>
        </w:tabs>
        <w:rPr>
          <w:sz w:val="24"/>
          <w:szCs w:val="24"/>
        </w:rPr>
      </w:pPr>
      <w:r w:rsidRPr="00D423ED">
        <w:rPr>
          <w:sz w:val="24"/>
          <w:szCs w:val="24"/>
        </w:rPr>
        <w:t>3) об отказе внести законопроект в Государственный Совет Республики Коми.</w:t>
      </w:r>
    </w:p>
    <w:p w:rsidR="00765051" w:rsidRPr="00D423ED" w:rsidRDefault="00765051" w:rsidP="00D4726A">
      <w:pPr>
        <w:tabs>
          <w:tab w:val="left" w:pos="851"/>
        </w:tabs>
        <w:rPr>
          <w:sz w:val="24"/>
          <w:szCs w:val="24"/>
        </w:rPr>
      </w:pPr>
      <w:r w:rsidRPr="00D423ED">
        <w:rPr>
          <w:sz w:val="24"/>
          <w:szCs w:val="24"/>
        </w:rPr>
        <w:t>4. Законопроект и сопроводительные документы к нему направляются в Государственный Совет Республики Коми.</w:t>
      </w:r>
    </w:p>
    <w:p w:rsidR="00765051" w:rsidRPr="00D423ED" w:rsidRDefault="00765051" w:rsidP="00D4726A">
      <w:pPr>
        <w:tabs>
          <w:tab w:val="left" w:pos="851"/>
        </w:tabs>
        <w:rPr>
          <w:sz w:val="24"/>
          <w:szCs w:val="24"/>
        </w:rPr>
      </w:pPr>
      <w:r w:rsidRPr="00D423ED">
        <w:rPr>
          <w:sz w:val="24"/>
          <w:szCs w:val="24"/>
        </w:rPr>
        <w:t>Направляемый законопроект и сопроводительные документы к нему должны быть оформлены в соответствии с Регламентом Государственного Совета Республики Коми.</w:t>
      </w:r>
    </w:p>
    <w:p w:rsidR="00765051" w:rsidRDefault="00765051" w:rsidP="00D4726A">
      <w:pPr>
        <w:tabs>
          <w:tab w:val="left" w:pos="851"/>
        </w:tabs>
        <w:rPr>
          <w:sz w:val="24"/>
          <w:szCs w:val="24"/>
        </w:rPr>
      </w:pPr>
    </w:p>
    <w:p w:rsidR="00765051" w:rsidRPr="00D423ED" w:rsidRDefault="00765051" w:rsidP="00D4726A">
      <w:pPr>
        <w:rPr>
          <w:sz w:val="24"/>
          <w:szCs w:val="24"/>
        </w:rPr>
      </w:pPr>
      <w:r w:rsidRPr="00D423ED">
        <w:rPr>
          <w:b/>
          <w:sz w:val="24"/>
          <w:szCs w:val="24"/>
        </w:rPr>
        <w:t>Статья 3</w:t>
      </w:r>
      <w:r w:rsidR="00103275">
        <w:rPr>
          <w:b/>
          <w:sz w:val="24"/>
          <w:szCs w:val="24"/>
        </w:rPr>
        <w:t>4</w:t>
      </w:r>
      <w:r w:rsidRPr="00D423ED">
        <w:rPr>
          <w:b/>
          <w:sz w:val="24"/>
          <w:szCs w:val="24"/>
        </w:rPr>
        <w:t xml:space="preserve">. Основания и порядок досрочного прекращения полномочий Совета сельского поселения </w:t>
      </w:r>
    </w:p>
    <w:p w:rsidR="00765051" w:rsidRPr="00343601" w:rsidRDefault="00765051" w:rsidP="00D4726A">
      <w:pPr>
        <w:rPr>
          <w:sz w:val="24"/>
          <w:szCs w:val="24"/>
        </w:rPr>
      </w:pPr>
      <w:r w:rsidRPr="00343601">
        <w:rPr>
          <w:sz w:val="24"/>
          <w:szCs w:val="24"/>
        </w:rPr>
        <w:t xml:space="preserve"> </w:t>
      </w:r>
    </w:p>
    <w:p w:rsidR="00765051" w:rsidRPr="00D423ED" w:rsidRDefault="00F54FDE" w:rsidP="00D4726A">
      <w:pPr>
        <w:pStyle w:val="18"/>
        <w:tabs>
          <w:tab w:val="left" w:pos="851"/>
        </w:tabs>
        <w:spacing w:after="0"/>
        <w:ind w:left="0" w:firstLine="567"/>
        <w:rPr>
          <w:sz w:val="24"/>
          <w:szCs w:val="24"/>
        </w:rPr>
      </w:pPr>
      <w:r w:rsidRPr="00343601">
        <w:rPr>
          <w:rFonts w:ascii="Times New Roman" w:hAnsi="Times New Roman"/>
          <w:sz w:val="24"/>
          <w:szCs w:val="24"/>
        </w:rPr>
        <w:t>1.</w:t>
      </w:r>
      <w:r>
        <w:rPr>
          <w:rFonts w:ascii="Times New Roman" w:hAnsi="Times New Roman"/>
          <w:sz w:val="24"/>
          <w:szCs w:val="24"/>
        </w:rPr>
        <w:t xml:space="preserve"> </w:t>
      </w:r>
      <w:r w:rsidR="00765051" w:rsidRPr="00D423ED">
        <w:rPr>
          <w:rFonts w:ascii="Times New Roman" w:hAnsi="Times New Roman"/>
          <w:sz w:val="24"/>
          <w:szCs w:val="24"/>
        </w:rPr>
        <w:t xml:space="preserve">Полномочия Совета сельского поселения могут быть прекращены досрочно </w:t>
      </w:r>
      <w:r w:rsidR="00765051" w:rsidRPr="00D423ED">
        <w:rPr>
          <w:rFonts w:ascii="Times New Roman" w:hAnsi="Times New Roman" w:cs="Calibri"/>
          <w:sz w:val="24"/>
          <w:szCs w:val="24"/>
        </w:rPr>
        <w:t xml:space="preserve">в порядке и по основаниям, которые предусмотрены статьей 73 </w:t>
      </w:r>
      <w:r w:rsidR="00765051" w:rsidRPr="00D423ED">
        <w:rPr>
          <w:rFonts w:ascii="Times New Roman" w:hAnsi="Times New Roman"/>
          <w:sz w:val="24"/>
          <w:szCs w:val="24"/>
        </w:rPr>
        <w:t xml:space="preserve">Федерального закона № 131-ФЗ. </w:t>
      </w:r>
    </w:p>
    <w:p w:rsidR="00765051" w:rsidRPr="00D423ED" w:rsidRDefault="00765051" w:rsidP="00D4726A">
      <w:pPr>
        <w:rPr>
          <w:sz w:val="24"/>
          <w:szCs w:val="24"/>
        </w:rPr>
      </w:pPr>
      <w:r w:rsidRPr="00D423ED">
        <w:rPr>
          <w:sz w:val="24"/>
          <w:szCs w:val="24"/>
        </w:rPr>
        <w:t>2. Полномочия Совета сельского поселения также прекращаются:</w:t>
      </w:r>
    </w:p>
    <w:p w:rsidR="00765051" w:rsidRPr="00D423ED" w:rsidRDefault="00765051" w:rsidP="00D4726A">
      <w:pPr>
        <w:rPr>
          <w:sz w:val="24"/>
          <w:szCs w:val="24"/>
        </w:rPr>
      </w:pPr>
      <w:r w:rsidRPr="00D423ED">
        <w:rPr>
          <w:sz w:val="24"/>
          <w:szCs w:val="24"/>
        </w:rPr>
        <w:t>1) в случае принятия Советом сельского поселения решения о самороспуске. При этом решение о самороспуске принимается большинством в две трети голосов от установленной численности депутатов Совета сельского поселения;</w:t>
      </w:r>
    </w:p>
    <w:p w:rsidR="00765051" w:rsidRPr="00D423ED" w:rsidRDefault="00765051" w:rsidP="00D4726A">
      <w:pPr>
        <w:rPr>
          <w:sz w:val="24"/>
          <w:szCs w:val="24"/>
        </w:rPr>
      </w:pPr>
      <w:r w:rsidRPr="00D423ED">
        <w:rPr>
          <w:sz w:val="24"/>
          <w:szCs w:val="24"/>
        </w:rPr>
        <w:t>2) в случае вступления в силу решения Верховного Суда Республики Коми о неправомочности данного состава депутатов Совета сельского поселения, в том числе в связи со сложением депутатами своих полномочий;</w:t>
      </w:r>
    </w:p>
    <w:p w:rsidR="00765051" w:rsidRPr="00D423ED" w:rsidRDefault="00765051" w:rsidP="00D4726A">
      <w:pPr>
        <w:rPr>
          <w:sz w:val="24"/>
          <w:szCs w:val="24"/>
        </w:rPr>
      </w:pPr>
      <w:r w:rsidRPr="00D423ED">
        <w:rPr>
          <w:sz w:val="24"/>
          <w:szCs w:val="24"/>
        </w:rPr>
        <w:t>3) в случае преобразования сельского поселения, осуществляемого в соответствии со статьей 13 Федерального закона № 131-ФЗ, а также в случае упразднения сельского поселения;</w:t>
      </w:r>
    </w:p>
    <w:p w:rsidR="00765051" w:rsidRPr="00D423ED" w:rsidRDefault="00765051" w:rsidP="00D4726A">
      <w:pPr>
        <w:rPr>
          <w:sz w:val="24"/>
          <w:szCs w:val="24"/>
        </w:rPr>
      </w:pPr>
      <w:r w:rsidRPr="00D423ED">
        <w:rPr>
          <w:sz w:val="24"/>
          <w:szCs w:val="24"/>
        </w:rPr>
        <w:t>4) в случае утраты поселением статуса муниципального образования в связи с его объединением с городским округом;</w:t>
      </w:r>
    </w:p>
    <w:p w:rsidR="00765051" w:rsidRPr="00D423ED" w:rsidRDefault="00765051" w:rsidP="00D4726A">
      <w:r w:rsidRPr="00D423ED">
        <w:rPr>
          <w:sz w:val="24"/>
          <w:szCs w:val="24"/>
        </w:rPr>
        <w:lastRenderedPageBreak/>
        <w:t>5) в случае увеличения численности избирателей сельского поселения более чем на 25 процентов, произошедшего вследствие изменения границ поселения или объединения поселения с городским округом.</w:t>
      </w:r>
    </w:p>
    <w:p w:rsidR="00765051" w:rsidRPr="00D423ED" w:rsidRDefault="00765051" w:rsidP="00D4726A">
      <w:pPr>
        <w:pStyle w:val="text"/>
        <w:rPr>
          <w:rFonts w:ascii="Times New Roman" w:hAnsi="Times New Roman" w:cs="Times New Roman"/>
        </w:rPr>
      </w:pPr>
      <w:r w:rsidRPr="00D423ED">
        <w:rPr>
          <w:rFonts w:ascii="Times New Roman" w:hAnsi="Times New Roman" w:cs="Times New Roman"/>
        </w:rPr>
        <w:t xml:space="preserve"> 3. Досрочное прекращение полномочий Совета поселения влечет досрочное прекращение полномочий его депутатов.</w:t>
      </w:r>
    </w:p>
    <w:p w:rsidR="00765051" w:rsidRPr="00D423ED" w:rsidRDefault="00765051" w:rsidP="00D4726A">
      <w:pPr>
        <w:pStyle w:val="text"/>
        <w:rPr>
          <w:b/>
        </w:rPr>
      </w:pPr>
      <w:r w:rsidRPr="00D423ED">
        <w:rPr>
          <w:rFonts w:ascii="Times New Roman" w:hAnsi="Times New Roman" w:cs="Times New Roman"/>
        </w:rPr>
        <w:t>4. В случае досрочного прекращения полномочий Совета поселения досрочные выборы в Совет поселения проводятся в сроки, установленные федеральным законом.</w:t>
      </w:r>
    </w:p>
    <w:p w:rsidR="00765051" w:rsidRPr="00D423ED" w:rsidRDefault="00765051" w:rsidP="00D4726A">
      <w:pPr>
        <w:rPr>
          <w:b/>
          <w:sz w:val="24"/>
          <w:szCs w:val="24"/>
        </w:rPr>
      </w:pPr>
    </w:p>
    <w:p w:rsidR="00765051" w:rsidRPr="00D423ED" w:rsidRDefault="00765051" w:rsidP="00D4726A">
      <w:pPr>
        <w:rPr>
          <w:sz w:val="24"/>
          <w:szCs w:val="24"/>
        </w:rPr>
      </w:pPr>
      <w:r w:rsidRPr="00D423ED">
        <w:rPr>
          <w:b/>
          <w:sz w:val="24"/>
          <w:szCs w:val="24"/>
        </w:rPr>
        <w:t>Статья 3</w:t>
      </w:r>
      <w:r w:rsidR="00103275">
        <w:rPr>
          <w:b/>
          <w:sz w:val="24"/>
          <w:szCs w:val="24"/>
        </w:rPr>
        <w:t>5</w:t>
      </w:r>
      <w:r w:rsidRPr="00D423ED">
        <w:rPr>
          <w:b/>
          <w:sz w:val="24"/>
          <w:szCs w:val="24"/>
        </w:rPr>
        <w:t xml:space="preserve">. Статус депутата Совета сельского поселения </w:t>
      </w:r>
    </w:p>
    <w:p w:rsidR="00765051" w:rsidRPr="00D423ED" w:rsidRDefault="00765051" w:rsidP="00D4726A">
      <w:pPr>
        <w:tabs>
          <w:tab w:val="left" w:pos="709"/>
          <w:tab w:val="left" w:pos="851"/>
        </w:tabs>
        <w:rPr>
          <w:sz w:val="24"/>
          <w:szCs w:val="24"/>
        </w:rPr>
      </w:pPr>
    </w:p>
    <w:p w:rsidR="00765051" w:rsidRPr="00D423ED" w:rsidRDefault="00765051" w:rsidP="00D4726A">
      <w:pPr>
        <w:tabs>
          <w:tab w:val="left" w:pos="709"/>
          <w:tab w:val="left" w:pos="851"/>
        </w:tabs>
        <w:rPr>
          <w:sz w:val="24"/>
          <w:szCs w:val="24"/>
        </w:rPr>
      </w:pPr>
      <w:r w:rsidRPr="00D423ED">
        <w:rPr>
          <w:sz w:val="24"/>
          <w:szCs w:val="24"/>
        </w:rPr>
        <w:t>1. Депутат Совета сельского поселения представляет интересы своих избирателей и населения сельского поселения, руководствуется законодательными и иными нормативными актами Российской Федерации, Республики Коми и Уставом сельского поселения.</w:t>
      </w:r>
    </w:p>
    <w:p w:rsidR="00765051" w:rsidRPr="00D423ED" w:rsidRDefault="00765051" w:rsidP="00D4726A">
      <w:pPr>
        <w:tabs>
          <w:tab w:val="left" w:pos="709"/>
          <w:tab w:val="left" w:pos="851"/>
        </w:tabs>
        <w:rPr>
          <w:sz w:val="24"/>
          <w:szCs w:val="24"/>
        </w:rPr>
      </w:pPr>
      <w:r w:rsidRPr="00D423ED">
        <w:rPr>
          <w:sz w:val="24"/>
          <w:szCs w:val="24"/>
        </w:rPr>
        <w:t>2. Депутату Совета сельского поселения гарантируются условия для беспрепятственного и эффективного осуществления полномочий, защита прав, чести и достоинства.</w:t>
      </w:r>
    </w:p>
    <w:p w:rsidR="00765051" w:rsidRPr="00D423ED" w:rsidRDefault="00BF58B7" w:rsidP="00D4726A">
      <w:pPr>
        <w:tabs>
          <w:tab w:val="left" w:pos="709"/>
          <w:tab w:val="left" w:pos="851"/>
        </w:tabs>
        <w:rPr>
          <w:sz w:val="24"/>
          <w:szCs w:val="24"/>
        </w:rPr>
      </w:pPr>
      <w:r>
        <w:rPr>
          <w:sz w:val="24"/>
          <w:szCs w:val="24"/>
        </w:rPr>
        <w:t>3</w:t>
      </w:r>
      <w:r w:rsidR="00765051" w:rsidRPr="00D423ED">
        <w:rPr>
          <w:sz w:val="24"/>
          <w:szCs w:val="24"/>
        </w:rPr>
        <w:t>. Депутат Совета сельского поселения избирается на пять лет.</w:t>
      </w:r>
    </w:p>
    <w:p w:rsidR="00765051" w:rsidRPr="00D423ED" w:rsidRDefault="00BF58B7" w:rsidP="00D4726A">
      <w:pPr>
        <w:tabs>
          <w:tab w:val="left" w:pos="709"/>
          <w:tab w:val="left" w:pos="851"/>
        </w:tabs>
        <w:rPr>
          <w:sz w:val="24"/>
          <w:szCs w:val="24"/>
        </w:rPr>
      </w:pPr>
      <w:r>
        <w:rPr>
          <w:sz w:val="24"/>
          <w:szCs w:val="24"/>
        </w:rPr>
        <w:t>4</w:t>
      </w:r>
      <w:r w:rsidR="00765051" w:rsidRPr="00D423ED">
        <w:rPr>
          <w:sz w:val="24"/>
          <w:szCs w:val="24"/>
        </w:rPr>
        <w:t>. Депутат Совета сельского поселения осуществляет свои полномочия на непостоянной основе.</w:t>
      </w:r>
    </w:p>
    <w:p w:rsidR="00765051" w:rsidRPr="00737CBE" w:rsidRDefault="00BF58B7" w:rsidP="00D4726A">
      <w:pPr>
        <w:rPr>
          <w:sz w:val="24"/>
          <w:szCs w:val="24"/>
        </w:rPr>
      </w:pPr>
      <w:r>
        <w:rPr>
          <w:sz w:val="24"/>
          <w:szCs w:val="24"/>
        </w:rPr>
        <w:t>5</w:t>
      </w:r>
      <w:r w:rsidR="00765051" w:rsidRPr="00D423ED">
        <w:rPr>
          <w:sz w:val="24"/>
          <w:szCs w:val="24"/>
        </w:rPr>
        <w:t xml:space="preserve">. </w:t>
      </w:r>
      <w:r w:rsidR="00765051" w:rsidRPr="00737CBE">
        <w:rPr>
          <w:sz w:val="24"/>
          <w:szCs w:val="24"/>
        </w:rPr>
        <w:t>Депутат Совета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662BA4" w:rsidRPr="00FC7F8B" w:rsidRDefault="00662BA4" w:rsidP="00662BA4">
      <w:pPr>
        <w:rPr>
          <w:sz w:val="24"/>
          <w:szCs w:val="24"/>
        </w:rPr>
      </w:pPr>
      <w:r w:rsidRPr="00F2069C">
        <w:rPr>
          <w:sz w:val="24"/>
          <w:szCs w:val="24"/>
        </w:rPr>
        <w:t xml:space="preserve">5.1. </w:t>
      </w:r>
      <w:proofErr w:type="gramStart"/>
      <w:r w:rsidRPr="00F2069C">
        <w:rPr>
          <w:sz w:val="24"/>
          <w:szCs w:val="24"/>
        </w:rPr>
        <w:t>Депутат Совета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 –ФЗ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w:t>
      </w:r>
      <w:proofErr w:type="gramEnd"/>
      <w:r w:rsidRPr="00F2069C">
        <w:rPr>
          <w:sz w:val="24"/>
          <w:szCs w:val="24"/>
        </w:rPr>
        <w:t xml:space="preserve">, </w:t>
      </w:r>
      <w:proofErr w:type="gramStart"/>
      <w:r w:rsidRPr="00F2069C">
        <w:rPr>
          <w:sz w:val="24"/>
          <w:szCs w:val="24"/>
        </w:rPr>
        <w:t>предусмотренном частями 3 - 6 статьи 13 Федерального закона от 25.12.2008 № 273-ФЗ                   «О противодействии коррупции».</w:t>
      </w:r>
      <w:proofErr w:type="gramEnd"/>
    </w:p>
    <w:p w:rsidR="00765051" w:rsidRPr="00D423ED" w:rsidRDefault="00BF58B7" w:rsidP="00D4726A">
      <w:pPr>
        <w:rPr>
          <w:b/>
          <w:bCs/>
          <w:sz w:val="24"/>
          <w:szCs w:val="24"/>
        </w:rPr>
      </w:pPr>
      <w:r w:rsidRPr="00737CBE">
        <w:rPr>
          <w:sz w:val="24"/>
          <w:szCs w:val="24"/>
        </w:rPr>
        <w:t>6</w:t>
      </w:r>
      <w:r w:rsidR="00765051" w:rsidRPr="00737CBE">
        <w:rPr>
          <w:sz w:val="24"/>
          <w:szCs w:val="24"/>
        </w:rPr>
        <w:t xml:space="preserve">. </w:t>
      </w:r>
      <w:proofErr w:type="gramStart"/>
      <w:r w:rsidR="00765051" w:rsidRPr="00737CBE">
        <w:rPr>
          <w:sz w:val="24"/>
          <w:szCs w:val="24"/>
        </w:rPr>
        <w:t>Гарантии прав депутата Совета сельского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w:t>
      </w:r>
      <w:r w:rsidR="00765051" w:rsidRPr="00D423ED">
        <w:rPr>
          <w:sz w:val="24"/>
          <w:szCs w:val="24"/>
        </w:rPr>
        <w:t xml:space="preserve"> оперативно-розыскных мероприятий в отношении депутата Совета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w:t>
      </w:r>
      <w:proofErr w:type="gramEnd"/>
      <w:r w:rsidR="00765051" w:rsidRPr="00D423ED">
        <w:rPr>
          <w:sz w:val="24"/>
          <w:szCs w:val="24"/>
        </w:rPr>
        <w:t xml:space="preserve"> устанавливаются федеральными законами.</w:t>
      </w:r>
    </w:p>
    <w:p w:rsidR="00765051" w:rsidRPr="00D423ED" w:rsidRDefault="00765051" w:rsidP="00D4726A">
      <w:pPr>
        <w:rPr>
          <w:b/>
          <w:bCs/>
          <w:sz w:val="24"/>
          <w:szCs w:val="24"/>
        </w:rPr>
      </w:pPr>
    </w:p>
    <w:p w:rsidR="00765051" w:rsidRPr="00D423ED" w:rsidRDefault="00765051" w:rsidP="00D4726A">
      <w:pPr>
        <w:rPr>
          <w:sz w:val="24"/>
          <w:szCs w:val="24"/>
        </w:rPr>
      </w:pPr>
      <w:r w:rsidRPr="00D423ED">
        <w:rPr>
          <w:b/>
          <w:bCs/>
          <w:sz w:val="24"/>
          <w:szCs w:val="24"/>
        </w:rPr>
        <w:t>Статья 3</w:t>
      </w:r>
      <w:r w:rsidR="00103275">
        <w:rPr>
          <w:b/>
          <w:bCs/>
          <w:sz w:val="24"/>
          <w:szCs w:val="24"/>
        </w:rPr>
        <w:t>6</w:t>
      </w:r>
      <w:r w:rsidRPr="00D423ED">
        <w:rPr>
          <w:b/>
          <w:bCs/>
          <w:sz w:val="24"/>
          <w:szCs w:val="24"/>
        </w:rPr>
        <w:t xml:space="preserve">. Права депутата Совета сельского поселения </w:t>
      </w:r>
    </w:p>
    <w:p w:rsidR="00765051" w:rsidRPr="00D423ED" w:rsidRDefault="00765051" w:rsidP="00D4726A">
      <w:pPr>
        <w:tabs>
          <w:tab w:val="left" w:pos="993"/>
        </w:tabs>
        <w:rPr>
          <w:sz w:val="24"/>
          <w:szCs w:val="24"/>
        </w:rPr>
      </w:pPr>
    </w:p>
    <w:p w:rsidR="00765051" w:rsidRPr="00D423ED" w:rsidRDefault="00765051" w:rsidP="00D4726A">
      <w:pPr>
        <w:tabs>
          <w:tab w:val="left" w:pos="142"/>
          <w:tab w:val="left" w:pos="993"/>
        </w:tabs>
        <w:rPr>
          <w:sz w:val="24"/>
          <w:szCs w:val="24"/>
        </w:rPr>
      </w:pPr>
      <w:r w:rsidRPr="00D423ED">
        <w:rPr>
          <w:sz w:val="24"/>
          <w:szCs w:val="24"/>
        </w:rPr>
        <w:t>1. Депутат Совета сельского поселения имеет право:</w:t>
      </w:r>
    </w:p>
    <w:p w:rsidR="00765051" w:rsidRPr="00343601" w:rsidRDefault="00F115AA" w:rsidP="00D4726A">
      <w:pPr>
        <w:tabs>
          <w:tab w:val="left" w:pos="142"/>
          <w:tab w:val="left" w:pos="284"/>
          <w:tab w:val="left" w:pos="993"/>
        </w:tabs>
        <w:rPr>
          <w:sz w:val="24"/>
          <w:szCs w:val="24"/>
        </w:rPr>
      </w:pPr>
      <w:r w:rsidRPr="00343601">
        <w:rPr>
          <w:sz w:val="24"/>
          <w:szCs w:val="24"/>
        </w:rPr>
        <w:t xml:space="preserve">1) </w:t>
      </w:r>
      <w:r w:rsidR="00765051" w:rsidRPr="00343601">
        <w:rPr>
          <w:sz w:val="24"/>
          <w:szCs w:val="24"/>
        </w:rPr>
        <w:t>избирать и быть избранным в органы Совета сельского поселения;</w:t>
      </w:r>
    </w:p>
    <w:p w:rsidR="00655E8C" w:rsidRPr="00343601" w:rsidRDefault="00F115AA" w:rsidP="00D4726A">
      <w:pPr>
        <w:tabs>
          <w:tab w:val="left" w:pos="142"/>
        </w:tabs>
        <w:autoSpaceDE w:val="0"/>
        <w:autoSpaceDN w:val="0"/>
        <w:adjustRightInd w:val="0"/>
        <w:rPr>
          <w:sz w:val="24"/>
          <w:szCs w:val="24"/>
          <w:lang w:eastAsia="ru-RU"/>
        </w:rPr>
      </w:pPr>
      <w:r w:rsidRPr="00343601">
        <w:rPr>
          <w:bCs/>
          <w:sz w:val="24"/>
          <w:szCs w:val="24"/>
          <w:lang w:eastAsia="ru-RU"/>
        </w:rPr>
        <w:t xml:space="preserve">2) </w:t>
      </w:r>
      <w:r w:rsidR="00655E8C" w:rsidRPr="00343601">
        <w:rPr>
          <w:bCs/>
          <w:sz w:val="24"/>
          <w:szCs w:val="24"/>
          <w:lang w:eastAsia="ru-RU"/>
        </w:rPr>
        <w:t>высказывать мнение по персональному составу создаваемых Советом поселения органов и кандидатурам должностных лиц местного самоуправления, избираемых Советом поселения;</w:t>
      </w:r>
    </w:p>
    <w:p w:rsidR="00655E8C" w:rsidRPr="00343601" w:rsidRDefault="00F115AA" w:rsidP="00D4726A">
      <w:pPr>
        <w:tabs>
          <w:tab w:val="left" w:pos="142"/>
        </w:tabs>
        <w:autoSpaceDE w:val="0"/>
        <w:autoSpaceDN w:val="0"/>
        <w:adjustRightInd w:val="0"/>
        <w:rPr>
          <w:sz w:val="24"/>
          <w:szCs w:val="24"/>
          <w:lang w:eastAsia="ru-RU"/>
        </w:rPr>
      </w:pPr>
      <w:r w:rsidRPr="00343601">
        <w:rPr>
          <w:bCs/>
          <w:sz w:val="24"/>
          <w:szCs w:val="24"/>
          <w:lang w:eastAsia="ru-RU"/>
        </w:rPr>
        <w:t xml:space="preserve">3) </w:t>
      </w:r>
      <w:r w:rsidR="00655E8C" w:rsidRPr="00343601">
        <w:rPr>
          <w:bCs/>
          <w:sz w:val="24"/>
          <w:szCs w:val="24"/>
          <w:lang w:eastAsia="ru-RU"/>
        </w:rPr>
        <w:t>вносить предложения и замечания по повестке дня, по порядку рассмотрения и существу обсуждаемых вопросов;</w:t>
      </w:r>
    </w:p>
    <w:p w:rsidR="00655E8C" w:rsidRPr="00343601" w:rsidRDefault="00F115AA" w:rsidP="00D4726A">
      <w:pPr>
        <w:tabs>
          <w:tab w:val="left" w:pos="142"/>
        </w:tabs>
        <w:autoSpaceDE w:val="0"/>
        <w:autoSpaceDN w:val="0"/>
        <w:adjustRightInd w:val="0"/>
        <w:rPr>
          <w:bCs/>
          <w:sz w:val="24"/>
          <w:szCs w:val="24"/>
          <w:lang w:eastAsia="ru-RU"/>
        </w:rPr>
      </w:pPr>
      <w:r w:rsidRPr="00343601">
        <w:rPr>
          <w:sz w:val="24"/>
          <w:szCs w:val="24"/>
          <w:lang w:eastAsia="ru-RU"/>
        </w:rPr>
        <w:lastRenderedPageBreak/>
        <w:t xml:space="preserve">4) </w:t>
      </w:r>
      <w:r w:rsidR="00655E8C" w:rsidRPr="00343601">
        <w:rPr>
          <w:sz w:val="24"/>
          <w:szCs w:val="24"/>
          <w:lang w:eastAsia="ru-RU"/>
        </w:rPr>
        <w:t>выступать с докладами и содокладами по обсуждаемым вопросам на заседании Совета поселения, заседаниях постоянной и временной комиссий, членом которых он является;</w:t>
      </w:r>
    </w:p>
    <w:p w:rsidR="00655E8C" w:rsidRPr="00343601" w:rsidRDefault="00F115AA" w:rsidP="00D4726A">
      <w:pPr>
        <w:tabs>
          <w:tab w:val="left" w:pos="142"/>
        </w:tabs>
        <w:autoSpaceDE w:val="0"/>
        <w:autoSpaceDN w:val="0"/>
        <w:adjustRightInd w:val="0"/>
        <w:rPr>
          <w:sz w:val="24"/>
          <w:szCs w:val="24"/>
          <w:lang w:eastAsia="ru-RU"/>
        </w:rPr>
      </w:pPr>
      <w:r w:rsidRPr="00343601">
        <w:rPr>
          <w:bCs/>
          <w:sz w:val="24"/>
          <w:szCs w:val="24"/>
          <w:lang w:eastAsia="ru-RU"/>
        </w:rPr>
        <w:t xml:space="preserve">5) </w:t>
      </w:r>
      <w:r w:rsidR="00655E8C" w:rsidRPr="00343601">
        <w:rPr>
          <w:bCs/>
          <w:sz w:val="24"/>
          <w:szCs w:val="24"/>
          <w:lang w:eastAsia="ru-RU"/>
        </w:rPr>
        <w:t>вносить предложения о необходимости разработки нового или изменении действующего муниципального правового акта, вносить проекты соответствующих муниципальных правовых актов</w:t>
      </w:r>
      <w:r w:rsidR="004F5328" w:rsidRPr="00343601">
        <w:rPr>
          <w:bCs/>
          <w:sz w:val="24"/>
          <w:szCs w:val="24"/>
          <w:lang w:eastAsia="ru-RU"/>
        </w:rPr>
        <w:t>;</w:t>
      </w:r>
    </w:p>
    <w:p w:rsidR="00655E8C" w:rsidRPr="00343601" w:rsidRDefault="00F115AA" w:rsidP="00D4726A">
      <w:pPr>
        <w:tabs>
          <w:tab w:val="left" w:pos="142"/>
        </w:tabs>
        <w:autoSpaceDE w:val="0"/>
        <w:autoSpaceDN w:val="0"/>
        <w:adjustRightInd w:val="0"/>
        <w:rPr>
          <w:sz w:val="24"/>
          <w:szCs w:val="24"/>
          <w:lang w:eastAsia="ru-RU"/>
        </w:rPr>
      </w:pPr>
      <w:r w:rsidRPr="00343601">
        <w:rPr>
          <w:bCs/>
          <w:sz w:val="24"/>
          <w:szCs w:val="24"/>
          <w:lang w:eastAsia="ru-RU"/>
        </w:rPr>
        <w:t xml:space="preserve">6) </w:t>
      </w:r>
      <w:r w:rsidR="00655E8C" w:rsidRPr="00343601">
        <w:rPr>
          <w:bCs/>
          <w:sz w:val="24"/>
          <w:szCs w:val="24"/>
          <w:lang w:eastAsia="ru-RU"/>
        </w:rPr>
        <w:t>участвовать в прениях, задавать вопросы докладчикам, а также председательствующему на заседании, требовать ответа и давать им оценку;</w:t>
      </w:r>
    </w:p>
    <w:p w:rsidR="00655E8C" w:rsidRPr="00343601" w:rsidRDefault="00F115AA" w:rsidP="00D4726A">
      <w:pPr>
        <w:tabs>
          <w:tab w:val="left" w:pos="142"/>
        </w:tabs>
        <w:autoSpaceDE w:val="0"/>
        <w:autoSpaceDN w:val="0"/>
        <w:adjustRightInd w:val="0"/>
        <w:rPr>
          <w:sz w:val="24"/>
          <w:szCs w:val="24"/>
        </w:rPr>
      </w:pPr>
      <w:r w:rsidRPr="00343601">
        <w:rPr>
          <w:bCs/>
          <w:sz w:val="24"/>
          <w:szCs w:val="24"/>
          <w:lang w:eastAsia="ru-RU"/>
        </w:rPr>
        <w:t xml:space="preserve">7) </w:t>
      </w:r>
      <w:r w:rsidR="00655E8C" w:rsidRPr="00343601">
        <w:rPr>
          <w:bCs/>
          <w:sz w:val="24"/>
          <w:szCs w:val="24"/>
          <w:lang w:eastAsia="ru-RU"/>
        </w:rPr>
        <w:t>знакомиться с протоколами заседаний Совета поселения и с решениями Совета поселения.</w:t>
      </w:r>
    </w:p>
    <w:p w:rsidR="00765051" w:rsidRPr="00D423ED" w:rsidRDefault="00765051" w:rsidP="00D4726A">
      <w:pPr>
        <w:tabs>
          <w:tab w:val="left" w:pos="142"/>
          <w:tab w:val="left" w:pos="567"/>
          <w:tab w:val="left" w:pos="993"/>
        </w:tabs>
        <w:rPr>
          <w:sz w:val="24"/>
          <w:szCs w:val="24"/>
        </w:rPr>
      </w:pPr>
      <w:r w:rsidRPr="00343601">
        <w:rPr>
          <w:sz w:val="24"/>
          <w:szCs w:val="24"/>
        </w:rPr>
        <w:t>2. Депутат Совета сельского поселения обладает иными правами в соответствии с законодательством Российской Федера</w:t>
      </w:r>
      <w:r w:rsidRPr="00D423ED">
        <w:rPr>
          <w:sz w:val="24"/>
          <w:szCs w:val="24"/>
        </w:rPr>
        <w:t xml:space="preserve">ции, </w:t>
      </w:r>
      <w:r w:rsidR="00655E8C" w:rsidRPr="00D423ED">
        <w:rPr>
          <w:sz w:val="24"/>
          <w:szCs w:val="24"/>
        </w:rPr>
        <w:t xml:space="preserve">настоящим </w:t>
      </w:r>
      <w:r w:rsidRPr="00D423ED">
        <w:rPr>
          <w:sz w:val="24"/>
          <w:szCs w:val="24"/>
        </w:rPr>
        <w:t>Уставом и регламентом Совета сельского поселения.</w:t>
      </w:r>
    </w:p>
    <w:p w:rsidR="00765051" w:rsidRPr="00D423ED" w:rsidRDefault="00765051" w:rsidP="00D4726A">
      <w:pPr>
        <w:tabs>
          <w:tab w:val="left" w:pos="567"/>
          <w:tab w:val="left" w:pos="993"/>
        </w:tabs>
        <w:rPr>
          <w:sz w:val="24"/>
          <w:szCs w:val="24"/>
        </w:rPr>
      </w:pPr>
    </w:p>
    <w:p w:rsidR="00765051" w:rsidRPr="00D423ED" w:rsidRDefault="00765051" w:rsidP="00D4726A">
      <w:pPr>
        <w:rPr>
          <w:sz w:val="24"/>
          <w:szCs w:val="24"/>
        </w:rPr>
      </w:pPr>
      <w:r w:rsidRPr="00D423ED">
        <w:rPr>
          <w:b/>
          <w:sz w:val="24"/>
          <w:szCs w:val="24"/>
        </w:rPr>
        <w:t>Статья 3</w:t>
      </w:r>
      <w:r w:rsidR="00103275">
        <w:rPr>
          <w:b/>
          <w:sz w:val="24"/>
          <w:szCs w:val="24"/>
        </w:rPr>
        <w:t>7</w:t>
      </w:r>
      <w:r w:rsidRPr="00D423ED">
        <w:rPr>
          <w:b/>
          <w:sz w:val="24"/>
          <w:szCs w:val="24"/>
        </w:rPr>
        <w:t xml:space="preserve">. Обязанности депутата Совета сельского поселения </w:t>
      </w:r>
    </w:p>
    <w:p w:rsidR="00765051" w:rsidRPr="00D423ED" w:rsidRDefault="00765051" w:rsidP="00D4726A">
      <w:pPr>
        <w:tabs>
          <w:tab w:val="left" w:pos="993"/>
        </w:tabs>
        <w:rPr>
          <w:sz w:val="24"/>
          <w:szCs w:val="24"/>
        </w:rPr>
      </w:pPr>
    </w:p>
    <w:p w:rsidR="00765051" w:rsidRPr="00D423ED" w:rsidRDefault="00765051" w:rsidP="00D4726A">
      <w:pPr>
        <w:tabs>
          <w:tab w:val="left" w:pos="993"/>
        </w:tabs>
        <w:rPr>
          <w:sz w:val="24"/>
          <w:szCs w:val="24"/>
        </w:rPr>
      </w:pPr>
      <w:r w:rsidRPr="00D423ED">
        <w:rPr>
          <w:sz w:val="24"/>
          <w:szCs w:val="24"/>
        </w:rPr>
        <w:t>Депутат Совета сельского поселения обязан:</w:t>
      </w:r>
    </w:p>
    <w:p w:rsidR="00765051" w:rsidRPr="00D423ED" w:rsidRDefault="00765051" w:rsidP="00D4726A">
      <w:pPr>
        <w:numPr>
          <w:ilvl w:val="0"/>
          <w:numId w:val="15"/>
        </w:numPr>
        <w:tabs>
          <w:tab w:val="left" w:pos="284"/>
          <w:tab w:val="left" w:pos="993"/>
        </w:tabs>
        <w:ind w:left="0" w:firstLine="567"/>
        <w:rPr>
          <w:sz w:val="24"/>
          <w:szCs w:val="24"/>
        </w:rPr>
      </w:pPr>
      <w:r w:rsidRPr="00D423ED">
        <w:rPr>
          <w:sz w:val="24"/>
          <w:szCs w:val="24"/>
        </w:rPr>
        <w:t>участвовать в работе Совета сельского поселения и его органов, в состав которых он избран;</w:t>
      </w:r>
    </w:p>
    <w:p w:rsidR="00765051" w:rsidRPr="00D423ED" w:rsidRDefault="00765051" w:rsidP="00D4726A">
      <w:pPr>
        <w:numPr>
          <w:ilvl w:val="0"/>
          <w:numId w:val="15"/>
        </w:numPr>
        <w:tabs>
          <w:tab w:val="left" w:pos="284"/>
          <w:tab w:val="left" w:pos="993"/>
        </w:tabs>
        <w:ind w:left="0" w:firstLine="567"/>
        <w:rPr>
          <w:sz w:val="24"/>
          <w:szCs w:val="24"/>
        </w:rPr>
      </w:pPr>
      <w:r w:rsidRPr="00D423ED">
        <w:rPr>
          <w:sz w:val="24"/>
          <w:szCs w:val="24"/>
        </w:rPr>
        <w:t>соблюдать регламент Совета сельского поселения;</w:t>
      </w:r>
    </w:p>
    <w:p w:rsidR="00765051" w:rsidRPr="00D423ED" w:rsidRDefault="00765051" w:rsidP="00D4726A">
      <w:pPr>
        <w:numPr>
          <w:ilvl w:val="0"/>
          <w:numId w:val="15"/>
        </w:numPr>
        <w:tabs>
          <w:tab w:val="left" w:pos="284"/>
          <w:tab w:val="left" w:pos="993"/>
        </w:tabs>
        <w:ind w:left="0" w:firstLine="567"/>
        <w:rPr>
          <w:sz w:val="24"/>
          <w:szCs w:val="24"/>
        </w:rPr>
      </w:pPr>
      <w:r w:rsidRPr="00D423ED">
        <w:rPr>
          <w:sz w:val="24"/>
          <w:szCs w:val="24"/>
        </w:rPr>
        <w:t>голосовать лично;</w:t>
      </w:r>
    </w:p>
    <w:p w:rsidR="00765051" w:rsidRPr="00D423ED" w:rsidRDefault="00765051" w:rsidP="00D4726A">
      <w:pPr>
        <w:numPr>
          <w:ilvl w:val="0"/>
          <w:numId w:val="15"/>
        </w:numPr>
        <w:tabs>
          <w:tab w:val="left" w:pos="0"/>
          <w:tab w:val="left" w:pos="284"/>
          <w:tab w:val="left" w:pos="993"/>
        </w:tabs>
        <w:ind w:left="0" w:firstLine="567"/>
        <w:rPr>
          <w:sz w:val="24"/>
          <w:szCs w:val="24"/>
        </w:rPr>
      </w:pPr>
      <w:r w:rsidRPr="00D423ED">
        <w:rPr>
          <w:sz w:val="24"/>
          <w:szCs w:val="24"/>
        </w:rPr>
        <w:t>выполнять поручения Совета сельского поселения и его органов, информировать их о результатах выполнения поручений;</w:t>
      </w:r>
    </w:p>
    <w:p w:rsidR="00765051" w:rsidRPr="00D423ED" w:rsidRDefault="00765051" w:rsidP="00D4726A">
      <w:pPr>
        <w:numPr>
          <w:ilvl w:val="0"/>
          <w:numId w:val="15"/>
        </w:numPr>
        <w:tabs>
          <w:tab w:val="left" w:pos="0"/>
          <w:tab w:val="left" w:pos="284"/>
          <w:tab w:val="left" w:pos="993"/>
        </w:tabs>
        <w:ind w:left="0" w:firstLine="567"/>
        <w:rPr>
          <w:sz w:val="24"/>
          <w:szCs w:val="24"/>
        </w:rPr>
      </w:pPr>
      <w:r w:rsidRPr="00D423ED">
        <w:rPr>
          <w:sz w:val="24"/>
          <w:szCs w:val="24"/>
        </w:rPr>
        <w:t>регулярно не реже одного раза в год, информировать население о работе Совета сельского поселения, о выполнении решений Совета сельского поселения и его органов, а также о выполнении своих предвыборных программ;</w:t>
      </w:r>
    </w:p>
    <w:p w:rsidR="00765051" w:rsidRPr="00343601" w:rsidRDefault="00F22B9A" w:rsidP="00D4726A">
      <w:pPr>
        <w:tabs>
          <w:tab w:val="left" w:pos="0"/>
          <w:tab w:val="left" w:pos="284"/>
          <w:tab w:val="left" w:pos="993"/>
        </w:tabs>
        <w:rPr>
          <w:sz w:val="24"/>
          <w:szCs w:val="24"/>
        </w:rPr>
      </w:pPr>
      <w:r w:rsidRPr="00343601">
        <w:rPr>
          <w:sz w:val="24"/>
          <w:szCs w:val="24"/>
        </w:rPr>
        <w:t xml:space="preserve">6) </w:t>
      </w:r>
      <w:r w:rsidR="00765051" w:rsidRPr="00343601">
        <w:rPr>
          <w:sz w:val="24"/>
          <w:szCs w:val="24"/>
        </w:rPr>
        <w:t xml:space="preserve">участвовать в организации и </w:t>
      </w:r>
      <w:proofErr w:type="gramStart"/>
      <w:r w:rsidR="00765051" w:rsidRPr="00343601">
        <w:rPr>
          <w:sz w:val="24"/>
          <w:szCs w:val="24"/>
        </w:rPr>
        <w:t>контроле за</w:t>
      </w:r>
      <w:proofErr w:type="gramEnd"/>
      <w:r w:rsidR="00765051" w:rsidRPr="00343601">
        <w:rPr>
          <w:sz w:val="24"/>
          <w:szCs w:val="24"/>
        </w:rPr>
        <w:t xml:space="preserve"> исполнением решений Совета сельского поселения и его органов, затрагивающих интересы избирателей;</w:t>
      </w:r>
    </w:p>
    <w:p w:rsidR="00765051" w:rsidRPr="00D423ED" w:rsidRDefault="00F22B9A" w:rsidP="00D4726A">
      <w:pPr>
        <w:tabs>
          <w:tab w:val="left" w:pos="0"/>
          <w:tab w:val="left" w:pos="284"/>
          <w:tab w:val="left" w:pos="993"/>
        </w:tabs>
        <w:rPr>
          <w:b/>
          <w:sz w:val="24"/>
          <w:szCs w:val="24"/>
        </w:rPr>
      </w:pPr>
      <w:r w:rsidRPr="00343601">
        <w:rPr>
          <w:sz w:val="24"/>
          <w:szCs w:val="24"/>
        </w:rPr>
        <w:t xml:space="preserve">7) </w:t>
      </w:r>
      <w:r w:rsidR="00765051" w:rsidRPr="00343601">
        <w:rPr>
          <w:sz w:val="24"/>
          <w:szCs w:val="24"/>
        </w:rPr>
        <w:t xml:space="preserve">выполнять иные обязанности в соответствии с </w:t>
      </w:r>
      <w:r w:rsidR="00655E8C" w:rsidRPr="00343601">
        <w:rPr>
          <w:sz w:val="24"/>
          <w:szCs w:val="24"/>
        </w:rPr>
        <w:t xml:space="preserve">настоящим </w:t>
      </w:r>
      <w:r w:rsidR="00765051" w:rsidRPr="00343601">
        <w:rPr>
          <w:sz w:val="24"/>
          <w:szCs w:val="24"/>
        </w:rPr>
        <w:t>Уставом и регламентом Совета сельского</w:t>
      </w:r>
      <w:r w:rsidR="00765051" w:rsidRPr="00D423ED">
        <w:rPr>
          <w:sz w:val="24"/>
          <w:szCs w:val="24"/>
        </w:rPr>
        <w:t xml:space="preserve"> поселения.</w:t>
      </w:r>
    </w:p>
    <w:p w:rsidR="00765051" w:rsidRPr="00D423ED" w:rsidRDefault="00765051" w:rsidP="00D4726A">
      <w:pPr>
        <w:rPr>
          <w:b/>
          <w:sz w:val="24"/>
          <w:szCs w:val="24"/>
        </w:rPr>
      </w:pPr>
    </w:p>
    <w:p w:rsidR="00765051" w:rsidRPr="00D423ED" w:rsidRDefault="00765051" w:rsidP="00D4726A">
      <w:pPr>
        <w:rPr>
          <w:sz w:val="24"/>
          <w:szCs w:val="24"/>
        </w:rPr>
      </w:pPr>
      <w:r w:rsidRPr="00D423ED">
        <w:rPr>
          <w:b/>
          <w:sz w:val="24"/>
          <w:szCs w:val="24"/>
        </w:rPr>
        <w:t>Статья 3</w:t>
      </w:r>
      <w:r w:rsidR="00103275">
        <w:rPr>
          <w:b/>
          <w:sz w:val="24"/>
          <w:szCs w:val="24"/>
        </w:rPr>
        <w:t>8</w:t>
      </w:r>
      <w:r w:rsidRPr="00D423ED">
        <w:rPr>
          <w:b/>
          <w:sz w:val="24"/>
          <w:szCs w:val="24"/>
        </w:rPr>
        <w:t xml:space="preserve">. Гарантии депутатской деятельности </w:t>
      </w:r>
    </w:p>
    <w:p w:rsidR="00765051" w:rsidRPr="00D423ED" w:rsidRDefault="00765051" w:rsidP="00D4726A">
      <w:pPr>
        <w:rPr>
          <w:sz w:val="24"/>
          <w:szCs w:val="24"/>
        </w:rPr>
      </w:pPr>
      <w:r w:rsidRPr="00D423ED">
        <w:rPr>
          <w:sz w:val="24"/>
          <w:szCs w:val="24"/>
        </w:rPr>
        <w:t xml:space="preserve"> </w:t>
      </w:r>
    </w:p>
    <w:p w:rsidR="00CE0EFC" w:rsidRPr="00423B18" w:rsidRDefault="00CE0EFC" w:rsidP="00CE0EFC">
      <w:pPr>
        <w:rPr>
          <w:rFonts w:cs="Calibri"/>
          <w:sz w:val="24"/>
          <w:szCs w:val="24"/>
        </w:rPr>
      </w:pPr>
      <w:r w:rsidRPr="00423B18">
        <w:rPr>
          <w:sz w:val="24"/>
          <w:szCs w:val="24"/>
        </w:rPr>
        <w:t>1</w:t>
      </w:r>
      <w:r w:rsidR="00FD13D4">
        <w:rPr>
          <w:sz w:val="24"/>
          <w:szCs w:val="24"/>
        </w:rPr>
        <w:t>.</w:t>
      </w:r>
      <w:r w:rsidRPr="00423B18">
        <w:rPr>
          <w:sz w:val="24"/>
          <w:szCs w:val="24"/>
        </w:rPr>
        <w:t xml:space="preserve"> Депутату Совета сельского поселения при осуществлении полномочий предоставляются гарантии </w:t>
      </w:r>
      <w:proofErr w:type="gramStart"/>
      <w:r w:rsidRPr="00423B18">
        <w:rPr>
          <w:sz w:val="24"/>
          <w:szCs w:val="24"/>
        </w:rPr>
        <w:t>на</w:t>
      </w:r>
      <w:proofErr w:type="gramEnd"/>
      <w:r w:rsidRPr="00423B18">
        <w:rPr>
          <w:sz w:val="24"/>
          <w:szCs w:val="24"/>
        </w:rPr>
        <w:t>:</w:t>
      </w:r>
    </w:p>
    <w:p w:rsidR="00CE0EFC" w:rsidRPr="00423B18" w:rsidRDefault="00CE0EFC" w:rsidP="00CE0EFC">
      <w:pPr>
        <w:rPr>
          <w:rFonts w:cs="Calibri"/>
          <w:sz w:val="24"/>
          <w:szCs w:val="24"/>
        </w:rPr>
      </w:pPr>
      <w:r w:rsidRPr="00423B18">
        <w:rPr>
          <w:rFonts w:cs="Calibri"/>
          <w:sz w:val="24"/>
          <w:szCs w:val="24"/>
        </w:rPr>
        <w:t>1) доступ к информации, необходимой для осуществления полномочий, в порядке, установленном муниципальными правовыми актами в соответствии с законодательством;</w:t>
      </w:r>
    </w:p>
    <w:p w:rsidR="00CE0EFC" w:rsidRPr="00423B18" w:rsidRDefault="00CE0EFC" w:rsidP="00CE0EFC">
      <w:pPr>
        <w:rPr>
          <w:rFonts w:cs="Calibri"/>
          <w:sz w:val="24"/>
          <w:szCs w:val="24"/>
        </w:rPr>
      </w:pPr>
      <w:r w:rsidRPr="00423B18">
        <w:rPr>
          <w:rFonts w:cs="Calibri"/>
          <w:sz w:val="24"/>
          <w:szCs w:val="24"/>
        </w:rPr>
        <w:t>2) предоставление служебного помещения, сре</w:t>
      </w:r>
      <w:proofErr w:type="gramStart"/>
      <w:r w:rsidRPr="00423B18">
        <w:rPr>
          <w:rFonts w:cs="Calibri"/>
          <w:sz w:val="24"/>
          <w:szCs w:val="24"/>
        </w:rPr>
        <w:t>дств св</w:t>
      </w:r>
      <w:proofErr w:type="gramEnd"/>
      <w:r w:rsidRPr="00423B18">
        <w:rPr>
          <w:rFonts w:cs="Calibri"/>
          <w:sz w:val="24"/>
          <w:szCs w:val="24"/>
        </w:rPr>
        <w:t>язи и необходимой оргтехники для осуществления полномочий;</w:t>
      </w:r>
    </w:p>
    <w:p w:rsidR="00CE0EFC" w:rsidRPr="00423B18" w:rsidRDefault="00CE0EFC" w:rsidP="00CE0EFC">
      <w:pPr>
        <w:rPr>
          <w:rFonts w:cs="Calibri"/>
          <w:sz w:val="24"/>
          <w:szCs w:val="24"/>
        </w:rPr>
      </w:pPr>
      <w:r w:rsidRPr="00423B18">
        <w:rPr>
          <w:rFonts w:cs="Calibri"/>
          <w:sz w:val="24"/>
          <w:szCs w:val="24"/>
        </w:rPr>
        <w:t>3) транспортное обслуживание, обеспечиваемое в связи с осуществлением полномочий, в порядке, установленном муниципальными правовыми актами;</w:t>
      </w:r>
    </w:p>
    <w:p w:rsidR="00CE0EFC" w:rsidRPr="00423B18" w:rsidRDefault="00CE0EFC" w:rsidP="00CE0EFC">
      <w:pPr>
        <w:rPr>
          <w:rFonts w:cs="Calibri"/>
          <w:sz w:val="24"/>
          <w:szCs w:val="24"/>
        </w:rPr>
      </w:pPr>
      <w:r w:rsidRPr="00423B18">
        <w:rPr>
          <w:rFonts w:cs="Calibri"/>
          <w:sz w:val="24"/>
          <w:szCs w:val="24"/>
        </w:rPr>
        <w:t>4) возмещение расходов по оплате услуг гостиниц или найму жилого помещения и дополнительных расходов, связанных с проживанием вне места постоянного жительства (суточные) в связи с осуществлением депутатских полномочий, а также по оплате услуг служебной телефонной связи и приобретению канцелярских товаров, связанных с осуществлением депутатских полномочий;</w:t>
      </w:r>
    </w:p>
    <w:p w:rsidR="00CE0EFC" w:rsidRPr="00423B18" w:rsidRDefault="00CE0EFC" w:rsidP="00CE0EFC">
      <w:pPr>
        <w:rPr>
          <w:rFonts w:cs="Calibri"/>
          <w:sz w:val="24"/>
          <w:szCs w:val="24"/>
        </w:rPr>
      </w:pPr>
      <w:r w:rsidRPr="00423B18">
        <w:rPr>
          <w:rFonts w:cs="Calibri"/>
          <w:sz w:val="24"/>
          <w:szCs w:val="24"/>
        </w:rPr>
        <w:lastRenderedPageBreak/>
        <w:t>5) возмещение расходов, связанных с использованием личного транспорта для осуществления своих полномочий, в размерах и порядке, установленных муниципальными правовыми актами;</w:t>
      </w:r>
    </w:p>
    <w:p w:rsidR="00CE0EFC" w:rsidRPr="00423B18" w:rsidRDefault="00CE0EFC" w:rsidP="00CE0EFC">
      <w:pPr>
        <w:rPr>
          <w:rFonts w:cs="Calibri"/>
          <w:sz w:val="24"/>
          <w:szCs w:val="24"/>
        </w:rPr>
      </w:pPr>
      <w:r w:rsidRPr="00423B18">
        <w:rPr>
          <w:rFonts w:cs="Calibri"/>
          <w:sz w:val="24"/>
          <w:szCs w:val="24"/>
        </w:rPr>
        <w:t>6) распространение информации в муниципальных средствах массовой информации об осуществлении своих полномочий в порядке, установленном муниципальными правовыми актами в соответствии с законодательством;</w:t>
      </w:r>
    </w:p>
    <w:p w:rsidR="00CE0EFC" w:rsidRPr="00423B18" w:rsidRDefault="00CE0EFC" w:rsidP="00CE0EFC">
      <w:pPr>
        <w:rPr>
          <w:rFonts w:cs="Calibri"/>
          <w:sz w:val="24"/>
          <w:szCs w:val="24"/>
        </w:rPr>
      </w:pPr>
      <w:r w:rsidRPr="00423B18">
        <w:rPr>
          <w:rFonts w:cs="Calibri"/>
          <w:sz w:val="24"/>
          <w:szCs w:val="24"/>
        </w:rPr>
        <w:t>7) подготовку, переподготовку и повышение квалификации.</w:t>
      </w:r>
    </w:p>
    <w:p w:rsidR="00FD13D4" w:rsidRPr="00423B18" w:rsidRDefault="00CE0EFC" w:rsidP="00FD13D4">
      <w:pPr>
        <w:rPr>
          <w:i/>
          <w:iCs/>
          <w:sz w:val="24"/>
          <w:szCs w:val="24"/>
          <w:lang w:eastAsia="ru-RU"/>
        </w:rPr>
      </w:pPr>
      <w:r w:rsidRPr="00423B18">
        <w:rPr>
          <w:rFonts w:cs="Calibri"/>
          <w:sz w:val="24"/>
          <w:szCs w:val="24"/>
        </w:rPr>
        <w:t>2.</w:t>
      </w:r>
      <w:r w:rsidRPr="00423B18">
        <w:rPr>
          <w:bCs/>
          <w:sz w:val="24"/>
          <w:szCs w:val="24"/>
          <w:lang w:eastAsia="ru-RU"/>
        </w:rPr>
        <w:t xml:space="preserve"> </w:t>
      </w:r>
      <w:proofErr w:type="gramStart"/>
      <w:r w:rsidRPr="00423B18">
        <w:rPr>
          <w:bCs/>
          <w:sz w:val="24"/>
          <w:szCs w:val="24"/>
          <w:lang w:eastAsia="ru-RU"/>
        </w:rPr>
        <w:t xml:space="preserve">Депутату Совета сельского поселения для осуществления своих полномочий на непостоянной основе в целях обеспечения его участия в заседании Совета сельского поселения, заседании комиссии (комитета) Совета сельского поселения, членом которой (которого) он является, иных официальных мероприятиях Совета сельского поселения, встречи депутата с избирателями гарантируется сохранение места работы (должности) на период, продолжительность которого в совокупности составляет </w:t>
      </w:r>
      <w:r w:rsidR="009F4A83">
        <w:rPr>
          <w:sz w:val="24"/>
          <w:szCs w:val="24"/>
        </w:rPr>
        <w:t>6</w:t>
      </w:r>
      <w:r w:rsidRPr="00423B18">
        <w:rPr>
          <w:sz w:val="24"/>
          <w:szCs w:val="24"/>
        </w:rPr>
        <w:t xml:space="preserve"> рабочих дней в месяц</w:t>
      </w:r>
      <w:r w:rsidR="00FD13D4">
        <w:rPr>
          <w:sz w:val="24"/>
          <w:szCs w:val="24"/>
        </w:rPr>
        <w:t>.</w:t>
      </w:r>
      <w:proofErr w:type="gramEnd"/>
    </w:p>
    <w:p w:rsidR="00CE0EFC" w:rsidRPr="00FD13D4" w:rsidRDefault="00CE0EFC" w:rsidP="00CE0EFC">
      <w:pPr>
        <w:autoSpaceDE w:val="0"/>
        <w:autoSpaceDN w:val="0"/>
        <w:adjustRightInd w:val="0"/>
        <w:rPr>
          <w:iCs/>
          <w:sz w:val="24"/>
          <w:szCs w:val="24"/>
          <w:lang w:eastAsia="ru-RU"/>
        </w:rPr>
      </w:pPr>
    </w:p>
    <w:p w:rsidR="00CE0EFC" w:rsidRPr="00423B18" w:rsidRDefault="00CE0EFC" w:rsidP="00CE0EFC">
      <w:pPr>
        <w:autoSpaceDE w:val="0"/>
        <w:autoSpaceDN w:val="0"/>
        <w:adjustRightInd w:val="0"/>
        <w:rPr>
          <w:sz w:val="24"/>
          <w:szCs w:val="24"/>
          <w:lang w:eastAsia="ru-RU"/>
        </w:rPr>
      </w:pPr>
      <w:proofErr w:type="gramStart"/>
      <w:r w:rsidRPr="00423B18">
        <w:rPr>
          <w:sz w:val="24"/>
          <w:szCs w:val="24"/>
          <w:lang w:eastAsia="ru-RU"/>
        </w:rPr>
        <w:t>Основанием для освобождения депутата от основной работы или службы на время осуществления им депутатской деятельности в Совете сельского поселения является официальное уведомление за подписью председателя Совета сельского поселения, его заместителя либо председателя или руководителя соответствующей (соответствующего) комиссии (комитета) Совета сельского поселения с указанием даты, времени и места проведения заседания или иного мероприятия, указанных в абзаце первом  настоящей части.</w:t>
      </w:r>
      <w:proofErr w:type="gramEnd"/>
    </w:p>
    <w:p w:rsidR="00CE0EFC" w:rsidRPr="00423B18" w:rsidRDefault="00CE0EFC" w:rsidP="00CE0EFC">
      <w:pPr>
        <w:rPr>
          <w:b/>
          <w:sz w:val="24"/>
          <w:szCs w:val="24"/>
        </w:rPr>
      </w:pPr>
    </w:p>
    <w:p w:rsidR="00765051" w:rsidRPr="00D423ED" w:rsidRDefault="00765051" w:rsidP="00D4726A">
      <w:pPr>
        <w:rPr>
          <w:sz w:val="24"/>
          <w:szCs w:val="24"/>
        </w:rPr>
      </w:pPr>
      <w:r w:rsidRPr="00D423ED">
        <w:rPr>
          <w:b/>
          <w:sz w:val="24"/>
          <w:szCs w:val="24"/>
        </w:rPr>
        <w:t xml:space="preserve">Статья </w:t>
      </w:r>
      <w:r w:rsidR="00103275">
        <w:rPr>
          <w:b/>
          <w:sz w:val="24"/>
          <w:szCs w:val="24"/>
        </w:rPr>
        <w:t>39</w:t>
      </w:r>
      <w:r w:rsidRPr="00D423ED">
        <w:rPr>
          <w:b/>
          <w:sz w:val="24"/>
          <w:szCs w:val="24"/>
        </w:rPr>
        <w:t xml:space="preserve">. Прекращение полномочий депутата Совета сельского поселения </w:t>
      </w:r>
    </w:p>
    <w:p w:rsidR="00765051" w:rsidRPr="00D423ED" w:rsidRDefault="00765051" w:rsidP="00D4726A">
      <w:pPr>
        <w:rPr>
          <w:sz w:val="24"/>
          <w:szCs w:val="24"/>
        </w:rPr>
      </w:pPr>
    </w:p>
    <w:p w:rsidR="00765051" w:rsidRPr="00D423ED" w:rsidRDefault="00765051" w:rsidP="00D4726A">
      <w:pPr>
        <w:numPr>
          <w:ilvl w:val="0"/>
          <w:numId w:val="16"/>
        </w:numPr>
        <w:tabs>
          <w:tab w:val="left" w:pos="284"/>
          <w:tab w:val="left" w:pos="993"/>
        </w:tabs>
        <w:ind w:left="0" w:firstLine="567"/>
        <w:rPr>
          <w:sz w:val="24"/>
          <w:szCs w:val="24"/>
        </w:rPr>
      </w:pPr>
      <w:r w:rsidRPr="00D423ED">
        <w:rPr>
          <w:sz w:val="24"/>
          <w:szCs w:val="24"/>
        </w:rPr>
        <w:t xml:space="preserve">Полномочия депутата Совета сельского поселения начинаются со дня его избрания и прекращаются со дня </w:t>
      </w:r>
      <w:proofErr w:type="gramStart"/>
      <w:r w:rsidRPr="00D423ED">
        <w:rPr>
          <w:sz w:val="24"/>
          <w:szCs w:val="24"/>
        </w:rPr>
        <w:t>начала работы Совета сельского поселения нового созыва</w:t>
      </w:r>
      <w:proofErr w:type="gramEnd"/>
      <w:r w:rsidRPr="00D423ED">
        <w:rPr>
          <w:sz w:val="24"/>
          <w:szCs w:val="24"/>
        </w:rPr>
        <w:t>.</w:t>
      </w:r>
    </w:p>
    <w:p w:rsidR="00765051" w:rsidRPr="00D423ED" w:rsidRDefault="00FE41F5" w:rsidP="00D4726A">
      <w:pPr>
        <w:tabs>
          <w:tab w:val="left" w:pos="0"/>
          <w:tab w:val="left" w:pos="284"/>
          <w:tab w:val="left" w:pos="993"/>
        </w:tabs>
        <w:rPr>
          <w:sz w:val="24"/>
          <w:szCs w:val="24"/>
        </w:rPr>
      </w:pPr>
      <w:r w:rsidRPr="00343601">
        <w:rPr>
          <w:sz w:val="24"/>
          <w:szCs w:val="24"/>
        </w:rPr>
        <w:t xml:space="preserve">2. </w:t>
      </w:r>
      <w:r w:rsidR="00765051" w:rsidRPr="00343601">
        <w:rPr>
          <w:sz w:val="24"/>
          <w:szCs w:val="24"/>
        </w:rPr>
        <w:t>Полномочия</w:t>
      </w:r>
      <w:r w:rsidR="00765051" w:rsidRPr="00D423ED">
        <w:rPr>
          <w:sz w:val="24"/>
          <w:szCs w:val="24"/>
        </w:rPr>
        <w:t xml:space="preserve"> депутата Совета сельского поселения прекращаются досрочно в случаях:</w:t>
      </w:r>
    </w:p>
    <w:p w:rsidR="00765051" w:rsidRPr="00D423ED" w:rsidRDefault="00765051" w:rsidP="00D4726A">
      <w:pPr>
        <w:tabs>
          <w:tab w:val="left" w:pos="284"/>
          <w:tab w:val="left" w:pos="993"/>
        </w:tabs>
        <w:rPr>
          <w:sz w:val="24"/>
          <w:szCs w:val="24"/>
        </w:rPr>
      </w:pPr>
      <w:r w:rsidRPr="00D423ED">
        <w:rPr>
          <w:sz w:val="24"/>
          <w:szCs w:val="24"/>
        </w:rPr>
        <w:t>1) смерти;</w:t>
      </w:r>
    </w:p>
    <w:p w:rsidR="00530140" w:rsidRDefault="00765051" w:rsidP="00D4726A">
      <w:pPr>
        <w:tabs>
          <w:tab w:val="left" w:pos="284"/>
          <w:tab w:val="left" w:pos="993"/>
        </w:tabs>
        <w:rPr>
          <w:sz w:val="24"/>
          <w:szCs w:val="24"/>
        </w:rPr>
      </w:pPr>
      <w:r w:rsidRPr="00D423ED">
        <w:rPr>
          <w:sz w:val="24"/>
          <w:szCs w:val="24"/>
        </w:rPr>
        <w:t>2) отставки по собственному желанию;</w:t>
      </w:r>
    </w:p>
    <w:p w:rsidR="00765051" w:rsidRPr="00D423ED" w:rsidRDefault="00530140" w:rsidP="00D4726A">
      <w:pPr>
        <w:tabs>
          <w:tab w:val="left" w:pos="284"/>
          <w:tab w:val="left" w:pos="993"/>
        </w:tabs>
        <w:rPr>
          <w:sz w:val="24"/>
          <w:szCs w:val="24"/>
        </w:rPr>
      </w:pPr>
      <w:r>
        <w:rPr>
          <w:sz w:val="24"/>
          <w:szCs w:val="24"/>
        </w:rPr>
        <w:t xml:space="preserve">3) </w:t>
      </w:r>
      <w:r w:rsidR="00765051" w:rsidRPr="00D423ED">
        <w:rPr>
          <w:sz w:val="24"/>
          <w:szCs w:val="24"/>
        </w:rPr>
        <w:t>признания судом недееспособным или ограниченно дееспособным;</w:t>
      </w:r>
    </w:p>
    <w:p w:rsidR="00765051" w:rsidRPr="00D423ED" w:rsidRDefault="00530140" w:rsidP="00D4726A">
      <w:pPr>
        <w:tabs>
          <w:tab w:val="left" w:pos="284"/>
          <w:tab w:val="left" w:pos="993"/>
        </w:tabs>
        <w:rPr>
          <w:sz w:val="24"/>
          <w:szCs w:val="24"/>
        </w:rPr>
      </w:pPr>
      <w:r>
        <w:rPr>
          <w:sz w:val="24"/>
          <w:szCs w:val="24"/>
        </w:rPr>
        <w:t>4)</w:t>
      </w:r>
      <w:r w:rsidR="00FE41F5">
        <w:rPr>
          <w:sz w:val="24"/>
          <w:szCs w:val="24"/>
        </w:rPr>
        <w:t xml:space="preserve"> </w:t>
      </w:r>
      <w:r w:rsidR="00765051" w:rsidRPr="00D423ED">
        <w:rPr>
          <w:sz w:val="24"/>
          <w:szCs w:val="24"/>
        </w:rPr>
        <w:t>признания судом безвестно отсутствующим или объявления умершим;</w:t>
      </w:r>
    </w:p>
    <w:p w:rsidR="00765051" w:rsidRPr="00D423ED" w:rsidRDefault="00530140" w:rsidP="00D4726A">
      <w:pPr>
        <w:tabs>
          <w:tab w:val="left" w:pos="284"/>
          <w:tab w:val="left" w:pos="993"/>
        </w:tabs>
        <w:rPr>
          <w:sz w:val="24"/>
          <w:szCs w:val="24"/>
        </w:rPr>
      </w:pPr>
      <w:r>
        <w:rPr>
          <w:sz w:val="24"/>
          <w:szCs w:val="24"/>
        </w:rPr>
        <w:t xml:space="preserve">5) </w:t>
      </w:r>
      <w:r w:rsidR="00765051" w:rsidRPr="00D423ED">
        <w:rPr>
          <w:sz w:val="24"/>
          <w:szCs w:val="24"/>
        </w:rPr>
        <w:t>вступления в отношении его в законную силу обвинительного приговора суда;</w:t>
      </w:r>
    </w:p>
    <w:p w:rsidR="00765051" w:rsidRPr="00D423ED" w:rsidRDefault="00530140" w:rsidP="00D4726A">
      <w:pPr>
        <w:tabs>
          <w:tab w:val="left" w:pos="284"/>
          <w:tab w:val="left" w:pos="993"/>
        </w:tabs>
        <w:rPr>
          <w:sz w:val="24"/>
          <w:szCs w:val="24"/>
        </w:rPr>
      </w:pPr>
      <w:r>
        <w:rPr>
          <w:sz w:val="24"/>
          <w:szCs w:val="24"/>
        </w:rPr>
        <w:t xml:space="preserve">6) </w:t>
      </w:r>
      <w:r w:rsidR="00765051" w:rsidRPr="00D423ED">
        <w:rPr>
          <w:sz w:val="24"/>
          <w:szCs w:val="24"/>
        </w:rPr>
        <w:t>выезда за пределы Российской Федерации на постоянное место жительства;</w:t>
      </w:r>
    </w:p>
    <w:p w:rsidR="00641285" w:rsidRPr="00D423ED" w:rsidRDefault="00530140" w:rsidP="00D4726A">
      <w:pPr>
        <w:autoSpaceDE w:val="0"/>
        <w:autoSpaceDN w:val="0"/>
        <w:adjustRightInd w:val="0"/>
        <w:rPr>
          <w:sz w:val="24"/>
          <w:szCs w:val="24"/>
          <w:lang w:eastAsia="ru-RU"/>
        </w:rPr>
      </w:pPr>
      <w:proofErr w:type="gramStart"/>
      <w:r>
        <w:rPr>
          <w:sz w:val="24"/>
          <w:szCs w:val="24"/>
          <w:lang w:eastAsia="ru-RU"/>
        </w:rPr>
        <w:t xml:space="preserve">7) </w:t>
      </w:r>
      <w:r w:rsidR="00641285" w:rsidRPr="00D423ED">
        <w:rPr>
          <w:sz w:val="24"/>
          <w:szCs w:val="24"/>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641285" w:rsidRPr="00D423ED">
        <w:rPr>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41285" w:rsidRPr="00D423ED" w:rsidRDefault="00530140" w:rsidP="00D4726A">
      <w:pPr>
        <w:autoSpaceDE w:val="0"/>
        <w:autoSpaceDN w:val="0"/>
        <w:adjustRightInd w:val="0"/>
        <w:rPr>
          <w:sz w:val="24"/>
          <w:szCs w:val="24"/>
        </w:rPr>
      </w:pPr>
      <w:r>
        <w:rPr>
          <w:sz w:val="24"/>
          <w:szCs w:val="24"/>
        </w:rPr>
        <w:t xml:space="preserve">8) </w:t>
      </w:r>
      <w:r w:rsidR="00765051" w:rsidRPr="00D423ED">
        <w:rPr>
          <w:sz w:val="24"/>
          <w:szCs w:val="24"/>
        </w:rPr>
        <w:t>отзыва избирателями;</w:t>
      </w:r>
    </w:p>
    <w:p w:rsidR="00765051" w:rsidRPr="00D423ED" w:rsidRDefault="00530140" w:rsidP="00D4726A">
      <w:pPr>
        <w:autoSpaceDE w:val="0"/>
        <w:autoSpaceDN w:val="0"/>
        <w:adjustRightInd w:val="0"/>
        <w:rPr>
          <w:sz w:val="24"/>
          <w:szCs w:val="24"/>
        </w:rPr>
      </w:pPr>
      <w:r>
        <w:rPr>
          <w:sz w:val="24"/>
          <w:szCs w:val="24"/>
        </w:rPr>
        <w:t xml:space="preserve">9) </w:t>
      </w:r>
      <w:r w:rsidR="00765051" w:rsidRPr="00D423ED">
        <w:rPr>
          <w:sz w:val="24"/>
          <w:szCs w:val="24"/>
        </w:rPr>
        <w:t>досрочного прекращения полномочий Совета сельского поселения;</w:t>
      </w:r>
    </w:p>
    <w:p w:rsidR="00765051" w:rsidRPr="00D423ED" w:rsidRDefault="00530140" w:rsidP="00D4726A">
      <w:pPr>
        <w:tabs>
          <w:tab w:val="left" w:pos="284"/>
          <w:tab w:val="left" w:pos="426"/>
          <w:tab w:val="left" w:pos="993"/>
        </w:tabs>
        <w:rPr>
          <w:sz w:val="24"/>
          <w:szCs w:val="24"/>
        </w:rPr>
      </w:pPr>
      <w:r>
        <w:rPr>
          <w:sz w:val="24"/>
          <w:szCs w:val="24"/>
        </w:rPr>
        <w:t xml:space="preserve">10) </w:t>
      </w:r>
      <w:r w:rsidR="00765051" w:rsidRPr="00D423ED">
        <w:rPr>
          <w:sz w:val="24"/>
          <w:szCs w:val="24"/>
        </w:rPr>
        <w:t>призыва на военную службу или направления на заменяющую ее альтернативную гражданскую службу;</w:t>
      </w:r>
    </w:p>
    <w:p w:rsidR="00765051" w:rsidRPr="00D423ED" w:rsidRDefault="00765051" w:rsidP="00D4726A">
      <w:pPr>
        <w:tabs>
          <w:tab w:val="left" w:pos="284"/>
          <w:tab w:val="left" w:pos="567"/>
        </w:tabs>
        <w:rPr>
          <w:sz w:val="24"/>
          <w:szCs w:val="24"/>
        </w:rPr>
      </w:pPr>
      <w:r w:rsidRPr="00D423ED">
        <w:rPr>
          <w:sz w:val="24"/>
          <w:szCs w:val="24"/>
        </w:rPr>
        <w:t>11) в иных случаях, установленных Федеральным законом № 131-ФЗ и другими федеральными законами.</w:t>
      </w:r>
    </w:p>
    <w:p w:rsidR="00765051" w:rsidRPr="00F547D6" w:rsidRDefault="00FE41F5" w:rsidP="00E670A9">
      <w:pPr>
        <w:widowControl w:val="0"/>
        <w:tabs>
          <w:tab w:val="left" w:pos="284"/>
          <w:tab w:val="left" w:pos="993"/>
        </w:tabs>
        <w:rPr>
          <w:sz w:val="24"/>
          <w:szCs w:val="24"/>
        </w:rPr>
      </w:pPr>
      <w:r w:rsidRPr="00343601">
        <w:rPr>
          <w:sz w:val="24"/>
          <w:szCs w:val="24"/>
        </w:rPr>
        <w:lastRenderedPageBreak/>
        <w:t xml:space="preserve">3. </w:t>
      </w:r>
      <w:proofErr w:type="gramStart"/>
      <w:r w:rsidR="00765051" w:rsidRPr="00343601">
        <w:rPr>
          <w:sz w:val="24"/>
          <w:szCs w:val="24"/>
        </w:rPr>
        <w:t xml:space="preserve">Полномочия депутата Совета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w:t>
      </w:r>
      <w:r w:rsidR="00765051" w:rsidRPr="00F547D6">
        <w:rPr>
          <w:sz w:val="24"/>
          <w:szCs w:val="24"/>
        </w:rPr>
        <w:t>хранить наличные денежные</w:t>
      </w:r>
      <w:proofErr w:type="gramEnd"/>
      <w:r w:rsidR="00765051" w:rsidRPr="00F547D6">
        <w:rPr>
          <w:sz w:val="24"/>
          <w:szCs w:val="24"/>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765051" w:rsidRPr="00F547D6">
        <w:rPr>
          <w:sz w:val="28"/>
          <w:szCs w:val="28"/>
        </w:rPr>
        <w:t xml:space="preserve">, </w:t>
      </w:r>
      <w:r w:rsidR="00765051" w:rsidRPr="00F547D6">
        <w:rPr>
          <w:sz w:val="24"/>
          <w:szCs w:val="24"/>
        </w:rPr>
        <w:t>если иное не предусмотрено Федеральным законом                                        № 131-ФЗ.</w:t>
      </w:r>
    </w:p>
    <w:p w:rsidR="00FB7440" w:rsidRPr="004B32D9" w:rsidRDefault="00FB7440" w:rsidP="00E670A9">
      <w:pPr>
        <w:widowControl w:val="0"/>
        <w:autoSpaceDE w:val="0"/>
        <w:autoSpaceDN w:val="0"/>
        <w:adjustRightInd w:val="0"/>
        <w:rPr>
          <w:color w:val="FF0000"/>
          <w:sz w:val="24"/>
          <w:szCs w:val="24"/>
          <w:lang w:eastAsia="ru-RU"/>
        </w:rPr>
      </w:pPr>
      <w:r w:rsidRPr="00F547D6">
        <w:rPr>
          <w:sz w:val="24"/>
          <w:szCs w:val="24"/>
          <w:lang w:eastAsia="ru-RU"/>
        </w:rPr>
        <w:t>4. Полномочия депутата Совета сельского поселения прекращаются досрочно решением Совета сельского поселения в случае отсутствия депутата без уважительных причин на всех заседаниях Совета сельского поселения в течение шести месяцев подряд</w:t>
      </w:r>
      <w:r w:rsidR="004B32D9">
        <w:rPr>
          <w:color w:val="FF0000"/>
          <w:sz w:val="32"/>
          <w:szCs w:val="24"/>
          <w:lang w:eastAsia="ru-RU"/>
        </w:rPr>
        <w:t>.</w:t>
      </w:r>
    </w:p>
    <w:p w:rsidR="00765051" w:rsidRPr="00F547D6" w:rsidRDefault="00FB7440" w:rsidP="00E670A9">
      <w:pPr>
        <w:widowControl w:val="0"/>
        <w:tabs>
          <w:tab w:val="left" w:pos="284"/>
          <w:tab w:val="left" w:pos="993"/>
        </w:tabs>
        <w:rPr>
          <w:sz w:val="24"/>
          <w:szCs w:val="24"/>
        </w:rPr>
      </w:pPr>
      <w:r w:rsidRPr="00F547D6">
        <w:rPr>
          <w:sz w:val="24"/>
          <w:szCs w:val="24"/>
        </w:rPr>
        <w:t>5</w:t>
      </w:r>
      <w:r w:rsidR="00FE41F5" w:rsidRPr="00F547D6">
        <w:rPr>
          <w:sz w:val="24"/>
          <w:szCs w:val="24"/>
        </w:rPr>
        <w:t xml:space="preserve">. </w:t>
      </w:r>
      <w:r w:rsidR="00765051" w:rsidRPr="00F547D6">
        <w:rPr>
          <w:sz w:val="24"/>
          <w:szCs w:val="24"/>
        </w:rPr>
        <w:t>Полномочия депутата Совета сельского поселения прекращаются со дня принятия об этом решения Совета сельского поселения (за исключением основания, указанного в пункте 9 части 2 настоящей статьи).</w:t>
      </w:r>
    </w:p>
    <w:p w:rsidR="00765051" w:rsidRPr="00F547D6" w:rsidRDefault="00FB7440" w:rsidP="00E670A9">
      <w:pPr>
        <w:widowControl w:val="0"/>
        <w:rPr>
          <w:sz w:val="24"/>
          <w:szCs w:val="24"/>
        </w:rPr>
      </w:pPr>
      <w:r w:rsidRPr="00F547D6">
        <w:rPr>
          <w:sz w:val="24"/>
          <w:szCs w:val="24"/>
        </w:rPr>
        <w:t>6</w:t>
      </w:r>
      <w:r w:rsidR="00765051" w:rsidRPr="00F547D6">
        <w:rPr>
          <w:sz w:val="24"/>
          <w:szCs w:val="24"/>
        </w:rPr>
        <w:t>. Решение Совета сельского поселения о досрочном прекращении полномочий депутата Совета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 не позднее чем через три месяца со дня появления такого основания.</w:t>
      </w:r>
    </w:p>
    <w:p w:rsidR="00765051" w:rsidRPr="00D423ED" w:rsidRDefault="00FB7440" w:rsidP="00FB7440">
      <w:pPr>
        <w:rPr>
          <w:sz w:val="24"/>
          <w:szCs w:val="24"/>
        </w:rPr>
      </w:pPr>
      <w:r w:rsidRPr="00F547D6">
        <w:rPr>
          <w:sz w:val="24"/>
          <w:szCs w:val="24"/>
        </w:rPr>
        <w:t>7</w:t>
      </w:r>
      <w:r w:rsidR="00765051" w:rsidRPr="00F547D6">
        <w:rPr>
          <w:sz w:val="24"/>
          <w:szCs w:val="24"/>
        </w:rPr>
        <w:t>. В случае обращения Главы Республики Коми с заявлением о досрочном прекращении полномочий депутата Совета сельского поселения днем появления основания для досрочного прекращения</w:t>
      </w:r>
      <w:r w:rsidR="00765051" w:rsidRPr="00D423ED">
        <w:rPr>
          <w:sz w:val="24"/>
          <w:szCs w:val="24"/>
        </w:rPr>
        <w:t xml:space="preserve"> полномочий является день поступления в Совет сельского поселения данного заявления.</w:t>
      </w:r>
    </w:p>
    <w:p w:rsidR="00765051" w:rsidRPr="00D423ED" w:rsidRDefault="00765051" w:rsidP="00D4726A">
      <w:pPr>
        <w:pStyle w:val="ConsPlusNormal"/>
        <w:spacing w:line="276" w:lineRule="auto"/>
        <w:rPr>
          <w:rFonts w:ascii="Times New Roman" w:hAnsi="Times New Roman" w:cs="Times New Roman"/>
          <w:sz w:val="24"/>
          <w:szCs w:val="24"/>
        </w:rPr>
      </w:pPr>
    </w:p>
    <w:p w:rsidR="00765051" w:rsidRPr="00D423ED" w:rsidRDefault="00765051" w:rsidP="00D4726A">
      <w:pPr>
        <w:pStyle w:val="article"/>
        <w:rPr>
          <w:rFonts w:ascii="Times New Roman" w:hAnsi="Times New Roman" w:cs="Times New Roman"/>
          <w:sz w:val="24"/>
          <w:szCs w:val="24"/>
        </w:rPr>
      </w:pPr>
      <w:r w:rsidRPr="00D423ED">
        <w:rPr>
          <w:rFonts w:ascii="Times New Roman" w:hAnsi="Times New Roman" w:cs="Times New Roman"/>
          <w:b/>
          <w:bCs/>
          <w:sz w:val="24"/>
          <w:szCs w:val="24"/>
        </w:rPr>
        <w:t>Статья 4</w:t>
      </w:r>
      <w:r w:rsidR="00103275">
        <w:rPr>
          <w:rFonts w:ascii="Times New Roman" w:hAnsi="Times New Roman" w:cs="Times New Roman"/>
          <w:b/>
          <w:bCs/>
          <w:sz w:val="24"/>
          <w:szCs w:val="24"/>
        </w:rPr>
        <w:t>0</w:t>
      </w:r>
      <w:r w:rsidRPr="00D423ED">
        <w:rPr>
          <w:rFonts w:ascii="Times New Roman" w:hAnsi="Times New Roman" w:cs="Times New Roman"/>
          <w:b/>
          <w:bCs/>
          <w:sz w:val="24"/>
          <w:szCs w:val="24"/>
        </w:rPr>
        <w:t xml:space="preserve">. Глава сельского поселения </w:t>
      </w:r>
    </w:p>
    <w:p w:rsidR="00765051" w:rsidRPr="00D423ED" w:rsidRDefault="00765051" w:rsidP="00D4726A">
      <w:pPr>
        <w:pStyle w:val="ConsPlusNormal"/>
        <w:spacing w:line="276" w:lineRule="auto"/>
        <w:rPr>
          <w:rFonts w:ascii="Times New Roman" w:hAnsi="Times New Roman" w:cs="Times New Roman"/>
          <w:sz w:val="24"/>
          <w:szCs w:val="24"/>
        </w:rPr>
      </w:pPr>
    </w:p>
    <w:p w:rsidR="00765051" w:rsidRPr="00D423ED" w:rsidRDefault="00765051" w:rsidP="00D4726A">
      <w:pPr>
        <w:pStyle w:val="ConsPlusNormal"/>
        <w:spacing w:line="276" w:lineRule="auto"/>
        <w:rPr>
          <w:rFonts w:ascii="Times New Roman" w:hAnsi="Times New Roman" w:cs="Times New Roman"/>
        </w:rPr>
      </w:pPr>
      <w:r w:rsidRPr="00D423ED">
        <w:rPr>
          <w:rFonts w:ascii="Times New Roman" w:hAnsi="Times New Roman" w:cs="Times New Roman"/>
          <w:sz w:val="24"/>
          <w:szCs w:val="24"/>
        </w:rPr>
        <w:t>1. Глава сельского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w:t>
      </w:r>
    </w:p>
    <w:p w:rsidR="00765051" w:rsidRPr="000A4D63" w:rsidRDefault="00765051" w:rsidP="000A4D63">
      <w:pPr>
        <w:pStyle w:val="text"/>
        <w:rPr>
          <w:rFonts w:ascii="Times New Roman" w:hAnsi="Times New Roman" w:cs="Times New Roman"/>
          <w:i/>
        </w:rPr>
      </w:pPr>
      <w:r w:rsidRPr="00D423ED">
        <w:rPr>
          <w:rFonts w:ascii="Times New Roman" w:hAnsi="Times New Roman" w:cs="Times New Roman"/>
        </w:rPr>
        <w:t xml:space="preserve">2. Глава сельского поселения избирается Советом сельского поселения из </w:t>
      </w:r>
      <w:r w:rsidR="000A4D63">
        <w:rPr>
          <w:rFonts w:ascii="Times New Roman" w:hAnsi="Times New Roman" w:cs="Times New Roman"/>
        </w:rPr>
        <w:t>своего состава тайным голосованием</w:t>
      </w:r>
      <w:r w:rsidR="000A4D63" w:rsidRPr="000A4D63">
        <w:rPr>
          <w:rFonts w:ascii="Times New Roman" w:hAnsi="Times New Roman" w:cs="Times New Roman"/>
        </w:rPr>
        <w:t xml:space="preserve"> большинством голосов от установленной численности депутатов Совета поселения</w:t>
      </w:r>
      <w:r w:rsidRPr="00D423ED">
        <w:rPr>
          <w:rFonts w:ascii="Times New Roman" w:hAnsi="Times New Roman" w:cs="Times New Roman"/>
        </w:rPr>
        <w:t xml:space="preserve">, исполняет полномочия председателя Совета сельского поселения и возглавляет администрацию сельского поселения. </w:t>
      </w:r>
    </w:p>
    <w:p w:rsidR="00765051" w:rsidRPr="00D423ED" w:rsidRDefault="00765051" w:rsidP="00D4726A">
      <w:pPr>
        <w:rPr>
          <w:sz w:val="24"/>
          <w:szCs w:val="24"/>
        </w:rPr>
      </w:pPr>
      <w:r w:rsidRPr="00D423ED">
        <w:rPr>
          <w:sz w:val="24"/>
          <w:szCs w:val="24"/>
        </w:rPr>
        <w:t xml:space="preserve">3. Глава сельского поселения избирается сроком на 5 лет. Глава сельского поселения осуществляет свои полномочия на постоянной основе. </w:t>
      </w:r>
    </w:p>
    <w:p w:rsidR="00765051" w:rsidRPr="00D423ED" w:rsidRDefault="00765051" w:rsidP="00D4726A">
      <w:pPr>
        <w:tabs>
          <w:tab w:val="left" w:pos="567"/>
        </w:tabs>
        <w:rPr>
          <w:sz w:val="24"/>
          <w:szCs w:val="24"/>
        </w:rPr>
      </w:pPr>
      <w:r w:rsidRPr="00D423ED">
        <w:rPr>
          <w:sz w:val="24"/>
          <w:szCs w:val="24"/>
        </w:rPr>
        <w:t>4.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765051" w:rsidRPr="00D423ED" w:rsidRDefault="00765051" w:rsidP="00D4726A">
      <w:pPr>
        <w:widowControl w:val="0"/>
        <w:rPr>
          <w:sz w:val="24"/>
          <w:szCs w:val="24"/>
        </w:rPr>
      </w:pPr>
      <w:r w:rsidRPr="00D423ED">
        <w:rPr>
          <w:sz w:val="24"/>
          <w:szCs w:val="24"/>
        </w:rPr>
        <w:t xml:space="preserve">5. </w:t>
      </w:r>
      <w:proofErr w:type="gramStart"/>
      <w:r w:rsidRPr="00D423ED">
        <w:rPr>
          <w:sz w:val="24"/>
          <w:szCs w:val="24"/>
        </w:rPr>
        <w:t xml:space="preserve">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его,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w:t>
      </w:r>
      <w:r w:rsidRPr="00D423ED">
        <w:rPr>
          <w:sz w:val="24"/>
          <w:szCs w:val="24"/>
        </w:rPr>
        <w:lastRenderedPageBreak/>
        <w:t>регулируются федеральными законами.</w:t>
      </w:r>
      <w:proofErr w:type="gramEnd"/>
    </w:p>
    <w:p w:rsidR="00765051" w:rsidRPr="00D423ED" w:rsidRDefault="00765051" w:rsidP="00D4726A">
      <w:pPr>
        <w:tabs>
          <w:tab w:val="left" w:pos="851"/>
        </w:tabs>
        <w:rPr>
          <w:sz w:val="24"/>
          <w:szCs w:val="24"/>
        </w:rPr>
      </w:pPr>
      <w:r w:rsidRPr="00D423ED">
        <w:rPr>
          <w:sz w:val="24"/>
          <w:szCs w:val="24"/>
        </w:rPr>
        <w:t xml:space="preserve">6. Главе сельского поселения при осуществлении им полномочий устанавливаются гарантии </w:t>
      </w:r>
      <w:proofErr w:type="gramStart"/>
      <w:r w:rsidRPr="00D423ED">
        <w:rPr>
          <w:sz w:val="24"/>
          <w:szCs w:val="24"/>
        </w:rPr>
        <w:t>на</w:t>
      </w:r>
      <w:proofErr w:type="gramEnd"/>
      <w:r w:rsidRPr="00D423ED">
        <w:rPr>
          <w:sz w:val="24"/>
          <w:szCs w:val="24"/>
        </w:rPr>
        <w:t>:</w:t>
      </w:r>
    </w:p>
    <w:p w:rsidR="00765051" w:rsidRPr="00D423ED" w:rsidRDefault="00765051" w:rsidP="00D4726A">
      <w:pPr>
        <w:tabs>
          <w:tab w:val="left" w:pos="851"/>
        </w:tabs>
        <w:rPr>
          <w:sz w:val="24"/>
          <w:szCs w:val="24"/>
        </w:rPr>
      </w:pPr>
      <w:r w:rsidRPr="00D423ED">
        <w:rPr>
          <w:sz w:val="24"/>
          <w:szCs w:val="24"/>
        </w:rPr>
        <w:t>1) доступ к информации, необходимой для осуществления полномочий, в порядке, установленном муниципальными правовыми актами в соответствии с законодательством;</w:t>
      </w:r>
    </w:p>
    <w:p w:rsidR="00765051" w:rsidRPr="00D423ED" w:rsidRDefault="00765051" w:rsidP="00D4726A">
      <w:pPr>
        <w:tabs>
          <w:tab w:val="left" w:pos="851"/>
        </w:tabs>
        <w:rPr>
          <w:sz w:val="24"/>
          <w:szCs w:val="24"/>
        </w:rPr>
      </w:pPr>
      <w:r w:rsidRPr="00D423ED">
        <w:rPr>
          <w:sz w:val="24"/>
          <w:szCs w:val="24"/>
        </w:rPr>
        <w:t>2) предоставление служебного помещения, сре</w:t>
      </w:r>
      <w:proofErr w:type="gramStart"/>
      <w:r w:rsidRPr="00D423ED">
        <w:rPr>
          <w:sz w:val="24"/>
          <w:szCs w:val="24"/>
        </w:rPr>
        <w:t>дств св</w:t>
      </w:r>
      <w:proofErr w:type="gramEnd"/>
      <w:r w:rsidRPr="00D423ED">
        <w:rPr>
          <w:sz w:val="24"/>
          <w:szCs w:val="24"/>
        </w:rPr>
        <w:t>язи и необходимой оргтехники для осуществления полномочий;</w:t>
      </w:r>
    </w:p>
    <w:p w:rsidR="00765051" w:rsidRPr="00D423ED" w:rsidRDefault="00765051" w:rsidP="00D4726A">
      <w:pPr>
        <w:tabs>
          <w:tab w:val="left" w:pos="851"/>
        </w:tabs>
        <w:rPr>
          <w:sz w:val="24"/>
          <w:szCs w:val="24"/>
        </w:rPr>
      </w:pPr>
      <w:r w:rsidRPr="00D423ED">
        <w:rPr>
          <w:sz w:val="24"/>
          <w:szCs w:val="24"/>
        </w:rPr>
        <w:t>3) транспортное обслуживание, обеспечиваемое в связи с осуществлением полномочий, в порядке, установленном муниципальными правовыми актами;</w:t>
      </w:r>
    </w:p>
    <w:p w:rsidR="00765051" w:rsidRPr="00D423ED" w:rsidRDefault="00765051" w:rsidP="00D4726A">
      <w:pPr>
        <w:tabs>
          <w:tab w:val="left" w:pos="851"/>
        </w:tabs>
        <w:rPr>
          <w:sz w:val="24"/>
          <w:szCs w:val="24"/>
        </w:rPr>
      </w:pPr>
      <w:r w:rsidRPr="00D423ED">
        <w:rPr>
          <w:sz w:val="24"/>
          <w:szCs w:val="24"/>
        </w:rPr>
        <w:t>4) пенсионное обеспечение в соответствии с законодательством;</w:t>
      </w:r>
    </w:p>
    <w:p w:rsidR="00765051" w:rsidRPr="00D423ED" w:rsidRDefault="00765051" w:rsidP="00D4726A">
      <w:pPr>
        <w:tabs>
          <w:tab w:val="left" w:pos="851"/>
        </w:tabs>
        <w:rPr>
          <w:sz w:val="24"/>
          <w:szCs w:val="24"/>
        </w:rPr>
      </w:pPr>
      <w:r w:rsidRPr="00D423ED">
        <w:rPr>
          <w:sz w:val="24"/>
          <w:szCs w:val="24"/>
        </w:rPr>
        <w:t xml:space="preserve">5) возмещение расходов, связанных с использованием личного транспорта для осуществления своих полномочий, в размерах и порядке, установленных муниципальными правовыми актами; </w:t>
      </w:r>
    </w:p>
    <w:p w:rsidR="00765051" w:rsidRPr="00D423ED" w:rsidRDefault="00765051" w:rsidP="00D4726A">
      <w:pPr>
        <w:tabs>
          <w:tab w:val="left" w:pos="851"/>
        </w:tabs>
        <w:rPr>
          <w:sz w:val="24"/>
          <w:szCs w:val="24"/>
        </w:rPr>
      </w:pPr>
      <w:r w:rsidRPr="00D423ED">
        <w:rPr>
          <w:sz w:val="24"/>
          <w:szCs w:val="24"/>
        </w:rPr>
        <w:t>6) распространение информации в муниципальных средствах массовой информации об осуществлении своих полномочий в порядке, установленном муниципальными правовыми актами в соответствии с законодательством;</w:t>
      </w:r>
    </w:p>
    <w:p w:rsidR="00765051" w:rsidRPr="00D423ED" w:rsidRDefault="00765051" w:rsidP="00D4726A">
      <w:pPr>
        <w:tabs>
          <w:tab w:val="left" w:pos="851"/>
        </w:tabs>
        <w:rPr>
          <w:sz w:val="24"/>
          <w:szCs w:val="28"/>
        </w:rPr>
      </w:pPr>
      <w:r w:rsidRPr="00D423ED">
        <w:rPr>
          <w:sz w:val="24"/>
          <w:szCs w:val="24"/>
        </w:rPr>
        <w:t xml:space="preserve">7) предоставление медицинского обеспечения, в том числе после выхода на пенсию, в порядке </w:t>
      </w:r>
      <w:r w:rsidRPr="00D423ED">
        <w:rPr>
          <w:sz w:val="24"/>
          <w:szCs w:val="28"/>
        </w:rPr>
        <w:t xml:space="preserve">и на условиях, установленных муниципальными правовыми актами; </w:t>
      </w:r>
    </w:p>
    <w:p w:rsidR="00765051" w:rsidRPr="00D423ED" w:rsidRDefault="00765051" w:rsidP="00D4726A">
      <w:pPr>
        <w:tabs>
          <w:tab w:val="left" w:pos="851"/>
        </w:tabs>
        <w:rPr>
          <w:sz w:val="24"/>
          <w:szCs w:val="28"/>
        </w:rPr>
      </w:pPr>
      <w:r w:rsidRPr="00D423ED">
        <w:rPr>
          <w:sz w:val="24"/>
          <w:szCs w:val="28"/>
        </w:rPr>
        <w:t>8) оплату один раз в год стоимости проезда в пределах Российской Федерации к месту отдыха и обратно в порядке, установленном муниципальными правовыми актами;</w:t>
      </w:r>
    </w:p>
    <w:p w:rsidR="00765051" w:rsidRPr="00D423ED" w:rsidRDefault="00765051" w:rsidP="00D4726A">
      <w:pPr>
        <w:tabs>
          <w:tab w:val="left" w:pos="851"/>
        </w:tabs>
        <w:rPr>
          <w:sz w:val="24"/>
          <w:szCs w:val="28"/>
        </w:rPr>
      </w:pPr>
      <w:r w:rsidRPr="00D423ED">
        <w:rPr>
          <w:sz w:val="24"/>
          <w:szCs w:val="28"/>
        </w:rPr>
        <w:t>9) подготовку, переподготовку и повышение квалификации;</w:t>
      </w:r>
    </w:p>
    <w:p w:rsidR="00765051" w:rsidRPr="00D423ED" w:rsidRDefault="00765051" w:rsidP="00D4726A">
      <w:pPr>
        <w:tabs>
          <w:tab w:val="left" w:pos="851"/>
        </w:tabs>
        <w:rPr>
          <w:sz w:val="24"/>
          <w:szCs w:val="28"/>
        </w:rPr>
      </w:pPr>
      <w:r w:rsidRPr="00D423ED">
        <w:rPr>
          <w:sz w:val="24"/>
          <w:szCs w:val="28"/>
        </w:rPr>
        <w:t>10) своевременное и в полном объеме получение денежного содержания.</w:t>
      </w:r>
    </w:p>
    <w:p w:rsidR="00765051" w:rsidRPr="00737CBE" w:rsidRDefault="00765051" w:rsidP="00D4726A">
      <w:pPr>
        <w:pStyle w:val="ConsPlusNormal"/>
        <w:spacing w:line="276" w:lineRule="auto"/>
        <w:rPr>
          <w:rFonts w:ascii="Times New Roman" w:hAnsi="Times New Roman" w:cs="Times New Roman"/>
          <w:sz w:val="24"/>
          <w:szCs w:val="24"/>
        </w:rPr>
      </w:pPr>
      <w:r w:rsidRPr="00D423ED">
        <w:rPr>
          <w:rFonts w:ascii="Times New Roman" w:hAnsi="Times New Roman" w:cs="Times New Roman"/>
          <w:sz w:val="24"/>
          <w:szCs w:val="28"/>
        </w:rPr>
        <w:t xml:space="preserve">7. </w:t>
      </w:r>
      <w:proofErr w:type="gramStart"/>
      <w:r w:rsidRPr="00D423ED">
        <w:rPr>
          <w:rFonts w:ascii="Times New Roman" w:hAnsi="Times New Roman" w:cs="Times New Roman"/>
          <w:sz w:val="24"/>
          <w:szCs w:val="28"/>
        </w:rPr>
        <w:t>Глава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w:t>
      </w:r>
      <w:r w:rsidRPr="00D423ED">
        <w:rPr>
          <w:rFonts w:ascii="Times New Roman" w:hAnsi="Times New Roman" w:cs="Times New Roman"/>
          <w:sz w:val="24"/>
          <w:szCs w:val="24"/>
        </w:rPr>
        <w:t>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w:t>
      </w:r>
      <w:proofErr w:type="gramEnd"/>
      <w:r w:rsidRPr="00D423ED">
        <w:rPr>
          <w:rFonts w:ascii="Times New Roman" w:hAnsi="Times New Roman" w:cs="Times New Roman"/>
          <w:sz w:val="24"/>
          <w:szCs w:val="24"/>
        </w:rPr>
        <w:t xml:space="preserve"> иностранных </w:t>
      </w:r>
      <w:proofErr w:type="gramStart"/>
      <w:r w:rsidRPr="00D423ED">
        <w:rPr>
          <w:rFonts w:ascii="Times New Roman" w:hAnsi="Times New Roman" w:cs="Times New Roman"/>
          <w:sz w:val="24"/>
          <w:szCs w:val="24"/>
        </w:rPr>
        <w:t>банках</w:t>
      </w:r>
      <w:proofErr w:type="gramEnd"/>
      <w:r w:rsidRPr="00D423ED">
        <w:rPr>
          <w:rFonts w:ascii="Times New Roman" w:hAnsi="Times New Roman" w:cs="Times New Roman"/>
          <w:sz w:val="24"/>
          <w:szCs w:val="24"/>
        </w:rPr>
        <w:t xml:space="preserve">, расположенных за пределами территории Российской Федерации, </w:t>
      </w:r>
      <w:r w:rsidRPr="00737CBE">
        <w:rPr>
          <w:rFonts w:ascii="Times New Roman" w:hAnsi="Times New Roman" w:cs="Times New Roman"/>
          <w:sz w:val="24"/>
          <w:szCs w:val="24"/>
        </w:rPr>
        <w:t>владеть и (или) пользоваться иностранными финансовыми инструментами».</w:t>
      </w:r>
    </w:p>
    <w:p w:rsidR="00662BA4" w:rsidRPr="00737CBE" w:rsidRDefault="00662BA4" w:rsidP="00D4726A">
      <w:pPr>
        <w:pStyle w:val="ConsPlusNormal"/>
        <w:spacing w:line="276" w:lineRule="auto"/>
        <w:rPr>
          <w:rFonts w:ascii="Times New Roman" w:hAnsi="Times New Roman" w:cs="Times New Roman"/>
          <w:sz w:val="24"/>
          <w:szCs w:val="24"/>
        </w:rPr>
      </w:pPr>
      <w:r w:rsidRPr="00F2069C">
        <w:rPr>
          <w:rFonts w:ascii="Times New Roman" w:hAnsi="Times New Roman" w:cs="Times New Roman"/>
          <w:sz w:val="24"/>
          <w:szCs w:val="24"/>
        </w:rPr>
        <w:t xml:space="preserve">7.1. </w:t>
      </w:r>
      <w:proofErr w:type="gramStart"/>
      <w:r w:rsidRPr="00F2069C">
        <w:rPr>
          <w:rFonts w:ascii="Times New Roman" w:hAnsi="Times New Roman" w:cs="Times New Roman"/>
          <w:sz w:val="24"/>
          <w:szCs w:val="24"/>
        </w:rPr>
        <w:t>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w:t>
      </w:r>
      <w:proofErr w:type="gramEnd"/>
      <w:r w:rsidRPr="00F2069C">
        <w:rPr>
          <w:rFonts w:ascii="Times New Roman" w:hAnsi="Times New Roman" w:cs="Times New Roman"/>
          <w:sz w:val="24"/>
          <w:szCs w:val="24"/>
        </w:rPr>
        <w:t xml:space="preserve"> - 6 статьи 13 Федерального закона от 25.12.2008 № 273-ФЗ                     «О противодействии коррупции».</w:t>
      </w:r>
    </w:p>
    <w:p w:rsidR="00765051" w:rsidRPr="00D423ED" w:rsidRDefault="00765051" w:rsidP="00D4726A">
      <w:pPr>
        <w:pStyle w:val="article"/>
        <w:rPr>
          <w:rFonts w:ascii="Times New Roman" w:hAnsi="Times New Roman" w:cs="Times New Roman"/>
          <w:b/>
          <w:bCs/>
          <w:sz w:val="24"/>
          <w:szCs w:val="24"/>
        </w:rPr>
      </w:pPr>
      <w:r w:rsidRPr="00737CBE">
        <w:rPr>
          <w:rFonts w:ascii="Times New Roman" w:hAnsi="Times New Roman" w:cs="Times New Roman"/>
          <w:sz w:val="24"/>
          <w:szCs w:val="24"/>
        </w:rPr>
        <w:t xml:space="preserve">8. Глава поселения </w:t>
      </w:r>
      <w:proofErr w:type="gramStart"/>
      <w:r w:rsidRPr="00737CBE">
        <w:rPr>
          <w:rFonts w:ascii="Times New Roman" w:hAnsi="Times New Roman" w:cs="Times New Roman"/>
          <w:sz w:val="24"/>
          <w:szCs w:val="24"/>
        </w:rPr>
        <w:t>подконтролен</w:t>
      </w:r>
      <w:proofErr w:type="gramEnd"/>
      <w:r w:rsidRPr="00737CBE">
        <w:rPr>
          <w:rFonts w:ascii="Times New Roman" w:hAnsi="Times New Roman" w:cs="Times New Roman"/>
          <w:sz w:val="24"/>
          <w:szCs w:val="24"/>
        </w:rPr>
        <w:t xml:space="preserve"> и подотчетен населению и Совету сельского поселения. Глава сельского поселения</w:t>
      </w:r>
      <w:r w:rsidRPr="00D423ED">
        <w:rPr>
          <w:rFonts w:ascii="Times New Roman" w:hAnsi="Times New Roman" w:cs="Times New Roman"/>
          <w:sz w:val="24"/>
          <w:szCs w:val="24"/>
        </w:rPr>
        <w:t xml:space="preserve"> представляет Совету сельского поселения ежегодные отчеты о результатах своей деятельности и о результатах деятельности администрации сельского поселения и иных подведомственных ему органов местного самоуправления, в том числе о решении вопросов, поставленных Советом сельского поселения. </w:t>
      </w:r>
    </w:p>
    <w:p w:rsidR="00765051" w:rsidRPr="00D423ED" w:rsidRDefault="00765051" w:rsidP="00D4726A">
      <w:pPr>
        <w:pStyle w:val="article"/>
        <w:rPr>
          <w:rFonts w:ascii="Times New Roman" w:hAnsi="Times New Roman" w:cs="Times New Roman"/>
          <w:b/>
          <w:bCs/>
          <w:sz w:val="24"/>
          <w:szCs w:val="24"/>
        </w:rPr>
      </w:pPr>
    </w:p>
    <w:p w:rsidR="00765051" w:rsidRPr="00D423ED" w:rsidRDefault="00765051" w:rsidP="00D4726A">
      <w:pPr>
        <w:pStyle w:val="article"/>
        <w:rPr>
          <w:sz w:val="24"/>
          <w:szCs w:val="24"/>
        </w:rPr>
      </w:pPr>
      <w:r w:rsidRPr="00D423ED">
        <w:rPr>
          <w:rFonts w:ascii="Times New Roman" w:hAnsi="Times New Roman" w:cs="Times New Roman"/>
          <w:b/>
          <w:bCs/>
          <w:sz w:val="24"/>
          <w:szCs w:val="24"/>
        </w:rPr>
        <w:t>Статья 4</w:t>
      </w:r>
      <w:r w:rsidR="00103275">
        <w:rPr>
          <w:rFonts w:ascii="Times New Roman" w:hAnsi="Times New Roman" w:cs="Times New Roman"/>
          <w:b/>
          <w:bCs/>
          <w:sz w:val="24"/>
          <w:szCs w:val="24"/>
        </w:rPr>
        <w:t>1</w:t>
      </w:r>
      <w:r w:rsidRPr="00D423ED">
        <w:rPr>
          <w:rFonts w:ascii="Times New Roman" w:hAnsi="Times New Roman" w:cs="Times New Roman"/>
          <w:b/>
          <w:bCs/>
          <w:sz w:val="24"/>
          <w:szCs w:val="24"/>
        </w:rPr>
        <w:t>. Полномочия главы сельского поселения</w:t>
      </w:r>
    </w:p>
    <w:p w:rsidR="00765051" w:rsidRPr="00D423ED" w:rsidRDefault="00765051" w:rsidP="00D4726A">
      <w:pPr>
        <w:widowControl w:val="0"/>
        <w:rPr>
          <w:sz w:val="24"/>
          <w:szCs w:val="24"/>
        </w:rPr>
      </w:pPr>
    </w:p>
    <w:p w:rsidR="00765051" w:rsidRPr="00D423ED" w:rsidRDefault="00765051" w:rsidP="00D4726A">
      <w:pPr>
        <w:widowControl w:val="0"/>
        <w:rPr>
          <w:sz w:val="24"/>
          <w:szCs w:val="24"/>
        </w:rPr>
      </w:pPr>
      <w:r w:rsidRPr="00D423ED">
        <w:rPr>
          <w:sz w:val="24"/>
          <w:szCs w:val="24"/>
        </w:rPr>
        <w:t>1. Глава сельского поселения осуществляет следующие полномочия:</w:t>
      </w:r>
    </w:p>
    <w:p w:rsidR="00765051" w:rsidRPr="00D423ED" w:rsidRDefault="00765051" w:rsidP="00D4726A">
      <w:pPr>
        <w:widowControl w:val="0"/>
        <w:rPr>
          <w:sz w:val="24"/>
          <w:szCs w:val="24"/>
        </w:rPr>
      </w:pPr>
      <w:r w:rsidRPr="00D423ED">
        <w:rPr>
          <w:sz w:val="24"/>
          <w:szCs w:val="24"/>
        </w:rPr>
        <w:lastRenderedPageBreak/>
        <w:t>1) осуществляет организацию деятельности Совета сельского поселения;</w:t>
      </w:r>
    </w:p>
    <w:p w:rsidR="00765051" w:rsidRPr="00D423ED" w:rsidRDefault="00765051" w:rsidP="00D4726A">
      <w:pPr>
        <w:widowControl w:val="0"/>
        <w:rPr>
          <w:sz w:val="24"/>
          <w:szCs w:val="24"/>
        </w:rPr>
      </w:pPr>
      <w:r w:rsidRPr="00D423ED">
        <w:rPr>
          <w:sz w:val="24"/>
          <w:szCs w:val="24"/>
        </w:rPr>
        <w:t>2) возглавляет деятельность по осуществлению местного самоуправления на территории сельского поселения;</w:t>
      </w:r>
    </w:p>
    <w:p w:rsidR="00765051" w:rsidRPr="00D423ED" w:rsidRDefault="00765051" w:rsidP="00D4726A">
      <w:pPr>
        <w:widowControl w:val="0"/>
        <w:rPr>
          <w:sz w:val="24"/>
          <w:szCs w:val="24"/>
        </w:rPr>
      </w:pPr>
      <w:r w:rsidRPr="00D423ED">
        <w:rPr>
          <w:sz w:val="24"/>
          <w:szCs w:val="24"/>
        </w:rPr>
        <w:t>3) представляет сельское поселение в отношениях с органами государственной власти Российской Федерации, Республики Коми, иных субъектов Российской Федерации, органами местного самоуправления других муниципальных образований, гражданами, общественными организациями и объединениями, предприятиями, учреждениями, организациями, без доверенности действует от имени сельского поселения;</w:t>
      </w:r>
    </w:p>
    <w:p w:rsidR="00765051" w:rsidRPr="003556EE" w:rsidRDefault="00765051" w:rsidP="00D4726A">
      <w:pPr>
        <w:widowControl w:val="0"/>
        <w:rPr>
          <w:sz w:val="24"/>
          <w:szCs w:val="24"/>
        </w:rPr>
      </w:pPr>
      <w:r w:rsidRPr="00D423ED">
        <w:rPr>
          <w:sz w:val="24"/>
          <w:szCs w:val="24"/>
        </w:rPr>
        <w:t xml:space="preserve">4) подписывает </w:t>
      </w:r>
      <w:r w:rsidRPr="003556EE">
        <w:rPr>
          <w:sz w:val="24"/>
          <w:szCs w:val="24"/>
        </w:rPr>
        <w:t>и обнародует в порядке, установленном Уставом сельского поселения, нормативные правовые акты, принятые Советом сельского поселения;</w:t>
      </w:r>
    </w:p>
    <w:p w:rsidR="00765051" w:rsidRPr="00D423ED" w:rsidRDefault="00765051" w:rsidP="00D4726A">
      <w:pPr>
        <w:widowControl w:val="0"/>
        <w:rPr>
          <w:sz w:val="24"/>
          <w:szCs w:val="24"/>
        </w:rPr>
      </w:pPr>
      <w:r w:rsidRPr="003556EE">
        <w:rPr>
          <w:sz w:val="24"/>
          <w:szCs w:val="24"/>
        </w:rPr>
        <w:t>5) заключает договоры</w:t>
      </w:r>
      <w:r w:rsidRPr="00D423ED">
        <w:rPr>
          <w:sz w:val="24"/>
          <w:szCs w:val="24"/>
        </w:rPr>
        <w:t xml:space="preserve"> и соглашения с государственными органами, органами местного самоуправления других муниципальных образований, общественными объединениями и организациями, предприятиями, учреждениями и организациями;</w:t>
      </w:r>
    </w:p>
    <w:p w:rsidR="00765051" w:rsidRPr="00D423ED" w:rsidRDefault="00765051" w:rsidP="00D4726A">
      <w:pPr>
        <w:widowControl w:val="0"/>
        <w:rPr>
          <w:sz w:val="24"/>
          <w:szCs w:val="24"/>
        </w:rPr>
      </w:pPr>
      <w:r w:rsidRPr="00D423ED">
        <w:rPr>
          <w:sz w:val="24"/>
          <w:szCs w:val="24"/>
        </w:rPr>
        <w:t>6) издает в пределах своих полномочий правовые акты главы сельского поселения;</w:t>
      </w:r>
    </w:p>
    <w:p w:rsidR="00765051" w:rsidRPr="00D423ED" w:rsidRDefault="00765051" w:rsidP="00D4726A">
      <w:pPr>
        <w:widowControl w:val="0"/>
        <w:rPr>
          <w:sz w:val="24"/>
          <w:szCs w:val="24"/>
        </w:rPr>
      </w:pPr>
      <w:r w:rsidRPr="00D423ED">
        <w:rPr>
          <w:sz w:val="24"/>
          <w:szCs w:val="24"/>
        </w:rPr>
        <w:t>7) вносит предложения о созыве внеочередных заседаний Совета сельского поселения;</w:t>
      </w:r>
    </w:p>
    <w:p w:rsidR="00765051" w:rsidRPr="00D423ED" w:rsidRDefault="00765051" w:rsidP="00D4726A">
      <w:pPr>
        <w:widowControl w:val="0"/>
        <w:rPr>
          <w:sz w:val="24"/>
          <w:szCs w:val="24"/>
        </w:rPr>
      </w:pPr>
      <w:r w:rsidRPr="00D423ED">
        <w:rPr>
          <w:sz w:val="24"/>
          <w:szCs w:val="24"/>
        </w:rPr>
        <w:t>8) организует прием граждан, рассмотрение предложений, заявлений и жалоб граждан, принимает по ним решения;</w:t>
      </w:r>
    </w:p>
    <w:p w:rsidR="00765051" w:rsidRPr="00D423ED" w:rsidRDefault="00765051" w:rsidP="00D4726A">
      <w:pPr>
        <w:widowControl w:val="0"/>
        <w:rPr>
          <w:sz w:val="24"/>
          <w:szCs w:val="24"/>
        </w:rPr>
      </w:pPr>
      <w:r w:rsidRPr="00D423ED">
        <w:rPr>
          <w:sz w:val="24"/>
          <w:szCs w:val="24"/>
        </w:rPr>
        <w:t>9) организует и контролирует в пределах своей компетенции выполнение решений Совета сельского поселения, собственных решений учреждениями, предприятиями, организациям</w:t>
      </w:r>
      <w:r w:rsidR="000A0D54" w:rsidRPr="00D423ED">
        <w:rPr>
          <w:sz w:val="24"/>
          <w:szCs w:val="24"/>
        </w:rPr>
        <w:t>и</w:t>
      </w:r>
      <w:r w:rsidRPr="00D423ED">
        <w:rPr>
          <w:sz w:val="24"/>
          <w:szCs w:val="24"/>
        </w:rPr>
        <w:t>, общественными объединениями и гражданами;</w:t>
      </w:r>
    </w:p>
    <w:p w:rsidR="00765051" w:rsidRPr="00D423ED" w:rsidRDefault="00765051" w:rsidP="00D4726A">
      <w:pPr>
        <w:widowControl w:val="0"/>
        <w:rPr>
          <w:sz w:val="24"/>
          <w:szCs w:val="24"/>
        </w:rPr>
      </w:pPr>
      <w:r w:rsidRPr="00D423ED">
        <w:rPr>
          <w:sz w:val="24"/>
          <w:szCs w:val="24"/>
        </w:rPr>
        <w:t xml:space="preserve">10) осуществляет руководство подготовкой заседаний Совета сельского поселения и вопросов, вносимых на его рассмотрение; </w:t>
      </w:r>
    </w:p>
    <w:p w:rsidR="00765051" w:rsidRPr="00D423ED" w:rsidRDefault="00765051" w:rsidP="00D4726A">
      <w:pPr>
        <w:widowControl w:val="0"/>
        <w:rPr>
          <w:sz w:val="24"/>
          <w:szCs w:val="24"/>
        </w:rPr>
      </w:pPr>
      <w:r w:rsidRPr="00D423ED">
        <w:rPr>
          <w:sz w:val="24"/>
          <w:szCs w:val="24"/>
        </w:rPr>
        <w:t>11) созывает заседания Совета сельского поселения, доводит до сведения депутатов и населения время и место их проведения, а также проект повестки дня;</w:t>
      </w:r>
    </w:p>
    <w:p w:rsidR="00765051" w:rsidRPr="00D423ED" w:rsidRDefault="00765051" w:rsidP="00D4726A">
      <w:pPr>
        <w:widowControl w:val="0"/>
        <w:rPr>
          <w:sz w:val="24"/>
          <w:szCs w:val="24"/>
        </w:rPr>
      </w:pPr>
      <w:r w:rsidRPr="00D423ED">
        <w:rPr>
          <w:sz w:val="24"/>
          <w:szCs w:val="24"/>
        </w:rPr>
        <w:t>12) ведет заседания Совета сельского поселения, ведает внутренним распорядком в соответствии с регламентом Совета сельского поселения;</w:t>
      </w:r>
    </w:p>
    <w:p w:rsidR="00765051" w:rsidRPr="00D423ED" w:rsidRDefault="00765051" w:rsidP="00D4726A">
      <w:pPr>
        <w:widowControl w:val="0"/>
        <w:rPr>
          <w:sz w:val="24"/>
          <w:szCs w:val="24"/>
        </w:rPr>
      </w:pPr>
      <w:r w:rsidRPr="00D423ED">
        <w:rPr>
          <w:sz w:val="24"/>
          <w:szCs w:val="24"/>
        </w:rPr>
        <w:t>13) оказывает содействие депутатам Совета сельского поселения в осуществлении ими своих полномочий, организует обеспечение их необходимой информацией;</w:t>
      </w:r>
    </w:p>
    <w:p w:rsidR="00765051" w:rsidRPr="00D423ED" w:rsidRDefault="00765051" w:rsidP="00D4726A">
      <w:pPr>
        <w:widowControl w:val="0"/>
        <w:rPr>
          <w:sz w:val="24"/>
          <w:szCs w:val="24"/>
        </w:rPr>
      </w:pPr>
      <w:r w:rsidRPr="00D423ED">
        <w:rPr>
          <w:sz w:val="24"/>
          <w:szCs w:val="24"/>
        </w:rPr>
        <w:t>14) принимает меры по обеспечению гласности и учету общественного мнения в работе Совета сельского поселения;</w:t>
      </w:r>
    </w:p>
    <w:p w:rsidR="00765051" w:rsidRPr="00D423ED" w:rsidRDefault="00765051" w:rsidP="00D4726A">
      <w:pPr>
        <w:widowControl w:val="0"/>
        <w:rPr>
          <w:sz w:val="24"/>
          <w:szCs w:val="24"/>
        </w:rPr>
      </w:pPr>
      <w:r w:rsidRPr="00D423ED">
        <w:rPr>
          <w:sz w:val="24"/>
          <w:szCs w:val="24"/>
        </w:rPr>
        <w:t>15) подписывает протоколы заседаний и другие документы Совета сельского поселения;</w:t>
      </w:r>
    </w:p>
    <w:p w:rsidR="00765051" w:rsidRPr="00D423ED" w:rsidRDefault="00765051" w:rsidP="00D4726A">
      <w:pPr>
        <w:widowControl w:val="0"/>
        <w:rPr>
          <w:sz w:val="24"/>
          <w:szCs w:val="24"/>
        </w:rPr>
      </w:pPr>
      <w:r w:rsidRPr="00D423ED">
        <w:rPr>
          <w:sz w:val="24"/>
          <w:szCs w:val="24"/>
        </w:rPr>
        <w:t>16) докладывает Совету сельского поселения о положении дел на территории сельского поселения;</w:t>
      </w:r>
    </w:p>
    <w:p w:rsidR="00765051" w:rsidRPr="00D423ED" w:rsidRDefault="00765051" w:rsidP="00D4726A">
      <w:pPr>
        <w:widowControl w:val="0"/>
        <w:rPr>
          <w:sz w:val="24"/>
          <w:szCs w:val="24"/>
        </w:rPr>
      </w:pPr>
      <w:r w:rsidRPr="00D423ED">
        <w:rPr>
          <w:sz w:val="24"/>
          <w:szCs w:val="24"/>
        </w:rPr>
        <w:t>17) определяет бюджетную, налоговую и долговую политику сельского поселения;</w:t>
      </w:r>
    </w:p>
    <w:p w:rsidR="00765051" w:rsidRPr="00D423ED" w:rsidRDefault="00765051" w:rsidP="00D4726A">
      <w:pPr>
        <w:widowControl w:val="0"/>
        <w:rPr>
          <w:sz w:val="24"/>
          <w:szCs w:val="24"/>
        </w:rPr>
      </w:pPr>
      <w:r w:rsidRPr="00D423ED">
        <w:rPr>
          <w:sz w:val="24"/>
          <w:szCs w:val="24"/>
        </w:rPr>
        <w:t>18) руководит администрацией сельского поселения на принципах единоначалия, подписывает от имени администрации сельского поселения договоры, соглашения на основании законодательства Российской Федерации и Устава сельского поселения;</w:t>
      </w:r>
    </w:p>
    <w:p w:rsidR="00765051" w:rsidRPr="00D423ED" w:rsidRDefault="00765051" w:rsidP="00D4726A">
      <w:pPr>
        <w:widowControl w:val="0"/>
        <w:rPr>
          <w:sz w:val="24"/>
          <w:szCs w:val="24"/>
        </w:rPr>
      </w:pPr>
      <w:r w:rsidRPr="00D423ED">
        <w:rPr>
          <w:sz w:val="24"/>
          <w:szCs w:val="24"/>
        </w:rPr>
        <w:t>19) вносит на утверждение Совета сельского поселения структуру администрации сельского поселения;</w:t>
      </w:r>
    </w:p>
    <w:p w:rsidR="00765051" w:rsidRPr="00D423ED" w:rsidRDefault="00765051" w:rsidP="00D4726A">
      <w:pPr>
        <w:widowControl w:val="0"/>
        <w:rPr>
          <w:sz w:val="24"/>
          <w:szCs w:val="24"/>
        </w:rPr>
      </w:pPr>
      <w:proofErr w:type="gramStart"/>
      <w:r w:rsidRPr="00D423ED">
        <w:rPr>
          <w:sz w:val="24"/>
          <w:szCs w:val="24"/>
        </w:rPr>
        <w:t xml:space="preserve">20) открывает и закрывает счета Совета сельского поселения, администрации сельского поселения в банках, подписывает финансовые документы, распоряжается средствами местного бюджета на основании </w:t>
      </w:r>
      <w:r w:rsidR="00154046" w:rsidRPr="00D423ED">
        <w:rPr>
          <w:sz w:val="24"/>
          <w:szCs w:val="24"/>
        </w:rPr>
        <w:t>муниципальных нормативных правовых актов, принимаемых</w:t>
      </w:r>
      <w:r w:rsidRPr="00D423ED">
        <w:rPr>
          <w:sz w:val="24"/>
          <w:szCs w:val="24"/>
        </w:rPr>
        <w:t xml:space="preserve"> Советом сельского поселения, и в соответствии с Уставом сельского поселения, а также несет ответственность за исполнение местного бюджета в соответствии с законодательством Российской Федерации;</w:t>
      </w:r>
      <w:proofErr w:type="gramEnd"/>
    </w:p>
    <w:p w:rsidR="00765051" w:rsidRPr="00D423ED" w:rsidRDefault="00765051" w:rsidP="00D4726A">
      <w:pPr>
        <w:widowControl w:val="0"/>
        <w:rPr>
          <w:sz w:val="24"/>
          <w:szCs w:val="24"/>
        </w:rPr>
      </w:pPr>
      <w:r w:rsidRPr="00D423ED">
        <w:rPr>
          <w:sz w:val="24"/>
          <w:szCs w:val="24"/>
        </w:rPr>
        <w:t>21) представляет Совету сельского поселения ежегодный отчет о деятельности администрации сельского поселения;</w:t>
      </w:r>
    </w:p>
    <w:p w:rsidR="00765051" w:rsidRPr="00D423ED" w:rsidRDefault="00765051" w:rsidP="00D4726A">
      <w:pPr>
        <w:widowControl w:val="0"/>
        <w:rPr>
          <w:sz w:val="24"/>
          <w:szCs w:val="24"/>
        </w:rPr>
      </w:pPr>
      <w:r w:rsidRPr="00D423ED">
        <w:rPr>
          <w:sz w:val="24"/>
          <w:szCs w:val="24"/>
        </w:rPr>
        <w:lastRenderedPageBreak/>
        <w:t>22) вносит на рассмотрение Совета сельского поселения проекты решений по вопросам местного значения, по установлению, изменению и отмене местных налогов и сборов, введению и отмене налоговых льгот по местным налогам, осуществлению расходов из средств местного бюджета;</w:t>
      </w:r>
    </w:p>
    <w:p w:rsidR="00765051" w:rsidRPr="00D423ED" w:rsidRDefault="00765051" w:rsidP="00D4726A">
      <w:pPr>
        <w:widowControl w:val="0"/>
        <w:rPr>
          <w:sz w:val="24"/>
          <w:szCs w:val="24"/>
        </w:rPr>
      </w:pPr>
      <w:r w:rsidRPr="00D423ED">
        <w:rPr>
          <w:sz w:val="24"/>
          <w:szCs w:val="24"/>
        </w:rPr>
        <w:t>23) представляет на утверждение Совета сельского поселения проект местного бюджета, а также отчет о его исполнении;</w:t>
      </w:r>
    </w:p>
    <w:p w:rsidR="00765051" w:rsidRPr="00D423ED" w:rsidRDefault="00765051" w:rsidP="00D4726A">
      <w:pPr>
        <w:widowControl w:val="0"/>
        <w:rPr>
          <w:sz w:val="24"/>
          <w:szCs w:val="24"/>
        </w:rPr>
      </w:pPr>
      <w:r w:rsidRPr="00D423ED">
        <w:rPr>
          <w:sz w:val="24"/>
          <w:szCs w:val="24"/>
        </w:rPr>
        <w:t xml:space="preserve">24) организует кадровую работу в местной администрации, получение дополнительного профессионального образования муниципальными служащими, аттестацию муниципальных служащих; </w:t>
      </w:r>
    </w:p>
    <w:p w:rsidR="00765051" w:rsidRPr="00D423ED" w:rsidRDefault="00765051" w:rsidP="00D4726A">
      <w:pPr>
        <w:widowControl w:val="0"/>
        <w:rPr>
          <w:sz w:val="24"/>
          <w:szCs w:val="24"/>
        </w:rPr>
      </w:pPr>
      <w:r w:rsidRPr="00D423ED">
        <w:rPr>
          <w:sz w:val="24"/>
          <w:szCs w:val="24"/>
        </w:rPr>
        <w:t>25) применяет в соответствии с законодательством меры поощрения, привлекает к дисциплинарной ответственности работников администрации сельского поселения;</w:t>
      </w:r>
    </w:p>
    <w:p w:rsidR="00F80B90" w:rsidRPr="00D423ED" w:rsidRDefault="00765051" w:rsidP="00D4726A">
      <w:pPr>
        <w:autoSpaceDE w:val="0"/>
        <w:autoSpaceDN w:val="0"/>
        <w:adjustRightInd w:val="0"/>
        <w:rPr>
          <w:sz w:val="24"/>
          <w:szCs w:val="24"/>
        </w:rPr>
      </w:pPr>
      <w:proofErr w:type="gramStart"/>
      <w:r w:rsidRPr="00D423ED">
        <w:rPr>
          <w:sz w:val="24"/>
          <w:szCs w:val="24"/>
        </w:rPr>
        <w:t>26) принимает предусмотренные законодательством</w:t>
      </w:r>
      <w:r w:rsidR="00255793" w:rsidRPr="00D423ED">
        <w:rPr>
          <w:sz w:val="24"/>
          <w:szCs w:val="24"/>
        </w:rPr>
        <w:t xml:space="preserve"> Российской Федерации</w:t>
      </w:r>
      <w:r w:rsidRPr="00D423ED">
        <w:rPr>
          <w:sz w:val="24"/>
          <w:szCs w:val="24"/>
        </w:rPr>
        <w:t xml:space="preserve"> меры, связанные с проведением </w:t>
      </w:r>
      <w:r w:rsidR="00255793" w:rsidRPr="00D423ED">
        <w:rPr>
          <w:sz w:val="24"/>
          <w:szCs w:val="24"/>
          <w:lang w:eastAsia="ru-RU"/>
        </w:rPr>
        <w:t xml:space="preserve">публичных мероприятий в форме собраний, митингов, демонстраций, шествий или пикетирований либо в различных сочетаниях этих форм, </w:t>
      </w:r>
      <w:r w:rsidRPr="00D423ED">
        <w:rPr>
          <w:sz w:val="24"/>
          <w:szCs w:val="24"/>
        </w:rPr>
        <w:t xml:space="preserve">организацией </w:t>
      </w:r>
      <w:r w:rsidR="00F80B90" w:rsidRPr="00D423ED">
        <w:rPr>
          <w:sz w:val="24"/>
          <w:szCs w:val="24"/>
        </w:rPr>
        <w:t>с</w:t>
      </w:r>
      <w:r w:rsidR="00F80B90" w:rsidRPr="00D423ED">
        <w:rPr>
          <w:sz w:val="24"/>
          <w:szCs w:val="24"/>
          <w:lang w:eastAsia="ru-RU"/>
        </w:rPr>
        <w:t>портивных, зрелищных и иных массовых мероприятий;</w:t>
      </w:r>
      <w:proofErr w:type="gramEnd"/>
    </w:p>
    <w:p w:rsidR="00765051" w:rsidRPr="00D423ED" w:rsidRDefault="00765051" w:rsidP="00D4726A">
      <w:pPr>
        <w:widowControl w:val="0"/>
        <w:rPr>
          <w:sz w:val="24"/>
          <w:szCs w:val="24"/>
        </w:rPr>
      </w:pPr>
      <w:r w:rsidRPr="00D423ED">
        <w:rPr>
          <w:sz w:val="24"/>
          <w:szCs w:val="24"/>
        </w:rPr>
        <w:t>27) обеспечивает защиту сведений, составляющих государственную тайну, в соответствии с возложенными на него задачами и в пределах своей компетенции, несет ответственность за организацию защиты сведений, составляющих государственную тайну;</w:t>
      </w:r>
    </w:p>
    <w:p w:rsidR="00765051" w:rsidRPr="00D423ED" w:rsidRDefault="00765051" w:rsidP="00D4726A">
      <w:pPr>
        <w:widowControl w:val="0"/>
        <w:rPr>
          <w:sz w:val="24"/>
          <w:szCs w:val="24"/>
        </w:rPr>
      </w:pPr>
      <w:r w:rsidRPr="00D423ED">
        <w:rPr>
          <w:sz w:val="24"/>
          <w:szCs w:val="24"/>
        </w:rPr>
        <w:t>28) приобретает и осуществляет имущественные и иные права и обязанности, от имени сельского поселения и администрации сельского поселения, выступает в суде без доверенности;</w:t>
      </w:r>
    </w:p>
    <w:p w:rsidR="00765051" w:rsidRPr="00D423ED" w:rsidRDefault="00765051" w:rsidP="00D4726A">
      <w:pPr>
        <w:widowControl w:val="0"/>
        <w:rPr>
          <w:sz w:val="24"/>
          <w:szCs w:val="24"/>
        </w:rPr>
      </w:pPr>
      <w:r w:rsidRPr="00D423ED">
        <w:rPr>
          <w:sz w:val="24"/>
          <w:szCs w:val="24"/>
        </w:rPr>
        <w:t xml:space="preserve">29) осуществляет от имени муниципального образования полномочия в сфере </w:t>
      </w:r>
      <w:proofErr w:type="spellStart"/>
      <w:r w:rsidRPr="00D423ED">
        <w:rPr>
          <w:sz w:val="24"/>
          <w:szCs w:val="24"/>
        </w:rPr>
        <w:t>муниципально-частного</w:t>
      </w:r>
      <w:proofErr w:type="spellEnd"/>
      <w:r w:rsidRPr="00D423ED">
        <w:rPr>
          <w:sz w:val="24"/>
          <w:szCs w:val="24"/>
        </w:rPr>
        <w:t xml:space="preserve"> партнерства в соответствии с Федеральным законом                                        от 13.07.2015 № 224-ФЗ «О государственно-частном, </w:t>
      </w:r>
      <w:proofErr w:type="spellStart"/>
      <w:r w:rsidRPr="00D423ED">
        <w:rPr>
          <w:sz w:val="24"/>
          <w:szCs w:val="24"/>
        </w:rPr>
        <w:t>муниципально-частном</w:t>
      </w:r>
      <w:proofErr w:type="spellEnd"/>
      <w:r w:rsidRPr="00D423ED">
        <w:rPr>
          <w:sz w:val="24"/>
          <w:szCs w:val="24"/>
        </w:rPr>
        <w:t xml:space="preserve"> партнерстве в Российской Федерации и внесении изменений в отдельные законодательные акты Российской Федерации»; </w:t>
      </w:r>
    </w:p>
    <w:p w:rsidR="00765051" w:rsidRDefault="00765051" w:rsidP="00D4726A">
      <w:pPr>
        <w:widowControl w:val="0"/>
        <w:rPr>
          <w:sz w:val="24"/>
          <w:szCs w:val="24"/>
        </w:rPr>
      </w:pPr>
      <w:r w:rsidRPr="00D423ED">
        <w:rPr>
          <w:sz w:val="24"/>
          <w:szCs w:val="24"/>
        </w:rPr>
        <w:t>30) осуществляет иные полномочия, которые возложены на него законодательством Российской Федерации, Республики Коми, Уставом сельского поселения.</w:t>
      </w:r>
    </w:p>
    <w:p w:rsidR="000A4D63" w:rsidRPr="000A4D63" w:rsidRDefault="000A4D63" w:rsidP="000A4D63">
      <w:pPr>
        <w:pStyle w:val="msonormalcxspmiddle"/>
        <w:spacing w:before="0" w:beforeAutospacing="0" w:after="0" w:line="340" w:lineRule="exact"/>
        <w:ind w:firstLine="709"/>
        <w:jc w:val="both"/>
        <w:rPr>
          <w:bCs/>
        </w:rPr>
      </w:pPr>
      <w:r w:rsidRPr="000A4D63">
        <w:t xml:space="preserve">2. </w:t>
      </w:r>
      <w:proofErr w:type="gramStart"/>
      <w:r w:rsidRPr="000A4D63">
        <w:t xml:space="preserve">В период временного отсутствия главы сельского поселения (отпуск, болезнь и т.д.), а также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w:t>
      </w:r>
      <w:r w:rsidRPr="000A4D63">
        <w:rPr>
          <w:bCs/>
        </w:rPr>
        <w:t xml:space="preserve">его полномочия временно исполняет </w:t>
      </w:r>
      <w:r w:rsidRPr="009F4A83">
        <w:rPr>
          <w:bCs/>
        </w:rPr>
        <w:t>депутат Совета поселения,</w:t>
      </w:r>
      <w:r w:rsidRPr="000A4D63">
        <w:rPr>
          <w:bCs/>
        </w:rPr>
        <w:t xml:space="preserve"> определяемый в соответствии с решением Совета сельского поселения.</w:t>
      </w:r>
      <w:proofErr w:type="gramEnd"/>
    </w:p>
    <w:p w:rsidR="000A4D63" w:rsidRPr="00D423ED" w:rsidRDefault="000A4D63" w:rsidP="00D4726A">
      <w:pPr>
        <w:widowControl w:val="0"/>
        <w:rPr>
          <w:i/>
          <w:color w:val="000066"/>
          <w:sz w:val="24"/>
          <w:szCs w:val="24"/>
          <w:shd w:val="clear" w:color="auto" w:fill="FFFF00"/>
        </w:rPr>
      </w:pPr>
    </w:p>
    <w:p w:rsidR="00765051" w:rsidRPr="00D423ED" w:rsidRDefault="00765051" w:rsidP="00D4726A">
      <w:pPr>
        <w:widowControl w:val="0"/>
        <w:rPr>
          <w:color w:val="4F81BD"/>
          <w:sz w:val="24"/>
          <w:szCs w:val="24"/>
        </w:rPr>
      </w:pP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
          <w:bCs/>
          <w:sz w:val="24"/>
          <w:szCs w:val="24"/>
        </w:rPr>
        <w:t>Статья 4</w:t>
      </w:r>
      <w:r w:rsidR="00103275">
        <w:rPr>
          <w:rFonts w:ascii="Times New Roman" w:hAnsi="Times New Roman" w:cs="Times New Roman"/>
          <w:b/>
          <w:bCs/>
          <w:sz w:val="24"/>
          <w:szCs w:val="24"/>
        </w:rPr>
        <w:t>2</w:t>
      </w:r>
      <w:r w:rsidRPr="00D423ED">
        <w:rPr>
          <w:rFonts w:ascii="Times New Roman" w:hAnsi="Times New Roman" w:cs="Times New Roman"/>
          <w:b/>
          <w:bCs/>
          <w:sz w:val="24"/>
          <w:szCs w:val="24"/>
        </w:rPr>
        <w:t xml:space="preserve">. Ограничения, связанные со статусом главы сельского поселения </w:t>
      </w:r>
    </w:p>
    <w:p w:rsidR="00765051" w:rsidRPr="00D423ED" w:rsidRDefault="00765051" w:rsidP="00D4726A">
      <w:pPr>
        <w:pStyle w:val="article"/>
        <w:rPr>
          <w:rFonts w:ascii="Times New Roman" w:hAnsi="Times New Roman" w:cs="Times New Roman"/>
          <w:bCs/>
          <w:sz w:val="24"/>
          <w:szCs w:val="24"/>
        </w:rPr>
      </w:pP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 xml:space="preserve">1. </w:t>
      </w:r>
      <w:proofErr w:type="gramStart"/>
      <w:r w:rsidR="00FC1F5E" w:rsidRPr="00D423ED">
        <w:rPr>
          <w:rFonts w:ascii="Times New Roman" w:hAnsi="Times New Roman" w:cs="Times New Roman"/>
          <w:bCs/>
          <w:sz w:val="24"/>
          <w:szCs w:val="24"/>
        </w:rPr>
        <w:t xml:space="preserve">Глава сельского поселения не может быть </w:t>
      </w:r>
      <w:r w:rsidR="00FC1F5E" w:rsidRPr="00D423ED">
        <w:rPr>
          <w:rFonts w:ascii="Times New Roman" w:hAnsi="Times New Roman" w:cs="Times New Roman"/>
          <w:sz w:val="24"/>
          <w:szCs w:val="24"/>
        </w:rPr>
        <w:t>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r w:rsidRPr="00D423ED">
        <w:rPr>
          <w:rFonts w:ascii="Times New Roman" w:hAnsi="Times New Roman" w:cs="Times New Roman"/>
          <w:bCs/>
          <w:sz w:val="24"/>
          <w:szCs w:val="24"/>
        </w:rPr>
        <w:t>.</w:t>
      </w:r>
      <w:proofErr w:type="gramEnd"/>
    </w:p>
    <w:p w:rsidR="00765051" w:rsidRPr="00D423ED" w:rsidRDefault="00765051" w:rsidP="00D4726A">
      <w:pPr>
        <w:pStyle w:val="article"/>
        <w:rPr>
          <w:rFonts w:ascii="Times New Roman" w:hAnsi="Times New Roman" w:cs="Times New Roman"/>
          <w:sz w:val="24"/>
          <w:szCs w:val="24"/>
        </w:rPr>
      </w:pPr>
      <w:r w:rsidRPr="00D423ED">
        <w:rPr>
          <w:rFonts w:ascii="Times New Roman" w:hAnsi="Times New Roman" w:cs="Times New Roman"/>
          <w:bCs/>
          <w:sz w:val="24"/>
          <w:szCs w:val="24"/>
        </w:rPr>
        <w:t>2. Глава сельского поселения не вправе:</w:t>
      </w:r>
    </w:p>
    <w:p w:rsidR="00765051" w:rsidRPr="00D423ED" w:rsidRDefault="00765051" w:rsidP="00D4726A">
      <w:pPr>
        <w:rPr>
          <w:rFonts w:cs="Calibri"/>
          <w:sz w:val="24"/>
          <w:szCs w:val="24"/>
        </w:rPr>
      </w:pPr>
      <w:r w:rsidRPr="00D423ED">
        <w:rPr>
          <w:rFonts w:cs="Calibri"/>
          <w:sz w:val="24"/>
          <w:szCs w:val="24"/>
        </w:rPr>
        <w:lastRenderedPageBreak/>
        <w:t>1) заниматься предпринимательской деятельностью лично или через доверенных лиц;</w:t>
      </w:r>
    </w:p>
    <w:p w:rsidR="00765051" w:rsidRPr="00D423ED" w:rsidRDefault="00765051" w:rsidP="00D4726A">
      <w:pPr>
        <w:rPr>
          <w:rFonts w:cs="Calibri"/>
          <w:sz w:val="24"/>
          <w:szCs w:val="24"/>
        </w:rPr>
      </w:pPr>
      <w:r w:rsidRPr="00D423ED">
        <w:rPr>
          <w:rFonts w:cs="Calibri"/>
          <w:sz w:val="24"/>
          <w:szCs w:val="24"/>
        </w:rPr>
        <w:t>2) участвовать в управлении коммерческой или некоммерческой организацией, за исключением следующих случаев:</w:t>
      </w:r>
    </w:p>
    <w:p w:rsidR="00765051" w:rsidRPr="00343601" w:rsidRDefault="00765051" w:rsidP="00D4726A">
      <w:pPr>
        <w:rPr>
          <w:rFonts w:cs="Calibri"/>
          <w:sz w:val="24"/>
          <w:szCs w:val="24"/>
        </w:rPr>
      </w:pPr>
      <w:proofErr w:type="gramStart"/>
      <w:r w:rsidRPr="00D423ED">
        <w:rPr>
          <w:rFonts w:cs="Calibri"/>
          <w:sz w:val="24"/>
          <w:szCs w:val="24"/>
        </w:rPr>
        <w:t xml:space="preserve">а) участие на безвозмездной основе в управлении политической партией, органом профессионального союза, в том числе </w:t>
      </w:r>
      <w:r w:rsidRPr="00343601">
        <w:rPr>
          <w:rFonts w:cs="Calibri"/>
          <w:sz w:val="24"/>
          <w:szCs w:val="24"/>
        </w:rPr>
        <w:t>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765051" w:rsidRPr="00D423ED" w:rsidRDefault="00765051" w:rsidP="00D4726A">
      <w:pPr>
        <w:tabs>
          <w:tab w:val="left" w:pos="567"/>
        </w:tabs>
        <w:rPr>
          <w:rFonts w:cs="Calibri"/>
          <w:sz w:val="24"/>
          <w:szCs w:val="24"/>
        </w:rPr>
      </w:pPr>
      <w:proofErr w:type="gramStart"/>
      <w:r w:rsidRPr="00343601">
        <w:rPr>
          <w:rFonts w:cs="Calibri"/>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w:t>
      </w:r>
      <w:r w:rsidRPr="00D423ED">
        <w:rPr>
          <w:rFonts w:cs="Calibri"/>
          <w:sz w:val="24"/>
          <w:szCs w:val="24"/>
        </w:rPr>
        <w:t xml:space="preserve"> собственников недвижимости) с предварительным уведомлением Главы Республики Коми в</w:t>
      </w:r>
      <w:proofErr w:type="gramEnd"/>
      <w:r w:rsidRPr="00D423ED">
        <w:rPr>
          <w:rFonts w:cs="Calibri"/>
          <w:sz w:val="24"/>
          <w:szCs w:val="24"/>
        </w:rPr>
        <w:t xml:space="preserve"> </w:t>
      </w:r>
      <w:proofErr w:type="gramStart"/>
      <w:r w:rsidRPr="00D423ED">
        <w:rPr>
          <w:rFonts w:cs="Calibri"/>
          <w:sz w:val="24"/>
          <w:szCs w:val="24"/>
        </w:rPr>
        <w:t>порядке</w:t>
      </w:r>
      <w:proofErr w:type="gramEnd"/>
      <w:r w:rsidRPr="00D423ED">
        <w:rPr>
          <w:rFonts w:cs="Calibri"/>
          <w:sz w:val="24"/>
          <w:szCs w:val="24"/>
        </w:rPr>
        <w:t>, установленном законом Республики Коми;</w:t>
      </w:r>
    </w:p>
    <w:p w:rsidR="00765051" w:rsidRPr="00D423ED" w:rsidRDefault="00765051" w:rsidP="00D4726A">
      <w:pPr>
        <w:tabs>
          <w:tab w:val="left" w:pos="567"/>
        </w:tabs>
        <w:rPr>
          <w:rFonts w:cs="Calibri"/>
          <w:sz w:val="24"/>
          <w:szCs w:val="24"/>
        </w:rPr>
      </w:pPr>
      <w:r w:rsidRPr="00D423ED">
        <w:rPr>
          <w:rFonts w:cs="Calibri"/>
          <w:sz w:val="24"/>
          <w:szCs w:val="24"/>
        </w:rPr>
        <w:t>в) представление на безвозмездной основе интересов муниципального образования в совете муниципальных образований Республики Коми, иных объединениях муниципальных образований, а также в их органах управления;</w:t>
      </w:r>
    </w:p>
    <w:p w:rsidR="00765051" w:rsidRPr="00D423ED" w:rsidRDefault="00765051" w:rsidP="00D4726A">
      <w:pPr>
        <w:tabs>
          <w:tab w:val="left" w:pos="567"/>
        </w:tabs>
        <w:rPr>
          <w:rFonts w:cs="Calibri"/>
          <w:sz w:val="24"/>
          <w:szCs w:val="24"/>
        </w:rPr>
      </w:pPr>
      <w:r w:rsidRPr="00D423ED">
        <w:rPr>
          <w:rFonts w:cs="Calibri"/>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65051" w:rsidRPr="00D423ED" w:rsidRDefault="00765051" w:rsidP="00D4726A">
      <w:pPr>
        <w:tabs>
          <w:tab w:val="left" w:pos="567"/>
        </w:tabs>
        <w:rPr>
          <w:rFonts w:cs="Calibri"/>
          <w:sz w:val="24"/>
          <w:szCs w:val="24"/>
        </w:rPr>
      </w:pPr>
      <w:r w:rsidRPr="00D423ED">
        <w:rPr>
          <w:rFonts w:cs="Calibri"/>
          <w:sz w:val="24"/>
          <w:szCs w:val="24"/>
        </w:rPr>
        <w:t>д) иные случаи, предусмотренные федеральными законами;</w:t>
      </w:r>
    </w:p>
    <w:p w:rsidR="00765051" w:rsidRPr="00D423ED" w:rsidRDefault="00765051" w:rsidP="00D4726A">
      <w:pPr>
        <w:tabs>
          <w:tab w:val="left" w:pos="567"/>
        </w:tabs>
        <w:rPr>
          <w:rFonts w:cs="Calibri"/>
          <w:sz w:val="24"/>
          <w:szCs w:val="24"/>
        </w:rPr>
      </w:pPr>
      <w:r w:rsidRPr="00D423ED">
        <w:rPr>
          <w:rFonts w:cs="Calibri"/>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65051" w:rsidRPr="00D423ED" w:rsidRDefault="00765051" w:rsidP="00D4726A">
      <w:pPr>
        <w:tabs>
          <w:tab w:val="left" w:pos="567"/>
        </w:tabs>
        <w:rPr>
          <w:bCs/>
          <w:sz w:val="24"/>
          <w:szCs w:val="24"/>
        </w:rPr>
      </w:pPr>
      <w:r w:rsidRPr="00D423ED">
        <w:rPr>
          <w:rFonts w:cs="Calibri"/>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65051" w:rsidRPr="00D423ED" w:rsidRDefault="00765051" w:rsidP="00D4726A">
      <w:pPr>
        <w:pStyle w:val="article"/>
        <w:tabs>
          <w:tab w:val="left" w:pos="567"/>
        </w:tabs>
        <w:rPr>
          <w:rFonts w:ascii="Times New Roman" w:hAnsi="Times New Roman" w:cs="Times New Roman"/>
          <w:b/>
          <w:bCs/>
          <w:sz w:val="24"/>
          <w:szCs w:val="24"/>
        </w:rPr>
      </w:pPr>
      <w:r w:rsidRPr="00D423ED">
        <w:rPr>
          <w:rFonts w:ascii="Times New Roman" w:hAnsi="Times New Roman" w:cs="Times New Roman"/>
          <w:bCs/>
          <w:sz w:val="24"/>
          <w:szCs w:val="24"/>
        </w:rPr>
        <w:t>3. Глава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65051" w:rsidRPr="00D423ED" w:rsidRDefault="00765051" w:rsidP="00D4726A">
      <w:pPr>
        <w:pStyle w:val="article"/>
        <w:rPr>
          <w:rFonts w:ascii="Times New Roman" w:hAnsi="Times New Roman" w:cs="Times New Roman"/>
          <w:b/>
          <w:bCs/>
          <w:sz w:val="24"/>
          <w:szCs w:val="24"/>
        </w:rPr>
      </w:pP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
          <w:bCs/>
          <w:sz w:val="24"/>
          <w:szCs w:val="24"/>
        </w:rPr>
        <w:t>Статья 4</w:t>
      </w:r>
      <w:r w:rsidR="00103275">
        <w:rPr>
          <w:rFonts w:ascii="Times New Roman" w:hAnsi="Times New Roman" w:cs="Times New Roman"/>
          <w:b/>
          <w:bCs/>
          <w:sz w:val="24"/>
          <w:szCs w:val="24"/>
        </w:rPr>
        <w:t>3</w:t>
      </w:r>
      <w:r w:rsidRPr="00D423ED">
        <w:rPr>
          <w:rFonts w:ascii="Times New Roman" w:hAnsi="Times New Roman" w:cs="Times New Roman"/>
          <w:b/>
          <w:bCs/>
          <w:sz w:val="24"/>
          <w:szCs w:val="24"/>
        </w:rPr>
        <w:t xml:space="preserve">. Досрочное прекращение полномочий главы сельского поселения </w:t>
      </w:r>
    </w:p>
    <w:p w:rsidR="00765051" w:rsidRPr="00D423ED" w:rsidRDefault="00765051" w:rsidP="00D4726A">
      <w:pPr>
        <w:pStyle w:val="article"/>
        <w:rPr>
          <w:rFonts w:ascii="Times New Roman" w:hAnsi="Times New Roman" w:cs="Times New Roman"/>
          <w:bCs/>
          <w:sz w:val="24"/>
          <w:szCs w:val="24"/>
        </w:rPr>
      </w:pP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1. Полномочия главы сельского поселения прекращаются досрочно в случае:</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1) смерти;</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2) отставки по собственному желанию;</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lastRenderedPageBreak/>
        <w:t>3) удаления в отставку в соответствии со статьей 74.1 Федерального закона № 131-ФЗ;</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4) отрешения от должности в соответствии со статьей 74 Федерального закона № 131-ФЗ;</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5) признания судом недееспособным или ограниченно дееспособным;</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6) признания судом безвестно отсутствующим или объявления умершим;</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7) вступления в отношении его в законную силу обвинительного приговора суда;</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8) выезда за пределы Российской Федерации на постоянное место жительства;</w:t>
      </w:r>
    </w:p>
    <w:p w:rsidR="006B617F" w:rsidRPr="00D423ED" w:rsidRDefault="006B617F" w:rsidP="00D4726A">
      <w:pPr>
        <w:autoSpaceDE w:val="0"/>
        <w:autoSpaceDN w:val="0"/>
        <w:adjustRightInd w:val="0"/>
        <w:rPr>
          <w:sz w:val="24"/>
          <w:szCs w:val="24"/>
          <w:lang w:eastAsia="ru-RU"/>
        </w:rPr>
      </w:pPr>
      <w:proofErr w:type="gramStart"/>
      <w:r w:rsidRPr="00D423ED">
        <w:rPr>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423ED">
        <w:rPr>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11) преобразования муниципального образования, осуществляемого в соответствии со статьей 13 Федерального закона № 131-ФЗ, а также в случае упразднения муниципального образования;</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12) утраты поселением статуса муниципального образования в связи с его объединением с городским округом;</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2. В указанных случаях Совет сельского поселения принимает решение о досрочном прекращении полномочий главы сельского поселения и избирает из своего состава нового главу сельского поселения.</w:t>
      </w:r>
    </w:p>
    <w:p w:rsidR="00765051" w:rsidRPr="00E05036" w:rsidRDefault="00765051" w:rsidP="00E05036">
      <w:pPr>
        <w:rPr>
          <w:rFonts w:cs="Calibri"/>
          <w:sz w:val="24"/>
          <w:szCs w:val="24"/>
        </w:rPr>
      </w:pPr>
      <w:r w:rsidRPr="00E05036">
        <w:rPr>
          <w:bCs/>
          <w:sz w:val="24"/>
          <w:szCs w:val="24"/>
        </w:rPr>
        <w:t xml:space="preserve">3. </w:t>
      </w:r>
      <w:proofErr w:type="gramStart"/>
      <w:r w:rsidRPr="00E05036">
        <w:rPr>
          <w:sz w:val="24"/>
          <w:szCs w:val="24"/>
        </w:rPr>
        <w:t>В случае если глава сельского поселения, полномочия которого прекращены досрочно на основании правового акта Главы Республики Коми об отрешении от должности главы сельского поселения либо на основании решения Совета сельского поселения об удалении главы сельского поселения в отставку, обжалует данные правовой акт или решение в судебном порядке, Совет сельского поселения не вправе принимать решение об избрании главы сельского поселения из</w:t>
      </w:r>
      <w:proofErr w:type="gramEnd"/>
      <w:r w:rsidRPr="00E05036">
        <w:rPr>
          <w:sz w:val="24"/>
          <w:szCs w:val="24"/>
        </w:rPr>
        <w:t xml:space="preserve"> своего состава до вступления решения суда в законную силу</w:t>
      </w:r>
      <w:r w:rsidRPr="00E05036">
        <w:rPr>
          <w:bCs/>
          <w:sz w:val="24"/>
          <w:szCs w:val="24"/>
        </w:rPr>
        <w:t>.</w:t>
      </w:r>
    </w:p>
    <w:p w:rsidR="00765051" w:rsidRPr="00E05036" w:rsidRDefault="00765051" w:rsidP="00E05036">
      <w:pPr>
        <w:rPr>
          <w:rFonts w:cs="Calibri"/>
          <w:sz w:val="24"/>
          <w:szCs w:val="24"/>
        </w:rPr>
      </w:pPr>
      <w:r w:rsidRPr="00E05036">
        <w:rPr>
          <w:rFonts w:cs="Calibri"/>
          <w:sz w:val="24"/>
          <w:szCs w:val="24"/>
        </w:rPr>
        <w:t>4. В случае досрочного прекращения полномочий главы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765051" w:rsidRPr="00E05036" w:rsidRDefault="00765051" w:rsidP="00E05036">
      <w:pPr>
        <w:rPr>
          <w:b/>
          <w:bCs/>
          <w:sz w:val="24"/>
          <w:szCs w:val="24"/>
        </w:rPr>
      </w:pPr>
      <w:r w:rsidRPr="00E05036">
        <w:rPr>
          <w:rFonts w:cs="Calibri"/>
          <w:sz w:val="24"/>
          <w:szCs w:val="24"/>
        </w:rPr>
        <w:t>При этом если до истечения срока полномочий Совета сельского поселения осталось менее шести месяцев, избрание главы сельского поселения из состава Совета сельского поселения осуществляется на первом заседании вновь избранного Совета сельского поселения.</w:t>
      </w:r>
    </w:p>
    <w:p w:rsidR="00765051" w:rsidRPr="00D423ED" w:rsidRDefault="00765051" w:rsidP="00D4726A">
      <w:pPr>
        <w:rPr>
          <w:b/>
          <w:bCs/>
          <w:sz w:val="24"/>
          <w:szCs w:val="24"/>
        </w:rPr>
      </w:pPr>
    </w:p>
    <w:p w:rsidR="00765051" w:rsidRPr="00D423ED" w:rsidRDefault="00765051" w:rsidP="00D4726A">
      <w:pPr>
        <w:rPr>
          <w:b/>
          <w:bCs/>
          <w:sz w:val="24"/>
          <w:szCs w:val="24"/>
        </w:rPr>
      </w:pPr>
      <w:r w:rsidRPr="00D423ED">
        <w:rPr>
          <w:b/>
          <w:bCs/>
          <w:sz w:val="24"/>
          <w:szCs w:val="24"/>
        </w:rPr>
        <w:t>Статья 4</w:t>
      </w:r>
      <w:r w:rsidR="00103275">
        <w:rPr>
          <w:b/>
          <w:bCs/>
          <w:sz w:val="24"/>
          <w:szCs w:val="24"/>
        </w:rPr>
        <w:t>4</w:t>
      </w:r>
      <w:r w:rsidRPr="00D423ED">
        <w:rPr>
          <w:b/>
          <w:bCs/>
          <w:sz w:val="24"/>
          <w:szCs w:val="24"/>
        </w:rPr>
        <w:t xml:space="preserve">. Администрация сельского поселения </w:t>
      </w:r>
    </w:p>
    <w:p w:rsidR="00765051" w:rsidRPr="00D423ED" w:rsidRDefault="00765051" w:rsidP="00D4726A">
      <w:pPr>
        <w:rPr>
          <w:b/>
          <w:bCs/>
          <w:sz w:val="24"/>
          <w:szCs w:val="24"/>
        </w:rPr>
      </w:pPr>
    </w:p>
    <w:p w:rsidR="00765051" w:rsidRPr="00D423ED" w:rsidRDefault="00765051" w:rsidP="00D4726A">
      <w:pPr>
        <w:tabs>
          <w:tab w:val="left" w:pos="426"/>
        </w:tabs>
        <w:rPr>
          <w:sz w:val="24"/>
          <w:szCs w:val="24"/>
        </w:rPr>
      </w:pPr>
      <w:r w:rsidRPr="00D423ED">
        <w:rPr>
          <w:sz w:val="24"/>
          <w:szCs w:val="24"/>
        </w:rPr>
        <w:t xml:space="preserve">1. Администрация сельского поселения - орган местного самоуправления, осуществляющий исполнительно - распорядительные функции, наделенный Уставом </w:t>
      </w:r>
      <w:r w:rsidRPr="00D423ED">
        <w:rPr>
          <w:sz w:val="24"/>
          <w:szCs w:val="24"/>
        </w:rPr>
        <w:lastRenderedPageBreak/>
        <w:t>сельского поселения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Республики Коми.</w:t>
      </w:r>
    </w:p>
    <w:p w:rsidR="00765051" w:rsidRPr="00D423ED" w:rsidRDefault="00765051" w:rsidP="00D4726A">
      <w:pPr>
        <w:tabs>
          <w:tab w:val="left" w:pos="851"/>
        </w:tabs>
        <w:rPr>
          <w:sz w:val="24"/>
          <w:szCs w:val="24"/>
        </w:rPr>
      </w:pPr>
      <w:r w:rsidRPr="00D423ED">
        <w:rPr>
          <w:sz w:val="24"/>
          <w:szCs w:val="24"/>
        </w:rPr>
        <w:t>2. Администрацией поселения руководит глава сельского поселения на принципах единоначалия.</w:t>
      </w:r>
    </w:p>
    <w:p w:rsidR="00765051" w:rsidRPr="00D423ED" w:rsidRDefault="00765051" w:rsidP="00D4726A">
      <w:pPr>
        <w:tabs>
          <w:tab w:val="left" w:pos="851"/>
        </w:tabs>
        <w:rPr>
          <w:sz w:val="24"/>
          <w:szCs w:val="24"/>
        </w:rPr>
      </w:pPr>
      <w:r w:rsidRPr="00D423ED">
        <w:rPr>
          <w:sz w:val="24"/>
          <w:szCs w:val="24"/>
        </w:rPr>
        <w:t>3. Структура администрации поселения утверждается Советом сельского поселения по представлению главы сельского поселения.</w:t>
      </w:r>
    </w:p>
    <w:p w:rsidR="00765051" w:rsidRPr="00D423ED" w:rsidRDefault="00765051" w:rsidP="00D4726A">
      <w:pPr>
        <w:tabs>
          <w:tab w:val="left" w:pos="851"/>
        </w:tabs>
        <w:rPr>
          <w:sz w:val="24"/>
          <w:szCs w:val="24"/>
        </w:rPr>
      </w:pPr>
      <w:r w:rsidRPr="00D423ED">
        <w:rPr>
          <w:sz w:val="24"/>
          <w:szCs w:val="24"/>
        </w:rPr>
        <w:t>Количественный и штатный состав администрации поселения определяются главой сельского поселения самостоятельно в пределах, предусмотренных на эти цели ассигнований в бюджете сельского поселения.</w:t>
      </w:r>
    </w:p>
    <w:p w:rsidR="00765051" w:rsidRPr="00D423ED" w:rsidRDefault="00765051" w:rsidP="00D4726A">
      <w:pPr>
        <w:rPr>
          <w:b/>
          <w:bCs/>
          <w:sz w:val="24"/>
          <w:szCs w:val="24"/>
        </w:rPr>
      </w:pPr>
      <w:r w:rsidRPr="00D423ED">
        <w:rPr>
          <w:sz w:val="24"/>
          <w:szCs w:val="24"/>
        </w:rPr>
        <w:t>4. Администрация поселения является юридическим лицом.</w:t>
      </w:r>
    </w:p>
    <w:p w:rsidR="00765051" w:rsidRDefault="00765051" w:rsidP="00D4726A">
      <w:pPr>
        <w:pStyle w:val="article"/>
        <w:rPr>
          <w:rFonts w:ascii="Times New Roman" w:hAnsi="Times New Roman" w:cs="Times New Roman"/>
          <w:b/>
          <w:bCs/>
          <w:sz w:val="24"/>
          <w:szCs w:val="24"/>
        </w:rPr>
      </w:pPr>
    </w:p>
    <w:p w:rsidR="00765051" w:rsidRPr="00D423ED" w:rsidRDefault="00765051" w:rsidP="00D4726A">
      <w:pPr>
        <w:rPr>
          <w:sz w:val="24"/>
          <w:szCs w:val="24"/>
        </w:rPr>
      </w:pPr>
      <w:r w:rsidRPr="00D423ED">
        <w:rPr>
          <w:b/>
          <w:bCs/>
          <w:sz w:val="24"/>
          <w:szCs w:val="24"/>
        </w:rPr>
        <w:t>Статья 4</w:t>
      </w:r>
      <w:r w:rsidR="00103275">
        <w:rPr>
          <w:b/>
          <w:bCs/>
          <w:sz w:val="24"/>
          <w:szCs w:val="24"/>
        </w:rPr>
        <w:t>5</w:t>
      </w:r>
      <w:r w:rsidRPr="00D423ED">
        <w:rPr>
          <w:b/>
          <w:bCs/>
          <w:sz w:val="24"/>
          <w:szCs w:val="24"/>
        </w:rPr>
        <w:t xml:space="preserve">. Полномочия администрации сельского поселения </w:t>
      </w:r>
    </w:p>
    <w:p w:rsidR="00765051" w:rsidRPr="00D423ED" w:rsidRDefault="00765051" w:rsidP="00D4726A">
      <w:pPr>
        <w:rPr>
          <w:sz w:val="24"/>
          <w:szCs w:val="24"/>
        </w:rPr>
      </w:pPr>
    </w:p>
    <w:p w:rsidR="00765051" w:rsidRPr="00D423ED" w:rsidRDefault="00765051" w:rsidP="00D4726A">
      <w:pPr>
        <w:rPr>
          <w:sz w:val="24"/>
          <w:szCs w:val="24"/>
        </w:rPr>
      </w:pPr>
      <w:r w:rsidRPr="00D423ED">
        <w:rPr>
          <w:sz w:val="24"/>
          <w:szCs w:val="24"/>
        </w:rPr>
        <w:t xml:space="preserve">1. Администрация сельского поселения осуществляет в пределах своих полномочий, определенных Уставом сельского поселения, исполнительные и распорядительные функции по вопросам местного значения, а также отдельные государственные полномочия, переданные органам местного самоуправления федеральными законами и законами Республики Коми. </w:t>
      </w:r>
    </w:p>
    <w:p w:rsidR="00765051" w:rsidRPr="00D423ED" w:rsidRDefault="00765051" w:rsidP="00D4726A">
      <w:pPr>
        <w:rPr>
          <w:sz w:val="24"/>
          <w:szCs w:val="24"/>
        </w:rPr>
      </w:pPr>
      <w:r w:rsidRPr="00D423ED">
        <w:rPr>
          <w:sz w:val="24"/>
          <w:szCs w:val="24"/>
        </w:rPr>
        <w:t>2. Администрация поселения в пределах своей компетенции осуществляет следующие полномочия:</w:t>
      </w:r>
    </w:p>
    <w:p w:rsidR="00765051" w:rsidRPr="00D423ED" w:rsidRDefault="00765051" w:rsidP="00D4726A">
      <w:pPr>
        <w:rPr>
          <w:sz w:val="24"/>
          <w:szCs w:val="24"/>
        </w:rPr>
      </w:pPr>
      <w:r w:rsidRPr="00D423ED">
        <w:rPr>
          <w:sz w:val="24"/>
          <w:szCs w:val="24"/>
        </w:rPr>
        <w:t>1) составление проекта местного бюджета, внесение его на утверждение Советом сельского поселения; исполнение бюджета и предоставление отчета о его исполнении;</w:t>
      </w:r>
    </w:p>
    <w:p w:rsidR="00765051" w:rsidRPr="00D423ED" w:rsidRDefault="00765051" w:rsidP="00D4726A">
      <w:pPr>
        <w:rPr>
          <w:sz w:val="24"/>
          <w:szCs w:val="24"/>
        </w:rPr>
      </w:pPr>
      <w:r w:rsidRPr="00D423ED">
        <w:rPr>
          <w:sz w:val="24"/>
          <w:szCs w:val="24"/>
        </w:rPr>
        <w:t>2) осуществление в установленном порядке от имени сельского поселения муниципального заимствования;</w:t>
      </w:r>
    </w:p>
    <w:p w:rsidR="00765051" w:rsidRPr="00D423ED" w:rsidRDefault="00765051" w:rsidP="00D4726A">
      <w:pPr>
        <w:rPr>
          <w:sz w:val="24"/>
          <w:szCs w:val="24"/>
        </w:rPr>
      </w:pPr>
      <w:r w:rsidRPr="00D423ED">
        <w:rPr>
          <w:sz w:val="24"/>
          <w:szCs w:val="24"/>
        </w:rPr>
        <w:t xml:space="preserve">3) управление и распоряжение имуществом, находящимся в муниципальной собственности сельского поселения в соответствии с порядком, установленным Советом сельского поселения, ведение учета объектов муниципальной собственности в реестре объектов муниципальной собственности, осуществление </w:t>
      </w:r>
      <w:proofErr w:type="gramStart"/>
      <w:r w:rsidRPr="00D423ED">
        <w:rPr>
          <w:sz w:val="24"/>
          <w:szCs w:val="24"/>
        </w:rPr>
        <w:t>контроля за</w:t>
      </w:r>
      <w:proofErr w:type="gramEnd"/>
      <w:r w:rsidRPr="00D423ED">
        <w:rPr>
          <w:sz w:val="24"/>
          <w:szCs w:val="24"/>
        </w:rPr>
        <w:t xml:space="preserve"> управлением, владением, пользованием и распоряжением муниципальной собственностью;</w:t>
      </w:r>
    </w:p>
    <w:p w:rsidR="00765051" w:rsidRPr="00D423ED" w:rsidRDefault="00765051" w:rsidP="00D4726A">
      <w:pPr>
        <w:rPr>
          <w:sz w:val="24"/>
          <w:szCs w:val="24"/>
        </w:rPr>
      </w:pPr>
      <w:r w:rsidRPr="00D423ED">
        <w:rPr>
          <w:sz w:val="24"/>
          <w:szCs w:val="24"/>
        </w:rPr>
        <w:t>4) принятие решения о создании автономного учреждения на базе имущества, находящегося в муниципальной собственности, установление порядка принятия решения о ликвидации и проведения ликвидации автономного учреждения, созданного на базе имущества, находящегося в муниципальной собственности;</w:t>
      </w:r>
    </w:p>
    <w:p w:rsidR="00765051" w:rsidRPr="00D423ED" w:rsidRDefault="00765051" w:rsidP="00D4726A">
      <w:pPr>
        <w:widowControl w:val="0"/>
        <w:rPr>
          <w:sz w:val="24"/>
          <w:szCs w:val="24"/>
        </w:rPr>
      </w:pPr>
      <w:proofErr w:type="gramStart"/>
      <w:r w:rsidRPr="00D423ED">
        <w:rPr>
          <w:sz w:val="24"/>
          <w:szCs w:val="24"/>
        </w:rPr>
        <w:t xml:space="preserve">5) установление порядка принятия решения о создании некоммерческой организации в результате ее учреждения, об утверждении устава муниципальных казенных и бюджетных учреждений, о реорганизации муниципальных казенных и бюджетных учреждений; порядка проведения реорганизации муниципальных казенных и бюджетных учреждений; порядка принятия решения об изменении типа таких учреждений, о ликвидации и проведение ликвидации муниципальных казенных и бюджетных учреждений; </w:t>
      </w:r>
      <w:proofErr w:type="gramEnd"/>
    </w:p>
    <w:p w:rsidR="00765051" w:rsidRPr="00D423ED" w:rsidRDefault="00765051" w:rsidP="00D4726A">
      <w:pPr>
        <w:widowControl w:val="0"/>
        <w:rPr>
          <w:sz w:val="24"/>
          <w:szCs w:val="24"/>
        </w:rPr>
      </w:pPr>
      <w:r w:rsidRPr="00D423ED">
        <w:rPr>
          <w:sz w:val="24"/>
          <w:szCs w:val="24"/>
        </w:rPr>
        <w:t xml:space="preserve">6) принятие решения о создании, реорганизации и ликвидации муниципальных предприятий и учреждений, назначение на должность и освобождение от должности руководителей муниципальных предприятий и учреждений, применение к ним мер поощрения и дисциплинарной ответственности; </w:t>
      </w:r>
      <w:proofErr w:type="gramStart"/>
      <w:r w:rsidRPr="00D423ED">
        <w:rPr>
          <w:sz w:val="24"/>
          <w:szCs w:val="24"/>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осуществление функций и полномочий учредителя в отношении муниципальных предприятий </w:t>
      </w:r>
      <w:r w:rsidRPr="00D423ED">
        <w:rPr>
          <w:sz w:val="24"/>
          <w:szCs w:val="24"/>
        </w:rPr>
        <w:lastRenderedPageBreak/>
        <w:t>и учреждений;</w:t>
      </w:r>
      <w:proofErr w:type="gramEnd"/>
    </w:p>
    <w:p w:rsidR="00765051" w:rsidRPr="00D423ED" w:rsidRDefault="00765051" w:rsidP="00D4726A">
      <w:pPr>
        <w:widowControl w:val="0"/>
        <w:rPr>
          <w:sz w:val="24"/>
          <w:szCs w:val="24"/>
        </w:rPr>
      </w:pPr>
      <w:r w:rsidRPr="00D423ED">
        <w:rPr>
          <w:sz w:val="24"/>
          <w:szCs w:val="24"/>
        </w:rPr>
        <w:t>7) обеспечение первичных мер пожарной безопасности в границах населенных пунктов поселения;</w:t>
      </w:r>
    </w:p>
    <w:p w:rsidR="00765051" w:rsidRPr="00D423ED" w:rsidRDefault="00765051" w:rsidP="00D4726A">
      <w:pPr>
        <w:widowControl w:val="0"/>
        <w:rPr>
          <w:sz w:val="24"/>
          <w:szCs w:val="24"/>
        </w:rPr>
      </w:pPr>
      <w:r w:rsidRPr="00D423ED">
        <w:rPr>
          <w:sz w:val="24"/>
          <w:szCs w:val="24"/>
        </w:rPr>
        <w:t>8) создание условий для обеспечения жителей поселения услугами связи, общественного питания, торговли и бытового обслуживания;</w:t>
      </w:r>
    </w:p>
    <w:p w:rsidR="00765051" w:rsidRPr="00D423ED" w:rsidRDefault="00765051" w:rsidP="00D4726A">
      <w:pPr>
        <w:widowControl w:val="0"/>
        <w:rPr>
          <w:sz w:val="24"/>
          <w:szCs w:val="24"/>
        </w:rPr>
      </w:pPr>
      <w:r w:rsidRPr="00D423ED">
        <w:rPr>
          <w:sz w:val="24"/>
          <w:szCs w:val="24"/>
        </w:rPr>
        <w:t>9) создание условий для организации досуга и обеспечения жителей поселения услугами организаций культуры;</w:t>
      </w:r>
    </w:p>
    <w:p w:rsidR="00765051" w:rsidRPr="00D423ED" w:rsidRDefault="00765051" w:rsidP="00D4726A">
      <w:pPr>
        <w:widowControl w:val="0"/>
        <w:rPr>
          <w:sz w:val="24"/>
          <w:szCs w:val="24"/>
        </w:rPr>
      </w:pPr>
      <w:r w:rsidRPr="00D423ED">
        <w:rPr>
          <w:sz w:val="24"/>
          <w:szCs w:val="24"/>
        </w:rPr>
        <w:t>10)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65051" w:rsidRPr="00D423ED" w:rsidRDefault="00765051" w:rsidP="00D4726A">
      <w:pPr>
        <w:widowControl w:val="0"/>
        <w:rPr>
          <w:sz w:val="24"/>
          <w:szCs w:val="24"/>
        </w:rPr>
      </w:pPr>
      <w:r w:rsidRPr="00D423ED">
        <w:rPr>
          <w:sz w:val="24"/>
          <w:szCs w:val="24"/>
        </w:rPr>
        <w:t>11) формирование архивных фондов поселения;</w:t>
      </w:r>
    </w:p>
    <w:p w:rsidR="00765051" w:rsidRPr="00D423ED" w:rsidRDefault="00765051" w:rsidP="00D4726A">
      <w:pPr>
        <w:widowControl w:val="0"/>
        <w:rPr>
          <w:sz w:val="24"/>
          <w:szCs w:val="24"/>
        </w:rPr>
      </w:pPr>
      <w:r w:rsidRPr="00D423ED">
        <w:rPr>
          <w:sz w:val="24"/>
          <w:szCs w:val="24"/>
        </w:rPr>
        <w:t>12)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65051" w:rsidRPr="00D423ED" w:rsidRDefault="00765051" w:rsidP="00D4726A">
      <w:pPr>
        <w:widowControl w:val="0"/>
        <w:rPr>
          <w:sz w:val="24"/>
          <w:szCs w:val="24"/>
        </w:rPr>
      </w:pPr>
      <w:r w:rsidRPr="00D423ED">
        <w:rPr>
          <w:sz w:val="24"/>
          <w:szCs w:val="24"/>
        </w:rPr>
        <w:t>13) содействие в развитии сельскохозяйственного производства, создание условий для развития малого и среднего предпринимательства;</w:t>
      </w:r>
    </w:p>
    <w:p w:rsidR="00765051" w:rsidRPr="003B7271" w:rsidRDefault="003B7271" w:rsidP="003B7271">
      <w:pPr>
        <w:spacing w:line="240" w:lineRule="auto"/>
        <w:rPr>
          <w:color w:val="FF0000"/>
          <w:sz w:val="24"/>
          <w:szCs w:val="24"/>
        </w:rPr>
      </w:pPr>
      <w:r w:rsidRPr="003B7271">
        <w:rPr>
          <w:sz w:val="24"/>
          <w:szCs w:val="24"/>
        </w:rPr>
        <w:t>14)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765051" w:rsidRPr="00D423ED" w:rsidRDefault="00765051" w:rsidP="00D4726A">
      <w:pPr>
        <w:widowControl w:val="0"/>
        <w:rPr>
          <w:sz w:val="24"/>
          <w:szCs w:val="24"/>
        </w:rPr>
      </w:pPr>
      <w:r w:rsidRPr="00D423ED">
        <w:rPr>
          <w:sz w:val="24"/>
          <w:szCs w:val="24"/>
        </w:rPr>
        <w:t>15)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65051" w:rsidRPr="00D423ED" w:rsidRDefault="00765051" w:rsidP="00D4726A">
      <w:pPr>
        <w:shd w:val="clear" w:color="auto" w:fill="FFFFFF"/>
        <w:rPr>
          <w:sz w:val="24"/>
          <w:szCs w:val="24"/>
        </w:rPr>
      </w:pPr>
      <w:r w:rsidRPr="00D423ED">
        <w:rPr>
          <w:sz w:val="24"/>
          <w:szCs w:val="24"/>
        </w:rPr>
        <w:t>16)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муниципального образования, преобразования муниципального образования;</w:t>
      </w:r>
    </w:p>
    <w:p w:rsidR="00765051" w:rsidRPr="00D423ED" w:rsidRDefault="00765051" w:rsidP="00D4726A">
      <w:pPr>
        <w:shd w:val="clear" w:color="auto" w:fill="FFFFFF"/>
        <w:rPr>
          <w:sz w:val="24"/>
          <w:szCs w:val="24"/>
        </w:rPr>
      </w:pPr>
      <w:r w:rsidRPr="00D423ED">
        <w:rPr>
          <w:sz w:val="24"/>
          <w:szCs w:val="24"/>
        </w:rPr>
        <w:t xml:space="preserve">17)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4" w:history="1">
        <w:r w:rsidRPr="00D423ED">
          <w:rPr>
            <w:rStyle w:val="aa"/>
            <w:color w:val="auto"/>
            <w:sz w:val="24"/>
            <w:szCs w:val="24"/>
            <w:u w:val="none"/>
          </w:rPr>
          <w:t>порядке</w:t>
        </w:r>
      </w:hyperlink>
      <w:r w:rsidRPr="00D423ED">
        <w:rPr>
          <w:sz w:val="24"/>
          <w:szCs w:val="24"/>
        </w:rPr>
        <w:t>, установленном Правительством Российской Федерации;</w:t>
      </w:r>
    </w:p>
    <w:p w:rsidR="00765051" w:rsidRPr="003B7271" w:rsidRDefault="003B7271" w:rsidP="003B7271">
      <w:pPr>
        <w:spacing w:line="240" w:lineRule="auto"/>
        <w:ind w:firstLine="709"/>
        <w:rPr>
          <w:sz w:val="24"/>
          <w:szCs w:val="24"/>
        </w:rPr>
      </w:pPr>
      <w:r w:rsidRPr="003B7271">
        <w:rPr>
          <w:sz w:val="24"/>
          <w:szCs w:val="24"/>
        </w:rPr>
        <w:t>18)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765051" w:rsidRPr="00E30075" w:rsidRDefault="00765051" w:rsidP="00D4726A">
      <w:pPr>
        <w:shd w:val="clear" w:color="auto" w:fill="FFFFFF"/>
        <w:rPr>
          <w:color w:val="000000"/>
          <w:sz w:val="24"/>
          <w:szCs w:val="24"/>
        </w:rPr>
      </w:pPr>
      <w:r w:rsidRPr="00E30075">
        <w:rPr>
          <w:color w:val="000000"/>
          <w:sz w:val="24"/>
          <w:szCs w:val="24"/>
        </w:rPr>
        <w:t xml:space="preserve">19) </w:t>
      </w:r>
      <w:r w:rsidR="009C1327" w:rsidRPr="00E30075">
        <w:rPr>
          <w:color w:val="000000"/>
          <w:sz w:val="24"/>
          <w:szCs w:val="24"/>
        </w:rPr>
        <w:t>осуществление международных и внешнеэкономических связей в соответствии с Федеральным законом № 131-ФЗ;</w:t>
      </w:r>
    </w:p>
    <w:p w:rsidR="00765051" w:rsidRPr="00D423ED" w:rsidRDefault="00765051" w:rsidP="00D4726A">
      <w:pPr>
        <w:shd w:val="clear" w:color="auto" w:fill="FFFFFF"/>
        <w:rPr>
          <w:sz w:val="24"/>
          <w:szCs w:val="24"/>
        </w:rPr>
      </w:pPr>
      <w:r w:rsidRPr="00E30075">
        <w:rPr>
          <w:sz w:val="24"/>
          <w:szCs w:val="24"/>
        </w:rPr>
        <w:t>20) организация профессионального</w:t>
      </w:r>
      <w:r w:rsidRPr="00D423ED">
        <w:rPr>
          <w:sz w:val="24"/>
          <w:szCs w:val="24"/>
        </w:rPr>
        <w:t xml:space="preserve">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65051" w:rsidRPr="00D423ED" w:rsidRDefault="00765051" w:rsidP="00D4726A">
      <w:pPr>
        <w:shd w:val="clear" w:color="auto" w:fill="FFFFFF"/>
        <w:rPr>
          <w:sz w:val="24"/>
          <w:szCs w:val="24"/>
        </w:rPr>
      </w:pPr>
      <w:r w:rsidRPr="00D423ED">
        <w:rPr>
          <w:sz w:val="24"/>
          <w:szCs w:val="24"/>
        </w:rPr>
        <w:t>21) создание музеев поселения;</w:t>
      </w:r>
    </w:p>
    <w:p w:rsidR="00765051" w:rsidRPr="00D423ED" w:rsidRDefault="00765051" w:rsidP="00D4726A">
      <w:pPr>
        <w:widowControl w:val="0"/>
        <w:rPr>
          <w:sz w:val="24"/>
          <w:szCs w:val="24"/>
        </w:rPr>
      </w:pPr>
      <w:r w:rsidRPr="00D423ED">
        <w:rPr>
          <w:sz w:val="24"/>
          <w:szCs w:val="24"/>
        </w:rPr>
        <w:t>22) участие в осуществлении деятельности по опеке и попечительству;</w:t>
      </w:r>
    </w:p>
    <w:p w:rsidR="00765051" w:rsidRPr="00D423ED" w:rsidRDefault="00765051" w:rsidP="00D4726A">
      <w:pPr>
        <w:widowControl w:val="0"/>
        <w:rPr>
          <w:sz w:val="24"/>
          <w:szCs w:val="24"/>
        </w:rPr>
      </w:pPr>
      <w:r w:rsidRPr="00D423ED">
        <w:rPr>
          <w:sz w:val="24"/>
          <w:szCs w:val="24"/>
        </w:rPr>
        <w:lastRenderedPageBreak/>
        <w:t>23)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65051" w:rsidRPr="00D423ED" w:rsidRDefault="00765051" w:rsidP="00D4726A">
      <w:pPr>
        <w:widowControl w:val="0"/>
        <w:rPr>
          <w:sz w:val="24"/>
          <w:szCs w:val="24"/>
        </w:rPr>
      </w:pPr>
      <w:r w:rsidRPr="00D423ED">
        <w:rPr>
          <w:sz w:val="24"/>
          <w:szCs w:val="24"/>
        </w:rPr>
        <w:t>24)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65051" w:rsidRPr="00D423ED" w:rsidRDefault="00765051" w:rsidP="00D4726A">
      <w:pPr>
        <w:widowControl w:val="0"/>
        <w:rPr>
          <w:sz w:val="24"/>
          <w:szCs w:val="24"/>
        </w:rPr>
      </w:pPr>
      <w:r w:rsidRPr="00D423ED">
        <w:rPr>
          <w:sz w:val="24"/>
          <w:szCs w:val="24"/>
        </w:rPr>
        <w:t>25)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65051" w:rsidRPr="00D423ED" w:rsidRDefault="00765051" w:rsidP="00D4726A">
      <w:pPr>
        <w:widowControl w:val="0"/>
        <w:rPr>
          <w:sz w:val="24"/>
          <w:szCs w:val="24"/>
        </w:rPr>
      </w:pPr>
      <w:r w:rsidRPr="00D423ED">
        <w:rPr>
          <w:sz w:val="24"/>
          <w:szCs w:val="24"/>
        </w:rPr>
        <w:t>26) создание муниципальной пожарной охраны;</w:t>
      </w:r>
    </w:p>
    <w:p w:rsidR="00765051" w:rsidRPr="00D423ED" w:rsidRDefault="00765051" w:rsidP="00D4726A">
      <w:pPr>
        <w:widowControl w:val="0"/>
        <w:rPr>
          <w:sz w:val="24"/>
          <w:szCs w:val="24"/>
        </w:rPr>
      </w:pPr>
      <w:r w:rsidRPr="00D423ED">
        <w:rPr>
          <w:sz w:val="24"/>
          <w:szCs w:val="24"/>
        </w:rPr>
        <w:t>27) создание условий для развития туризма;</w:t>
      </w:r>
    </w:p>
    <w:p w:rsidR="00765051" w:rsidRPr="00D423ED" w:rsidRDefault="00765051" w:rsidP="00D4726A">
      <w:pPr>
        <w:widowControl w:val="0"/>
        <w:rPr>
          <w:sz w:val="24"/>
          <w:szCs w:val="24"/>
        </w:rPr>
      </w:pPr>
      <w:r w:rsidRPr="00D423ED">
        <w:rPr>
          <w:sz w:val="24"/>
          <w:szCs w:val="24"/>
        </w:rPr>
        <w:t xml:space="preserve">28) оказание поддержки общественным наблюдательным комиссиям, осуществляющим общественный </w:t>
      </w:r>
      <w:proofErr w:type="gramStart"/>
      <w:r w:rsidRPr="00D423ED">
        <w:rPr>
          <w:sz w:val="24"/>
          <w:szCs w:val="24"/>
        </w:rPr>
        <w:t>контроль за</w:t>
      </w:r>
      <w:proofErr w:type="gramEnd"/>
      <w:r w:rsidRPr="00D423ED">
        <w:rPr>
          <w:sz w:val="24"/>
          <w:szCs w:val="24"/>
        </w:rPr>
        <w:t xml:space="preserve"> обеспечением прав человека и содействие лицам, находящимся в местах принудительного содержания;</w:t>
      </w:r>
    </w:p>
    <w:p w:rsidR="00765051" w:rsidRPr="00D423ED" w:rsidRDefault="00765051" w:rsidP="00D4726A">
      <w:pPr>
        <w:widowControl w:val="0"/>
        <w:rPr>
          <w:sz w:val="24"/>
          <w:szCs w:val="24"/>
        </w:rPr>
      </w:pPr>
      <w:r w:rsidRPr="00D423ED">
        <w:rPr>
          <w:sz w:val="24"/>
          <w:szCs w:val="24"/>
        </w:rPr>
        <w:t>29)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765051" w:rsidRPr="00D423ED" w:rsidRDefault="00765051" w:rsidP="00D4726A">
      <w:pPr>
        <w:rPr>
          <w:sz w:val="24"/>
          <w:szCs w:val="24"/>
        </w:rPr>
      </w:pPr>
      <w:r w:rsidRPr="00D423ED">
        <w:rPr>
          <w:sz w:val="24"/>
          <w:szCs w:val="24"/>
        </w:rPr>
        <w:t>30)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Российской Федерации;</w:t>
      </w:r>
    </w:p>
    <w:p w:rsidR="00765051" w:rsidRPr="00D423ED" w:rsidRDefault="00765051" w:rsidP="00D4726A">
      <w:pPr>
        <w:rPr>
          <w:sz w:val="24"/>
          <w:szCs w:val="24"/>
        </w:rPr>
      </w:pPr>
      <w:r w:rsidRPr="00D423ED">
        <w:rPr>
          <w:sz w:val="24"/>
          <w:szCs w:val="24"/>
        </w:rPr>
        <w:t>31) исполнение иных полномочий в соответствии с законодательством Российской Федерации, законодательством Республики Коми, Уставом сельского поселения.</w:t>
      </w:r>
    </w:p>
    <w:p w:rsidR="00765051" w:rsidRPr="00D423ED" w:rsidRDefault="00765051" w:rsidP="00D4726A">
      <w:pPr>
        <w:rPr>
          <w:b/>
          <w:iCs/>
          <w:sz w:val="24"/>
          <w:szCs w:val="24"/>
        </w:rPr>
      </w:pPr>
      <w:r w:rsidRPr="00D423ED">
        <w:rPr>
          <w:sz w:val="24"/>
          <w:szCs w:val="24"/>
        </w:rPr>
        <w:t>3. Внутренний распорядок работы администрации поселения устанавливается регламентом, утверждаемым главой сельского поселения.</w:t>
      </w:r>
    </w:p>
    <w:p w:rsidR="00765051" w:rsidRDefault="00765051" w:rsidP="00D4726A">
      <w:pPr>
        <w:rPr>
          <w:b/>
          <w:iCs/>
          <w:sz w:val="24"/>
          <w:szCs w:val="24"/>
        </w:rPr>
      </w:pPr>
    </w:p>
    <w:p w:rsidR="0018572B" w:rsidRPr="00D423ED" w:rsidRDefault="0018572B" w:rsidP="00D4726A">
      <w:pPr>
        <w:rPr>
          <w:b/>
          <w:iCs/>
          <w:sz w:val="24"/>
          <w:szCs w:val="24"/>
        </w:rPr>
      </w:pPr>
    </w:p>
    <w:p w:rsidR="00765051" w:rsidRPr="00D423ED" w:rsidRDefault="00765051" w:rsidP="00D4726A">
      <w:pPr>
        <w:rPr>
          <w:sz w:val="24"/>
          <w:szCs w:val="24"/>
        </w:rPr>
      </w:pPr>
      <w:r w:rsidRPr="00D423ED">
        <w:rPr>
          <w:b/>
          <w:iCs/>
          <w:sz w:val="24"/>
          <w:szCs w:val="24"/>
        </w:rPr>
        <w:t>Статья 4</w:t>
      </w:r>
      <w:r w:rsidR="00103275">
        <w:rPr>
          <w:b/>
          <w:iCs/>
          <w:sz w:val="24"/>
          <w:szCs w:val="24"/>
        </w:rPr>
        <w:t>6</w:t>
      </w:r>
      <w:r w:rsidRPr="00D423ED">
        <w:rPr>
          <w:b/>
          <w:iCs/>
          <w:sz w:val="24"/>
          <w:szCs w:val="24"/>
        </w:rPr>
        <w:t>. Муниципальный контроль</w:t>
      </w:r>
    </w:p>
    <w:p w:rsidR="00765051" w:rsidRPr="00D423ED" w:rsidRDefault="00765051" w:rsidP="00D4726A">
      <w:pPr>
        <w:shd w:val="clear" w:color="auto" w:fill="FFFFFF"/>
        <w:rPr>
          <w:sz w:val="24"/>
          <w:szCs w:val="24"/>
        </w:rPr>
      </w:pPr>
    </w:p>
    <w:p w:rsidR="00765051" w:rsidRPr="00D423ED" w:rsidRDefault="00765051" w:rsidP="00D4726A">
      <w:pPr>
        <w:shd w:val="clear" w:color="auto" w:fill="FFFFFF"/>
        <w:rPr>
          <w:sz w:val="24"/>
          <w:szCs w:val="24"/>
        </w:rPr>
      </w:pPr>
      <w:r w:rsidRPr="00D423ED">
        <w:rPr>
          <w:sz w:val="24"/>
          <w:szCs w:val="24"/>
        </w:rPr>
        <w:t xml:space="preserve">1. </w:t>
      </w:r>
      <w:proofErr w:type="gramStart"/>
      <w:r w:rsidRPr="00D423ED">
        <w:rPr>
          <w:sz w:val="24"/>
          <w:szCs w:val="24"/>
        </w:rPr>
        <w:t>Администрация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Коми.</w:t>
      </w:r>
      <w:proofErr w:type="gramEnd"/>
    </w:p>
    <w:p w:rsidR="001F1EA9" w:rsidRPr="00D423ED" w:rsidRDefault="001F1EA9" w:rsidP="00D4726A">
      <w:pPr>
        <w:autoSpaceDE w:val="0"/>
        <w:autoSpaceDN w:val="0"/>
        <w:adjustRightInd w:val="0"/>
        <w:rPr>
          <w:sz w:val="24"/>
          <w:szCs w:val="24"/>
          <w:lang w:eastAsia="ru-RU"/>
        </w:rPr>
      </w:pPr>
      <w:r w:rsidRPr="00D423ED">
        <w:rPr>
          <w:sz w:val="24"/>
          <w:szCs w:val="24"/>
        </w:rPr>
        <w:t xml:space="preserve">2. </w:t>
      </w:r>
      <w:r w:rsidRPr="00D423ED">
        <w:rPr>
          <w:sz w:val="24"/>
          <w:szCs w:val="24"/>
          <w:lang w:eastAsia="ru-RU"/>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D33804" w:rsidRPr="00D423ED" w:rsidRDefault="00765051" w:rsidP="00D4726A">
      <w:pPr>
        <w:rPr>
          <w:sz w:val="24"/>
          <w:szCs w:val="24"/>
        </w:rPr>
      </w:pPr>
      <w:r w:rsidRPr="00D423ED">
        <w:rPr>
          <w:sz w:val="24"/>
          <w:szCs w:val="24"/>
        </w:rPr>
        <w:t xml:space="preserve">3. </w:t>
      </w:r>
      <w:r w:rsidR="00D33804" w:rsidRPr="00D423ED">
        <w:rPr>
          <w:sz w:val="24"/>
          <w:szCs w:val="24"/>
        </w:rPr>
        <w:t xml:space="preserve">К полномочиям </w:t>
      </w:r>
      <w:r w:rsidR="0010031E" w:rsidRPr="00D423ED">
        <w:rPr>
          <w:sz w:val="24"/>
          <w:szCs w:val="24"/>
        </w:rPr>
        <w:t>администрации поселения</w:t>
      </w:r>
      <w:r w:rsidR="00D33804" w:rsidRPr="00D423ED">
        <w:rPr>
          <w:sz w:val="24"/>
          <w:szCs w:val="24"/>
        </w:rPr>
        <w:t xml:space="preserve"> в области муниципального контроля относятся:</w:t>
      </w:r>
    </w:p>
    <w:p w:rsidR="00D33804" w:rsidRPr="00D423ED" w:rsidRDefault="00D33804" w:rsidP="00D4726A">
      <w:pPr>
        <w:rPr>
          <w:sz w:val="24"/>
          <w:szCs w:val="24"/>
        </w:rPr>
      </w:pPr>
      <w:r w:rsidRPr="00D423ED">
        <w:rPr>
          <w:sz w:val="24"/>
          <w:szCs w:val="24"/>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D33804" w:rsidRPr="00D423ED" w:rsidRDefault="00D33804" w:rsidP="00D4726A">
      <w:pPr>
        <w:rPr>
          <w:sz w:val="24"/>
          <w:szCs w:val="24"/>
        </w:rPr>
      </w:pPr>
      <w:r w:rsidRPr="00D423ED">
        <w:rPr>
          <w:sz w:val="24"/>
          <w:szCs w:val="24"/>
        </w:rPr>
        <w:t>2) организация и осуществление муниципального контроля на территории муниципального образования;</w:t>
      </w:r>
    </w:p>
    <w:p w:rsidR="00765051" w:rsidRPr="00D423ED" w:rsidRDefault="00D33804" w:rsidP="00D4726A">
      <w:pPr>
        <w:rPr>
          <w:sz w:val="24"/>
          <w:szCs w:val="24"/>
        </w:rPr>
      </w:pPr>
      <w:r w:rsidRPr="00D423ED">
        <w:rPr>
          <w:sz w:val="24"/>
          <w:szCs w:val="24"/>
        </w:rPr>
        <w:t>3) иные полномочия в соответствии с Федеральным законом</w:t>
      </w:r>
      <w:r w:rsidR="006315A6" w:rsidRPr="00D423ED">
        <w:rPr>
          <w:sz w:val="24"/>
          <w:szCs w:val="24"/>
        </w:rPr>
        <w:t xml:space="preserve"> </w:t>
      </w:r>
      <w:r w:rsidR="006315A6" w:rsidRPr="00D423ED">
        <w:rPr>
          <w:sz w:val="24"/>
          <w:szCs w:val="24"/>
          <w:lang w:eastAsia="ru-RU"/>
        </w:rPr>
        <w:t>от 31 июля 2020 года № 248-ФЗ «О государственном контроле (надзоре) и муниципальном контроле в Российской Федерации»</w:t>
      </w:r>
      <w:r w:rsidRPr="00D423ED">
        <w:rPr>
          <w:sz w:val="24"/>
          <w:szCs w:val="24"/>
        </w:rPr>
        <w:t>, другими федеральными законами.</w:t>
      </w:r>
    </w:p>
    <w:p w:rsidR="00D33804" w:rsidRPr="00D423ED" w:rsidRDefault="00D33804" w:rsidP="00D4726A">
      <w:pPr>
        <w:rPr>
          <w:sz w:val="24"/>
          <w:szCs w:val="24"/>
        </w:rPr>
      </w:pPr>
      <w:r w:rsidRPr="00D423ED">
        <w:rPr>
          <w:sz w:val="24"/>
          <w:szCs w:val="24"/>
        </w:rPr>
        <w:lastRenderedPageBreak/>
        <w:t xml:space="preserve">4. Порядок организации и осуществления муниципального контроля устанавливается для вида муниципального контроля </w:t>
      </w:r>
      <w:r w:rsidR="0010031E" w:rsidRPr="00D423ED">
        <w:rPr>
          <w:sz w:val="24"/>
          <w:szCs w:val="24"/>
        </w:rPr>
        <w:t>положением о виде муниципального контроля, утверждаемым Советом поселения.</w:t>
      </w:r>
    </w:p>
    <w:p w:rsidR="00876131" w:rsidRPr="00D423ED" w:rsidRDefault="00876131" w:rsidP="00D4726A">
      <w:pPr>
        <w:pStyle w:val="ConsPlusNormal"/>
        <w:widowControl/>
        <w:suppressAutoHyphens w:val="0"/>
        <w:autoSpaceDE w:val="0"/>
        <w:autoSpaceDN w:val="0"/>
        <w:adjustRightInd w:val="0"/>
        <w:spacing w:line="276" w:lineRule="auto"/>
        <w:rPr>
          <w:rFonts w:ascii="Times New Roman" w:hAnsi="Times New Roman" w:cs="Times New Roman"/>
          <w:sz w:val="24"/>
          <w:szCs w:val="24"/>
        </w:rPr>
      </w:pPr>
      <w:r w:rsidRPr="00D423ED">
        <w:rPr>
          <w:rFonts w:ascii="Times New Roman" w:hAnsi="Times New Roman" w:cs="Times New Roman"/>
          <w:sz w:val="24"/>
          <w:szCs w:val="24"/>
        </w:rPr>
        <w:t xml:space="preserve">5. В соответствии с частью 9 статьи 1 Федерального закона </w:t>
      </w:r>
      <w:r w:rsidRPr="00D423ED">
        <w:rPr>
          <w:rFonts w:ascii="Times New Roman" w:hAnsi="Times New Roman" w:cs="Times New Roman"/>
          <w:sz w:val="24"/>
          <w:szCs w:val="24"/>
          <w:lang w:eastAsia="ru-RU"/>
        </w:rPr>
        <w:t>«О государственном контроле (надзоре) и муниципальном контроле в Российской Федерации»</w:t>
      </w:r>
      <w:r w:rsidRPr="00D423ED">
        <w:rPr>
          <w:rFonts w:ascii="Times New Roman" w:hAnsi="Times New Roman" w:cs="Times New Roman"/>
          <w:sz w:val="24"/>
          <w:szCs w:val="24"/>
        </w:rPr>
        <w:t xml:space="preserve"> муниципальный контроль подлежит осуществлению при наличии в границах сельского поселения объектов соответствующего вида контроля.</w:t>
      </w:r>
    </w:p>
    <w:p w:rsidR="00765051" w:rsidRDefault="00765051" w:rsidP="00D4726A">
      <w:pPr>
        <w:rPr>
          <w:b/>
          <w:sz w:val="24"/>
          <w:szCs w:val="24"/>
        </w:rPr>
      </w:pPr>
    </w:p>
    <w:p w:rsidR="00765051" w:rsidRPr="00D423ED" w:rsidRDefault="00765051" w:rsidP="00D4726A">
      <w:pPr>
        <w:rPr>
          <w:sz w:val="24"/>
          <w:szCs w:val="24"/>
        </w:rPr>
      </w:pPr>
      <w:r w:rsidRPr="00D423ED">
        <w:rPr>
          <w:b/>
          <w:sz w:val="24"/>
          <w:szCs w:val="24"/>
        </w:rPr>
        <w:t>Статья 4</w:t>
      </w:r>
      <w:r w:rsidR="00103275">
        <w:rPr>
          <w:b/>
          <w:sz w:val="24"/>
          <w:szCs w:val="24"/>
        </w:rPr>
        <w:t>7</w:t>
      </w:r>
      <w:r w:rsidRPr="00D423ED">
        <w:rPr>
          <w:b/>
          <w:sz w:val="24"/>
          <w:szCs w:val="24"/>
        </w:rPr>
        <w:t>. Взаимоотношения органов местного самоуправления сельского поселения с органами местного самоуправления муниципаль</w:t>
      </w:r>
      <w:r w:rsidR="00D9724C">
        <w:rPr>
          <w:b/>
          <w:sz w:val="24"/>
          <w:szCs w:val="24"/>
        </w:rPr>
        <w:t>ного района «Койгородский</w:t>
      </w:r>
      <w:r w:rsidRPr="00D423ED">
        <w:rPr>
          <w:b/>
          <w:sz w:val="24"/>
          <w:szCs w:val="24"/>
        </w:rPr>
        <w:t>»</w:t>
      </w:r>
    </w:p>
    <w:p w:rsidR="00765051" w:rsidRPr="00D423ED" w:rsidRDefault="00765051" w:rsidP="00D4726A">
      <w:pPr>
        <w:rPr>
          <w:sz w:val="24"/>
          <w:szCs w:val="24"/>
        </w:rPr>
      </w:pPr>
    </w:p>
    <w:p w:rsidR="00765051" w:rsidRPr="00D423ED" w:rsidRDefault="00765051" w:rsidP="00D4726A">
      <w:pPr>
        <w:rPr>
          <w:b/>
          <w:sz w:val="24"/>
          <w:szCs w:val="24"/>
        </w:rPr>
      </w:pPr>
      <w:r w:rsidRPr="00D423ED">
        <w:rPr>
          <w:sz w:val="24"/>
          <w:szCs w:val="24"/>
        </w:rPr>
        <w:t>Органы местного самоуправления сельского поселения вправе направлять обращения в Совет муниципаль</w:t>
      </w:r>
      <w:r w:rsidR="00D9724C">
        <w:rPr>
          <w:sz w:val="24"/>
          <w:szCs w:val="24"/>
        </w:rPr>
        <w:t>ного района «Койгородский</w:t>
      </w:r>
      <w:r w:rsidRPr="00D423ED">
        <w:rPr>
          <w:sz w:val="24"/>
          <w:szCs w:val="24"/>
        </w:rPr>
        <w:t>», администрацию муниципаль</w:t>
      </w:r>
      <w:r w:rsidR="00D9724C">
        <w:rPr>
          <w:sz w:val="24"/>
          <w:szCs w:val="24"/>
        </w:rPr>
        <w:t>ного района «Койгородский</w:t>
      </w:r>
      <w:r w:rsidRPr="00D423ED">
        <w:rPr>
          <w:sz w:val="24"/>
          <w:szCs w:val="24"/>
        </w:rPr>
        <w:t>». Совет сельского поселения, администрация сельского поселения рассматривают обращения органов местного самоуправления муниципаль</w:t>
      </w:r>
      <w:r w:rsidR="00D9724C">
        <w:rPr>
          <w:sz w:val="24"/>
          <w:szCs w:val="24"/>
        </w:rPr>
        <w:t>ного района «Койгородский</w:t>
      </w:r>
      <w:r w:rsidRPr="00D423ED">
        <w:rPr>
          <w:sz w:val="24"/>
          <w:szCs w:val="24"/>
        </w:rPr>
        <w:t xml:space="preserve">». Обращения, направленные в Совет сельского поселения, рассматриваются на очередном заседании, в случае, если обращение поступило не </w:t>
      </w:r>
      <w:proofErr w:type="gramStart"/>
      <w:r w:rsidRPr="00D423ED">
        <w:rPr>
          <w:sz w:val="24"/>
          <w:szCs w:val="24"/>
        </w:rPr>
        <w:t>позднее</w:t>
      </w:r>
      <w:proofErr w:type="gramEnd"/>
      <w:r w:rsidRPr="00D423ED">
        <w:rPr>
          <w:sz w:val="24"/>
          <w:szCs w:val="24"/>
        </w:rPr>
        <w:t xml:space="preserve"> чем за 14 дней до его проведения. На обращения, направленные в администрацию поселения, уполномоченными на то должностными лицами в течение одного месяца должен быть представлен ответ по существу. </w:t>
      </w:r>
    </w:p>
    <w:p w:rsidR="00765051" w:rsidRPr="00D423ED" w:rsidRDefault="00765051" w:rsidP="00D4726A">
      <w:pPr>
        <w:rPr>
          <w:b/>
          <w:sz w:val="24"/>
          <w:szCs w:val="24"/>
        </w:rPr>
      </w:pPr>
    </w:p>
    <w:p w:rsidR="00765051" w:rsidRPr="00D423ED" w:rsidRDefault="00765051" w:rsidP="00D4726A">
      <w:pPr>
        <w:rPr>
          <w:b/>
          <w:sz w:val="24"/>
          <w:szCs w:val="24"/>
        </w:rPr>
      </w:pPr>
      <w:r w:rsidRPr="00D423ED">
        <w:rPr>
          <w:b/>
          <w:sz w:val="24"/>
          <w:szCs w:val="24"/>
        </w:rPr>
        <w:t>Статья 4</w:t>
      </w:r>
      <w:r w:rsidR="00103275">
        <w:rPr>
          <w:b/>
          <w:sz w:val="24"/>
          <w:szCs w:val="24"/>
        </w:rPr>
        <w:t>8</w:t>
      </w:r>
      <w:r w:rsidRPr="00D423ED">
        <w:rPr>
          <w:b/>
          <w:sz w:val="24"/>
          <w:szCs w:val="24"/>
        </w:rPr>
        <w:t xml:space="preserve">. Муниципальная служба </w:t>
      </w:r>
    </w:p>
    <w:p w:rsidR="00765051" w:rsidRPr="00D423ED" w:rsidRDefault="00765051" w:rsidP="00D4726A">
      <w:pPr>
        <w:rPr>
          <w:b/>
          <w:sz w:val="24"/>
          <w:szCs w:val="24"/>
        </w:rPr>
      </w:pPr>
    </w:p>
    <w:p w:rsidR="00C706EC" w:rsidRPr="00423B18" w:rsidRDefault="00C706EC" w:rsidP="00C706EC">
      <w:pPr>
        <w:rPr>
          <w:rFonts w:cs="Calibri"/>
          <w:sz w:val="24"/>
          <w:szCs w:val="24"/>
        </w:rPr>
      </w:pPr>
      <w:r w:rsidRPr="00423B18">
        <w:rPr>
          <w:sz w:val="24"/>
          <w:szCs w:val="24"/>
        </w:rPr>
        <w:t>1. Лица, осуществляющие муниципальную службу на должностях в администрации поселения, являются муниципальными служащими.</w:t>
      </w:r>
    </w:p>
    <w:p w:rsidR="00C706EC" w:rsidRPr="00423B18" w:rsidRDefault="00C706EC" w:rsidP="00C706EC">
      <w:pPr>
        <w:rPr>
          <w:i/>
          <w:sz w:val="24"/>
          <w:szCs w:val="24"/>
        </w:rPr>
      </w:pPr>
      <w:r w:rsidRPr="00423B18">
        <w:rPr>
          <w:rFonts w:cs="Calibri"/>
          <w:sz w:val="24"/>
          <w:szCs w:val="24"/>
        </w:rPr>
        <w:t>Лица, исполняющие обязанности по техническому обеспечению деятельности администрации поселения, не замещают должности муниципальной службы и не являются муниципальными служащими.</w:t>
      </w:r>
    </w:p>
    <w:p w:rsidR="00C706EC" w:rsidRPr="00423B18" w:rsidRDefault="00C706EC" w:rsidP="00C706EC">
      <w:pPr>
        <w:rPr>
          <w:sz w:val="24"/>
          <w:szCs w:val="24"/>
        </w:rPr>
      </w:pPr>
      <w:r w:rsidRPr="00423B18">
        <w:rPr>
          <w:sz w:val="24"/>
          <w:szCs w:val="24"/>
        </w:rPr>
        <w:t>2. Должности муниципальной службы поселения устанавливаются постановлением администрации поселения в соответствии с реестром должностей муниципальной службы в Республике Коми, утвержденным законом Республики Коми.</w:t>
      </w:r>
    </w:p>
    <w:p w:rsidR="00C706EC" w:rsidRPr="00423B18" w:rsidRDefault="00C706EC" w:rsidP="00C706EC">
      <w:pPr>
        <w:rPr>
          <w:sz w:val="24"/>
          <w:szCs w:val="24"/>
        </w:rPr>
      </w:pPr>
      <w:r w:rsidRPr="00423B18">
        <w:rPr>
          <w:sz w:val="24"/>
          <w:szCs w:val="24"/>
        </w:rPr>
        <w:t xml:space="preserve">3. Муниципальному служащему предоставляются гарантии, установленные федеральными законами и законами Республики Коми. </w:t>
      </w:r>
    </w:p>
    <w:p w:rsidR="00C706EC" w:rsidRPr="00423B18" w:rsidRDefault="00C706EC" w:rsidP="00C706EC">
      <w:pPr>
        <w:rPr>
          <w:sz w:val="24"/>
          <w:szCs w:val="24"/>
        </w:rPr>
      </w:pPr>
      <w:proofErr w:type="gramStart"/>
      <w:r w:rsidRPr="00423B18">
        <w:rPr>
          <w:sz w:val="24"/>
          <w:szCs w:val="24"/>
        </w:rPr>
        <w:t>В соответствии с Федеральным законом от 02.03.2007 № 25-ФЗ «О муниципальной службе в Российской Федерации» и Законом Республики Коми от 21.12.2007 № 133-РЗ                           «О некоторых вопросах муниципальной службы в Республике Коми»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Коми.</w:t>
      </w:r>
      <w:proofErr w:type="gramEnd"/>
    </w:p>
    <w:p w:rsidR="00C706EC" w:rsidRPr="00423B18" w:rsidRDefault="00C706EC" w:rsidP="00C706EC">
      <w:pPr>
        <w:autoSpaceDE w:val="0"/>
        <w:autoSpaceDN w:val="0"/>
        <w:adjustRightInd w:val="0"/>
        <w:spacing w:line="240" w:lineRule="auto"/>
        <w:rPr>
          <w:sz w:val="24"/>
          <w:szCs w:val="24"/>
          <w:lang w:eastAsia="ru-RU"/>
        </w:rPr>
      </w:pPr>
      <w:r w:rsidRPr="00D9724C">
        <w:rPr>
          <w:sz w:val="24"/>
          <w:szCs w:val="24"/>
        </w:rPr>
        <w:t>4</w:t>
      </w:r>
      <w:r w:rsidRPr="00D9724C">
        <w:rPr>
          <w:b/>
          <w:sz w:val="24"/>
          <w:szCs w:val="24"/>
        </w:rPr>
        <w:t>.</w:t>
      </w:r>
      <w:r w:rsidRPr="00D9724C">
        <w:rPr>
          <w:sz w:val="24"/>
          <w:szCs w:val="24"/>
        </w:rPr>
        <w:t xml:space="preserve"> </w:t>
      </w:r>
      <w:r w:rsidRPr="00423B18">
        <w:rPr>
          <w:sz w:val="24"/>
          <w:szCs w:val="24"/>
          <w:lang w:eastAsia="ru-RU"/>
        </w:rPr>
        <w:t>Муниципальным служащим предоставляются следующие дополнительные гарантии:</w:t>
      </w:r>
    </w:p>
    <w:p w:rsidR="00C706EC" w:rsidRPr="00423B18" w:rsidRDefault="00C706EC" w:rsidP="00C706EC">
      <w:pPr>
        <w:autoSpaceDE w:val="0"/>
        <w:autoSpaceDN w:val="0"/>
        <w:adjustRightInd w:val="0"/>
        <w:spacing w:line="240" w:lineRule="auto"/>
        <w:rPr>
          <w:sz w:val="24"/>
          <w:szCs w:val="24"/>
          <w:lang w:eastAsia="ru-RU"/>
        </w:rPr>
      </w:pPr>
      <w:r w:rsidRPr="00423B18">
        <w:rPr>
          <w:sz w:val="24"/>
          <w:szCs w:val="24"/>
          <w:lang w:eastAsia="ru-RU"/>
        </w:rPr>
        <w:t>1) право на профессиональную переподготовку с сохранением на этот период замещаемой должности муниципальной службы и денежного содержания;</w:t>
      </w:r>
    </w:p>
    <w:p w:rsidR="00C706EC" w:rsidRPr="00423B18" w:rsidRDefault="00C706EC" w:rsidP="00C706EC">
      <w:pPr>
        <w:autoSpaceDE w:val="0"/>
        <w:autoSpaceDN w:val="0"/>
        <w:adjustRightInd w:val="0"/>
        <w:spacing w:line="240" w:lineRule="auto"/>
        <w:rPr>
          <w:sz w:val="24"/>
          <w:szCs w:val="24"/>
          <w:lang w:eastAsia="ru-RU"/>
        </w:rPr>
      </w:pPr>
      <w:r w:rsidRPr="00423B18">
        <w:rPr>
          <w:sz w:val="24"/>
          <w:szCs w:val="24"/>
          <w:lang w:eastAsia="ru-RU"/>
        </w:rPr>
        <w:t>2) право на оплату проезда к месту отдыха и обратно один раз в год в пределах Российской Федерации.</w:t>
      </w:r>
    </w:p>
    <w:p w:rsidR="00C706EC" w:rsidRPr="00423B18" w:rsidRDefault="00C706EC" w:rsidP="00C706EC">
      <w:pPr>
        <w:spacing w:line="240" w:lineRule="auto"/>
        <w:rPr>
          <w:i/>
          <w:iCs/>
          <w:sz w:val="24"/>
          <w:szCs w:val="24"/>
          <w:lang w:eastAsia="ru-RU"/>
        </w:rPr>
      </w:pPr>
      <w:r w:rsidRPr="00423B18">
        <w:rPr>
          <w:iCs/>
          <w:sz w:val="24"/>
          <w:szCs w:val="24"/>
          <w:lang w:eastAsia="ru-RU"/>
        </w:rPr>
        <w:t xml:space="preserve">Порядок предоставления дополнительных гарантий муниципальным служащим администрации поселения устанавливается </w:t>
      </w:r>
      <w:r w:rsidR="00D9724C">
        <w:rPr>
          <w:iCs/>
          <w:sz w:val="24"/>
          <w:szCs w:val="24"/>
          <w:lang w:eastAsia="ru-RU"/>
        </w:rPr>
        <w:t>Решением Совета сельского поселения «Кузьёль»</w:t>
      </w:r>
      <w:r w:rsidRPr="00423B18">
        <w:rPr>
          <w:i/>
          <w:iCs/>
          <w:sz w:val="24"/>
          <w:szCs w:val="24"/>
          <w:lang w:eastAsia="ru-RU"/>
        </w:rPr>
        <w:t xml:space="preserve"> </w:t>
      </w:r>
      <w:r w:rsidRPr="00423B18">
        <w:rPr>
          <w:iCs/>
          <w:sz w:val="24"/>
          <w:szCs w:val="24"/>
          <w:lang w:eastAsia="ru-RU"/>
        </w:rPr>
        <w:t>в соответствии с законодательством Российской Федерации и Республики Коми</w:t>
      </w:r>
      <w:r w:rsidRPr="00423B18">
        <w:rPr>
          <w:i/>
          <w:iCs/>
          <w:sz w:val="24"/>
          <w:szCs w:val="24"/>
          <w:lang w:eastAsia="ru-RU"/>
        </w:rPr>
        <w:t>.</w:t>
      </w:r>
    </w:p>
    <w:p w:rsidR="00765051" w:rsidRPr="00D423ED" w:rsidRDefault="00765051" w:rsidP="00D4726A">
      <w:pPr>
        <w:shd w:val="clear" w:color="auto" w:fill="FFFFFF"/>
        <w:tabs>
          <w:tab w:val="left" w:pos="720"/>
        </w:tabs>
        <w:rPr>
          <w:sz w:val="24"/>
          <w:szCs w:val="24"/>
        </w:rPr>
      </w:pPr>
    </w:p>
    <w:p w:rsidR="00765051" w:rsidRPr="00D423ED" w:rsidRDefault="00765051" w:rsidP="00D4726A">
      <w:pPr>
        <w:rPr>
          <w:b/>
          <w:sz w:val="24"/>
          <w:szCs w:val="24"/>
        </w:rPr>
      </w:pPr>
      <w:r w:rsidRPr="00D423ED">
        <w:rPr>
          <w:b/>
          <w:sz w:val="24"/>
          <w:szCs w:val="24"/>
        </w:rPr>
        <w:t xml:space="preserve">Статья </w:t>
      </w:r>
      <w:r w:rsidR="00103275">
        <w:rPr>
          <w:b/>
          <w:sz w:val="24"/>
          <w:szCs w:val="24"/>
        </w:rPr>
        <w:t>49</w:t>
      </w:r>
      <w:r w:rsidRPr="00D423ED">
        <w:rPr>
          <w:b/>
          <w:sz w:val="24"/>
          <w:szCs w:val="24"/>
        </w:rPr>
        <w:t>. Пенсионное обеспечение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и муниципальных служащих</w:t>
      </w:r>
    </w:p>
    <w:p w:rsidR="00765051" w:rsidRPr="00D423ED" w:rsidRDefault="00765051" w:rsidP="00D4726A">
      <w:pPr>
        <w:rPr>
          <w:b/>
          <w:sz w:val="24"/>
          <w:szCs w:val="24"/>
        </w:rPr>
      </w:pPr>
    </w:p>
    <w:p w:rsidR="00765051" w:rsidRPr="00D423ED" w:rsidRDefault="00765051" w:rsidP="00D4726A">
      <w:pPr>
        <w:rPr>
          <w:sz w:val="24"/>
          <w:szCs w:val="24"/>
        </w:rPr>
      </w:pPr>
      <w:r w:rsidRPr="00D423ED">
        <w:rPr>
          <w:sz w:val="24"/>
          <w:szCs w:val="24"/>
        </w:rPr>
        <w:t>1. Лица, замещавшие муниципальные должности, и лица, замещавшие должности муниципальной службы, имеют право на пенсию за выслугу лет в соответствии с законодательством.</w:t>
      </w:r>
    </w:p>
    <w:p w:rsidR="00F547D6" w:rsidRPr="000A5B03" w:rsidRDefault="00F547D6" w:rsidP="00F547D6">
      <w:pPr>
        <w:pStyle w:val="aff0"/>
        <w:numPr>
          <w:ilvl w:val="0"/>
          <w:numId w:val="16"/>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0A5B03">
        <w:rPr>
          <w:rFonts w:ascii="Times New Roman" w:hAnsi="Times New Roman"/>
          <w:sz w:val="24"/>
          <w:szCs w:val="24"/>
        </w:rPr>
        <w:t>Решение о назначении пенсии за выслугу лет лицу, замещавшему должность мун</w:t>
      </w:r>
      <w:r w:rsidR="004B32D9">
        <w:rPr>
          <w:rFonts w:ascii="Times New Roman" w:hAnsi="Times New Roman"/>
          <w:sz w:val="24"/>
          <w:szCs w:val="24"/>
        </w:rPr>
        <w:t>иципальной службы, принимается главой сельского поселения.</w:t>
      </w:r>
    </w:p>
    <w:p w:rsidR="00F547D6" w:rsidRPr="000A5B03" w:rsidRDefault="00F547D6" w:rsidP="004046E2">
      <w:pPr>
        <w:tabs>
          <w:tab w:val="left" w:pos="0"/>
        </w:tabs>
        <w:autoSpaceDE w:val="0"/>
        <w:autoSpaceDN w:val="0"/>
        <w:adjustRightInd w:val="0"/>
        <w:spacing w:line="240" w:lineRule="auto"/>
        <w:rPr>
          <w:sz w:val="24"/>
          <w:szCs w:val="24"/>
        </w:rPr>
      </w:pPr>
      <w:r w:rsidRPr="000A5B03">
        <w:rPr>
          <w:sz w:val="24"/>
          <w:szCs w:val="24"/>
        </w:rPr>
        <w:t xml:space="preserve">Решение о назначении пенсии за выслугу лет лицу, замещавшему муниципальную должность, принимается </w:t>
      </w:r>
      <w:r w:rsidR="004B32D9">
        <w:rPr>
          <w:sz w:val="24"/>
          <w:szCs w:val="24"/>
        </w:rPr>
        <w:t>Советом сельского поселения.</w:t>
      </w:r>
    </w:p>
    <w:p w:rsidR="00F547D6" w:rsidRPr="000A5B03" w:rsidRDefault="00F547D6" w:rsidP="00F547D6">
      <w:pPr>
        <w:pStyle w:val="aff0"/>
        <w:numPr>
          <w:ilvl w:val="0"/>
          <w:numId w:val="16"/>
        </w:numPr>
        <w:tabs>
          <w:tab w:val="left" w:pos="0"/>
        </w:tabs>
        <w:autoSpaceDE w:val="0"/>
        <w:autoSpaceDN w:val="0"/>
        <w:adjustRightInd w:val="0"/>
        <w:spacing w:after="0" w:line="240" w:lineRule="auto"/>
        <w:ind w:left="0" w:firstLine="567"/>
        <w:jc w:val="both"/>
        <w:rPr>
          <w:rFonts w:ascii="Times New Roman" w:eastAsia="Calibri" w:hAnsi="Times New Roman"/>
          <w:sz w:val="24"/>
          <w:szCs w:val="24"/>
          <w:lang w:eastAsia="en-US"/>
        </w:rPr>
      </w:pPr>
      <w:proofErr w:type="gramStart"/>
      <w:r w:rsidRPr="000A5B03">
        <w:rPr>
          <w:rFonts w:ascii="Times New Roman" w:eastAsia="Calibri" w:hAnsi="Times New Roman"/>
          <w:sz w:val="24"/>
          <w:szCs w:val="24"/>
          <w:lang w:eastAsia="en-US"/>
        </w:rPr>
        <w:t>Порядок исчисления периода замещения муниципальной должности в органе местного самоуправления сельского поселения и стажа муниципальной службы для назначения пенсии за выслугу лет лицу, замещавшему муниципальную должность, перечень документов, необходимых для установления пенсии за выслугу лет, правила ее назначения, перерасчета, выплаты, приостановления и возобновления, прекращения и восстановления устанавливаются решением Совета сельского поселения с учетом норм, установленных законодательством Республики Коми для лиц</w:t>
      </w:r>
      <w:proofErr w:type="gramEnd"/>
      <w:r w:rsidRPr="000A5B03">
        <w:rPr>
          <w:rFonts w:ascii="Times New Roman" w:eastAsia="Calibri" w:hAnsi="Times New Roman"/>
          <w:sz w:val="24"/>
          <w:szCs w:val="24"/>
          <w:lang w:eastAsia="en-US"/>
        </w:rPr>
        <w:t>, замещающих отдельные государственные должности Республики Коми.</w:t>
      </w:r>
    </w:p>
    <w:p w:rsidR="00F547D6" w:rsidRPr="000A5B03" w:rsidRDefault="00F547D6" w:rsidP="00F547D6">
      <w:pPr>
        <w:tabs>
          <w:tab w:val="left" w:pos="0"/>
          <w:tab w:val="left" w:pos="993"/>
        </w:tabs>
        <w:autoSpaceDE w:val="0"/>
        <w:autoSpaceDN w:val="0"/>
        <w:adjustRightInd w:val="0"/>
        <w:spacing w:line="240" w:lineRule="auto"/>
        <w:rPr>
          <w:rFonts w:eastAsia="Calibri"/>
          <w:sz w:val="24"/>
          <w:szCs w:val="24"/>
          <w:lang w:eastAsia="en-US"/>
        </w:rPr>
      </w:pPr>
      <w:r w:rsidRPr="000A5B03">
        <w:rPr>
          <w:rFonts w:eastAsia="Calibri"/>
          <w:sz w:val="24"/>
          <w:szCs w:val="24"/>
          <w:lang w:eastAsia="en-US"/>
        </w:rPr>
        <w:t>Перечень документов, необходимых для установления пенсии за выслугу лет лицам, замещавшим должности муниципальной службы, правила ее назначения, перерасчета, выплаты, приостановления и возобновления, прекращения и восстановления устанавливаются решением Совета сельского поселения с учетом норм, установленных законодательством Республики Коми для государственных гражданских служащих Республики Коми.</w:t>
      </w:r>
    </w:p>
    <w:p w:rsidR="00F547D6" w:rsidRPr="00804C61" w:rsidRDefault="00F547D6" w:rsidP="00F547D6">
      <w:pPr>
        <w:tabs>
          <w:tab w:val="left" w:pos="0"/>
          <w:tab w:val="left" w:pos="993"/>
        </w:tabs>
        <w:spacing w:line="240" w:lineRule="auto"/>
        <w:rPr>
          <w:sz w:val="24"/>
          <w:szCs w:val="24"/>
        </w:rPr>
      </w:pPr>
      <w:r w:rsidRPr="000A5B03">
        <w:rPr>
          <w:sz w:val="24"/>
          <w:szCs w:val="24"/>
        </w:rPr>
        <w:t>Назначение пенсии за выслугу лет для лиц, замещавших муниципальные должности, и лиц, замещавших должности муниципальной службы, производится администрацией поселения.</w:t>
      </w:r>
    </w:p>
    <w:p w:rsidR="00765051" w:rsidRDefault="00765051" w:rsidP="00D4726A">
      <w:pPr>
        <w:rPr>
          <w:rFonts w:eastAsia="A"/>
          <w:b/>
          <w:sz w:val="24"/>
          <w:szCs w:val="24"/>
        </w:rPr>
      </w:pPr>
    </w:p>
    <w:p w:rsidR="00765051" w:rsidRPr="00A60D2A" w:rsidRDefault="00765051" w:rsidP="00D4726A">
      <w:pPr>
        <w:pStyle w:val="article"/>
        <w:ind w:firstLine="0"/>
        <w:jc w:val="center"/>
        <w:rPr>
          <w:rFonts w:ascii="Times New Roman" w:hAnsi="Times New Roman" w:cs="Times New Roman"/>
          <w:b/>
          <w:bCs/>
          <w:sz w:val="28"/>
          <w:szCs w:val="24"/>
        </w:rPr>
      </w:pPr>
      <w:r w:rsidRPr="00A60D2A">
        <w:rPr>
          <w:rFonts w:ascii="Times New Roman" w:hAnsi="Times New Roman" w:cs="Times New Roman"/>
          <w:b/>
          <w:bCs/>
          <w:sz w:val="28"/>
          <w:szCs w:val="24"/>
        </w:rPr>
        <w:t xml:space="preserve">Глава </w:t>
      </w:r>
      <w:r w:rsidR="00F9697C" w:rsidRPr="00A60D2A">
        <w:rPr>
          <w:rFonts w:ascii="Times New Roman" w:hAnsi="Times New Roman" w:cs="Times New Roman"/>
          <w:b/>
          <w:bCs/>
          <w:sz w:val="28"/>
          <w:szCs w:val="24"/>
        </w:rPr>
        <w:t>5</w:t>
      </w:r>
      <w:r w:rsidRPr="00A60D2A">
        <w:rPr>
          <w:rFonts w:ascii="Times New Roman" w:hAnsi="Times New Roman" w:cs="Times New Roman"/>
          <w:b/>
          <w:bCs/>
          <w:sz w:val="28"/>
          <w:szCs w:val="24"/>
        </w:rPr>
        <w:t>. Экономическая основа местного самоуправления</w:t>
      </w:r>
    </w:p>
    <w:p w:rsidR="00765051" w:rsidRPr="00D423ED" w:rsidRDefault="00765051" w:rsidP="00D4726A">
      <w:pPr>
        <w:pStyle w:val="article"/>
        <w:rPr>
          <w:rFonts w:ascii="Times New Roman" w:hAnsi="Times New Roman" w:cs="Times New Roman"/>
          <w:b/>
          <w:bCs/>
          <w:sz w:val="24"/>
          <w:szCs w:val="24"/>
        </w:rPr>
      </w:pP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
          <w:bCs/>
          <w:sz w:val="24"/>
          <w:szCs w:val="24"/>
        </w:rPr>
        <w:t>Статья 5</w:t>
      </w:r>
      <w:r w:rsidR="00103275">
        <w:rPr>
          <w:rFonts w:ascii="Times New Roman" w:hAnsi="Times New Roman" w:cs="Times New Roman"/>
          <w:b/>
          <w:bCs/>
          <w:sz w:val="24"/>
          <w:szCs w:val="24"/>
        </w:rPr>
        <w:t>0</w:t>
      </w:r>
      <w:r w:rsidRPr="00D423ED">
        <w:rPr>
          <w:rFonts w:ascii="Times New Roman" w:hAnsi="Times New Roman" w:cs="Times New Roman"/>
          <w:b/>
          <w:bCs/>
          <w:sz w:val="24"/>
          <w:szCs w:val="24"/>
        </w:rPr>
        <w:t xml:space="preserve">. Экономическая основа местного самоуправления сельского поселения </w:t>
      </w:r>
    </w:p>
    <w:p w:rsidR="00765051" w:rsidRPr="00D423ED" w:rsidRDefault="00765051" w:rsidP="00D4726A">
      <w:pPr>
        <w:pStyle w:val="article"/>
        <w:rPr>
          <w:rFonts w:ascii="Times New Roman" w:hAnsi="Times New Roman" w:cs="Times New Roman"/>
          <w:bCs/>
          <w:sz w:val="24"/>
          <w:szCs w:val="24"/>
        </w:rPr>
      </w:pPr>
    </w:p>
    <w:p w:rsidR="00765051" w:rsidRPr="00D423ED" w:rsidRDefault="00765051" w:rsidP="00D4726A">
      <w:pPr>
        <w:pStyle w:val="article"/>
        <w:rPr>
          <w:rFonts w:ascii="Times New Roman" w:hAnsi="Times New Roman" w:cs="Times New Roman"/>
          <w:b/>
          <w:bCs/>
          <w:sz w:val="24"/>
          <w:szCs w:val="24"/>
        </w:rPr>
      </w:pPr>
      <w:r w:rsidRPr="00D423ED">
        <w:rPr>
          <w:rFonts w:ascii="Times New Roman" w:hAnsi="Times New Roman" w:cs="Times New Roman"/>
          <w:bCs/>
          <w:sz w:val="24"/>
          <w:szCs w:val="24"/>
        </w:rPr>
        <w:t>Имущество, находящееся в муниципальной собственности сельского поселения, средства местного бюджета, а также имущественные права сельского поселения составляют экономическую основу местного самоуправления сельского поселения.</w:t>
      </w:r>
    </w:p>
    <w:p w:rsidR="00765051" w:rsidRPr="00D423ED" w:rsidRDefault="00765051" w:rsidP="00D4726A">
      <w:pPr>
        <w:pStyle w:val="article"/>
        <w:rPr>
          <w:rFonts w:ascii="Times New Roman" w:hAnsi="Times New Roman" w:cs="Times New Roman"/>
          <w:b/>
          <w:bCs/>
          <w:sz w:val="24"/>
          <w:szCs w:val="24"/>
        </w:rPr>
      </w:pPr>
    </w:p>
    <w:p w:rsidR="00765051" w:rsidRPr="00D423ED" w:rsidRDefault="00765051" w:rsidP="00D4726A">
      <w:pPr>
        <w:pStyle w:val="article"/>
        <w:rPr>
          <w:rFonts w:ascii="Times New Roman" w:hAnsi="Times New Roman" w:cs="Times New Roman"/>
          <w:b/>
          <w:bCs/>
          <w:sz w:val="24"/>
          <w:szCs w:val="24"/>
        </w:rPr>
      </w:pPr>
      <w:r w:rsidRPr="00D423ED">
        <w:rPr>
          <w:rFonts w:ascii="Times New Roman" w:hAnsi="Times New Roman" w:cs="Times New Roman"/>
          <w:b/>
          <w:bCs/>
          <w:sz w:val="24"/>
          <w:szCs w:val="24"/>
        </w:rPr>
        <w:t>Статья 5</w:t>
      </w:r>
      <w:r w:rsidR="00103275">
        <w:rPr>
          <w:rFonts w:ascii="Times New Roman" w:hAnsi="Times New Roman" w:cs="Times New Roman"/>
          <w:b/>
          <w:bCs/>
          <w:sz w:val="24"/>
          <w:szCs w:val="24"/>
        </w:rPr>
        <w:t>1</w:t>
      </w:r>
      <w:r w:rsidRPr="00D423ED">
        <w:rPr>
          <w:rFonts w:ascii="Times New Roman" w:hAnsi="Times New Roman" w:cs="Times New Roman"/>
          <w:b/>
          <w:bCs/>
          <w:sz w:val="24"/>
          <w:szCs w:val="24"/>
        </w:rPr>
        <w:t xml:space="preserve">. Муниципальное имущество сельского поселения </w:t>
      </w:r>
    </w:p>
    <w:p w:rsidR="00765051" w:rsidRPr="00D423ED" w:rsidRDefault="00765051" w:rsidP="00D4726A">
      <w:pPr>
        <w:pStyle w:val="article"/>
        <w:rPr>
          <w:rFonts w:ascii="Times New Roman" w:hAnsi="Times New Roman" w:cs="Times New Roman"/>
          <w:b/>
          <w:bCs/>
          <w:sz w:val="24"/>
          <w:szCs w:val="24"/>
        </w:rPr>
      </w:pP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1. В собственности сельского поселения может находиться:</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1) имущество, предназначенное для решения установленных Федеральным законом                         № 131-ФЗ вопросов местного значения;</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Коми,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w:t>
      </w:r>
      <w:r w:rsidRPr="00D423ED">
        <w:rPr>
          <w:rFonts w:ascii="Times New Roman" w:hAnsi="Times New Roman" w:cs="Times New Roman"/>
          <w:bCs/>
          <w:sz w:val="24"/>
          <w:szCs w:val="24"/>
        </w:rPr>
        <w:lastRenderedPageBreak/>
        <w:t>работников муниципальных предприятий и учреждений в соответствии с нормативными правовыми актами Совета сельского поселения;</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 xml:space="preserve">4) имущество, необходимое для решения вопросов, право </w:t>
      </w:r>
      <w:proofErr w:type="gramStart"/>
      <w:r w:rsidRPr="00D423ED">
        <w:rPr>
          <w:rFonts w:ascii="Times New Roman" w:hAnsi="Times New Roman" w:cs="Times New Roman"/>
          <w:bCs/>
          <w:sz w:val="24"/>
          <w:szCs w:val="24"/>
        </w:rPr>
        <w:t>решения</w:t>
      </w:r>
      <w:proofErr w:type="gramEnd"/>
      <w:r w:rsidRPr="00D423ED">
        <w:rPr>
          <w:rFonts w:ascii="Times New Roman" w:hAnsi="Times New Roman" w:cs="Times New Roman"/>
          <w:bCs/>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 xml:space="preserve">2. В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w:t>
      </w:r>
    </w:p>
    <w:p w:rsidR="00765051" w:rsidRPr="00D423ED" w:rsidRDefault="00765051" w:rsidP="00D4726A">
      <w:pPr>
        <w:pStyle w:val="article"/>
        <w:rPr>
          <w:rFonts w:ascii="Times New Roman" w:hAnsi="Times New Roman" w:cs="Times New Roman"/>
          <w:bCs/>
          <w:sz w:val="24"/>
          <w:szCs w:val="24"/>
        </w:rPr>
      </w:pP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
          <w:bCs/>
          <w:sz w:val="24"/>
          <w:szCs w:val="24"/>
        </w:rPr>
        <w:t>Статья 5</w:t>
      </w:r>
      <w:r w:rsidR="00103275">
        <w:rPr>
          <w:rFonts w:ascii="Times New Roman" w:hAnsi="Times New Roman" w:cs="Times New Roman"/>
          <w:b/>
          <w:bCs/>
          <w:sz w:val="24"/>
          <w:szCs w:val="24"/>
        </w:rPr>
        <w:t>2</w:t>
      </w:r>
      <w:r w:rsidRPr="00D423ED">
        <w:rPr>
          <w:rFonts w:ascii="Times New Roman" w:hAnsi="Times New Roman" w:cs="Times New Roman"/>
          <w:b/>
          <w:bCs/>
          <w:sz w:val="24"/>
          <w:szCs w:val="24"/>
        </w:rPr>
        <w:t>. Владение, пользование и распоряжение муниципальным имуществом</w:t>
      </w:r>
    </w:p>
    <w:p w:rsidR="00765051" w:rsidRPr="00D423ED" w:rsidRDefault="00765051" w:rsidP="00D4726A">
      <w:pPr>
        <w:pStyle w:val="article"/>
        <w:rPr>
          <w:rFonts w:ascii="Times New Roman" w:hAnsi="Times New Roman" w:cs="Times New Roman"/>
          <w:bCs/>
          <w:sz w:val="24"/>
          <w:szCs w:val="24"/>
        </w:rPr>
      </w:pP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1. Органы местного самоуправления сельского поселения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Республики Коми и принимаемыми в соответствии с ними нормативными правовыми актами органов местного самоуправления.</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Коми и органам местного самоуправления иных муниципальных образований, отчуждать, совершать иные сделки в соответствии с федеральным законодательством.</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3. Порядок владения, пользования и распоряжения муниципальным имуществом сельского поселения устанавливается Советом сельского поселения.</w:t>
      </w:r>
    </w:p>
    <w:p w:rsidR="00765051" w:rsidRPr="00D423ED" w:rsidRDefault="00765051" w:rsidP="00D4726A">
      <w:pPr>
        <w:pStyle w:val="article"/>
        <w:rPr>
          <w:rFonts w:ascii="Times New Roman" w:hAnsi="Times New Roman" w:cs="Times New Roman"/>
          <w:bCs/>
          <w:sz w:val="24"/>
          <w:szCs w:val="24"/>
        </w:rPr>
      </w:pP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
          <w:bCs/>
          <w:sz w:val="24"/>
          <w:szCs w:val="24"/>
        </w:rPr>
        <w:t>Статья 5</w:t>
      </w:r>
      <w:r w:rsidR="00103275">
        <w:rPr>
          <w:rFonts w:ascii="Times New Roman" w:hAnsi="Times New Roman" w:cs="Times New Roman"/>
          <w:b/>
          <w:bCs/>
          <w:sz w:val="24"/>
          <w:szCs w:val="24"/>
        </w:rPr>
        <w:t>3</w:t>
      </w:r>
      <w:r w:rsidRPr="00D423ED">
        <w:rPr>
          <w:rFonts w:ascii="Times New Roman" w:hAnsi="Times New Roman" w:cs="Times New Roman"/>
          <w:b/>
          <w:bCs/>
          <w:sz w:val="24"/>
          <w:szCs w:val="24"/>
        </w:rPr>
        <w:t>. Приватизация муниципального имущества сельского поселения</w:t>
      </w:r>
    </w:p>
    <w:p w:rsidR="00765051" w:rsidRPr="00D423ED" w:rsidRDefault="00765051" w:rsidP="00D4726A">
      <w:pPr>
        <w:pStyle w:val="article"/>
        <w:rPr>
          <w:rFonts w:ascii="Times New Roman" w:hAnsi="Times New Roman" w:cs="Times New Roman"/>
          <w:bCs/>
          <w:sz w:val="24"/>
          <w:szCs w:val="24"/>
        </w:rPr>
      </w:pP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1. Порядок и условия приватизации муниципального имущества определяются муниципальными нормативными правовыми актами, принимаемыми Советом сельского поселения в соответствии с федеральными законами.</w:t>
      </w:r>
    </w:p>
    <w:p w:rsidR="00765051" w:rsidRPr="00D423ED" w:rsidRDefault="00765051" w:rsidP="00D4726A">
      <w:pPr>
        <w:pStyle w:val="article"/>
        <w:rPr>
          <w:rFonts w:ascii="Times New Roman" w:hAnsi="Times New Roman" w:cs="Times New Roman"/>
          <w:b/>
          <w:bCs/>
          <w:sz w:val="24"/>
          <w:szCs w:val="24"/>
        </w:rPr>
      </w:pPr>
      <w:r w:rsidRPr="00D423ED">
        <w:rPr>
          <w:rFonts w:ascii="Times New Roman" w:hAnsi="Times New Roman" w:cs="Times New Roman"/>
          <w:bCs/>
          <w:sz w:val="24"/>
          <w:szCs w:val="24"/>
        </w:rPr>
        <w:t xml:space="preserve">2. Доходы от использования и приватизации муниципального имущества поступают в бюджет сельского поселения. </w:t>
      </w:r>
    </w:p>
    <w:p w:rsidR="00765051" w:rsidRPr="00D423ED" w:rsidRDefault="00765051" w:rsidP="00D4726A">
      <w:pPr>
        <w:pStyle w:val="article"/>
        <w:rPr>
          <w:rFonts w:ascii="Times New Roman" w:hAnsi="Times New Roman" w:cs="Times New Roman"/>
          <w:b/>
          <w:bCs/>
          <w:sz w:val="24"/>
          <w:szCs w:val="24"/>
        </w:rPr>
      </w:pPr>
    </w:p>
    <w:p w:rsidR="00765051" w:rsidRPr="00D423ED" w:rsidRDefault="00765051" w:rsidP="00D4726A">
      <w:pPr>
        <w:pStyle w:val="article"/>
        <w:rPr>
          <w:rFonts w:ascii="Times New Roman" w:hAnsi="Times New Roman" w:cs="Times New Roman"/>
          <w:b/>
          <w:bCs/>
          <w:sz w:val="24"/>
          <w:szCs w:val="24"/>
        </w:rPr>
      </w:pPr>
      <w:r w:rsidRPr="00D423ED">
        <w:rPr>
          <w:rFonts w:ascii="Times New Roman" w:hAnsi="Times New Roman" w:cs="Times New Roman"/>
          <w:b/>
          <w:bCs/>
          <w:sz w:val="24"/>
          <w:szCs w:val="24"/>
        </w:rPr>
        <w:t>Статья 5</w:t>
      </w:r>
      <w:r w:rsidR="00103275">
        <w:rPr>
          <w:rFonts w:ascii="Times New Roman" w:hAnsi="Times New Roman" w:cs="Times New Roman"/>
          <w:b/>
          <w:bCs/>
          <w:sz w:val="24"/>
          <w:szCs w:val="24"/>
        </w:rPr>
        <w:t>4</w:t>
      </w:r>
      <w:r w:rsidRPr="00D423ED">
        <w:rPr>
          <w:rFonts w:ascii="Times New Roman" w:hAnsi="Times New Roman" w:cs="Times New Roman"/>
          <w:b/>
          <w:bCs/>
          <w:sz w:val="24"/>
          <w:szCs w:val="24"/>
        </w:rPr>
        <w:t>. Органы местного самоуправления как юридические лица</w:t>
      </w:r>
    </w:p>
    <w:p w:rsidR="00765051" w:rsidRPr="00D423ED" w:rsidRDefault="00765051" w:rsidP="00D4726A">
      <w:pPr>
        <w:pStyle w:val="article"/>
        <w:rPr>
          <w:rFonts w:ascii="Times New Roman" w:hAnsi="Times New Roman" w:cs="Times New Roman"/>
          <w:b/>
          <w:bCs/>
          <w:sz w:val="24"/>
          <w:szCs w:val="24"/>
        </w:rPr>
      </w:pP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1. От имени сельского поселения приобретать и осуществлять имущественные и иные права и обязанности, выступать в суде без доверенности могут глава сельского поселения, другие должностные лица местного самоуправления в соответствии с Уставом сельского поселения.</w:t>
      </w:r>
    </w:p>
    <w:p w:rsidR="0029541A"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 xml:space="preserve">2. Органы местного самоуправления, которые в соответствии с Уставом сельского поселения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w:t>
      </w:r>
      <w:r w:rsidRPr="00D423ED">
        <w:rPr>
          <w:rFonts w:ascii="Times New Roman" w:hAnsi="Times New Roman" w:cs="Times New Roman"/>
          <w:bCs/>
          <w:sz w:val="24"/>
          <w:szCs w:val="24"/>
        </w:rPr>
        <w:lastRenderedPageBreak/>
        <w:t>государственной регистрации в качестве юридических лиц в соответствии с федеральным законом.</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
          <w:bCs/>
          <w:sz w:val="24"/>
          <w:szCs w:val="24"/>
        </w:rPr>
        <w:t xml:space="preserve">Статья </w:t>
      </w:r>
      <w:r w:rsidR="006F3B95" w:rsidRPr="00D423ED">
        <w:rPr>
          <w:rFonts w:ascii="Times New Roman" w:hAnsi="Times New Roman" w:cs="Times New Roman"/>
          <w:b/>
          <w:bCs/>
          <w:sz w:val="24"/>
          <w:szCs w:val="24"/>
        </w:rPr>
        <w:t>5</w:t>
      </w:r>
      <w:r w:rsidR="00103275">
        <w:rPr>
          <w:rFonts w:ascii="Times New Roman" w:hAnsi="Times New Roman" w:cs="Times New Roman"/>
          <w:b/>
          <w:bCs/>
          <w:sz w:val="24"/>
          <w:szCs w:val="24"/>
        </w:rPr>
        <w:t>5</w:t>
      </w:r>
      <w:r w:rsidRPr="00D423ED">
        <w:rPr>
          <w:rFonts w:ascii="Times New Roman" w:hAnsi="Times New Roman" w:cs="Times New Roman"/>
          <w:b/>
          <w:bCs/>
          <w:sz w:val="24"/>
          <w:szCs w:val="24"/>
        </w:rPr>
        <w:t>. Отношения администрации сельского поселения с муниципальными предприятиями и учреждениями</w:t>
      </w:r>
    </w:p>
    <w:p w:rsidR="00765051" w:rsidRPr="00D423ED" w:rsidRDefault="00765051" w:rsidP="00D4726A">
      <w:pPr>
        <w:pStyle w:val="article"/>
        <w:rPr>
          <w:rFonts w:ascii="Times New Roman" w:hAnsi="Times New Roman" w:cs="Times New Roman"/>
          <w:bCs/>
          <w:sz w:val="24"/>
          <w:szCs w:val="24"/>
        </w:rPr>
      </w:pP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1. Сельское поселение может создавать муниципальные предприятия и учреждения, необходимые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2. Администрация сельского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 в порядке, предусмотренном Уставом сельского поселения.</w:t>
      </w:r>
    </w:p>
    <w:p w:rsidR="00765051" w:rsidRPr="00D423ED" w:rsidRDefault="00765051" w:rsidP="00D4726A">
      <w:pPr>
        <w:pStyle w:val="article"/>
        <w:rPr>
          <w:bCs/>
          <w:sz w:val="24"/>
          <w:szCs w:val="24"/>
        </w:rPr>
      </w:pPr>
      <w:r w:rsidRPr="00D423ED">
        <w:rPr>
          <w:rFonts w:ascii="Times New Roman" w:hAnsi="Times New Roman" w:cs="Times New Roman"/>
          <w:bCs/>
          <w:sz w:val="24"/>
          <w:szCs w:val="24"/>
        </w:rPr>
        <w:t>3. Решение о создании (учреждении) муниципальных предприятий и учреждений должно определять цели и предмет деятельности соответствующих предприятий и учреждений.</w:t>
      </w:r>
    </w:p>
    <w:p w:rsidR="00765051" w:rsidRPr="00D423ED" w:rsidRDefault="00765051" w:rsidP="00D4726A">
      <w:pPr>
        <w:rPr>
          <w:bCs/>
          <w:sz w:val="24"/>
          <w:szCs w:val="24"/>
        </w:rPr>
      </w:pPr>
      <w:r w:rsidRPr="00D423ED">
        <w:rPr>
          <w:bCs/>
          <w:sz w:val="24"/>
          <w:szCs w:val="24"/>
        </w:rPr>
        <w:t xml:space="preserve">Условия и порядок формирования </w:t>
      </w:r>
      <w:r w:rsidRPr="00D423ED">
        <w:rPr>
          <w:rFonts w:cs="Calibri"/>
          <w:sz w:val="24"/>
          <w:szCs w:val="24"/>
        </w:rPr>
        <w:t>муниципального за</w:t>
      </w:r>
      <w:r w:rsidRPr="00D423ED">
        <w:rPr>
          <w:bCs/>
          <w:sz w:val="24"/>
          <w:szCs w:val="24"/>
        </w:rPr>
        <w:t>дания в отношении автономных и бюджетных учреждений и порядок финансового обеспечения выполнения этого задания определяются администрацией сельского поселения.</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Цели и условия, порядок и виды деятельности муниципальных предприятий и учреждений закрепляются в их уставах.</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Руководитель муниципального унитарного предприятия, учреждения назначается на должность и освобождается от должности распоряжением администрации сельского поселения, порядок и условия выполнения его функциональных обязанностей регулируются трудовым договором.</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Руководители муниципальных предприятий, учреждений ежегодно представляют в уполномоченные органы местного самоуправления письменные отчеты о деятельности руководимых ими организаций, в том числе о выполнении установленных муниципальных заданий, об использовании переданных им объектов муниципальной собственности, а также представляют отчеты об исполнении сметы бюджетных учреждений, об использовании выделенных организации средств местного бюджета. Руководители указанных организаций ежегодно лично отчитываются перед учредителем о своей деятельности и деятельности, руководимых ими организаций в порядке и по графику, утвержденным учредителем.</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Администрацией сельского поселения разрабатывается процедура и форма отчета руководителей муниципальных предприятий и учреждений, которые утверждаются соответствующим муниципальным правовым актом. Заслушивание отчетов проходит не реже одного раза в год.</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По результатам заслушивания отчета администрация сельского поселения принимает решение об утверждении отчета о деятельности муниципального предприятия или учреждения, дает оценку работе руководителя и направляет принятое решение непосредственно руководителю муниципального предприятия или учреждения.</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Помимо годового отчета по запросу администрации сельского поселения руководитель муниципального предприятия либо учреждения обязан представлять письменный отчет о своей деятельности.</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lastRenderedPageBreak/>
        <w:t xml:space="preserve">4. Органы местного самоуправления от имени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 </w:t>
      </w:r>
    </w:p>
    <w:p w:rsidR="00765051" w:rsidRPr="00D423ED" w:rsidRDefault="00765051" w:rsidP="00D4726A">
      <w:pPr>
        <w:pStyle w:val="article"/>
        <w:rPr>
          <w:rFonts w:ascii="Times New Roman" w:hAnsi="Times New Roman" w:cs="Times New Roman"/>
          <w:bCs/>
          <w:sz w:val="24"/>
          <w:szCs w:val="24"/>
        </w:rPr>
      </w:pPr>
    </w:p>
    <w:p w:rsidR="00765051" w:rsidRPr="00D423ED" w:rsidRDefault="00765051" w:rsidP="00D4726A">
      <w:pPr>
        <w:pStyle w:val="article"/>
        <w:rPr>
          <w:rFonts w:ascii="Times New Roman" w:hAnsi="Times New Roman" w:cs="Times New Roman"/>
          <w:b/>
          <w:bCs/>
          <w:sz w:val="24"/>
          <w:szCs w:val="24"/>
        </w:rPr>
      </w:pPr>
      <w:r w:rsidRPr="00D423ED">
        <w:rPr>
          <w:rFonts w:ascii="Times New Roman" w:hAnsi="Times New Roman" w:cs="Times New Roman"/>
          <w:b/>
          <w:bCs/>
          <w:sz w:val="24"/>
          <w:szCs w:val="24"/>
        </w:rPr>
        <w:t>Статья 5</w:t>
      </w:r>
      <w:r w:rsidR="00103275">
        <w:rPr>
          <w:rFonts w:ascii="Times New Roman" w:hAnsi="Times New Roman" w:cs="Times New Roman"/>
          <w:b/>
          <w:bCs/>
          <w:sz w:val="24"/>
          <w:szCs w:val="24"/>
        </w:rPr>
        <w:t>6</w:t>
      </w:r>
      <w:r w:rsidRPr="00D423ED">
        <w:rPr>
          <w:rFonts w:ascii="Times New Roman" w:hAnsi="Times New Roman" w:cs="Times New Roman"/>
          <w:b/>
          <w:bCs/>
          <w:sz w:val="24"/>
          <w:szCs w:val="24"/>
        </w:rPr>
        <w:t>. Участие сельского поселения в хозяйственных обществах и некоммерческих организациях</w:t>
      </w:r>
    </w:p>
    <w:p w:rsidR="00765051" w:rsidRPr="00D423ED" w:rsidRDefault="00765051" w:rsidP="00D4726A">
      <w:pPr>
        <w:pStyle w:val="article"/>
        <w:rPr>
          <w:rFonts w:ascii="Times New Roman" w:hAnsi="Times New Roman" w:cs="Times New Roman"/>
          <w:b/>
          <w:bCs/>
          <w:sz w:val="24"/>
          <w:szCs w:val="24"/>
        </w:rPr>
      </w:pP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Участие органов местного самоуправления сельского поселения в хозяйственных обществах и некоммерческих организациях осуществляется на основании статей 68 и 69 Федерального закона № 131-ФЗ и в соответствии с Гражданским кодексом Российской Федерации, иными федеральными законами.</w:t>
      </w:r>
    </w:p>
    <w:p w:rsidR="00765051" w:rsidRPr="00D423ED" w:rsidRDefault="00765051" w:rsidP="00D4726A">
      <w:pPr>
        <w:pStyle w:val="article"/>
        <w:rPr>
          <w:rFonts w:ascii="Times New Roman" w:hAnsi="Times New Roman" w:cs="Times New Roman"/>
          <w:bCs/>
          <w:sz w:val="24"/>
          <w:szCs w:val="24"/>
        </w:rPr>
      </w:pP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
          <w:bCs/>
          <w:sz w:val="24"/>
          <w:szCs w:val="24"/>
        </w:rPr>
        <w:t>Статья 5</w:t>
      </w:r>
      <w:r w:rsidR="00103275">
        <w:rPr>
          <w:rFonts w:ascii="Times New Roman" w:hAnsi="Times New Roman" w:cs="Times New Roman"/>
          <w:b/>
          <w:bCs/>
          <w:sz w:val="24"/>
          <w:szCs w:val="24"/>
        </w:rPr>
        <w:t>7</w:t>
      </w:r>
      <w:r w:rsidRPr="00D423ED">
        <w:rPr>
          <w:rFonts w:ascii="Times New Roman" w:hAnsi="Times New Roman" w:cs="Times New Roman"/>
          <w:b/>
          <w:bCs/>
          <w:sz w:val="24"/>
          <w:szCs w:val="24"/>
        </w:rPr>
        <w:t xml:space="preserve">. Бюджет сельского поселения </w:t>
      </w:r>
    </w:p>
    <w:p w:rsidR="00765051" w:rsidRPr="00D423ED" w:rsidRDefault="00765051" w:rsidP="00D4726A">
      <w:pPr>
        <w:pStyle w:val="article"/>
        <w:rPr>
          <w:rFonts w:ascii="Times New Roman" w:hAnsi="Times New Roman" w:cs="Times New Roman"/>
          <w:bCs/>
          <w:sz w:val="24"/>
          <w:szCs w:val="24"/>
        </w:rPr>
      </w:pP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 xml:space="preserve">1. Сельское поселение имеет собственный бюджет (далее - бюджет сельского поселения, местный бюджет). </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2. Органы местного самоуправления сельского поселения обеспечивают сбалансированность бюджета сельского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сельского поселения, уровню и составу муниципального долга, исполнению бюджетных и долговых обязательств сельского поселения.</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 xml:space="preserve">3. Составление и рассмотрение проекта местного бюджета, утверждение и исполнение местного бюджета, осуществление </w:t>
      </w:r>
      <w:proofErr w:type="gramStart"/>
      <w:r w:rsidRPr="00D423ED">
        <w:rPr>
          <w:rFonts w:ascii="Times New Roman" w:hAnsi="Times New Roman" w:cs="Times New Roman"/>
          <w:bCs/>
          <w:sz w:val="24"/>
          <w:szCs w:val="24"/>
        </w:rPr>
        <w:t>контроля за</w:t>
      </w:r>
      <w:proofErr w:type="gramEnd"/>
      <w:r w:rsidRPr="00D423ED">
        <w:rPr>
          <w:rFonts w:ascii="Times New Roman" w:hAnsi="Times New Roman" w:cs="Times New Roman"/>
          <w:bCs/>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Проект местного бюджета составляется на основе прогноза социально-экономического развития в целях финансового обеспечения расходных обязательств.</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Проект местного бюджета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сельского поселения.</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сельского поселения.</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Составление проекта местного бюджета - исключительная прерогатива администрации поселения. Непосредственное составление проекта местного бюджета осуществляет финансовый орган муниципального образования.</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Порядок и сроки составления проекта местного бюджета устанавливаются администрацией поселения с соблюдением требований, устанавливаемых Бюджетным кодексом Российской Федерации и муниципальными правовыми актами Совета сельского поселения.</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Администрация сельского поселения вносит на рассмотрение Совета сельского поселения проект решения о местном бюджете в сроки, установленные муниципальным правовым актом Совета сельского поселения, но не позднее 15 ноября текущего года.</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lastRenderedPageBreak/>
        <w:t>Порядок рассмотрения проекта решения о местном бюджете и его утверждения определяется муниципальным правовым актом Совета сельского поселения в соответствии с требованиями Бюджетного кодекса Российской Федерации.</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Порядок рассмотрения проекта решения о местном бюджете и его утверждения, определенный муниципальным правовым актом Совета сельского поселения, должен предусматривать вступление в силу решения о местном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Исполнение местного бюджета обеспечивается администрацией сельского поселения в соответствии с требованиями Бюджетного кодекса Российской Федерации.</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Организация исполнения местного бюджета возлагается на соответствующий финансовый орган. Исполнение местного бюджета организуется на основе сводной бюджетной росписи и кассового плана.</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Местный бюджет исполняется на основе единства кассы и подведомственности расходов.</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сельского поселения и созданный им орган внешнего муниципального финансового контроля.</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Годовой отчет об исполнении местного бюджета подлежит утверждению муниципальным правовым актом Совета сельского поселения.</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Порядок представления, рассмотрения и утверждения годового отчета об исполнении местного бюджета устанавливается Советом сельского поселения в соответствии с положениями Бюджетного кодекса Российской Федерации.</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По результатам рассмотрения годового отчета об исполнении бюджета Совет сельского поселения принимает решение об утверждении либо отклонении решения об исполнении местного бюджета.</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Годовой отчет об исполнении местного бюджета представляется в Совет сельского поселения не позднее 1 мая текущего года.</w:t>
      </w:r>
    </w:p>
    <w:p w:rsidR="0052609F" w:rsidRPr="00D423ED" w:rsidRDefault="000A4920" w:rsidP="00D4726A">
      <w:pPr>
        <w:autoSpaceDE w:val="0"/>
        <w:autoSpaceDN w:val="0"/>
        <w:adjustRightInd w:val="0"/>
        <w:rPr>
          <w:sz w:val="24"/>
          <w:szCs w:val="24"/>
          <w:lang w:eastAsia="ru-RU"/>
        </w:rPr>
      </w:pPr>
      <w:r w:rsidRPr="00D423ED">
        <w:rPr>
          <w:sz w:val="24"/>
          <w:szCs w:val="24"/>
          <w:lang w:eastAsia="ru-RU"/>
        </w:rPr>
        <w:t>В соответствии с Бюджетным кодексом Российской Федерации в</w:t>
      </w:r>
      <w:r w:rsidR="0052609F" w:rsidRPr="00D423ED">
        <w:rPr>
          <w:sz w:val="24"/>
          <w:szCs w:val="24"/>
          <w:lang w:eastAsia="ru-RU"/>
        </w:rPr>
        <w:t>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 xml:space="preserve">4. </w:t>
      </w:r>
      <w:proofErr w:type="gramStart"/>
      <w:r w:rsidRPr="00D423ED">
        <w:rPr>
          <w:rFonts w:ascii="Times New Roman" w:hAnsi="Times New Roman" w:cs="Times New Roman"/>
          <w:bCs/>
          <w:sz w:val="24"/>
          <w:szCs w:val="24"/>
        </w:rPr>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5.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их оплату труда подлежат официальному опубликованию.</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65051" w:rsidRDefault="00765051" w:rsidP="00D4726A">
      <w:pPr>
        <w:pStyle w:val="article"/>
        <w:rPr>
          <w:rFonts w:ascii="Times New Roman" w:hAnsi="Times New Roman" w:cs="Times New Roman"/>
          <w:bCs/>
          <w:sz w:val="24"/>
          <w:szCs w:val="24"/>
        </w:rPr>
      </w:pP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
          <w:bCs/>
          <w:sz w:val="24"/>
          <w:szCs w:val="24"/>
        </w:rPr>
        <w:lastRenderedPageBreak/>
        <w:t xml:space="preserve">Статья </w:t>
      </w:r>
      <w:r w:rsidR="00103275">
        <w:rPr>
          <w:rFonts w:ascii="Times New Roman" w:hAnsi="Times New Roman" w:cs="Times New Roman"/>
          <w:b/>
          <w:bCs/>
          <w:sz w:val="24"/>
          <w:szCs w:val="24"/>
        </w:rPr>
        <w:t>58</w:t>
      </w:r>
      <w:r w:rsidRPr="00D423ED">
        <w:rPr>
          <w:rFonts w:ascii="Times New Roman" w:hAnsi="Times New Roman" w:cs="Times New Roman"/>
          <w:b/>
          <w:bCs/>
          <w:sz w:val="24"/>
          <w:szCs w:val="24"/>
        </w:rPr>
        <w:t xml:space="preserve">. Доходы и расходы бюджета сельского поселения </w:t>
      </w:r>
    </w:p>
    <w:p w:rsidR="00765051" w:rsidRPr="00D423ED" w:rsidRDefault="00765051" w:rsidP="00D4726A">
      <w:pPr>
        <w:pStyle w:val="article"/>
        <w:rPr>
          <w:rFonts w:ascii="Times New Roman" w:hAnsi="Times New Roman" w:cs="Times New Roman"/>
          <w:bCs/>
          <w:sz w:val="24"/>
          <w:szCs w:val="24"/>
        </w:rPr>
      </w:pP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1. Формирование доходов местного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2. Формирование расходов местного бюджета сельского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3. Исполнение расходных обязательств сельского поселения осуществляется за счет средств местного бюджета в соответствии с требованиями Бюджетного кодекса Российской Федерации.</w:t>
      </w:r>
    </w:p>
    <w:p w:rsidR="00765051" w:rsidRPr="00D423ED" w:rsidRDefault="00765051" w:rsidP="00D4726A">
      <w:pPr>
        <w:pStyle w:val="article"/>
        <w:rPr>
          <w:rFonts w:ascii="Times New Roman" w:hAnsi="Times New Roman" w:cs="Times New Roman"/>
          <w:bCs/>
          <w:sz w:val="24"/>
          <w:szCs w:val="24"/>
        </w:rPr>
      </w:pP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
          <w:bCs/>
          <w:sz w:val="24"/>
          <w:szCs w:val="24"/>
        </w:rPr>
        <w:t xml:space="preserve">Статья </w:t>
      </w:r>
      <w:r w:rsidR="00103275">
        <w:rPr>
          <w:rFonts w:ascii="Times New Roman" w:hAnsi="Times New Roman" w:cs="Times New Roman"/>
          <w:b/>
          <w:bCs/>
          <w:sz w:val="24"/>
          <w:szCs w:val="24"/>
        </w:rPr>
        <w:t>59</w:t>
      </w:r>
      <w:r w:rsidRPr="00D423ED">
        <w:rPr>
          <w:rFonts w:ascii="Times New Roman" w:hAnsi="Times New Roman" w:cs="Times New Roman"/>
          <w:b/>
          <w:bCs/>
          <w:sz w:val="24"/>
          <w:szCs w:val="24"/>
        </w:rPr>
        <w:t>. Закупки для обеспечения муниципальных нужд</w:t>
      </w:r>
    </w:p>
    <w:p w:rsidR="00765051" w:rsidRPr="00D423ED" w:rsidRDefault="00765051" w:rsidP="00D4726A">
      <w:pPr>
        <w:pStyle w:val="article"/>
        <w:rPr>
          <w:rFonts w:ascii="Times New Roman" w:hAnsi="Times New Roman" w:cs="Times New Roman"/>
          <w:bCs/>
          <w:sz w:val="24"/>
          <w:szCs w:val="24"/>
        </w:rPr>
      </w:pP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2. Закупки товаров, работ, услуг для обеспечения муниципальных нужд осуществляются за счет средств местного бюджета.</w:t>
      </w:r>
    </w:p>
    <w:p w:rsidR="00765051" w:rsidRPr="00D423ED" w:rsidRDefault="00765051" w:rsidP="00D4726A">
      <w:pPr>
        <w:pStyle w:val="article"/>
        <w:rPr>
          <w:rFonts w:ascii="Times New Roman" w:hAnsi="Times New Roman" w:cs="Times New Roman"/>
          <w:bCs/>
          <w:sz w:val="24"/>
          <w:szCs w:val="24"/>
        </w:rPr>
      </w:pP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
          <w:bCs/>
          <w:sz w:val="24"/>
          <w:szCs w:val="24"/>
        </w:rPr>
        <w:t>Статья 6</w:t>
      </w:r>
      <w:r w:rsidR="00103275">
        <w:rPr>
          <w:rFonts w:ascii="Times New Roman" w:hAnsi="Times New Roman" w:cs="Times New Roman"/>
          <w:b/>
          <w:bCs/>
          <w:sz w:val="24"/>
          <w:szCs w:val="24"/>
        </w:rPr>
        <w:t>0</w:t>
      </w:r>
      <w:r w:rsidRPr="00D423ED">
        <w:rPr>
          <w:rFonts w:ascii="Times New Roman" w:hAnsi="Times New Roman" w:cs="Times New Roman"/>
          <w:b/>
          <w:bCs/>
          <w:sz w:val="24"/>
          <w:szCs w:val="24"/>
        </w:rPr>
        <w:t xml:space="preserve">. Средства самообложения граждан сельского поселения </w:t>
      </w:r>
    </w:p>
    <w:p w:rsidR="00765051" w:rsidRPr="00D423ED" w:rsidRDefault="00765051" w:rsidP="00D4726A">
      <w:pPr>
        <w:pStyle w:val="article"/>
        <w:rPr>
          <w:rFonts w:ascii="Times New Roman" w:hAnsi="Times New Roman" w:cs="Times New Roman"/>
          <w:bCs/>
          <w:sz w:val="24"/>
          <w:szCs w:val="24"/>
        </w:rPr>
      </w:pPr>
    </w:p>
    <w:p w:rsidR="00765051" w:rsidRPr="00D423ED" w:rsidRDefault="00765051" w:rsidP="00D4726A">
      <w:pPr>
        <w:autoSpaceDE w:val="0"/>
        <w:autoSpaceDN w:val="0"/>
        <w:adjustRightInd w:val="0"/>
        <w:rPr>
          <w:bCs/>
          <w:sz w:val="24"/>
          <w:szCs w:val="24"/>
        </w:rPr>
      </w:pPr>
      <w:r w:rsidRPr="00D423ED">
        <w:rPr>
          <w:bCs/>
          <w:sz w:val="24"/>
          <w:szCs w:val="24"/>
        </w:rPr>
        <w:t xml:space="preserve">1. </w:t>
      </w:r>
      <w:r w:rsidRPr="00D423ED">
        <w:rPr>
          <w:rFonts w:cs="Calibri"/>
          <w:sz w:val="24"/>
          <w:szCs w:val="24"/>
        </w:rPr>
        <w:t xml:space="preserve">Под средствами самообложения граждан понимаются разовые платежи граждан, </w:t>
      </w:r>
      <w:r w:rsidRPr="00D423ED">
        <w:rPr>
          <w:rFonts w:cs="Calibri"/>
          <w:color w:val="000000"/>
          <w:sz w:val="24"/>
          <w:szCs w:val="24"/>
        </w:rPr>
        <w:t>осуществляемые для решения конкретных вопросов местного значения</w:t>
      </w:r>
      <w:r w:rsidRPr="00D423ED">
        <w:rPr>
          <w:bCs/>
          <w:color w:val="000000"/>
          <w:sz w:val="24"/>
          <w:szCs w:val="24"/>
        </w:rPr>
        <w:t xml:space="preserve">. </w:t>
      </w:r>
      <w:proofErr w:type="gramStart"/>
      <w:r w:rsidRPr="00D423ED">
        <w:rPr>
          <w:rFonts w:cs="Calibri"/>
          <w:color w:val="000000"/>
          <w:sz w:val="24"/>
          <w:szCs w:val="24"/>
        </w:rPr>
        <w:t xml:space="preserve">Размер платежей в порядке самообложения граждан </w:t>
      </w:r>
      <w:r w:rsidRPr="00D423ED">
        <w:rPr>
          <w:bCs/>
          <w:color w:val="000000"/>
          <w:sz w:val="24"/>
          <w:szCs w:val="24"/>
        </w:rPr>
        <w:t xml:space="preserve">устанавливается в абсолютной величине равным для всех жителей сельского поселения </w:t>
      </w:r>
      <w:r w:rsidRPr="00D423ED">
        <w:rPr>
          <w:color w:val="000000"/>
          <w:sz w:val="24"/>
          <w:szCs w:val="24"/>
        </w:rPr>
        <w:t>(населенного пункта</w:t>
      </w:r>
      <w:r w:rsidR="00994528" w:rsidRPr="00D423ED">
        <w:rPr>
          <w:color w:val="000000"/>
          <w:sz w:val="24"/>
          <w:szCs w:val="24"/>
        </w:rPr>
        <w:t xml:space="preserve"> </w:t>
      </w:r>
      <w:r w:rsidR="00994528" w:rsidRPr="00D423ED">
        <w:rPr>
          <w:color w:val="000000"/>
          <w:sz w:val="24"/>
          <w:szCs w:val="24"/>
          <w:lang w:eastAsia="ru-RU"/>
        </w:rPr>
        <w:t>(либо части его территории)</w:t>
      </w:r>
      <w:r w:rsidRPr="00D423ED">
        <w:rPr>
          <w:color w:val="000000"/>
          <w:sz w:val="24"/>
          <w:szCs w:val="24"/>
        </w:rPr>
        <w:t>, входящего в состав сельского поселения)</w:t>
      </w:r>
      <w:r w:rsidRPr="00D423ED">
        <w:rPr>
          <w:bCs/>
          <w:color w:val="000000"/>
          <w:sz w:val="24"/>
          <w:szCs w:val="24"/>
        </w:rPr>
        <w:t xml:space="preserve">, за исключением отдельных категорий граждан, численность которых не может превышать 30 % от общего числа жителей сельского поселения </w:t>
      </w:r>
      <w:r w:rsidRPr="00D423ED">
        <w:rPr>
          <w:color w:val="000000"/>
          <w:sz w:val="24"/>
          <w:szCs w:val="24"/>
        </w:rPr>
        <w:t xml:space="preserve">(населенного </w:t>
      </w:r>
      <w:r w:rsidRPr="00D423ED">
        <w:rPr>
          <w:sz w:val="24"/>
          <w:szCs w:val="24"/>
        </w:rPr>
        <w:t>пункта</w:t>
      </w:r>
      <w:r w:rsidR="00994528" w:rsidRPr="00D423ED">
        <w:rPr>
          <w:sz w:val="24"/>
          <w:szCs w:val="24"/>
        </w:rPr>
        <w:t xml:space="preserve"> </w:t>
      </w:r>
      <w:r w:rsidR="00994528" w:rsidRPr="00D423ED">
        <w:rPr>
          <w:sz w:val="24"/>
          <w:szCs w:val="24"/>
          <w:lang w:eastAsia="ru-RU"/>
        </w:rPr>
        <w:t>(либо части его территории)</w:t>
      </w:r>
      <w:r w:rsidRPr="00D423ED">
        <w:rPr>
          <w:sz w:val="24"/>
          <w:szCs w:val="24"/>
        </w:rPr>
        <w:t xml:space="preserve">, входящего в состав сельского поселения) </w:t>
      </w:r>
      <w:r w:rsidRPr="00D423ED">
        <w:rPr>
          <w:bCs/>
          <w:sz w:val="24"/>
          <w:szCs w:val="24"/>
        </w:rPr>
        <w:t>и для которых размер платежей</w:t>
      </w:r>
      <w:proofErr w:type="gramEnd"/>
      <w:r w:rsidRPr="00D423ED">
        <w:rPr>
          <w:bCs/>
          <w:sz w:val="24"/>
          <w:szCs w:val="24"/>
        </w:rPr>
        <w:t xml:space="preserve"> может быть </w:t>
      </w:r>
      <w:proofErr w:type="gramStart"/>
      <w:r w:rsidRPr="00D423ED">
        <w:rPr>
          <w:bCs/>
          <w:sz w:val="24"/>
          <w:szCs w:val="24"/>
        </w:rPr>
        <w:t>уменьшен</w:t>
      </w:r>
      <w:proofErr w:type="gramEnd"/>
      <w:r w:rsidRPr="00D423ED">
        <w:rPr>
          <w:bCs/>
          <w:sz w:val="24"/>
          <w:szCs w:val="24"/>
        </w:rPr>
        <w:t>.</w:t>
      </w:r>
    </w:p>
    <w:p w:rsidR="00765051" w:rsidRPr="00D423ED" w:rsidRDefault="00765051" w:rsidP="00D4726A">
      <w:pPr>
        <w:autoSpaceDE w:val="0"/>
        <w:autoSpaceDN w:val="0"/>
        <w:adjustRightInd w:val="0"/>
        <w:rPr>
          <w:bCs/>
          <w:sz w:val="24"/>
          <w:szCs w:val="24"/>
        </w:rPr>
      </w:pPr>
      <w:r w:rsidRPr="00D423ED">
        <w:rPr>
          <w:bCs/>
          <w:sz w:val="24"/>
          <w:szCs w:val="24"/>
        </w:rPr>
        <w:t xml:space="preserve">2. Вопросы введения и </w:t>
      </w:r>
      <w:proofErr w:type="gramStart"/>
      <w:r w:rsidRPr="00D423ED">
        <w:rPr>
          <w:bCs/>
          <w:sz w:val="24"/>
          <w:szCs w:val="24"/>
        </w:rPr>
        <w:t>использования</w:t>
      </w:r>
      <w:proofErr w:type="gramEnd"/>
      <w:r w:rsidRPr="00D423ED">
        <w:rPr>
          <w:bCs/>
          <w:sz w:val="24"/>
          <w:szCs w:val="24"/>
        </w:rPr>
        <w:t xml:space="preserve"> указанных в части 1 настоящей статьи разовых платежей граждан решаются на местном референдуме, </w:t>
      </w:r>
      <w:r w:rsidRPr="00D423ED">
        <w:rPr>
          <w:sz w:val="24"/>
          <w:szCs w:val="24"/>
        </w:rPr>
        <w:t>а в случа</w:t>
      </w:r>
      <w:r w:rsidR="00994528" w:rsidRPr="00D423ED">
        <w:rPr>
          <w:sz w:val="24"/>
          <w:szCs w:val="24"/>
        </w:rPr>
        <w:t>ях</w:t>
      </w:r>
      <w:r w:rsidRPr="00D423ED">
        <w:rPr>
          <w:sz w:val="24"/>
          <w:szCs w:val="24"/>
        </w:rPr>
        <w:t>, установленн</w:t>
      </w:r>
      <w:r w:rsidR="00994528" w:rsidRPr="00D423ED">
        <w:rPr>
          <w:sz w:val="24"/>
          <w:szCs w:val="24"/>
        </w:rPr>
        <w:t>ых</w:t>
      </w:r>
      <w:r w:rsidRPr="00D423ED">
        <w:rPr>
          <w:sz w:val="24"/>
          <w:szCs w:val="24"/>
        </w:rPr>
        <w:t xml:space="preserve"> </w:t>
      </w:r>
      <w:r w:rsidR="00324A6B" w:rsidRPr="00D423ED">
        <w:rPr>
          <w:sz w:val="24"/>
          <w:szCs w:val="24"/>
        </w:rPr>
        <w:t xml:space="preserve">                             </w:t>
      </w:r>
      <w:r w:rsidRPr="00D423ED">
        <w:rPr>
          <w:sz w:val="24"/>
          <w:szCs w:val="24"/>
        </w:rPr>
        <w:t>пункт</w:t>
      </w:r>
      <w:r w:rsidR="00994528" w:rsidRPr="00D423ED">
        <w:rPr>
          <w:sz w:val="24"/>
          <w:szCs w:val="24"/>
        </w:rPr>
        <w:t>ами</w:t>
      </w:r>
      <w:r w:rsidR="00994528" w:rsidRPr="00D423ED">
        <w:rPr>
          <w:sz w:val="24"/>
          <w:szCs w:val="24"/>
          <w:lang w:eastAsia="ru-RU"/>
        </w:rPr>
        <w:t xml:space="preserve"> 4.1 и 4.3</w:t>
      </w:r>
      <w:r w:rsidRPr="00D423ED">
        <w:rPr>
          <w:sz w:val="24"/>
        </w:rPr>
        <w:t xml:space="preserve"> </w:t>
      </w:r>
      <w:r w:rsidR="0036413D" w:rsidRPr="00D423ED">
        <w:rPr>
          <w:sz w:val="24"/>
        </w:rPr>
        <w:t xml:space="preserve">части 1 статьи 25.1 </w:t>
      </w:r>
      <w:r w:rsidRPr="00D423ED">
        <w:rPr>
          <w:sz w:val="24"/>
        </w:rPr>
        <w:t>Федерального закона № 131-ФЗ</w:t>
      </w:r>
      <w:r w:rsidRPr="00D423ED">
        <w:rPr>
          <w:sz w:val="24"/>
          <w:szCs w:val="24"/>
        </w:rPr>
        <w:t>, - на сходе граждан</w:t>
      </w:r>
      <w:r w:rsidRPr="00D423ED">
        <w:rPr>
          <w:bCs/>
          <w:sz w:val="24"/>
          <w:szCs w:val="24"/>
        </w:rPr>
        <w:t xml:space="preserve">. </w:t>
      </w:r>
    </w:p>
    <w:p w:rsidR="00D2779C" w:rsidRPr="00D423ED" w:rsidRDefault="00D2779C" w:rsidP="00D4726A">
      <w:pPr>
        <w:autoSpaceDE w:val="0"/>
        <w:autoSpaceDN w:val="0"/>
        <w:adjustRightInd w:val="0"/>
        <w:outlineLvl w:val="0"/>
        <w:rPr>
          <w:b/>
          <w:bCs/>
          <w:sz w:val="24"/>
          <w:szCs w:val="24"/>
          <w:lang w:eastAsia="ru-RU"/>
        </w:rPr>
      </w:pPr>
    </w:p>
    <w:p w:rsidR="00D2779C" w:rsidRPr="00D423ED" w:rsidRDefault="00D2779C" w:rsidP="00D4726A">
      <w:pPr>
        <w:autoSpaceDE w:val="0"/>
        <w:autoSpaceDN w:val="0"/>
        <w:adjustRightInd w:val="0"/>
        <w:outlineLvl w:val="0"/>
        <w:rPr>
          <w:b/>
          <w:bCs/>
          <w:sz w:val="24"/>
          <w:szCs w:val="24"/>
          <w:lang w:eastAsia="ru-RU"/>
        </w:rPr>
      </w:pPr>
      <w:r w:rsidRPr="00D423ED">
        <w:rPr>
          <w:b/>
          <w:bCs/>
          <w:sz w:val="24"/>
          <w:szCs w:val="24"/>
          <w:lang w:eastAsia="ru-RU"/>
        </w:rPr>
        <w:t xml:space="preserve">Статья </w:t>
      </w:r>
      <w:r w:rsidR="006F3B95" w:rsidRPr="00D423ED">
        <w:rPr>
          <w:b/>
          <w:bCs/>
          <w:sz w:val="24"/>
          <w:szCs w:val="24"/>
          <w:lang w:eastAsia="ru-RU"/>
        </w:rPr>
        <w:t>6</w:t>
      </w:r>
      <w:r w:rsidR="00103275">
        <w:rPr>
          <w:b/>
          <w:bCs/>
          <w:sz w:val="24"/>
          <w:szCs w:val="24"/>
          <w:lang w:eastAsia="ru-RU"/>
        </w:rPr>
        <w:t>1</w:t>
      </w:r>
      <w:r w:rsidRPr="00D423ED">
        <w:rPr>
          <w:b/>
          <w:bCs/>
          <w:sz w:val="24"/>
          <w:szCs w:val="24"/>
          <w:lang w:eastAsia="ru-RU"/>
        </w:rPr>
        <w:t>. Финансовое и иное обеспечение реализации инициативных проектов</w:t>
      </w:r>
    </w:p>
    <w:p w:rsidR="00D2779C" w:rsidRPr="00D423ED" w:rsidRDefault="00D2779C" w:rsidP="00D4726A">
      <w:pPr>
        <w:autoSpaceDE w:val="0"/>
        <w:autoSpaceDN w:val="0"/>
        <w:adjustRightInd w:val="0"/>
        <w:rPr>
          <w:i/>
          <w:iCs/>
          <w:sz w:val="24"/>
          <w:szCs w:val="24"/>
          <w:lang w:eastAsia="ru-RU"/>
        </w:rPr>
      </w:pPr>
    </w:p>
    <w:p w:rsidR="00D2779C" w:rsidRPr="00D423ED" w:rsidRDefault="00D2779C" w:rsidP="00D4726A">
      <w:pPr>
        <w:autoSpaceDE w:val="0"/>
        <w:autoSpaceDN w:val="0"/>
        <w:adjustRightInd w:val="0"/>
        <w:rPr>
          <w:iCs/>
          <w:sz w:val="24"/>
          <w:szCs w:val="24"/>
          <w:lang w:eastAsia="ru-RU"/>
        </w:rPr>
      </w:pPr>
      <w:r w:rsidRPr="00D423ED">
        <w:rPr>
          <w:iCs/>
          <w:sz w:val="24"/>
          <w:szCs w:val="24"/>
          <w:lang w:eastAsia="ru-RU"/>
        </w:rPr>
        <w:t xml:space="preserve">1. Источником финансового обеспечения реализации инициативных проектов, предусмотренных статьей 20.1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D423ED">
        <w:rPr>
          <w:iCs/>
          <w:sz w:val="24"/>
          <w:szCs w:val="24"/>
          <w:lang w:eastAsia="ru-RU"/>
        </w:rPr>
        <w:t>формируемые</w:t>
      </w:r>
      <w:proofErr w:type="gramEnd"/>
      <w:r w:rsidRPr="00D423ED">
        <w:rPr>
          <w:iCs/>
          <w:sz w:val="24"/>
          <w:szCs w:val="24"/>
          <w:lang w:eastAsia="ru-RU"/>
        </w:rPr>
        <w:t xml:space="preserve"> в том числе с учетом объемов инициативных платежей и (или) межбюджетных трансфертов из республиканского бюджета Республики Коми, предоставленных в целях финансового обеспечения соответствующих расходных обязательств сельского поселения.</w:t>
      </w:r>
    </w:p>
    <w:p w:rsidR="00D2779C" w:rsidRPr="00D423ED" w:rsidRDefault="00D2779C" w:rsidP="00D4726A">
      <w:pPr>
        <w:autoSpaceDE w:val="0"/>
        <w:autoSpaceDN w:val="0"/>
        <w:adjustRightInd w:val="0"/>
        <w:rPr>
          <w:iCs/>
          <w:sz w:val="24"/>
          <w:szCs w:val="24"/>
          <w:lang w:eastAsia="ru-RU"/>
        </w:rPr>
      </w:pPr>
      <w:r w:rsidRPr="00D423ED">
        <w:rPr>
          <w:iCs/>
          <w:sz w:val="24"/>
          <w:szCs w:val="24"/>
          <w:lang w:eastAsia="ru-RU"/>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w:t>
      </w:r>
      <w:r w:rsidRPr="00D423ED">
        <w:rPr>
          <w:iCs/>
          <w:sz w:val="24"/>
          <w:szCs w:val="24"/>
          <w:lang w:eastAsia="ru-RU"/>
        </w:rPr>
        <w:lastRenderedPageBreak/>
        <w:t xml:space="preserve">зачисляемые в соответствии с Бюджетным </w:t>
      </w:r>
      <w:hyperlink r:id="rId15" w:history="1">
        <w:r w:rsidRPr="00D423ED">
          <w:rPr>
            <w:iCs/>
            <w:sz w:val="24"/>
            <w:szCs w:val="24"/>
            <w:lang w:eastAsia="ru-RU"/>
          </w:rPr>
          <w:t>кодексом</w:t>
        </w:r>
      </w:hyperlink>
      <w:r w:rsidRPr="00D423ED">
        <w:rPr>
          <w:iCs/>
          <w:sz w:val="24"/>
          <w:szCs w:val="24"/>
          <w:lang w:eastAsia="ru-RU"/>
        </w:rPr>
        <w:t xml:space="preserve"> Российской Федерации в местный бюджет в целях реализации конкретных инициативных проектов.</w:t>
      </w:r>
    </w:p>
    <w:p w:rsidR="00D2779C" w:rsidRPr="00D423ED" w:rsidRDefault="00D2779C" w:rsidP="00D4726A">
      <w:pPr>
        <w:autoSpaceDE w:val="0"/>
        <w:autoSpaceDN w:val="0"/>
        <w:adjustRightInd w:val="0"/>
        <w:rPr>
          <w:iCs/>
          <w:sz w:val="24"/>
          <w:szCs w:val="24"/>
          <w:lang w:eastAsia="ru-RU"/>
        </w:rPr>
      </w:pPr>
      <w:r w:rsidRPr="00D423ED">
        <w:rPr>
          <w:iCs/>
          <w:sz w:val="24"/>
          <w:szCs w:val="24"/>
          <w:lang w:eastAsia="ru-RU"/>
        </w:rPr>
        <w:t>3. В случае</w:t>
      </w:r>
      <w:proofErr w:type="gramStart"/>
      <w:r w:rsidRPr="00D423ED">
        <w:rPr>
          <w:iCs/>
          <w:sz w:val="24"/>
          <w:szCs w:val="24"/>
          <w:lang w:eastAsia="ru-RU"/>
        </w:rPr>
        <w:t>,</w:t>
      </w:r>
      <w:proofErr w:type="gramEnd"/>
      <w:r w:rsidRPr="00D423ED">
        <w:rPr>
          <w:iCs/>
          <w:sz w:val="24"/>
          <w:szCs w:val="24"/>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D2779C" w:rsidRPr="00D423ED" w:rsidRDefault="00D2779C" w:rsidP="00D4726A">
      <w:pPr>
        <w:autoSpaceDE w:val="0"/>
        <w:autoSpaceDN w:val="0"/>
        <w:adjustRightInd w:val="0"/>
        <w:rPr>
          <w:iCs/>
          <w:sz w:val="24"/>
          <w:szCs w:val="24"/>
          <w:lang w:eastAsia="ru-RU"/>
        </w:rPr>
      </w:pPr>
      <w:r w:rsidRPr="00D423ED">
        <w:rPr>
          <w:iCs/>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сельского поселения.</w:t>
      </w:r>
    </w:p>
    <w:p w:rsidR="00D2779C" w:rsidRPr="00D423ED" w:rsidRDefault="00D2779C" w:rsidP="00D4726A">
      <w:pPr>
        <w:autoSpaceDE w:val="0"/>
        <w:autoSpaceDN w:val="0"/>
        <w:adjustRightInd w:val="0"/>
        <w:rPr>
          <w:iCs/>
          <w:sz w:val="24"/>
          <w:szCs w:val="24"/>
          <w:lang w:eastAsia="ru-RU"/>
        </w:rPr>
      </w:pPr>
      <w:r w:rsidRPr="00D423ED">
        <w:rPr>
          <w:iCs/>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1F4E0C" w:rsidRPr="00D423ED" w:rsidRDefault="001F4E0C" w:rsidP="00D4726A">
      <w:pPr>
        <w:pStyle w:val="article"/>
        <w:rPr>
          <w:rFonts w:ascii="Times New Roman" w:hAnsi="Times New Roman" w:cs="Times New Roman"/>
          <w:bCs/>
          <w:sz w:val="24"/>
          <w:szCs w:val="24"/>
        </w:rPr>
      </w:pP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
          <w:bCs/>
          <w:sz w:val="24"/>
          <w:szCs w:val="24"/>
        </w:rPr>
        <w:t>Статья 6</w:t>
      </w:r>
      <w:r w:rsidR="00103275">
        <w:rPr>
          <w:rFonts w:ascii="Times New Roman" w:hAnsi="Times New Roman" w:cs="Times New Roman"/>
          <w:b/>
          <w:bCs/>
          <w:sz w:val="24"/>
          <w:szCs w:val="24"/>
        </w:rPr>
        <w:t>2</w:t>
      </w:r>
      <w:r w:rsidRPr="00D423ED">
        <w:rPr>
          <w:rFonts w:ascii="Times New Roman" w:hAnsi="Times New Roman" w:cs="Times New Roman"/>
          <w:b/>
          <w:bCs/>
          <w:sz w:val="24"/>
          <w:szCs w:val="24"/>
        </w:rPr>
        <w:t>. Муниципальные заимствования</w:t>
      </w:r>
    </w:p>
    <w:p w:rsidR="00765051" w:rsidRPr="00D423ED" w:rsidRDefault="00765051" w:rsidP="00D4726A">
      <w:pPr>
        <w:pStyle w:val="article"/>
        <w:rPr>
          <w:rFonts w:ascii="Times New Roman" w:hAnsi="Times New Roman" w:cs="Times New Roman"/>
          <w:bCs/>
          <w:sz w:val="24"/>
          <w:szCs w:val="24"/>
        </w:rPr>
      </w:pPr>
    </w:p>
    <w:p w:rsidR="00765051" w:rsidRPr="00D423ED" w:rsidRDefault="00765051" w:rsidP="00D4726A">
      <w:pPr>
        <w:pStyle w:val="article"/>
        <w:rPr>
          <w:rFonts w:ascii="Times New Roman" w:hAnsi="Times New Roman" w:cs="Times New Roman"/>
          <w:sz w:val="24"/>
          <w:szCs w:val="24"/>
        </w:rPr>
      </w:pPr>
      <w:r w:rsidRPr="00D423ED">
        <w:rPr>
          <w:rFonts w:ascii="Times New Roman" w:hAnsi="Times New Roman" w:cs="Times New Roman"/>
          <w:bCs/>
          <w:sz w:val="24"/>
          <w:szCs w:val="24"/>
        </w:rPr>
        <w:t xml:space="preserve">Администрация сельского поселения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сельского поселения. </w:t>
      </w:r>
      <w:r w:rsidRPr="00D423ED">
        <w:rPr>
          <w:rFonts w:ascii="Times New Roman" w:hAnsi="Times New Roman" w:cs="Times New Roman"/>
          <w:sz w:val="24"/>
          <w:szCs w:val="24"/>
        </w:rPr>
        <w:t>Порядок осуществления муниципальных заимствований устанавливается Советом сельского поселения в соответствии с требованиями федерального законодательства.</w:t>
      </w:r>
    </w:p>
    <w:p w:rsidR="0018572B" w:rsidRDefault="0018572B" w:rsidP="0018572B">
      <w:pPr>
        <w:pStyle w:val="article"/>
        <w:ind w:firstLine="0"/>
        <w:rPr>
          <w:rFonts w:ascii="Times New Roman" w:hAnsi="Times New Roman" w:cs="Times New Roman"/>
          <w:bCs/>
          <w:sz w:val="24"/>
          <w:szCs w:val="24"/>
        </w:rPr>
      </w:pPr>
    </w:p>
    <w:p w:rsidR="0018572B" w:rsidRDefault="0018572B" w:rsidP="0018572B">
      <w:pPr>
        <w:pStyle w:val="article"/>
        <w:ind w:firstLine="0"/>
        <w:rPr>
          <w:rFonts w:ascii="Times New Roman" w:hAnsi="Times New Roman" w:cs="Times New Roman"/>
          <w:bCs/>
          <w:sz w:val="24"/>
          <w:szCs w:val="24"/>
        </w:rPr>
      </w:pPr>
    </w:p>
    <w:p w:rsidR="0018572B" w:rsidRDefault="0018572B" w:rsidP="0018572B">
      <w:pPr>
        <w:pStyle w:val="article"/>
        <w:ind w:firstLine="0"/>
        <w:rPr>
          <w:rFonts w:ascii="Times New Roman" w:hAnsi="Times New Roman" w:cs="Times New Roman"/>
          <w:bCs/>
          <w:sz w:val="24"/>
          <w:szCs w:val="24"/>
        </w:rPr>
      </w:pPr>
    </w:p>
    <w:p w:rsidR="0018572B" w:rsidRDefault="0018572B" w:rsidP="0018572B">
      <w:pPr>
        <w:pStyle w:val="article"/>
        <w:ind w:firstLine="0"/>
        <w:rPr>
          <w:rFonts w:ascii="Times New Roman" w:hAnsi="Times New Roman" w:cs="Times New Roman"/>
          <w:bCs/>
          <w:sz w:val="24"/>
          <w:szCs w:val="24"/>
        </w:rPr>
      </w:pPr>
    </w:p>
    <w:p w:rsidR="0018572B" w:rsidRPr="00D423ED" w:rsidRDefault="0018572B" w:rsidP="0018572B">
      <w:pPr>
        <w:pStyle w:val="article"/>
        <w:ind w:firstLine="0"/>
        <w:rPr>
          <w:rFonts w:ascii="Times New Roman" w:hAnsi="Times New Roman" w:cs="Times New Roman"/>
          <w:bCs/>
          <w:sz w:val="24"/>
          <w:szCs w:val="24"/>
        </w:rPr>
      </w:pPr>
    </w:p>
    <w:p w:rsidR="00765051" w:rsidRDefault="00765051" w:rsidP="00D4726A">
      <w:pPr>
        <w:pStyle w:val="article"/>
        <w:rPr>
          <w:rFonts w:ascii="Times New Roman" w:hAnsi="Times New Roman" w:cs="Times New Roman"/>
          <w:b/>
          <w:bCs/>
          <w:sz w:val="24"/>
          <w:szCs w:val="24"/>
        </w:rPr>
      </w:pPr>
      <w:r w:rsidRPr="00D423ED">
        <w:rPr>
          <w:rFonts w:ascii="Times New Roman" w:hAnsi="Times New Roman" w:cs="Times New Roman"/>
          <w:b/>
          <w:bCs/>
          <w:sz w:val="24"/>
          <w:szCs w:val="24"/>
        </w:rPr>
        <w:t>Статья 6</w:t>
      </w:r>
      <w:r w:rsidR="00103275">
        <w:rPr>
          <w:rFonts w:ascii="Times New Roman" w:hAnsi="Times New Roman" w:cs="Times New Roman"/>
          <w:b/>
          <w:bCs/>
          <w:sz w:val="24"/>
          <w:szCs w:val="24"/>
        </w:rPr>
        <w:t>3</w:t>
      </w:r>
      <w:r w:rsidRPr="00D423ED">
        <w:rPr>
          <w:rFonts w:ascii="Times New Roman" w:hAnsi="Times New Roman" w:cs="Times New Roman"/>
          <w:b/>
          <w:bCs/>
          <w:sz w:val="24"/>
          <w:szCs w:val="24"/>
        </w:rPr>
        <w:t xml:space="preserve">. Казна сельского поселения </w:t>
      </w:r>
    </w:p>
    <w:p w:rsidR="0018572B" w:rsidRPr="00D423ED" w:rsidRDefault="0018572B" w:rsidP="00D4726A">
      <w:pPr>
        <w:pStyle w:val="article"/>
        <w:rPr>
          <w:rFonts w:ascii="Times New Roman" w:hAnsi="Times New Roman" w:cs="Times New Roman"/>
          <w:bCs/>
          <w:sz w:val="24"/>
          <w:szCs w:val="24"/>
        </w:rPr>
      </w:pPr>
    </w:p>
    <w:p w:rsidR="00765051" w:rsidRPr="00D423ED" w:rsidRDefault="00765051" w:rsidP="0018572B">
      <w:pPr>
        <w:pStyle w:val="article"/>
        <w:rPr>
          <w:rFonts w:ascii="Times New Roman" w:hAnsi="Times New Roman" w:cs="Times New Roman"/>
          <w:bCs/>
          <w:sz w:val="24"/>
          <w:szCs w:val="24"/>
        </w:rPr>
      </w:pPr>
      <w:r w:rsidRPr="00D423ED">
        <w:rPr>
          <w:rFonts w:ascii="Times New Roman" w:hAnsi="Times New Roman" w:cs="Times New Roman"/>
          <w:bCs/>
          <w:sz w:val="24"/>
          <w:szCs w:val="24"/>
        </w:rPr>
        <w:t>1. Средства бюджета сельского поселения и муниципальное имущество, не закрепленное за муниципальными унитарными предприятиями и муниципальными учреждениями, составляют казну сельского поселения.</w:t>
      </w:r>
    </w:p>
    <w:p w:rsidR="00765051" w:rsidRPr="00D423ED" w:rsidRDefault="00765051" w:rsidP="00D4726A">
      <w:pPr>
        <w:pStyle w:val="article"/>
        <w:rPr>
          <w:rFonts w:ascii="Times New Roman" w:hAnsi="Times New Roman" w:cs="Times New Roman"/>
          <w:b/>
          <w:bCs/>
          <w:sz w:val="24"/>
          <w:szCs w:val="24"/>
        </w:rPr>
      </w:pPr>
      <w:r w:rsidRPr="00D423ED">
        <w:rPr>
          <w:rFonts w:ascii="Times New Roman" w:hAnsi="Times New Roman" w:cs="Times New Roman"/>
          <w:bCs/>
          <w:sz w:val="24"/>
          <w:szCs w:val="24"/>
        </w:rPr>
        <w:t>2. Имущество казны используется в соответствии с законодательством Российской Федерации и нормативными правовыми актами органов местного самоуправления сельского поселения.</w:t>
      </w:r>
    </w:p>
    <w:p w:rsidR="00765051" w:rsidRDefault="00765051" w:rsidP="00D4726A">
      <w:pPr>
        <w:pStyle w:val="article"/>
        <w:rPr>
          <w:rFonts w:ascii="Times New Roman" w:hAnsi="Times New Roman" w:cs="Times New Roman"/>
          <w:b/>
          <w:bCs/>
          <w:sz w:val="24"/>
          <w:szCs w:val="24"/>
        </w:rPr>
      </w:pPr>
    </w:p>
    <w:p w:rsidR="00765051" w:rsidRPr="00A60D2A" w:rsidRDefault="00765051" w:rsidP="00D4726A">
      <w:pPr>
        <w:pStyle w:val="article"/>
        <w:ind w:firstLine="0"/>
        <w:jc w:val="center"/>
        <w:rPr>
          <w:rFonts w:ascii="Times New Roman" w:hAnsi="Times New Roman" w:cs="Times New Roman"/>
          <w:b/>
          <w:bCs/>
          <w:sz w:val="28"/>
          <w:szCs w:val="24"/>
        </w:rPr>
      </w:pPr>
      <w:r w:rsidRPr="00A60D2A">
        <w:rPr>
          <w:rFonts w:ascii="Times New Roman" w:hAnsi="Times New Roman" w:cs="Times New Roman"/>
          <w:b/>
          <w:bCs/>
          <w:sz w:val="28"/>
          <w:szCs w:val="24"/>
        </w:rPr>
        <w:t xml:space="preserve">Глава </w:t>
      </w:r>
      <w:r w:rsidR="00F9697C" w:rsidRPr="00A60D2A">
        <w:rPr>
          <w:rFonts w:ascii="Times New Roman" w:hAnsi="Times New Roman" w:cs="Times New Roman"/>
          <w:b/>
          <w:bCs/>
          <w:sz w:val="28"/>
          <w:szCs w:val="24"/>
        </w:rPr>
        <w:t>6</w:t>
      </w:r>
      <w:r w:rsidRPr="00A60D2A">
        <w:rPr>
          <w:rFonts w:ascii="Times New Roman" w:hAnsi="Times New Roman" w:cs="Times New Roman"/>
          <w:b/>
          <w:bCs/>
          <w:sz w:val="28"/>
          <w:szCs w:val="24"/>
        </w:rPr>
        <w:t>. Ответственность органов местного самоуправления и должностных лиц местного самоуправления</w:t>
      </w:r>
    </w:p>
    <w:p w:rsidR="00765051" w:rsidRPr="00D423ED" w:rsidRDefault="00765051" w:rsidP="00D4726A">
      <w:pPr>
        <w:pStyle w:val="article"/>
        <w:rPr>
          <w:rFonts w:ascii="Times New Roman" w:hAnsi="Times New Roman" w:cs="Times New Roman"/>
          <w:b/>
          <w:bCs/>
          <w:sz w:val="24"/>
          <w:szCs w:val="24"/>
        </w:rPr>
      </w:pPr>
    </w:p>
    <w:p w:rsidR="00765051" w:rsidRPr="00D423ED" w:rsidRDefault="00765051" w:rsidP="00D4726A">
      <w:pPr>
        <w:pStyle w:val="article"/>
        <w:jc w:val="left"/>
        <w:rPr>
          <w:rFonts w:ascii="Times New Roman" w:hAnsi="Times New Roman" w:cs="Times New Roman"/>
          <w:b/>
          <w:bCs/>
          <w:sz w:val="24"/>
          <w:szCs w:val="24"/>
        </w:rPr>
      </w:pPr>
      <w:r w:rsidRPr="00D423ED">
        <w:rPr>
          <w:rFonts w:ascii="Times New Roman" w:hAnsi="Times New Roman" w:cs="Times New Roman"/>
          <w:b/>
          <w:bCs/>
          <w:sz w:val="24"/>
          <w:szCs w:val="24"/>
        </w:rPr>
        <w:t>Статья 6</w:t>
      </w:r>
      <w:r w:rsidR="00103275">
        <w:rPr>
          <w:rFonts w:ascii="Times New Roman" w:hAnsi="Times New Roman" w:cs="Times New Roman"/>
          <w:b/>
          <w:bCs/>
          <w:sz w:val="24"/>
          <w:szCs w:val="24"/>
        </w:rPr>
        <w:t>4</w:t>
      </w:r>
      <w:r w:rsidRPr="00D423ED">
        <w:rPr>
          <w:rFonts w:ascii="Times New Roman" w:hAnsi="Times New Roman" w:cs="Times New Roman"/>
          <w:b/>
          <w:bCs/>
          <w:sz w:val="24"/>
          <w:szCs w:val="24"/>
        </w:rPr>
        <w:t>. Ответственность органов местного самоуправления и должностных лиц местного самоуправления</w:t>
      </w:r>
    </w:p>
    <w:p w:rsidR="00765051" w:rsidRPr="00D423ED" w:rsidRDefault="00765051" w:rsidP="00D4726A">
      <w:pPr>
        <w:pStyle w:val="article"/>
        <w:rPr>
          <w:rFonts w:ascii="Times New Roman" w:hAnsi="Times New Roman" w:cs="Times New Roman"/>
          <w:b/>
          <w:bCs/>
          <w:sz w:val="24"/>
          <w:szCs w:val="24"/>
        </w:rPr>
      </w:pP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порядке, установленном федеральными законами.</w:t>
      </w:r>
    </w:p>
    <w:p w:rsidR="00765051" w:rsidRDefault="00765051" w:rsidP="00D4726A">
      <w:pPr>
        <w:pStyle w:val="article"/>
        <w:rPr>
          <w:rFonts w:ascii="Times New Roman" w:hAnsi="Times New Roman" w:cs="Times New Roman"/>
          <w:bCs/>
          <w:sz w:val="24"/>
          <w:szCs w:val="24"/>
        </w:rPr>
      </w:pPr>
    </w:p>
    <w:p w:rsidR="00765051" w:rsidRPr="00D423ED" w:rsidRDefault="00765051" w:rsidP="00D4726A">
      <w:pPr>
        <w:pStyle w:val="article"/>
        <w:rPr>
          <w:rFonts w:ascii="Times New Roman" w:hAnsi="Times New Roman" w:cs="Times New Roman"/>
          <w:b/>
          <w:bCs/>
          <w:sz w:val="24"/>
          <w:szCs w:val="24"/>
        </w:rPr>
      </w:pPr>
      <w:r w:rsidRPr="00D423ED">
        <w:rPr>
          <w:rFonts w:ascii="Times New Roman" w:hAnsi="Times New Roman" w:cs="Times New Roman"/>
          <w:b/>
          <w:bCs/>
          <w:sz w:val="24"/>
          <w:szCs w:val="24"/>
        </w:rPr>
        <w:lastRenderedPageBreak/>
        <w:t>Статья 6</w:t>
      </w:r>
      <w:r w:rsidR="00103275">
        <w:rPr>
          <w:rFonts w:ascii="Times New Roman" w:hAnsi="Times New Roman" w:cs="Times New Roman"/>
          <w:b/>
          <w:bCs/>
          <w:sz w:val="24"/>
          <w:szCs w:val="24"/>
        </w:rPr>
        <w:t>5</w:t>
      </w:r>
      <w:r w:rsidRPr="00D423ED">
        <w:rPr>
          <w:rFonts w:ascii="Times New Roman" w:hAnsi="Times New Roman" w:cs="Times New Roman"/>
          <w:b/>
          <w:bCs/>
          <w:sz w:val="24"/>
          <w:szCs w:val="24"/>
        </w:rPr>
        <w:t>. Ответственность депутатов Совета сельского поселения перед населением</w:t>
      </w:r>
    </w:p>
    <w:p w:rsidR="00765051" w:rsidRPr="00D423ED" w:rsidRDefault="00765051" w:rsidP="00D4726A">
      <w:pPr>
        <w:pStyle w:val="article"/>
        <w:rPr>
          <w:rFonts w:ascii="Times New Roman" w:hAnsi="Times New Roman" w:cs="Times New Roman"/>
          <w:b/>
          <w:bCs/>
          <w:sz w:val="24"/>
          <w:szCs w:val="24"/>
        </w:rPr>
      </w:pPr>
    </w:p>
    <w:p w:rsidR="00765051" w:rsidRPr="00D423ED" w:rsidRDefault="00765051" w:rsidP="00D4726A">
      <w:pPr>
        <w:pStyle w:val="article"/>
        <w:rPr>
          <w:rFonts w:ascii="Times New Roman" w:hAnsi="Times New Roman" w:cs="Times New Roman"/>
          <w:b/>
          <w:bCs/>
          <w:sz w:val="24"/>
          <w:szCs w:val="24"/>
        </w:rPr>
      </w:pPr>
      <w:r w:rsidRPr="00D423ED">
        <w:rPr>
          <w:rFonts w:ascii="Times New Roman" w:hAnsi="Times New Roman" w:cs="Times New Roman"/>
          <w:bCs/>
          <w:sz w:val="24"/>
          <w:szCs w:val="24"/>
        </w:rPr>
        <w:t>Ответственность депутатов Совета сельского поселения перед населением наступает в результате утраты доверия населения путем отзыва депутата Совета сельского поселения в соответствии с федеральным законодательством, Уставом сельского поселения.</w:t>
      </w:r>
    </w:p>
    <w:p w:rsidR="00765051" w:rsidRPr="00D423ED" w:rsidRDefault="00765051" w:rsidP="00D4726A">
      <w:pPr>
        <w:pStyle w:val="article"/>
        <w:rPr>
          <w:rFonts w:ascii="Times New Roman" w:hAnsi="Times New Roman" w:cs="Times New Roman"/>
          <w:b/>
          <w:bCs/>
          <w:sz w:val="24"/>
          <w:szCs w:val="24"/>
        </w:rPr>
      </w:pP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
          <w:bCs/>
          <w:sz w:val="24"/>
          <w:szCs w:val="24"/>
        </w:rPr>
        <w:t>Статья 6</w:t>
      </w:r>
      <w:r w:rsidR="00103275">
        <w:rPr>
          <w:rFonts w:ascii="Times New Roman" w:hAnsi="Times New Roman" w:cs="Times New Roman"/>
          <w:b/>
          <w:bCs/>
          <w:sz w:val="24"/>
          <w:szCs w:val="24"/>
        </w:rPr>
        <w:t>6</w:t>
      </w:r>
      <w:r w:rsidRPr="00D423ED">
        <w:rPr>
          <w:rFonts w:ascii="Times New Roman" w:hAnsi="Times New Roman" w:cs="Times New Roman"/>
          <w:b/>
          <w:bCs/>
          <w:sz w:val="24"/>
          <w:szCs w:val="24"/>
        </w:rPr>
        <w:t>. Ответственность органов местного самоуправления и должностных лиц местного самоуправления перед государством</w:t>
      </w:r>
    </w:p>
    <w:p w:rsidR="00765051" w:rsidRPr="00D423ED" w:rsidRDefault="00765051" w:rsidP="00D4726A">
      <w:pPr>
        <w:pStyle w:val="article"/>
        <w:rPr>
          <w:rFonts w:ascii="Times New Roman" w:hAnsi="Times New Roman" w:cs="Times New Roman"/>
          <w:bCs/>
          <w:sz w:val="24"/>
          <w:szCs w:val="24"/>
        </w:rPr>
      </w:pPr>
    </w:p>
    <w:p w:rsidR="00765051" w:rsidRPr="00D423ED" w:rsidRDefault="00765051" w:rsidP="00D4726A">
      <w:pPr>
        <w:pStyle w:val="article"/>
        <w:rPr>
          <w:rFonts w:ascii="Times New Roman" w:hAnsi="Times New Roman" w:cs="Times New Roman"/>
          <w:b/>
          <w:bCs/>
          <w:sz w:val="24"/>
          <w:szCs w:val="24"/>
        </w:rPr>
      </w:pPr>
      <w:proofErr w:type="gramStart"/>
      <w:r w:rsidRPr="00D423ED">
        <w:rPr>
          <w:rFonts w:ascii="Times New Roman" w:hAnsi="Times New Roman" w:cs="Times New Roman"/>
          <w:bCs/>
          <w:sz w:val="24"/>
          <w:szCs w:val="24"/>
        </w:rPr>
        <w:t>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Коми, законов Республики Коми, устава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765051" w:rsidRPr="00D423ED" w:rsidRDefault="00765051" w:rsidP="00D4726A">
      <w:pPr>
        <w:pStyle w:val="article"/>
        <w:rPr>
          <w:rFonts w:ascii="Times New Roman" w:hAnsi="Times New Roman" w:cs="Times New Roman"/>
          <w:b/>
          <w:bCs/>
          <w:sz w:val="24"/>
          <w:szCs w:val="24"/>
        </w:rPr>
      </w:pPr>
    </w:p>
    <w:p w:rsidR="00765051" w:rsidRPr="00D423ED" w:rsidRDefault="00765051" w:rsidP="00D4726A">
      <w:pPr>
        <w:pStyle w:val="article"/>
        <w:rPr>
          <w:rFonts w:ascii="Times New Roman" w:hAnsi="Times New Roman" w:cs="Times New Roman"/>
          <w:b/>
          <w:bCs/>
          <w:sz w:val="24"/>
          <w:szCs w:val="24"/>
        </w:rPr>
      </w:pPr>
      <w:r w:rsidRPr="00D423ED">
        <w:rPr>
          <w:rFonts w:ascii="Times New Roman" w:hAnsi="Times New Roman" w:cs="Times New Roman"/>
          <w:b/>
          <w:bCs/>
          <w:sz w:val="24"/>
          <w:szCs w:val="24"/>
        </w:rPr>
        <w:t>Статья 6</w:t>
      </w:r>
      <w:r w:rsidR="00103275">
        <w:rPr>
          <w:rFonts w:ascii="Times New Roman" w:hAnsi="Times New Roman" w:cs="Times New Roman"/>
          <w:b/>
          <w:bCs/>
          <w:sz w:val="24"/>
          <w:szCs w:val="24"/>
        </w:rPr>
        <w:t>7</w:t>
      </w:r>
      <w:r w:rsidRPr="00D423ED">
        <w:rPr>
          <w:rFonts w:ascii="Times New Roman" w:hAnsi="Times New Roman" w:cs="Times New Roman"/>
          <w:b/>
          <w:bCs/>
          <w:sz w:val="24"/>
          <w:szCs w:val="24"/>
        </w:rPr>
        <w:t>. Ответственность Совета сельского поселения перед</w:t>
      </w:r>
      <w:r w:rsidRPr="00D423ED">
        <w:rPr>
          <w:rFonts w:ascii="Times New Roman" w:hAnsi="Times New Roman" w:cs="Times New Roman"/>
          <w:sz w:val="24"/>
          <w:szCs w:val="24"/>
        </w:rPr>
        <w:t xml:space="preserve"> </w:t>
      </w:r>
      <w:r w:rsidRPr="00D423ED">
        <w:rPr>
          <w:rFonts w:ascii="Times New Roman" w:hAnsi="Times New Roman" w:cs="Times New Roman"/>
          <w:b/>
          <w:bCs/>
          <w:sz w:val="24"/>
          <w:szCs w:val="24"/>
        </w:rPr>
        <w:t>государством</w:t>
      </w:r>
    </w:p>
    <w:p w:rsidR="00765051" w:rsidRPr="00D423ED" w:rsidRDefault="00765051" w:rsidP="00D4726A">
      <w:pPr>
        <w:pStyle w:val="article"/>
        <w:rPr>
          <w:rFonts w:ascii="Times New Roman" w:hAnsi="Times New Roman" w:cs="Times New Roman"/>
          <w:b/>
          <w:bCs/>
          <w:sz w:val="24"/>
          <w:szCs w:val="24"/>
        </w:rPr>
      </w:pP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 xml:space="preserve">1. </w:t>
      </w:r>
      <w:proofErr w:type="gramStart"/>
      <w:r w:rsidRPr="00D423ED">
        <w:rPr>
          <w:rFonts w:ascii="Times New Roman" w:hAnsi="Times New Roman" w:cs="Times New Roman"/>
          <w:bCs/>
          <w:sz w:val="24"/>
          <w:szCs w:val="24"/>
        </w:rPr>
        <w:t xml:space="preserve">Совет сельского поселения может быть распущен в соответствии с законом Республики Коми, если соответствующим судом установлено, что Советом сельского поселения принят нормативный </w:t>
      </w:r>
      <w:r w:rsidR="00E54570">
        <w:rPr>
          <w:rFonts w:ascii="Times New Roman" w:hAnsi="Times New Roman" w:cs="Times New Roman"/>
          <w:bCs/>
          <w:sz w:val="24"/>
          <w:szCs w:val="24"/>
        </w:rPr>
        <w:t xml:space="preserve">правовой </w:t>
      </w:r>
      <w:r w:rsidRPr="00D423ED">
        <w:rPr>
          <w:rFonts w:ascii="Times New Roman" w:hAnsi="Times New Roman" w:cs="Times New Roman"/>
          <w:bCs/>
          <w:sz w:val="24"/>
          <w:szCs w:val="24"/>
        </w:rPr>
        <w:t>акт, противоречащий Конституции Российской Федерации, федеральным конституционным законам, федеральным законам, Конституции Республики Коми, законам Республики Коми, Уставу сельского поселения, а Совет сельского поселения в течение 3 месяцев со дня вступления в силу решения суда, либо в течение</w:t>
      </w:r>
      <w:proofErr w:type="gramEnd"/>
      <w:r w:rsidRPr="00D423ED">
        <w:rPr>
          <w:rFonts w:ascii="Times New Roman" w:hAnsi="Times New Roman" w:cs="Times New Roman"/>
          <w:bCs/>
          <w:sz w:val="24"/>
          <w:szCs w:val="24"/>
        </w:rPr>
        <w:t xml:space="preserve">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2. Полномочия Совета сельского поселения также прекращаются со дня вступления в силу Закона Республики Коми о его роспуске:</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1) в случае, если соответствующим судом установлено, что избранный в правомочном составе Совет сельского поселения в течение трех месяцев подряд не проводил правомочного заседания;</w:t>
      </w:r>
    </w:p>
    <w:p w:rsidR="00765051" w:rsidRPr="00D423ED" w:rsidRDefault="00765051" w:rsidP="00D4726A">
      <w:pPr>
        <w:pStyle w:val="article"/>
        <w:rPr>
          <w:rFonts w:ascii="Times New Roman" w:hAnsi="Times New Roman" w:cs="Times New Roman"/>
          <w:b/>
          <w:bCs/>
          <w:sz w:val="24"/>
          <w:szCs w:val="24"/>
        </w:rPr>
      </w:pPr>
      <w:r w:rsidRPr="00D423ED">
        <w:rPr>
          <w:rFonts w:ascii="Times New Roman" w:hAnsi="Times New Roman" w:cs="Times New Roman"/>
          <w:bCs/>
          <w:sz w:val="24"/>
          <w:szCs w:val="24"/>
        </w:rPr>
        <w:t>2) в случае, если соответствующим судом установлено, что вновь избранный в правомочном составе Совет сельского поселения в течение трех месяцев подряд не проводил правомочного заседания.</w:t>
      </w:r>
    </w:p>
    <w:p w:rsidR="00765051" w:rsidRPr="00D423ED" w:rsidRDefault="00765051" w:rsidP="00D4726A">
      <w:pPr>
        <w:pStyle w:val="article"/>
        <w:rPr>
          <w:rFonts w:ascii="Times New Roman" w:hAnsi="Times New Roman" w:cs="Times New Roman"/>
          <w:b/>
          <w:bCs/>
          <w:sz w:val="24"/>
          <w:szCs w:val="24"/>
        </w:rPr>
      </w:pPr>
    </w:p>
    <w:p w:rsidR="00765051" w:rsidRPr="00D423ED" w:rsidRDefault="00765051" w:rsidP="00D4726A">
      <w:pPr>
        <w:pStyle w:val="article"/>
        <w:rPr>
          <w:rFonts w:ascii="Times New Roman" w:hAnsi="Times New Roman" w:cs="Times New Roman"/>
          <w:b/>
          <w:bCs/>
          <w:sz w:val="24"/>
          <w:szCs w:val="24"/>
        </w:rPr>
      </w:pPr>
      <w:r w:rsidRPr="00D423ED">
        <w:rPr>
          <w:rFonts w:ascii="Times New Roman" w:hAnsi="Times New Roman" w:cs="Times New Roman"/>
          <w:b/>
          <w:bCs/>
          <w:sz w:val="24"/>
          <w:szCs w:val="24"/>
        </w:rPr>
        <w:t>Статья 6</w:t>
      </w:r>
      <w:r w:rsidR="00103275">
        <w:rPr>
          <w:rFonts w:ascii="Times New Roman" w:hAnsi="Times New Roman" w:cs="Times New Roman"/>
          <w:b/>
          <w:bCs/>
          <w:sz w:val="24"/>
          <w:szCs w:val="24"/>
        </w:rPr>
        <w:t>8</w:t>
      </w:r>
      <w:r w:rsidRPr="00D423ED">
        <w:rPr>
          <w:rFonts w:ascii="Times New Roman" w:hAnsi="Times New Roman" w:cs="Times New Roman"/>
          <w:b/>
          <w:bCs/>
          <w:sz w:val="24"/>
          <w:szCs w:val="24"/>
        </w:rPr>
        <w:t>. Ответственность главы сельского поселения перед государством</w:t>
      </w:r>
    </w:p>
    <w:p w:rsidR="00765051" w:rsidRPr="00D423ED" w:rsidRDefault="00765051" w:rsidP="00D4726A">
      <w:pPr>
        <w:pStyle w:val="article"/>
        <w:rPr>
          <w:rFonts w:ascii="Times New Roman" w:hAnsi="Times New Roman" w:cs="Times New Roman"/>
          <w:b/>
          <w:bCs/>
          <w:sz w:val="24"/>
          <w:szCs w:val="24"/>
        </w:rPr>
      </w:pPr>
    </w:p>
    <w:p w:rsidR="00765051" w:rsidRPr="00D423ED" w:rsidRDefault="00765051" w:rsidP="00D4726A">
      <w:pPr>
        <w:pStyle w:val="article"/>
        <w:rPr>
          <w:bCs/>
          <w:sz w:val="24"/>
          <w:szCs w:val="24"/>
        </w:rPr>
      </w:pPr>
      <w:r w:rsidRPr="00D423ED">
        <w:rPr>
          <w:rFonts w:ascii="Times New Roman" w:hAnsi="Times New Roman" w:cs="Times New Roman"/>
          <w:bCs/>
          <w:sz w:val="24"/>
          <w:szCs w:val="24"/>
        </w:rPr>
        <w:t>1. В соответствии со статьей 74 Федерального закона № 131-ФЗ глава сельского поселения может быть отрешен от должности Главой Республики Коми в случае:</w:t>
      </w:r>
    </w:p>
    <w:p w:rsidR="00765051" w:rsidRPr="00D423ED" w:rsidRDefault="00765051" w:rsidP="00D4726A">
      <w:pPr>
        <w:rPr>
          <w:bCs/>
          <w:sz w:val="24"/>
          <w:szCs w:val="24"/>
        </w:rPr>
      </w:pPr>
      <w:proofErr w:type="gramStart"/>
      <w:r w:rsidRPr="00D423ED">
        <w:rPr>
          <w:bCs/>
          <w:sz w:val="24"/>
          <w:szCs w:val="24"/>
        </w:rPr>
        <w:t xml:space="preserve">1) издания указанным должностным лицом нормативного правового акта, противоречащего Конституции Российской Федерации, </w:t>
      </w:r>
      <w:r w:rsidRPr="00D423ED">
        <w:rPr>
          <w:rFonts w:cs="Calibri"/>
          <w:sz w:val="24"/>
          <w:szCs w:val="24"/>
        </w:rPr>
        <w:t xml:space="preserve">федеральным конституционным законам, </w:t>
      </w:r>
      <w:r w:rsidRPr="00D423ED">
        <w:rPr>
          <w:bCs/>
          <w:sz w:val="24"/>
          <w:szCs w:val="24"/>
        </w:rPr>
        <w:t xml:space="preserve">федеральным законам, Конституции Республики Коми, законам Республики Коми, Уставу сельского поселения, если такие противоречия установлены соответствующим судом, а указанное должностное лицо в течение 2 месяцев со дня вступления в силу решения суда, </w:t>
      </w:r>
      <w:r w:rsidRPr="00D423ED">
        <w:rPr>
          <w:bCs/>
          <w:sz w:val="24"/>
          <w:szCs w:val="24"/>
        </w:rPr>
        <w:lastRenderedPageBreak/>
        <w:t>либо в течение иного, предусмотренного решением срока, не приняло в пределах своих полномочий</w:t>
      </w:r>
      <w:proofErr w:type="gramEnd"/>
      <w:r w:rsidRPr="00D423ED">
        <w:rPr>
          <w:bCs/>
          <w:sz w:val="24"/>
          <w:szCs w:val="24"/>
        </w:rPr>
        <w:t xml:space="preserve"> мер по исполнению решения суда;</w:t>
      </w:r>
    </w:p>
    <w:p w:rsidR="00765051" w:rsidRPr="00D423ED" w:rsidRDefault="00765051" w:rsidP="00D4726A">
      <w:pPr>
        <w:pStyle w:val="article"/>
        <w:rPr>
          <w:rFonts w:ascii="Times New Roman" w:hAnsi="Times New Roman" w:cs="Times New Roman"/>
          <w:bCs/>
          <w:sz w:val="24"/>
          <w:szCs w:val="24"/>
        </w:rPr>
      </w:pPr>
      <w:proofErr w:type="gramStart"/>
      <w:r w:rsidRPr="00D423ED">
        <w:rPr>
          <w:rFonts w:ascii="Times New Roman" w:hAnsi="Times New Roman" w:cs="Times New Roman"/>
          <w:bCs/>
          <w:sz w:val="24"/>
          <w:szCs w:val="24"/>
        </w:rPr>
        <w:t xml:space="preserve">2)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w:t>
      </w:r>
      <w:r w:rsidRPr="00D423ED">
        <w:rPr>
          <w:rFonts w:ascii="Times New Roman" w:hAnsi="Times New Roman" w:cs="Times New Roman"/>
          <w:sz w:val="24"/>
          <w:szCs w:val="24"/>
        </w:rPr>
        <w:t>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D423ED">
        <w:rPr>
          <w:rFonts w:ascii="Times New Roman" w:hAnsi="Times New Roman" w:cs="Times New Roman"/>
          <w:sz w:val="24"/>
          <w:szCs w:val="24"/>
        </w:rPr>
        <w:t>, бюджетных кредитов, полученных из других бюджетов бюджетной системы Российской Федерации</w:t>
      </w:r>
      <w:r w:rsidRPr="00D423ED">
        <w:rPr>
          <w:rFonts w:ascii="Times New Roman" w:hAnsi="Times New Roman" w:cs="Times New Roman"/>
          <w:bCs/>
          <w:sz w:val="24"/>
          <w:szCs w:val="24"/>
        </w:rPr>
        <w:t>,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2. Глава сельского поселения, в отношении которого Главой Республики Коми был издан правовой акт об отрешении от должности, вправе обжаловать данный правовой акт в судебном порядке в соответствии с федеральным законом.</w:t>
      </w:r>
    </w:p>
    <w:p w:rsidR="00765051" w:rsidRPr="00D423ED" w:rsidRDefault="00765051" w:rsidP="00D4726A">
      <w:pPr>
        <w:pStyle w:val="article"/>
        <w:rPr>
          <w:rFonts w:ascii="Times New Roman" w:hAnsi="Times New Roman" w:cs="Times New Roman"/>
          <w:bCs/>
          <w:sz w:val="24"/>
          <w:szCs w:val="24"/>
        </w:rPr>
      </w:pPr>
    </w:p>
    <w:p w:rsidR="00765051" w:rsidRPr="00D423ED" w:rsidRDefault="00765051" w:rsidP="00D4726A">
      <w:pPr>
        <w:pStyle w:val="article"/>
        <w:rPr>
          <w:rFonts w:ascii="Times New Roman" w:hAnsi="Times New Roman" w:cs="Times New Roman"/>
          <w:b/>
          <w:bCs/>
          <w:sz w:val="24"/>
          <w:szCs w:val="24"/>
        </w:rPr>
      </w:pPr>
      <w:r w:rsidRPr="00D423ED">
        <w:rPr>
          <w:rFonts w:ascii="Times New Roman" w:hAnsi="Times New Roman" w:cs="Times New Roman"/>
          <w:b/>
          <w:bCs/>
          <w:sz w:val="24"/>
          <w:szCs w:val="24"/>
        </w:rPr>
        <w:t xml:space="preserve">Статья </w:t>
      </w:r>
      <w:r w:rsidR="00103275">
        <w:rPr>
          <w:rFonts w:ascii="Times New Roman" w:hAnsi="Times New Roman" w:cs="Times New Roman"/>
          <w:b/>
          <w:bCs/>
          <w:sz w:val="24"/>
          <w:szCs w:val="24"/>
        </w:rPr>
        <w:t>69</w:t>
      </w:r>
      <w:r w:rsidRPr="00D423ED">
        <w:rPr>
          <w:rFonts w:ascii="Times New Roman" w:hAnsi="Times New Roman" w:cs="Times New Roman"/>
          <w:b/>
          <w:bCs/>
          <w:sz w:val="24"/>
          <w:szCs w:val="24"/>
        </w:rPr>
        <w:t>. Удаление главы сельского поселения в отставку</w:t>
      </w:r>
    </w:p>
    <w:p w:rsidR="00765051" w:rsidRPr="00D423ED" w:rsidRDefault="00765051" w:rsidP="00D4726A">
      <w:pPr>
        <w:pStyle w:val="article"/>
        <w:rPr>
          <w:rFonts w:ascii="Times New Roman" w:hAnsi="Times New Roman" w:cs="Times New Roman"/>
          <w:b/>
          <w:bCs/>
          <w:sz w:val="24"/>
          <w:szCs w:val="24"/>
        </w:rPr>
      </w:pP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1. Совет сельского поселения в соответствии со статьей 74.1 Федерального закона                        № 131-ФЗ вправе удалить главу сельского поселения в отставку по инициативе депутатов Совета сельского поселения или по инициативе Главы Республики Коми.</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2. Основаниями для удаления главы сельского поселения в отставку являются:</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 131-ФЗ;</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Коми;</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3) неудовлетворительная оценка деятельности главы сельского поселения Советом сельского поселения по результатам его ежегодного отчета перед Советом сельского поселения, данная два раза подряд;</w:t>
      </w:r>
    </w:p>
    <w:p w:rsidR="00765051" w:rsidRPr="00D423ED" w:rsidRDefault="00765051" w:rsidP="00D4726A">
      <w:pPr>
        <w:pStyle w:val="article"/>
        <w:rPr>
          <w:rFonts w:ascii="Times New Roman" w:hAnsi="Times New Roman" w:cs="Times New Roman"/>
          <w:bCs/>
          <w:sz w:val="24"/>
          <w:szCs w:val="24"/>
        </w:rPr>
      </w:pPr>
      <w:proofErr w:type="gramStart"/>
      <w:r w:rsidRPr="00D423ED">
        <w:rPr>
          <w:rFonts w:ascii="Times New Roman" w:hAnsi="Times New Roman" w:cs="Times New Roman"/>
          <w:bCs/>
          <w:sz w:val="24"/>
          <w:szCs w:val="24"/>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D423ED">
        <w:rPr>
          <w:rFonts w:ascii="Times New Roman" w:hAnsi="Times New Roman" w:cs="Times New Roman"/>
          <w:bCs/>
          <w:sz w:val="24"/>
          <w:szCs w:val="24"/>
        </w:rPr>
        <w:t xml:space="preserve"> за пределами территории Российской Федерации, владеть и (или) пользоваться иностранными финансовыми инструментами»;</w:t>
      </w:r>
    </w:p>
    <w:p w:rsidR="00765051" w:rsidRPr="00D423ED" w:rsidRDefault="00765051" w:rsidP="00D4726A">
      <w:pPr>
        <w:pStyle w:val="article"/>
        <w:rPr>
          <w:rFonts w:ascii="Times New Roman" w:hAnsi="Times New Roman" w:cs="Times New Roman"/>
          <w:bCs/>
          <w:sz w:val="24"/>
          <w:szCs w:val="24"/>
        </w:rPr>
      </w:pPr>
      <w:proofErr w:type="gramStart"/>
      <w:r w:rsidRPr="00D423ED">
        <w:rPr>
          <w:rFonts w:ascii="Times New Roman" w:hAnsi="Times New Roman" w:cs="Times New Roman"/>
          <w:bCs/>
          <w:sz w:val="24"/>
          <w:szCs w:val="24"/>
        </w:rPr>
        <w:t xml:space="preserve">5) допущение главой сельского поселения, местной администрацией, иными органами и должностными лицами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w:t>
      </w:r>
      <w:r w:rsidRPr="00D423ED">
        <w:rPr>
          <w:rFonts w:ascii="Times New Roman" w:hAnsi="Times New Roman" w:cs="Times New Roman"/>
          <w:bCs/>
          <w:sz w:val="24"/>
          <w:szCs w:val="24"/>
        </w:rPr>
        <w:lastRenderedPageBreak/>
        <w:t>религиозной принадлежности, если это повлекло нарушение межнационального и межконфессионального согласия</w:t>
      </w:r>
      <w:proofErr w:type="gramEnd"/>
      <w:r w:rsidRPr="00D423ED">
        <w:rPr>
          <w:rFonts w:ascii="Times New Roman" w:hAnsi="Times New Roman" w:cs="Times New Roman"/>
          <w:bCs/>
          <w:sz w:val="24"/>
          <w:szCs w:val="24"/>
        </w:rPr>
        <w:t xml:space="preserve"> и способствовало возникновению межнациональных (межэтнических) и межконфессиональных конфликтов.</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3. Инициатива депутатов Совета сельского поселения об удалении главы сельского поселения в отставку, выдвинутая не менее чем одной третью от установленной численности депутатов Совета сельского поселения, оформляется в виде обращения, которое вносится в Совет сельского поселения. Указанное обращение вносится вместе с проектом решения Совета сельского поселения об удалении главы сельского поселения в отставку.                                        О выдвижении данной инициативы глава сельского поселения и Глава Республики Коми уведомляются не</w:t>
      </w:r>
      <w:r w:rsidRPr="00D423ED">
        <w:rPr>
          <w:rFonts w:ascii="Times New Roman" w:hAnsi="Times New Roman" w:cs="Times New Roman"/>
          <w:sz w:val="24"/>
          <w:szCs w:val="24"/>
        </w:rPr>
        <w:t xml:space="preserve"> </w:t>
      </w:r>
      <w:r w:rsidRPr="00D423ED">
        <w:rPr>
          <w:rFonts w:ascii="Times New Roman" w:hAnsi="Times New Roman" w:cs="Times New Roman"/>
          <w:bCs/>
          <w:sz w:val="24"/>
          <w:szCs w:val="24"/>
        </w:rPr>
        <w:t>позднее дня, следующего за днем внесения указанного обращения в Совет сельского поселения.</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4. Рассмотрение инициативы депутатов Совета сельского поселения об удалении главы сельского поселения в отставку осуществляется с учетом мнения Главы Республики Коми.</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 xml:space="preserve">5. </w:t>
      </w:r>
      <w:proofErr w:type="gramStart"/>
      <w:r w:rsidRPr="00D423ED">
        <w:rPr>
          <w:rFonts w:ascii="Times New Roman" w:hAnsi="Times New Roman" w:cs="Times New Roman"/>
          <w:bCs/>
          <w:sz w:val="24"/>
          <w:szCs w:val="24"/>
        </w:rPr>
        <w:t>В случае если при рассмотрении инициативы депутатов Совета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Коми, и (или) решений, действий (бездействи</w:t>
      </w:r>
      <w:r w:rsidR="00711D2C" w:rsidRPr="00D423ED">
        <w:rPr>
          <w:rFonts w:ascii="Times New Roman" w:hAnsi="Times New Roman" w:cs="Times New Roman"/>
          <w:bCs/>
          <w:sz w:val="24"/>
          <w:szCs w:val="24"/>
        </w:rPr>
        <w:t>я</w:t>
      </w:r>
      <w:r w:rsidRPr="00D423ED">
        <w:rPr>
          <w:rFonts w:ascii="Times New Roman" w:hAnsi="Times New Roman" w:cs="Times New Roman"/>
          <w:bCs/>
          <w:sz w:val="24"/>
          <w:szCs w:val="24"/>
        </w:rPr>
        <w:t>) главы сельского поселения, повлекших (повлекшего) наступление последствий, предусмотренных пунктами 2 и 3 части 1 статьи 75</w:t>
      </w:r>
      <w:proofErr w:type="gramEnd"/>
      <w:r w:rsidRPr="00D423ED">
        <w:rPr>
          <w:rFonts w:ascii="Times New Roman" w:hAnsi="Times New Roman" w:cs="Times New Roman"/>
          <w:bCs/>
          <w:sz w:val="24"/>
          <w:szCs w:val="24"/>
        </w:rPr>
        <w:t xml:space="preserve"> Федерального закона № 131-Ф3, решение об удалении главы сельского поселения в отставку может быть принято только при согласии Главы Республики Коми.</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6. Рассмотрение инициативы депутатов Совета сельского поселения или Главы Республики Коми об удалении главы сельского поселения в отставку осуществляется Советом сельского поселения в течение одного месяца со дня внесения соответствующего обращения.</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7. Решение Совета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 сельского поселения.</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8. Решение об удалении главы сельского поселения в отставку подписывается депутатом, председательствующим на заседании Совета сельского поселения.</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9. При рассмотрении и принятии Советом сельского поселения решения об удалении главы сельского поселения в отставку должны быть обеспечены:</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сельского поселения или Главы Республики Коми и с проектом решения Совета сельского поселения об удалении его в отставку;</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2) предоставление ему возможности дать депутатам Совета сельского поселения объяснения по поводу обстоятельств, выдвигаемых в качестве основания для удаления в отставку.</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10. В случае если глава сельского поселения не согласен с решением Совета сельского поселения об удалении его в отставку, он вправе в письменном виде изложить свое особое мнение.</w:t>
      </w:r>
    </w:p>
    <w:p w:rsidR="00765051" w:rsidRPr="003556EE"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 xml:space="preserve">11. Решение Совета сельского поселения об удалении главы сельского поселения в отставку </w:t>
      </w:r>
      <w:r w:rsidRPr="003556EE">
        <w:rPr>
          <w:rFonts w:ascii="Times New Roman" w:hAnsi="Times New Roman" w:cs="Times New Roman"/>
          <w:bCs/>
          <w:sz w:val="24"/>
          <w:szCs w:val="24"/>
        </w:rPr>
        <w:t xml:space="preserve">подлежит официальному </w:t>
      </w:r>
      <w:r w:rsidR="00186BC1" w:rsidRPr="003556EE">
        <w:rPr>
          <w:rFonts w:ascii="Times New Roman" w:hAnsi="Times New Roman" w:cs="Times New Roman"/>
          <w:bCs/>
          <w:sz w:val="24"/>
          <w:szCs w:val="24"/>
        </w:rPr>
        <w:t>опубликованию (</w:t>
      </w:r>
      <w:r w:rsidRPr="003556EE">
        <w:rPr>
          <w:rFonts w:ascii="Times New Roman" w:hAnsi="Times New Roman" w:cs="Times New Roman"/>
          <w:bCs/>
          <w:sz w:val="24"/>
          <w:szCs w:val="24"/>
        </w:rPr>
        <w:t>обнародованию</w:t>
      </w:r>
      <w:r w:rsidR="00186BC1" w:rsidRPr="003556EE">
        <w:rPr>
          <w:rFonts w:ascii="Times New Roman" w:hAnsi="Times New Roman" w:cs="Times New Roman"/>
          <w:bCs/>
          <w:sz w:val="24"/>
          <w:szCs w:val="24"/>
        </w:rPr>
        <w:t>)</w:t>
      </w:r>
      <w:r w:rsidRPr="003556EE">
        <w:rPr>
          <w:rFonts w:ascii="Times New Roman" w:hAnsi="Times New Roman" w:cs="Times New Roman"/>
          <w:sz w:val="24"/>
          <w:szCs w:val="24"/>
        </w:rPr>
        <w:t xml:space="preserve"> </w:t>
      </w:r>
      <w:r w:rsidRPr="003556EE">
        <w:rPr>
          <w:rFonts w:ascii="Times New Roman" w:hAnsi="Times New Roman" w:cs="Times New Roman"/>
          <w:bCs/>
          <w:sz w:val="24"/>
          <w:szCs w:val="24"/>
        </w:rPr>
        <w:t>не позднее чем через пять дней со дня его принятия. В случае</w:t>
      </w:r>
      <w:proofErr w:type="gramStart"/>
      <w:r w:rsidRPr="003556EE">
        <w:rPr>
          <w:rFonts w:ascii="Times New Roman" w:hAnsi="Times New Roman" w:cs="Times New Roman"/>
          <w:bCs/>
          <w:sz w:val="24"/>
          <w:szCs w:val="24"/>
        </w:rPr>
        <w:t>,</w:t>
      </w:r>
      <w:proofErr w:type="gramEnd"/>
      <w:r w:rsidRPr="003556EE">
        <w:rPr>
          <w:rFonts w:ascii="Times New Roman" w:hAnsi="Times New Roman" w:cs="Times New Roman"/>
          <w:bCs/>
          <w:sz w:val="24"/>
          <w:szCs w:val="24"/>
        </w:rPr>
        <w:t xml:space="preserve"> если глава сельского поселения в письменном виде изложил свое особое мнение по вопросу удаления его в отставку, оно подлежит </w:t>
      </w:r>
      <w:r w:rsidR="00186BC1" w:rsidRPr="003556EE">
        <w:rPr>
          <w:rFonts w:ascii="Times New Roman" w:hAnsi="Times New Roman" w:cs="Times New Roman"/>
          <w:bCs/>
          <w:sz w:val="24"/>
          <w:szCs w:val="24"/>
        </w:rPr>
        <w:lastRenderedPageBreak/>
        <w:t>опубликованию (</w:t>
      </w:r>
      <w:r w:rsidRPr="003556EE">
        <w:rPr>
          <w:rFonts w:ascii="Times New Roman" w:hAnsi="Times New Roman" w:cs="Times New Roman"/>
          <w:bCs/>
          <w:sz w:val="24"/>
          <w:szCs w:val="24"/>
        </w:rPr>
        <w:t>обнародованию</w:t>
      </w:r>
      <w:r w:rsidR="00186BC1" w:rsidRPr="003556EE">
        <w:rPr>
          <w:rFonts w:ascii="Times New Roman" w:hAnsi="Times New Roman" w:cs="Times New Roman"/>
          <w:bCs/>
          <w:sz w:val="24"/>
          <w:szCs w:val="24"/>
        </w:rPr>
        <w:t>)</w:t>
      </w:r>
      <w:r w:rsidRPr="003556EE">
        <w:rPr>
          <w:rFonts w:ascii="Times New Roman" w:hAnsi="Times New Roman" w:cs="Times New Roman"/>
          <w:bCs/>
          <w:sz w:val="24"/>
          <w:szCs w:val="24"/>
        </w:rPr>
        <w:t xml:space="preserve"> одновременно с указанным решением Совета сельского поселения.</w:t>
      </w:r>
    </w:p>
    <w:p w:rsidR="00765051" w:rsidRPr="00D423ED" w:rsidRDefault="00765051" w:rsidP="00D4726A">
      <w:pPr>
        <w:pStyle w:val="article"/>
        <w:rPr>
          <w:rFonts w:ascii="Times New Roman" w:hAnsi="Times New Roman" w:cs="Times New Roman"/>
          <w:bCs/>
          <w:sz w:val="24"/>
          <w:szCs w:val="24"/>
        </w:rPr>
      </w:pPr>
      <w:r w:rsidRPr="003556EE">
        <w:rPr>
          <w:rFonts w:ascii="Times New Roman" w:hAnsi="Times New Roman" w:cs="Times New Roman"/>
          <w:bCs/>
          <w:sz w:val="24"/>
          <w:szCs w:val="24"/>
        </w:rPr>
        <w:t xml:space="preserve">12. </w:t>
      </w:r>
      <w:proofErr w:type="gramStart"/>
      <w:r w:rsidRPr="003556EE">
        <w:rPr>
          <w:rFonts w:ascii="Times New Roman" w:hAnsi="Times New Roman" w:cs="Times New Roman"/>
          <w:bCs/>
          <w:sz w:val="24"/>
          <w:szCs w:val="24"/>
        </w:rPr>
        <w:t>В случае если инициатива депутатов Совета сельского поселения или Главы Республики Коми об удалении главы сельского поселения в отставку отклонена Советом сельского поселения,</w:t>
      </w:r>
      <w:r w:rsidRPr="00D423ED">
        <w:rPr>
          <w:rFonts w:ascii="Times New Roman" w:hAnsi="Times New Roman" w:cs="Times New Roman"/>
          <w:bCs/>
          <w:sz w:val="24"/>
          <w:szCs w:val="24"/>
        </w:rPr>
        <w:t xml:space="preserve"> вопрос об удалении главы сельского поселения в отставку может быть вынесен на повторное рассмотрение Совета сельского поселения не ранее чем через два месяца со дня проведения заседания Совета сельского поселения, на котором рассматривался указанный вопрос.</w:t>
      </w:r>
      <w:proofErr w:type="gramEnd"/>
    </w:p>
    <w:p w:rsidR="00765051" w:rsidRPr="00D423ED" w:rsidRDefault="00765051" w:rsidP="00D4726A">
      <w:pPr>
        <w:pStyle w:val="article"/>
        <w:rPr>
          <w:rFonts w:ascii="Times New Roman" w:hAnsi="Times New Roman" w:cs="Times New Roman"/>
          <w:b/>
          <w:bCs/>
          <w:sz w:val="24"/>
          <w:szCs w:val="24"/>
        </w:rPr>
      </w:pPr>
      <w:r w:rsidRPr="00D423ED">
        <w:rPr>
          <w:rFonts w:ascii="Times New Roman" w:hAnsi="Times New Roman" w:cs="Times New Roman"/>
          <w:bCs/>
          <w:sz w:val="24"/>
          <w:szCs w:val="24"/>
        </w:rPr>
        <w:t>13. Глава сельского поселения, в отношении которого Советом сельского поселения принято решение об удалении его в отставку, вправе обратиться с заявлением об обжаловании указанного решения в судебном порядке в соответствии с федеральным законом.</w:t>
      </w:r>
    </w:p>
    <w:p w:rsidR="00765051" w:rsidRDefault="00765051" w:rsidP="00D4726A">
      <w:pPr>
        <w:pStyle w:val="article"/>
        <w:ind w:firstLine="0"/>
        <w:jc w:val="center"/>
        <w:rPr>
          <w:rFonts w:ascii="Times New Roman" w:hAnsi="Times New Roman" w:cs="Times New Roman"/>
          <w:b/>
          <w:bCs/>
          <w:sz w:val="28"/>
          <w:szCs w:val="24"/>
        </w:rPr>
      </w:pPr>
    </w:p>
    <w:p w:rsidR="00765051" w:rsidRPr="00A60D2A" w:rsidRDefault="00765051" w:rsidP="00D4726A">
      <w:pPr>
        <w:pStyle w:val="article"/>
        <w:ind w:firstLine="0"/>
        <w:jc w:val="center"/>
        <w:rPr>
          <w:rFonts w:ascii="Times New Roman" w:hAnsi="Times New Roman" w:cs="Times New Roman"/>
          <w:b/>
          <w:bCs/>
          <w:sz w:val="28"/>
          <w:szCs w:val="24"/>
        </w:rPr>
      </w:pPr>
      <w:r w:rsidRPr="00A60D2A">
        <w:rPr>
          <w:rFonts w:ascii="Times New Roman" w:hAnsi="Times New Roman" w:cs="Times New Roman"/>
          <w:b/>
          <w:bCs/>
          <w:sz w:val="28"/>
          <w:szCs w:val="24"/>
        </w:rPr>
        <w:t xml:space="preserve">Глава </w:t>
      </w:r>
      <w:r w:rsidR="00D21077" w:rsidRPr="00A60D2A">
        <w:rPr>
          <w:rFonts w:ascii="Times New Roman" w:hAnsi="Times New Roman" w:cs="Times New Roman"/>
          <w:b/>
          <w:bCs/>
          <w:sz w:val="28"/>
          <w:szCs w:val="24"/>
        </w:rPr>
        <w:t>7</w:t>
      </w:r>
      <w:r w:rsidRPr="00A60D2A">
        <w:rPr>
          <w:rFonts w:ascii="Times New Roman" w:hAnsi="Times New Roman" w:cs="Times New Roman"/>
          <w:b/>
          <w:bCs/>
          <w:sz w:val="28"/>
          <w:szCs w:val="24"/>
        </w:rPr>
        <w:t>. Заключительные положения</w:t>
      </w:r>
    </w:p>
    <w:p w:rsidR="00765051" w:rsidRPr="00A60D2A" w:rsidRDefault="00765051" w:rsidP="00D4726A">
      <w:pPr>
        <w:pStyle w:val="article"/>
        <w:ind w:firstLine="0"/>
        <w:jc w:val="center"/>
        <w:rPr>
          <w:rFonts w:ascii="Times New Roman" w:hAnsi="Times New Roman" w:cs="Times New Roman"/>
          <w:b/>
          <w:bCs/>
          <w:sz w:val="28"/>
          <w:szCs w:val="24"/>
        </w:rPr>
      </w:pP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
          <w:bCs/>
          <w:sz w:val="24"/>
          <w:szCs w:val="24"/>
        </w:rPr>
        <w:t>Статья 7</w:t>
      </w:r>
      <w:r w:rsidR="00103275">
        <w:rPr>
          <w:rFonts w:ascii="Times New Roman" w:hAnsi="Times New Roman" w:cs="Times New Roman"/>
          <w:b/>
          <w:bCs/>
          <w:sz w:val="24"/>
          <w:szCs w:val="24"/>
        </w:rPr>
        <w:t>0</w:t>
      </w:r>
      <w:r w:rsidRPr="00D423ED">
        <w:rPr>
          <w:rFonts w:ascii="Times New Roman" w:hAnsi="Times New Roman" w:cs="Times New Roman"/>
          <w:b/>
          <w:bCs/>
          <w:sz w:val="24"/>
          <w:szCs w:val="24"/>
        </w:rPr>
        <w:t>. Государственная регистрация и вступление в силу Устава сельского поселения</w:t>
      </w:r>
    </w:p>
    <w:p w:rsidR="00765051" w:rsidRPr="00D423ED" w:rsidRDefault="00765051" w:rsidP="00D4726A">
      <w:pPr>
        <w:pStyle w:val="article"/>
        <w:rPr>
          <w:rFonts w:ascii="Times New Roman" w:hAnsi="Times New Roman" w:cs="Times New Roman"/>
          <w:bCs/>
          <w:sz w:val="24"/>
          <w:szCs w:val="24"/>
        </w:rPr>
      </w:pP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1. Устав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765051" w:rsidRPr="003556EE"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 xml:space="preserve">2. </w:t>
      </w:r>
      <w:r w:rsidRPr="003556EE">
        <w:rPr>
          <w:rFonts w:ascii="Times New Roman" w:hAnsi="Times New Roman" w:cs="Times New Roman"/>
          <w:bCs/>
          <w:sz w:val="24"/>
          <w:szCs w:val="24"/>
        </w:rPr>
        <w:t>Устав сельского поселения подлежит официальному обнародованию после его государственной регистрации и вступает в силу после его официального</w:t>
      </w:r>
      <w:r w:rsidR="00CA32B5" w:rsidRPr="003556EE">
        <w:rPr>
          <w:rFonts w:ascii="Times New Roman" w:hAnsi="Times New Roman" w:cs="Times New Roman"/>
          <w:bCs/>
          <w:sz w:val="24"/>
          <w:szCs w:val="24"/>
        </w:rPr>
        <w:t xml:space="preserve"> </w:t>
      </w:r>
      <w:r w:rsidRPr="003556EE">
        <w:rPr>
          <w:rFonts w:ascii="Times New Roman" w:hAnsi="Times New Roman" w:cs="Times New Roman"/>
          <w:bCs/>
          <w:sz w:val="24"/>
          <w:szCs w:val="24"/>
        </w:rPr>
        <w:t xml:space="preserve"> обнародования. </w:t>
      </w:r>
    </w:p>
    <w:p w:rsidR="00765051" w:rsidRDefault="00765051" w:rsidP="00D4726A">
      <w:pPr>
        <w:pStyle w:val="article"/>
        <w:rPr>
          <w:rFonts w:ascii="Times New Roman" w:hAnsi="Times New Roman" w:cs="Times New Roman"/>
          <w:bCs/>
          <w:sz w:val="24"/>
          <w:szCs w:val="24"/>
        </w:rPr>
      </w:pPr>
    </w:p>
    <w:p w:rsidR="0018572B" w:rsidRPr="00D423ED" w:rsidRDefault="0018572B" w:rsidP="00D4726A">
      <w:pPr>
        <w:pStyle w:val="article"/>
        <w:rPr>
          <w:rFonts w:ascii="Times New Roman" w:hAnsi="Times New Roman" w:cs="Times New Roman"/>
          <w:bCs/>
          <w:sz w:val="24"/>
          <w:szCs w:val="24"/>
        </w:rPr>
      </w:pP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
          <w:bCs/>
          <w:sz w:val="24"/>
          <w:szCs w:val="24"/>
        </w:rPr>
        <w:t>Статья 7</w:t>
      </w:r>
      <w:r w:rsidR="00103275">
        <w:rPr>
          <w:rFonts w:ascii="Times New Roman" w:hAnsi="Times New Roman" w:cs="Times New Roman"/>
          <w:b/>
          <w:bCs/>
          <w:sz w:val="24"/>
          <w:szCs w:val="24"/>
        </w:rPr>
        <w:t>1</w:t>
      </w:r>
      <w:r w:rsidRPr="00D423ED">
        <w:rPr>
          <w:rFonts w:ascii="Times New Roman" w:hAnsi="Times New Roman" w:cs="Times New Roman"/>
          <w:b/>
          <w:bCs/>
          <w:sz w:val="24"/>
          <w:szCs w:val="24"/>
        </w:rPr>
        <w:t xml:space="preserve">. Порядок внесения изменений и дополнений в Устав сельского поселения </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 xml:space="preserve"> </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1. Изменения и дополнения в Устав сельского поселения вносятся муниципальным правовым актом, который оформляется решением Совета сельского поселения.</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 xml:space="preserve">2. Предложения о внесении изменений и дополнений в Устав сельского поселения могут вноситься в Совет сельского поселения главой сельского поселения, депутатами Совета сельского поселения, органами территориального общественного самоуправления, общественными организациями и объединениями, гражданами, прокурором </w:t>
      </w:r>
      <w:r w:rsidR="004B32D9">
        <w:rPr>
          <w:rFonts w:ascii="Times New Roman" w:hAnsi="Times New Roman" w:cs="Times New Roman"/>
          <w:bCs/>
          <w:sz w:val="24"/>
          <w:szCs w:val="24"/>
        </w:rPr>
        <w:t>Койгородского</w:t>
      </w:r>
      <w:r w:rsidRPr="00D423ED">
        <w:rPr>
          <w:rFonts w:ascii="Times New Roman" w:hAnsi="Times New Roman" w:cs="Times New Roman"/>
          <w:bCs/>
          <w:sz w:val="24"/>
          <w:szCs w:val="24"/>
        </w:rPr>
        <w:t xml:space="preserve"> района.</w:t>
      </w:r>
    </w:p>
    <w:p w:rsidR="00765051" w:rsidRPr="003556EE"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 xml:space="preserve">3. Проект муниципального правового акта о внесении изменений и дополнений в Устав сельского </w:t>
      </w:r>
      <w:r w:rsidRPr="003556EE">
        <w:rPr>
          <w:rFonts w:ascii="Times New Roman" w:hAnsi="Times New Roman" w:cs="Times New Roman"/>
          <w:bCs/>
          <w:sz w:val="24"/>
          <w:szCs w:val="24"/>
        </w:rPr>
        <w:t xml:space="preserve">поселения не позднее чем за 30 дней до дня рассмотрения вопроса о внесении изменений и дополнений в Устав сельского поселения подлежит официальному </w:t>
      </w:r>
      <w:r w:rsidR="00CA32B5" w:rsidRPr="003556EE">
        <w:rPr>
          <w:rFonts w:ascii="Times New Roman" w:hAnsi="Times New Roman" w:cs="Times New Roman"/>
          <w:bCs/>
          <w:sz w:val="24"/>
          <w:szCs w:val="24"/>
        </w:rPr>
        <w:t>опубликованию (</w:t>
      </w:r>
      <w:r w:rsidRPr="003556EE">
        <w:rPr>
          <w:rFonts w:ascii="Times New Roman" w:hAnsi="Times New Roman" w:cs="Times New Roman"/>
          <w:bCs/>
          <w:sz w:val="24"/>
          <w:szCs w:val="24"/>
        </w:rPr>
        <w:t>обнародованию</w:t>
      </w:r>
      <w:r w:rsidR="00CA32B5" w:rsidRPr="003556EE">
        <w:rPr>
          <w:rFonts w:ascii="Times New Roman" w:hAnsi="Times New Roman" w:cs="Times New Roman"/>
          <w:bCs/>
          <w:sz w:val="24"/>
          <w:szCs w:val="24"/>
        </w:rPr>
        <w:t>)</w:t>
      </w:r>
      <w:r w:rsidRPr="003556EE">
        <w:rPr>
          <w:rFonts w:ascii="Times New Roman" w:hAnsi="Times New Roman" w:cs="Times New Roman"/>
          <w:bCs/>
          <w:sz w:val="24"/>
          <w:szCs w:val="24"/>
        </w:rPr>
        <w:t xml:space="preserve"> с одновременным </w:t>
      </w:r>
      <w:r w:rsidR="00CA32B5" w:rsidRPr="003556EE">
        <w:rPr>
          <w:rFonts w:ascii="Times New Roman" w:hAnsi="Times New Roman" w:cs="Times New Roman"/>
          <w:bCs/>
          <w:sz w:val="24"/>
          <w:szCs w:val="24"/>
        </w:rPr>
        <w:t>опубликованием (</w:t>
      </w:r>
      <w:r w:rsidRPr="003556EE">
        <w:rPr>
          <w:rFonts w:ascii="Times New Roman" w:hAnsi="Times New Roman" w:cs="Times New Roman"/>
          <w:bCs/>
          <w:sz w:val="24"/>
          <w:szCs w:val="24"/>
        </w:rPr>
        <w:t>обнародованием</w:t>
      </w:r>
      <w:r w:rsidR="00CA32B5" w:rsidRPr="003556EE">
        <w:rPr>
          <w:rFonts w:ascii="Times New Roman" w:hAnsi="Times New Roman" w:cs="Times New Roman"/>
          <w:bCs/>
          <w:sz w:val="24"/>
          <w:szCs w:val="24"/>
        </w:rPr>
        <w:t>)</w:t>
      </w:r>
      <w:r w:rsidRPr="003556EE">
        <w:rPr>
          <w:rFonts w:ascii="Times New Roman" w:hAnsi="Times New Roman" w:cs="Times New Roman"/>
          <w:bCs/>
          <w:sz w:val="24"/>
          <w:szCs w:val="24"/>
        </w:rPr>
        <w:t xml:space="preserve"> установленного Советом сельского поселения порядка учета предложений по проекту указанного муниципального правового акта, а также порядка участия граждан </w:t>
      </w:r>
      <w:proofErr w:type="gramStart"/>
      <w:r w:rsidRPr="003556EE">
        <w:rPr>
          <w:rFonts w:ascii="Times New Roman" w:hAnsi="Times New Roman" w:cs="Times New Roman"/>
          <w:bCs/>
          <w:sz w:val="24"/>
          <w:szCs w:val="24"/>
        </w:rPr>
        <w:t>в</w:t>
      </w:r>
      <w:proofErr w:type="gramEnd"/>
      <w:r w:rsidRPr="003556EE">
        <w:rPr>
          <w:rFonts w:ascii="Times New Roman" w:hAnsi="Times New Roman" w:cs="Times New Roman"/>
          <w:bCs/>
          <w:sz w:val="24"/>
          <w:szCs w:val="24"/>
        </w:rPr>
        <w:t xml:space="preserve"> </w:t>
      </w:r>
      <w:proofErr w:type="gramStart"/>
      <w:r w:rsidRPr="003556EE">
        <w:rPr>
          <w:rFonts w:ascii="Times New Roman" w:hAnsi="Times New Roman" w:cs="Times New Roman"/>
          <w:bCs/>
          <w:sz w:val="24"/>
          <w:szCs w:val="24"/>
        </w:rPr>
        <w:t>его</w:t>
      </w:r>
      <w:proofErr w:type="gramEnd"/>
      <w:r w:rsidRPr="003556EE">
        <w:rPr>
          <w:rFonts w:ascii="Times New Roman" w:hAnsi="Times New Roman" w:cs="Times New Roman"/>
          <w:bCs/>
          <w:sz w:val="24"/>
          <w:szCs w:val="24"/>
        </w:rPr>
        <w:t xml:space="preserve"> </w:t>
      </w:r>
      <w:proofErr w:type="gramStart"/>
      <w:r w:rsidRPr="003556EE">
        <w:rPr>
          <w:rFonts w:ascii="Times New Roman" w:hAnsi="Times New Roman" w:cs="Times New Roman"/>
          <w:bCs/>
          <w:sz w:val="24"/>
          <w:szCs w:val="24"/>
        </w:rPr>
        <w:t>обсуждении</w:t>
      </w:r>
      <w:proofErr w:type="gramEnd"/>
      <w:r w:rsidRPr="003556EE">
        <w:rPr>
          <w:rFonts w:ascii="Times New Roman" w:hAnsi="Times New Roman" w:cs="Times New Roman"/>
          <w:bCs/>
          <w:sz w:val="24"/>
          <w:szCs w:val="24"/>
        </w:rPr>
        <w:t xml:space="preserve">. </w:t>
      </w:r>
    </w:p>
    <w:p w:rsidR="00765051" w:rsidRPr="00D423ED" w:rsidRDefault="00765051" w:rsidP="00D4726A">
      <w:pPr>
        <w:pStyle w:val="article"/>
        <w:rPr>
          <w:rFonts w:ascii="Times New Roman" w:hAnsi="Times New Roman" w:cs="Times New Roman"/>
          <w:bCs/>
          <w:sz w:val="24"/>
          <w:szCs w:val="24"/>
        </w:rPr>
      </w:pPr>
      <w:proofErr w:type="gramStart"/>
      <w:r w:rsidRPr="003556EE">
        <w:rPr>
          <w:rFonts w:ascii="Times New Roman" w:hAnsi="Times New Roman" w:cs="Times New Roman"/>
          <w:bCs/>
          <w:sz w:val="24"/>
          <w:szCs w:val="24"/>
        </w:rPr>
        <w:t xml:space="preserve">Не требуется официальное </w:t>
      </w:r>
      <w:r w:rsidR="00522D13" w:rsidRPr="003556EE">
        <w:rPr>
          <w:rFonts w:ascii="Times New Roman" w:hAnsi="Times New Roman" w:cs="Times New Roman"/>
          <w:bCs/>
          <w:sz w:val="24"/>
          <w:szCs w:val="24"/>
        </w:rPr>
        <w:t>опубликование (</w:t>
      </w:r>
      <w:r w:rsidRPr="003556EE">
        <w:rPr>
          <w:rFonts w:ascii="Times New Roman" w:hAnsi="Times New Roman" w:cs="Times New Roman"/>
          <w:bCs/>
          <w:sz w:val="24"/>
          <w:szCs w:val="24"/>
        </w:rPr>
        <w:t>обнародование</w:t>
      </w:r>
      <w:r w:rsidR="00522D13" w:rsidRPr="003556EE">
        <w:rPr>
          <w:rFonts w:ascii="Times New Roman" w:hAnsi="Times New Roman" w:cs="Times New Roman"/>
          <w:bCs/>
          <w:sz w:val="24"/>
          <w:szCs w:val="24"/>
        </w:rPr>
        <w:t>)</w:t>
      </w:r>
      <w:r w:rsidRPr="003556EE">
        <w:rPr>
          <w:rFonts w:ascii="Times New Roman" w:hAnsi="Times New Roman" w:cs="Times New Roman"/>
          <w:bCs/>
          <w:sz w:val="24"/>
          <w:szCs w:val="24"/>
        </w:rPr>
        <w:t xml:space="preserve"> порядка учета предложений по проекту муниципального правового акта о внесении изменений</w:t>
      </w:r>
      <w:r w:rsidRPr="00D423ED">
        <w:rPr>
          <w:rFonts w:ascii="Times New Roman" w:hAnsi="Times New Roman" w:cs="Times New Roman"/>
          <w:bCs/>
          <w:sz w:val="24"/>
          <w:szCs w:val="24"/>
        </w:rPr>
        <w:t xml:space="preserve">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Коми </w:t>
      </w:r>
      <w:r w:rsidRPr="00D423ED">
        <w:rPr>
          <w:rFonts w:ascii="Times New Roman" w:hAnsi="Times New Roman" w:cs="Times New Roman"/>
          <w:bCs/>
          <w:sz w:val="24"/>
          <w:szCs w:val="24"/>
        </w:rPr>
        <w:lastRenderedPageBreak/>
        <w:t>или законов Республики Коми в целях приведения Устава</w:t>
      </w:r>
      <w:proofErr w:type="gramEnd"/>
      <w:r w:rsidRPr="00D423ED">
        <w:rPr>
          <w:rFonts w:ascii="Times New Roman" w:hAnsi="Times New Roman" w:cs="Times New Roman"/>
          <w:bCs/>
          <w:sz w:val="24"/>
          <w:szCs w:val="24"/>
        </w:rPr>
        <w:t xml:space="preserve"> сельского поселения в соответствие с этими нормативными правовыми актами.</w:t>
      </w:r>
    </w:p>
    <w:p w:rsidR="00765051" w:rsidRPr="00D423ED" w:rsidRDefault="00765051" w:rsidP="00D4726A">
      <w:pPr>
        <w:pStyle w:val="article"/>
        <w:rPr>
          <w:bCs/>
          <w:sz w:val="24"/>
          <w:szCs w:val="24"/>
        </w:rPr>
      </w:pPr>
      <w:r w:rsidRPr="00D423ED">
        <w:rPr>
          <w:rFonts w:ascii="Times New Roman" w:hAnsi="Times New Roman" w:cs="Times New Roman"/>
          <w:bCs/>
          <w:sz w:val="24"/>
          <w:szCs w:val="24"/>
        </w:rPr>
        <w:t xml:space="preserve">4. </w:t>
      </w:r>
      <w:proofErr w:type="gramStart"/>
      <w:r w:rsidRPr="00D423ED">
        <w:rPr>
          <w:rFonts w:ascii="Times New Roman" w:hAnsi="Times New Roman" w:cs="Times New Roman"/>
          <w:bCs/>
          <w:sz w:val="24"/>
          <w:szCs w:val="24"/>
        </w:rPr>
        <w:t>По проекту муниципального правового акта о внесении изменений и дополнений в Устав сельского поселения проводятся публичные слушания,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 в целях приведения Устава сельского поселения  в соответствие с этими нормативными правовыми актами.</w:t>
      </w:r>
      <w:proofErr w:type="gramEnd"/>
    </w:p>
    <w:p w:rsidR="00765051" w:rsidRPr="00D423ED" w:rsidRDefault="00765051" w:rsidP="00D4726A">
      <w:pPr>
        <w:rPr>
          <w:bCs/>
          <w:sz w:val="24"/>
          <w:szCs w:val="24"/>
        </w:rPr>
      </w:pPr>
      <w:r w:rsidRPr="00D423ED">
        <w:rPr>
          <w:bCs/>
          <w:sz w:val="24"/>
          <w:szCs w:val="24"/>
        </w:rPr>
        <w:t xml:space="preserve">5. </w:t>
      </w:r>
      <w:r w:rsidRPr="00D423ED">
        <w:rPr>
          <w:sz w:val="24"/>
          <w:szCs w:val="28"/>
        </w:rPr>
        <w:t>Муниципальный правовой акт о внесении изменений и дополнений в Устав поселения принимается большинством в две трети голосов от установленной численности депутатов Совета сельского поселения.</w:t>
      </w:r>
    </w:p>
    <w:p w:rsidR="00765051" w:rsidRPr="00D423ED" w:rsidRDefault="00765051" w:rsidP="00D4726A">
      <w:pPr>
        <w:pStyle w:val="article"/>
        <w:rPr>
          <w:rFonts w:ascii="Times New Roman" w:hAnsi="Times New Roman" w:cs="Times New Roman"/>
          <w:bCs/>
          <w:sz w:val="24"/>
          <w:szCs w:val="24"/>
        </w:rPr>
      </w:pPr>
      <w:proofErr w:type="gramStart"/>
      <w:r w:rsidRPr="00D423ED">
        <w:rPr>
          <w:rFonts w:ascii="Times New Roman" w:hAnsi="Times New Roman" w:cs="Times New Roman"/>
          <w:bCs/>
          <w:sz w:val="24"/>
          <w:szCs w:val="24"/>
        </w:rPr>
        <w:t>Рассмотрение на заседании Совета сельского поселения вопроса о внесении изменений и дополнений в Устав сельского поселения, включая обсуждение проекта муниципального правового акта о внесении изменений и дополнений в Устав сельского поселения, внесение, обсуждение и рассмотрение поправок к проекту муниципального правового акта о внесении изменений и дополнений в Устав сельского поселения осуществляется в порядке, установленном Регламентом Совета сельского поселения и настоящим</w:t>
      </w:r>
      <w:proofErr w:type="gramEnd"/>
      <w:r w:rsidRPr="00D423ED">
        <w:rPr>
          <w:rFonts w:ascii="Times New Roman" w:hAnsi="Times New Roman" w:cs="Times New Roman"/>
          <w:bCs/>
          <w:sz w:val="24"/>
          <w:szCs w:val="24"/>
        </w:rPr>
        <w:t xml:space="preserve"> Уставом.</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6. Решение Совета сельского поселения о внесении изменений и дополнений в Устав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765051" w:rsidRPr="003556EE"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 xml:space="preserve">7. Муниципальный </w:t>
      </w:r>
      <w:r w:rsidRPr="003556EE">
        <w:rPr>
          <w:rFonts w:ascii="Times New Roman" w:hAnsi="Times New Roman" w:cs="Times New Roman"/>
          <w:bCs/>
          <w:sz w:val="24"/>
          <w:szCs w:val="24"/>
        </w:rPr>
        <w:t>правовой акт о внесении изменений и дополнений в Устав сельского поселения подлежит официальному обнародованию после его государственной регистрации и вступает в силу после его официального обнародования, за исключением положений, для которых федеральным законодательством установлены иные сроки вступления в силу.</w:t>
      </w:r>
    </w:p>
    <w:p w:rsidR="00765051" w:rsidRPr="00D423ED" w:rsidRDefault="00765051" w:rsidP="00D4726A">
      <w:pPr>
        <w:autoSpaceDE w:val="0"/>
        <w:autoSpaceDN w:val="0"/>
        <w:adjustRightInd w:val="0"/>
        <w:rPr>
          <w:bCs/>
          <w:sz w:val="24"/>
          <w:szCs w:val="24"/>
        </w:rPr>
      </w:pPr>
      <w:r w:rsidRPr="003556EE">
        <w:rPr>
          <w:bCs/>
          <w:sz w:val="24"/>
          <w:szCs w:val="24"/>
        </w:rPr>
        <w:t xml:space="preserve">8. Глава сельского поселения обязан </w:t>
      </w:r>
      <w:r w:rsidR="00522D13" w:rsidRPr="003556EE">
        <w:rPr>
          <w:bCs/>
          <w:sz w:val="24"/>
          <w:szCs w:val="24"/>
        </w:rPr>
        <w:t>опубликовать (</w:t>
      </w:r>
      <w:r w:rsidRPr="003556EE">
        <w:rPr>
          <w:bCs/>
          <w:sz w:val="24"/>
          <w:szCs w:val="24"/>
        </w:rPr>
        <w:t>обнародовать</w:t>
      </w:r>
      <w:r w:rsidR="00522D13" w:rsidRPr="003556EE">
        <w:rPr>
          <w:bCs/>
          <w:sz w:val="24"/>
          <w:szCs w:val="24"/>
        </w:rPr>
        <w:t>)</w:t>
      </w:r>
      <w:r w:rsidRPr="003556EE">
        <w:rPr>
          <w:bCs/>
          <w:sz w:val="24"/>
          <w:szCs w:val="24"/>
        </w:rPr>
        <w:t xml:space="preserve"> зарегистрированный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5A0943" w:rsidRPr="003556EE">
        <w:rPr>
          <w:bCs/>
          <w:sz w:val="24"/>
          <w:szCs w:val="24"/>
        </w:rPr>
        <w:t xml:space="preserve"> </w:t>
      </w:r>
      <w:r w:rsidR="005A0943" w:rsidRPr="003556EE">
        <w:rPr>
          <w:sz w:val="24"/>
          <w:szCs w:val="24"/>
          <w:lang w:eastAsia="ru-RU"/>
        </w:rPr>
        <w:t xml:space="preserve"> уведомления</w:t>
      </w:r>
      <w:r w:rsidR="005A0943" w:rsidRPr="00D423ED">
        <w:rPr>
          <w:sz w:val="24"/>
          <w:szCs w:val="24"/>
          <w:lang w:eastAsia="ru-RU"/>
        </w:rPr>
        <w:t xml:space="preserve"> о включении сведений </w:t>
      </w:r>
      <w:r w:rsidR="00786AC2" w:rsidRPr="00D423ED">
        <w:rPr>
          <w:sz w:val="24"/>
          <w:szCs w:val="24"/>
          <w:lang w:eastAsia="ru-RU"/>
        </w:rPr>
        <w:t>о</w:t>
      </w:r>
      <w:r w:rsidR="005A0943" w:rsidRPr="00D423ED">
        <w:rPr>
          <w:sz w:val="24"/>
          <w:szCs w:val="24"/>
          <w:lang w:eastAsia="ru-RU"/>
        </w:rPr>
        <w:t xml:space="preserve"> муниципальном правовом </w:t>
      </w:r>
      <w:proofErr w:type="gramStart"/>
      <w:r w:rsidR="005A0943" w:rsidRPr="00D423ED">
        <w:rPr>
          <w:sz w:val="24"/>
          <w:szCs w:val="24"/>
          <w:lang w:eastAsia="ru-RU"/>
        </w:rPr>
        <w:t>акте</w:t>
      </w:r>
      <w:proofErr w:type="gramEnd"/>
      <w:r w:rsidR="005A0943" w:rsidRPr="00D423ED">
        <w:rPr>
          <w:sz w:val="24"/>
          <w:szCs w:val="24"/>
          <w:lang w:eastAsia="ru-RU"/>
        </w:rPr>
        <w:t xml:space="preserve">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r w:rsidRPr="00D423ED">
        <w:rPr>
          <w:bCs/>
          <w:sz w:val="24"/>
          <w:szCs w:val="24"/>
        </w:rPr>
        <w:t>.</w:t>
      </w:r>
    </w:p>
    <w:p w:rsidR="00765051" w:rsidRPr="00D423ED" w:rsidRDefault="00765051" w:rsidP="00D4726A">
      <w:pPr>
        <w:rPr>
          <w:b/>
          <w:sz w:val="24"/>
          <w:szCs w:val="24"/>
        </w:rPr>
      </w:pPr>
    </w:p>
    <w:p w:rsidR="00765051" w:rsidRPr="00D423ED" w:rsidRDefault="00765051" w:rsidP="00D4726A">
      <w:pPr>
        <w:rPr>
          <w:sz w:val="24"/>
          <w:szCs w:val="28"/>
        </w:rPr>
      </w:pPr>
      <w:r w:rsidRPr="00D423ED">
        <w:rPr>
          <w:b/>
          <w:sz w:val="24"/>
          <w:szCs w:val="24"/>
        </w:rPr>
        <w:t>Статья 7</w:t>
      </w:r>
      <w:r w:rsidR="00103275">
        <w:rPr>
          <w:b/>
          <w:sz w:val="24"/>
          <w:szCs w:val="24"/>
        </w:rPr>
        <w:t>2</w:t>
      </w:r>
      <w:r w:rsidRPr="00D423ED">
        <w:rPr>
          <w:b/>
          <w:sz w:val="24"/>
          <w:szCs w:val="24"/>
        </w:rPr>
        <w:t xml:space="preserve">. </w:t>
      </w:r>
      <w:r w:rsidRPr="00D423ED">
        <w:rPr>
          <w:b/>
          <w:bCs/>
          <w:sz w:val="24"/>
          <w:szCs w:val="24"/>
        </w:rPr>
        <w:t>Признание утратившими силу отдельных муниципальных правовых а</w:t>
      </w:r>
      <w:r w:rsidR="004B32D9">
        <w:rPr>
          <w:b/>
          <w:bCs/>
          <w:sz w:val="24"/>
          <w:szCs w:val="24"/>
        </w:rPr>
        <w:t>ктов сельского поселения «Кузьёль</w:t>
      </w:r>
      <w:r w:rsidRPr="00D423ED">
        <w:rPr>
          <w:b/>
          <w:bCs/>
          <w:sz w:val="24"/>
          <w:szCs w:val="24"/>
        </w:rPr>
        <w:t>»</w:t>
      </w:r>
    </w:p>
    <w:p w:rsidR="00765051" w:rsidRPr="00D423ED" w:rsidRDefault="00765051" w:rsidP="00D4726A">
      <w:pPr>
        <w:tabs>
          <w:tab w:val="left" w:pos="0"/>
        </w:tabs>
        <w:rPr>
          <w:sz w:val="24"/>
          <w:szCs w:val="28"/>
        </w:rPr>
      </w:pPr>
    </w:p>
    <w:p w:rsidR="00765051" w:rsidRPr="00D423ED" w:rsidRDefault="00765051" w:rsidP="00D4726A">
      <w:pPr>
        <w:pStyle w:val="article"/>
        <w:rPr>
          <w:sz w:val="24"/>
          <w:szCs w:val="28"/>
        </w:rPr>
      </w:pPr>
      <w:r w:rsidRPr="00D423ED">
        <w:rPr>
          <w:rFonts w:ascii="Times New Roman" w:hAnsi="Times New Roman" w:cs="Times New Roman"/>
          <w:sz w:val="24"/>
          <w:szCs w:val="28"/>
        </w:rPr>
        <w:t>Со дня вступления в силу настоящего Устава признаются утратившими силу:</w:t>
      </w:r>
    </w:p>
    <w:p w:rsidR="00765051" w:rsidRDefault="00765051" w:rsidP="00D4726A">
      <w:pPr>
        <w:pStyle w:val="article"/>
        <w:rPr>
          <w:rFonts w:ascii="Times New Roman" w:hAnsi="Times New Roman" w:cs="Times New Roman"/>
          <w:sz w:val="24"/>
          <w:szCs w:val="28"/>
        </w:rPr>
      </w:pPr>
      <w:r w:rsidRPr="00D423ED">
        <w:rPr>
          <w:sz w:val="24"/>
          <w:szCs w:val="28"/>
        </w:rPr>
        <w:t>-</w:t>
      </w:r>
      <w:r w:rsidRPr="00D423ED">
        <w:rPr>
          <w:b/>
          <w:sz w:val="24"/>
          <w:szCs w:val="28"/>
        </w:rPr>
        <w:t xml:space="preserve"> </w:t>
      </w:r>
      <w:r w:rsidRPr="00D423ED">
        <w:rPr>
          <w:rFonts w:ascii="Times New Roman" w:hAnsi="Times New Roman" w:cs="Times New Roman"/>
          <w:sz w:val="24"/>
          <w:szCs w:val="28"/>
        </w:rPr>
        <w:t>Устав муниципального образования сельского поселения «</w:t>
      </w:r>
      <w:r w:rsidR="00FD13D4">
        <w:rPr>
          <w:rFonts w:ascii="Times New Roman" w:hAnsi="Times New Roman" w:cs="Times New Roman"/>
          <w:sz w:val="24"/>
          <w:szCs w:val="28"/>
        </w:rPr>
        <w:t>Кузьёль</w:t>
      </w:r>
      <w:r w:rsidRPr="00D423ED">
        <w:rPr>
          <w:rFonts w:ascii="Times New Roman" w:hAnsi="Times New Roman" w:cs="Times New Roman"/>
          <w:sz w:val="24"/>
          <w:szCs w:val="28"/>
        </w:rPr>
        <w:t>»,                       принятый решением Совета муниципального образования сельского поселения «</w:t>
      </w:r>
      <w:r w:rsidR="00FD13D4">
        <w:rPr>
          <w:rFonts w:ascii="Times New Roman" w:hAnsi="Times New Roman" w:cs="Times New Roman"/>
          <w:sz w:val="24"/>
          <w:szCs w:val="28"/>
        </w:rPr>
        <w:t>Кузьёль</w:t>
      </w:r>
      <w:r w:rsidRPr="00D423ED">
        <w:rPr>
          <w:rFonts w:ascii="Times New Roman" w:hAnsi="Times New Roman" w:cs="Times New Roman"/>
          <w:sz w:val="24"/>
          <w:szCs w:val="28"/>
        </w:rPr>
        <w:t xml:space="preserve">» от </w:t>
      </w:r>
      <w:r w:rsidR="00D36EBC">
        <w:rPr>
          <w:rFonts w:ascii="Times New Roman" w:hAnsi="Times New Roman" w:cs="Times New Roman"/>
          <w:sz w:val="24"/>
          <w:szCs w:val="28"/>
        </w:rPr>
        <w:t>02 ию</w:t>
      </w:r>
      <w:r w:rsidR="00DB0BE7">
        <w:rPr>
          <w:rFonts w:ascii="Times New Roman" w:hAnsi="Times New Roman" w:cs="Times New Roman"/>
          <w:sz w:val="24"/>
          <w:szCs w:val="28"/>
        </w:rPr>
        <w:t>л</w:t>
      </w:r>
      <w:r w:rsidR="00D36EBC">
        <w:rPr>
          <w:rFonts w:ascii="Times New Roman" w:hAnsi="Times New Roman" w:cs="Times New Roman"/>
          <w:sz w:val="24"/>
          <w:szCs w:val="28"/>
        </w:rPr>
        <w:t>я 2019</w:t>
      </w:r>
      <w:r w:rsidRPr="00D423ED">
        <w:rPr>
          <w:rFonts w:ascii="Times New Roman" w:hAnsi="Times New Roman" w:cs="Times New Roman"/>
          <w:sz w:val="24"/>
          <w:szCs w:val="28"/>
        </w:rPr>
        <w:t xml:space="preserve"> №</w:t>
      </w:r>
      <w:r w:rsidR="00D36EBC">
        <w:rPr>
          <w:rFonts w:ascii="Times New Roman" w:hAnsi="Times New Roman" w:cs="Times New Roman"/>
          <w:sz w:val="24"/>
          <w:szCs w:val="28"/>
        </w:rPr>
        <w:t xml:space="preserve"> </w:t>
      </w:r>
      <w:r w:rsidRPr="00D423ED">
        <w:rPr>
          <w:rFonts w:ascii="Times New Roman" w:hAnsi="Times New Roman" w:cs="Times New Roman"/>
          <w:sz w:val="24"/>
          <w:szCs w:val="28"/>
        </w:rPr>
        <w:t xml:space="preserve"> </w:t>
      </w:r>
      <w:r w:rsidR="00D36EBC">
        <w:rPr>
          <w:rFonts w:ascii="Times New Roman" w:hAnsi="Times New Roman" w:cs="Times New Roman"/>
          <w:sz w:val="24"/>
          <w:szCs w:val="28"/>
          <w:lang w:val="en-US"/>
        </w:rPr>
        <w:t>I</w:t>
      </w:r>
      <w:r w:rsidR="00D36EBC">
        <w:rPr>
          <w:rFonts w:ascii="Times New Roman" w:hAnsi="Times New Roman" w:cs="Times New Roman"/>
          <w:sz w:val="24"/>
          <w:szCs w:val="28"/>
        </w:rPr>
        <w:t>- 6/23</w:t>
      </w:r>
      <w:r w:rsidRPr="00D423ED">
        <w:rPr>
          <w:rFonts w:ascii="Times New Roman" w:hAnsi="Times New Roman" w:cs="Times New Roman"/>
          <w:sz w:val="24"/>
          <w:szCs w:val="28"/>
        </w:rPr>
        <w:t>«</w:t>
      </w:r>
      <w:r w:rsidR="00D36EBC">
        <w:rPr>
          <w:rFonts w:ascii="Times New Roman" w:hAnsi="Times New Roman" w:cs="Times New Roman"/>
          <w:sz w:val="24"/>
          <w:szCs w:val="28"/>
        </w:rPr>
        <w:t xml:space="preserve">О принятии Устава  </w:t>
      </w:r>
      <w:r w:rsidR="00D36EBC" w:rsidRPr="00D423ED">
        <w:rPr>
          <w:rFonts w:ascii="Times New Roman" w:hAnsi="Times New Roman" w:cs="Times New Roman"/>
          <w:sz w:val="24"/>
          <w:szCs w:val="28"/>
        </w:rPr>
        <w:t>муниципального образования сельского поселения «</w:t>
      </w:r>
      <w:r w:rsidR="00D36EBC">
        <w:rPr>
          <w:rFonts w:ascii="Times New Roman" w:hAnsi="Times New Roman" w:cs="Times New Roman"/>
          <w:sz w:val="24"/>
          <w:szCs w:val="28"/>
        </w:rPr>
        <w:t>Кузьёль</w:t>
      </w:r>
      <w:r w:rsidR="00D36EBC" w:rsidRPr="00D423ED">
        <w:rPr>
          <w:rFonts w:ascii="Times New Roman" w:hAnsi="Times New Roman" w:cs="Times New Roman"/>
          <w:sz w:val="24"/>
          <w:szCs w:val="28"/>
        </w:rPr>
        <w:t>»</w:t>
      </w:r>
      <w:r w:rsidR="005B00DE">
        <w:rPr>
          <w:rFonts w:ascii="Times New Roman" w:hAnsi="Times New Roman" w:cs="Times New Roman"/>
          <w:sz w:val="24"/>
          <w:szCs w:val="28"/>
        </w:rPr>
        <w:t>;</w:t>
      </w:r>
    </w:p>
    <w:p w:rsidR="005B00DE" w:rsidRDefault="005B00DE" w:rsidP="00D4726A">
      <w:pPr>
        <w:pStyle w:val="article"/>
        <w:rPr>
          <w:rFonts w:ascii="Times New Roman" w:hAnsi="Times New Roman" w:cs="Times New Roman"/>
          <w:sz w:val="24"/>
          <w:szCs w:val="28"/>
        </w:rPr>
      </w:pPr>
      <w:r>
        <w:rPr>
          <w:rFonts w:ascii="Times New Roman" w:hAnsi="Times New Roman" w:cs="Times New Roman"/>
          <w:sz w:val="24"/>
          <w:szCs w:val="28"/>
        </w:rPr>
        <w:t>- решение Совета</w:t>
      </w:r>
      <w:r w:rsidRPr="00D423ED">
        <w:rPr>
          <w:rFonts w:ascii="Times New Roman" w:hAnsi="Times New Roman" w:cs="Times New Roman"/>
          <w:sz w:val="24"/>
          <w:szCs w:val="28"/>
        </w:rPr>
        <w:t xml:space="preserve"> муниципального образования сельского поселения «</w:t>
      </w:r>
      <w:r>
        <w:rPr>
          <w:rFonts w:ascii="Times New Roman" w:hAnsi="Times New Roman" w:cs="Times New Roman"/>
          <w:sz w:val="24"/>
          <w:szCs w:val="28"/>
        </w:rPr>
        <w:t>Кузьёль</w:t>
      </w:r>
      <w:r w:rsidRPr="00D423ED">
        <w:rPr>
          <w:rFonts w:ascii="Times New Roman" w:hAnsi="Times New Roman" w:cs="Times New Roman"/>
          <w:sz w:val="24"/>
          <w:szCs w:val="28"/>
        </w:rPr>
        <w:t xml:space="preserve">» от </w:t>
      </w:r>
      <w:r w:rsidR="00DB0BE7">
        <w:rPr>
          <w:rFonts w:ascii="Times New Roman" w:hAnsi="Times New Roman" w:cs="Times New Roman"/>
          <w:sz w:val="24"/>
          <w:szCs w:val="28"/>
        </w:rPr>
        <w:t>02 июл</w:t>
      </w:r>
      <w:r>
        <w:rPr>
          <w:rFonts w:ascii="Times New Roman" w:hAnsi="Times New Roman" w:cs="Times New Roman"/>
          <w:sz w:val="24"/>
          <w:szCs w:val="28"/>
        </w:rPr>
        <w:t>я 2019</w:t>
      </w:r>
      <w:r w:rsidRPr="00D423ED">
        <w:rPr>
          <w:rFonts w:ascii="Times New Roman" w:hAnsi="Times New Roman" w:cs="Times New Roman"/>
          <w:sz w:val="24"/>
          <w:szCs w:val="28"/>
        </w:rPr>
        <w:t xml:space="preserve"> №</w:t>
      </w:r>
      <w:r>
        <w:rPr>
          <w:rFonts w:ascii="Times New Roman" w:hAnsi="Times New Roman" w:cs="Times New Roman"/>
          <w:sz w:val="24"/>
          <w:szCs w:val="28"/>
        </w:rPr>
        <w:t xml:space="preserve"> </w:t>
      </w:r>
      <w:r w:rsidRPr="00D423ED">
        <w:rPr>
          <w:rFonts w:ascii="Times New Roman" w:hAnsi="Times New Roman" w:cs="Times New Roman"/>
          <w:sz w:val="24"/>
          <w:szCs w:val="28"/>
        </w:rPr>
        <w:t xml:space="preserve"> </w:t>
      </w:r>
      <w:r>
        <w:rPr>
          <w:rFonts w:ascii="Times New Roman" w:hAnsi="Times New Roman" w:cs="Times New Roman"/>
          <w:sz w:val="24"/>
          <w:szCs w:val="28"/>
          <w:lang w:val="en-US"/>
        </w:rPr>
        <w:t>I</w:t>
      </w:r>
      <w:r>
        <w:rPr>
          <w:rFonts w:ascii="Times New Roman" w:hAnsi="Times New Roman" w:cs="Times New Roman"/>
          <w:sz w:val="24"/>
          <w:szCs w:val="28"/>
        </w:rPr>
        <w:t>- 6/23</w:t>
      </w:r>
      <w:r w:rsidRPr="00D423ED">
        <w:rPr>
          <w:rFonts w:ascii="Times New Roman" w:hAnsi="Times New Roman" w:cs="Times New Roman"/>
          <w:sz w:val="24"/>
          <w:szCs w:val="28"/>
        </w:rPr>
        <w:t>«</w:t>
      </w:r>
      <w:r>
        <w:rPr>
          <w:rFonts w:ascii="Times New Roman" w:hAnsi="Times New Roman" w:cs="Times New Roman"/>
          <w:sz w:val="24"/>
          <w:szCs w:val="28"/>
        </w:rPr>
        <w:t xml:space="preserve">О принятии Устава  </w:t>
      </w:r>
      <w:r w:rsidRPr="00D423ED">
        <w:rPr>
          <w:rFonts w:ascii="Times New Roman" w:hAnsi="Times New Roman" w:cs="Times New Roman"/>
          <w:sz w:val="24"/>
          <w:szCs w:val="28"/>
        </w:rPr>
        <w:t>муниципального образования сельского поселения «</w:t>
      </w:r>
      <w:r>
        <w:rPr>
          <w:rFonts w:ascii="Times New Roman" w:hAnsi="Times New Roman" w:cs="Times New Roman"/>
          <w:sz w:val="24"/>
          <w:szCs w:val="28"/>
        </w:rPr>
        <w:t>Кузьёль</w:t>
      </w:r>
      <w:r w:rsidRPr="00D423ED">
        <w:rPr>
          <w:rFonts w:ascii="Times New Roman" w:hAnsi="Times New Roman" w:cs="Times New Roman"/>
          <w:sz w:val="24"/>
          <w:szCs w:val="28"/>
        </w:rPr>
        <w:t>»</w:t>
      </w:r>
      <w:r>
        <w:rPr>
          <w:rFonts w:ascii="Times New Roman" w:hAnsi="Times New Roman" w:cs="Times New Roman"/>
          <w:sz w:val="24"/>
          <w:szCs w:val="28"/>
        </w:rPr>
        <w:t>.</w:t>
      </w:r>
    </w:p>
    <w:p w:rsidR="0018572B" w:rsidRDefault="0018572B" w:rsidP="00D4726A">
      <w:pPr>
        <w:pStyle w:val="article"/>
        <w:rPr>
          <w:rFonts w:ascii="Times New Roman" w:hAnsi="Times New Roman" w:cs="Times New Roman"/>
          <w:sz w:val="24"/>
          <w:szCs w:val="28"/>
        </w:rPr>
      </w:pPr>
    </w:p>
    <w:p w:rsidR="0018572B" w:rsidRDefault="0018572B" w:rsidP="00D4726A">
      <w:pPr>
        <w:pStyle w:val="article"/>
        <w:rPr>
          <w:rFonts w:ascii="Times New Roman" w:hAnsi="Times New Roman" w:cs="Times New Roman"/>
          <w:sz w:val="24"/>
          <w:szCs w:val="28"/>
        </w:rPr>
      </w:pPr>
    </w:p>
    <w:p w:rsidR="0018572B" w:rsidRDefault="0018572B" w:rsidP="00D4726A">
      <w:pPr>
        <w:pStyle w:val="article"/>
        <w:rPr>
          <w:rFonts w:ascii="Times New Roman" w:hAnsi="Times New Roman" w:cs="Times New Roman"/>
          <w:sz w:val="24"/>
          <w:szCs w:val="28"/>
        </w:rPr>
      </w:pPr>
    </w:p>
    <w:p w:rsidR="0018572B" w:rsidRPr="00D423ED" w:rsidRDefault="0018572B" w:rsidP="00D4726A">
      <w:pPr>
        <w:pStyle w:val="article"/>
        <w:rPr>
          <w:rFonts w:ascii="Times New Roman" w:hAnsi="Times New Roman" w:cs="Times New Roman"/>
          <w:sz w:val="24"/>
          <w:szCs w:val="28"/>
        </w:rPr>
      </w:pPr>
      <w:r>
        <w:rPr>
          <w:rFonts w:ascii="Times New Roman" w:hAnsi="Times New Roman" w:cs="Times New Roman"/>
          <w:sz w:val="24"/>
          <w:szCs w:val="28"/>
        </w:rPr>
        <w:t xml:space="preserve">Глава сельского поселения «Кузьёль»                           </w:t>
      </w:r>
      <w:proofErr w:type="spellStart"/>
      <w:r>
        <w:rPr>
          <w:rFonts w:ascii="Times New Roman" w:hAnsi="Times New Roman" w:cs="Times New Roman"/>
          <w:sz w:val="24"/>
          <w:szCs w:val="28"/>
        </w:rPr>
        <w:t>_____________Шакирова</w:t>
      </w:r>
      <w:proofErr w:type="spellEnd"/>
      <w:r>
        <w:rPr>
          <w:rFonts w:ascii="Times New Roman" w:hAnsi="Times New Roman" w:cs="Times New Roman"/>
          <w:sz w:val="24"/>
          <w:szCs w:val="28"/>
        </w:rPr>
        <w:t xml:space="preserve"> В.П.</w:t>
      </w:r>
    </w:p>
    <w:p w:rsidR="00765051" w:rsidRDefault="00D36EBC" w:rsidP="00D4726A">
      <w:pPr>
        <w:tabs>
          <w:tab w:val="left" w:pos="1276"/>
        </w:tabs>
        <w:rPr>
          <w:i/>
          <w:color w:val="1F497D"/>
          <w:sz w:val="24"/>
          <w:szCs w:val="28"/>
        </w:rPr>
      </w:pPr>
      <w:r>
        <w:rPr>
          <w:i/>
          <w:color w:val="1F497D"/>
          <w:sz w:val="24"/>
          <w:szCs w:val="28"/>
        </w:rPr>
        <w:t xml:space="preserve"> </w:t>
      </w:r>
    </w:p>
    <w:p w:rsidR="00503A46" w:rsidRPr="0018572B" w:rsidRDefault="00503A46" w:rsidP="00D4726A">
      <w:pPr>
        <w:tabs>
          <w:tab w:val="left" w:pos="1276"/>
        </w:tabs>
        <w:rPr>
          <w:color w:val="1F497D"/>
          <w:sz w:val="24"/>
          <w:szCs w:val="28"/>
        </w:rPr>
      </w:pPr>
    </w:p>
    <w:sectPr w:rsidR="00503A46" w:rsidRPr="0018572B" w:rsidSect="006F333B">
      <w:footerReference w:type="even" r:id="rId16"/>
      <w:footerReference w:type="default" r:id="rId17"/>
      <w:pgSz w:w="11906" w:h="16838"/>
      <w:pgMar w:top="851" w:right="708" w:bottom="992" w:left="1418" w:header="720" w:footer="720" w:gutter="0"/>
      <w:cols w:space="720"/>
      <w:docGrid w:linePitch="24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899" w:rsidRDefault="00ED1899">
      <w:pPr>
        <w:spacing w:line="240" w:lineRule="auto"/>
      </w:pPr>
      <w:r>
        <w:separator/>
      </w:r>
    </w:p>
  </w:endnote>
  <w:endnote w:type="continuationSeparator" w:id="0">
    <w:p w:rsidR="00ED1899" w:rsidRDefault="00ED189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
    <w:altName w:val="MS Gothic"/>
    <w:charset w:val="8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036" w:rsidRDefault="00E05036" w:rsidP="00AE6696">
    <w:pPr>
      <w:pStyle w:val="af2"/>
      <w:ind w:right="360"/>
      <w:jc w:val="right"/>
    </w:pPr>
    <w:fldSimple w:instr=" PAGE ">
      <w:r w:rsidR="009438F8">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036" w:rsidRDefault="00E05036">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899" w:rsidRDefault="00ED1899">
      <w:pPr>
        <w:spacing w:line="240" w:lineRule="auto"/>
      </w:pPr>
      <w:r>
        <w:separator/>
      </w:r>
    </w:p>
  </w:footnote>
  <w:footnote w:type="continuationSeparator" w:id="0">
    <w:p w:rsidR="00ED1899" w:rsidRDefault="00ED189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decimal"/>
      <w:lvlText w:val="%1."/>
      <w:lvlJc w:val="left"/>
      <w:pPr>
        <w:tabs>
          <w:tab w:val="num" w:pos="720"/>
        </w:tabs>
        <w:ind w:left="720" w:hanging="360"/>
      </w:pPr>
    </w:lvl>
    <w:lvl w:ilvl="1">
      <w:start w:val="1"/>
      <w:numFmt w:val="decimal"/>
      <w:lvlText w:val="%2."/>
      <w:lvlJc w:val="left"/>
      <w:pPr>
        <w:tabs>
          <w:tab w:val="num" w:pos="2028"/>
        </w:tabs>
        <w:ind w:left="2028" w:hanging="1035"/>
      </w:pPr>
      <w:rPr>
        <w:color w:val="00000A"/>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nsid w:val="00000003"/>
    <w:multiLevelType w:val="multilevel"/>
    <w:tmpl w:val="00000003"/>
    <w:name w:val="WWNum2"/>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2.%3."/>
      <w:lvlJc w:val="left"/>
      <w:pPr>
        <w:tabs>
          <w:tab w:val="num" w:pos="0"/>
        </w:tabs>
        <w:ind w:left="3072" w:hanging="1092"/>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nsid w:val="00000004"/>
    <w:multiLevelType w:val="multilevel"/>
    <w:tmpl w:val="EB524A82"/>
    <w:name w:val="WWNum3"/>
    <w:lvl w:ilvl="0">
      <w:start w:val="1"/>
      <w:numFmt w:val="decimal"/>
      <w:lvlText w:val="%1."/>
      <w:lvlJc w:val="left"/>
      <w:pPr>
        <w:tabs>
          <w:tab w:val="num" w:pos="1425"/>
        </w:tabs>
        <w:ind w:left="1425" w:hanging="885"/>
      </w:pPr>
      <w:rPr>
        <w:rFonts w:ascii="Times New Roman" w:hAnsi="Times New Roman" w:cs="Times New Roman" w:hint="default"/>
        <w:b w:val="0"/>
        <w:color w:val="00000A"/>
      </w:rPr>
    </w:lvl>
    <w:lvl w:ilvl="1">
      <w:start w:val="1"/>
      <w:numFmt w:val="lowerLetter"/>
      <w:lvlText w:val="%2."/>
      <w:lvlJc w:val="left"/>
      <w:pPr>
        <w:tabs>
          <w:tab w:val="num" w:pos="1620"/>
        </w:tabs>
        <w:ind w:left="1620" w:hanging="360"/>
      </w:pPr>
    </w:lvl>
    <w:lvl w:ilvl="2">
      <w:start w:val="1"/>
      <w:numFmt w:val="lowerRoman"/>
      <w:lvlText w:val="%2.%3."/>
      <w:lvlJc w:val="right"/>
      <w:pPr>
        <w:tabs>
          <w:tab w:val="num" w:pos="2340"/>
        </w:tabs>
        <w:ind w:left="2340" w:hanging="180"/>
      </w:pPr>
    </w:lvl>
    <w:lvl w:ilvl="3">
      <w:start w:val="1"/>
      <w:numFmt w:val="decimal"/>
      <w:lvlText w:val="%2.%3.%4."/>
      <w:lvlJc w:val="left"/>
      <w:pPr>
        <w:tabs>
          <w:tab w:val="num" w:pos="3060"/>
        </w:tabs>
        <w:ind w:left="3060" w:hanging="360"/>
      </w:pPr>
    </w:lvl>
    <w:lvl w:ilvl="4">
      <w:start w:val="1"/>
      <w:numFmt w:val="lowerLetter"/>
      <w:lvlText w:val="%2.%3.%4.%5."/>
      <w:lvlJc w:val="left"/>
      <w:pPr>
        <w:tabs>
          <w:tab w:val="num" w:pos="3780"/>
        </w:tabs>
        <w:ind w:left="3780" w:hanging="360"/>
      </w:pPr>
    </w:lvl>
    <w:lvl w:ilvl="5">
      <w:start w:val="1"/>
      <w:numFmt w:val="lowerRoman"/>
      <w:lvlText w:val="%2.%3.%4.%5.%6."/>
      <w:lvlJc w:val="right"/>
      <w:pPr>
        <w:tabs>
          <w:tab w:val="num" w:pos="4500"/>
        </w:tabs>
        <w:ind w:left="4500" w:hanging="180"/>
      </w:pPr>
    </w:lvl>
    <w:lvl w:ilvl="6">
      <w:start w:val="1"/>
      <w:numFmt w:val="decimal"/>
      <w:lvlText w:val="%2.%3.%4.%5.%6.%7."/>
      <w:lvlJc w:val="left"/>
      <w:pPr>
        <w:tabs>
          <w:tab w:val="num" w:pos="5220"/>
        </w:tabs>
        <w:ind w:left="5220" w:hanging="360"/>
      </w:pPr>
    </w:lvl>
    <w:lvl w:ilvl="7">
      <w:start w:val="1"/>
      <w:numFmt w:val="lowerLetter"/>
      <w:lvlText w:val="%2.%3.%4.%5.%6.%7.%8."/>
      <w:lvlJc w:val="left"/>
      <w:pPr>
        <w:tabs>
          <w:tab w:val="num" w:pos="5940"/>
        </w:tabs>
        <w:ind w:left="5940" w:hanging="360"/>
      </w:pPr>
    </w:lvl>
    <w:lvl w:ilvl="8">
      <w:start w:val="1"/>
      <w:numFmt w:val="lowerRoman"/>
      <w:lvlText w:val="%2.%3.%4.%5.%6.%7.%8.%9."/>
      <w:lvlJc w:val="right"/>
      <w:pPr>
        <w:tabs>
          <w:tab w:val="num" w:pos="6660"/>
        </w:tabs>
        <w:ind w:left="6660" w:hanging="180"/>
      </w:pPr>
    </w:lvl>
  </w:abstractNum>
  <w:abstractNum w:abstractNumId="4">
    <w:nsid w:val="00000005"/>
    <w:multiLevelType w:val="multilevel"/>
    <w:tmpl w:val="00000005"/>
    <w:name w:val="WWNum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2.%3."/>
      <w:lvlJc w:val="right"/>
      <w:pPr>
        <w:tabs>
          <w:tab w:val="num" w:pos="2520"/>
        </w:tabs>
        <w:ind w:left="2520" w:hanging="180"/>
      </w:pPr>
    </w:lvl>
    <w:lvl w:ilvl="3">
      <w:start w:val="1"/>
      <w:numFmt w:val="decimal"/>
      <w:lvlText w:val="%2.%3.%4."/>
      <w:lvlJc w:val="left"/>
      <w:pPr>
        <w:tabs>
          <w:tab w:val="num" w:pos="3240"/>
        </w:tabs>
        <w:ind w:left="3240" w:hanging="360"/>
      </w:pPr>
    </w:lvl>
    <w:lvl w:ilvl="4">
      <w:start w:val="1"/>
      <w:numFmt w:val="lowerLetter"/>
      <w:lvlText w:val="%2.%3.%4.%5."/>
      <w:lvlJc w:val="left"/>
      <w:pPr>
        <w:tabs>
          <w:tab w:val="num" w:pos="3960"/>
        </w:tabs>
        <w:ind w:left="3960" w:hanging="360"/>
      </w:pPr>
    </w:lvl>
    <w:lvl w:ilvl="5">
      <w:start w:val="1"/>
      <w:numFmt w:val="lowerRoman"/>
      <w:lvlText w:val="%2.%3.%4.%5.%6."/>
      <w:lvlJc w:val="righ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right"/>
      <w:pPr>
        <w:tabs>
          <w:tab w:val="num" w:pos="6840"/>
        </w:tabs>
        <w:ind w:left="6840" w:hanging="180"/>
      </w:pPr>
    </w:lvl>
  </w:abstractNum>
  <w:abstractNum w:abstractNumId="5">
    <w:nsid w:val="00000006"/>
    <w:multiLevelType w:val="multilevel"/>
    <w:tmpl w:val="00000006"/>
    <w:name w:val="WWNum5"/>
    <w:lvl w:ilvl="0">
      <w:start w:val="1"/>
      <w:numFmt w:val="decimal"/>
      <w:lvlText w:val="%1."/>
      <w:lvlJc w:val="left"/>
      <w:pPr>
        <w:tabs>
          <w:tab w:val="num" w:pos="1080"/>
        </w:tabs>
        <w:ind w:left="1080" w:hanging="360"/>
      </w:pPr>
    </w:lvl>
    <w:lvl w:ilvl="1">
      <w:start w:val="1"/>
      <w:numFmt w:val="decimal"/>
      <w:lvlText w:val="%2)"/>
      <w:lvlJc w:val="left"/>
      <w:pPr>
        <w:tabs>
          <w:tab w:val="num" w:pos="2550"/>
        </w:tabs>
        <w:ind w:left="2550" w:hanging="1110"/>
      </w:pPr>
    </w:lvl>
    <w:lvl w:ilvl="2">
      <w:start w:val="1"/>
      <w:numFmt w:val="lowerRoman"/>
      <w:lvlText w:val="%2.%3."/>
      <w:lvlJc w:val="right"/>
      <w:pPr>
        <w:tabs>
          <w:tab w:val="num" w:pos="2520"/>
        </w:tabs>
        <w:ind w:left="2520" w:hanging="180"/>
      </w:pPr>
    </w:lvl>
    <w:lvl w:ilvl="3">
      <w:start w:val="1"/>
      <w:numFmt w:val="decimal"/>
      <w:lvlText w:val="%2.%3.%4."/>
      <w:lvlJc w:val="left"/>
      <w:pPr>
        <w:tabs>
          <w:tab w:val="num" w:pos="3240"/>
        </w:tabs>
        <w:ind w:left="3240" w:hanging="360"/>
      </w:pPr>
    </w:lvl>
    <w:lvl w:ilvl="4">
      <w:start w:val="1"/>
      <w:numFmt w:val="lowerLetter"/>
      <w:lvlText w:val="%2.%3.%4.%5."/>
      <w:lvlJc w:val="left"/>
      <w:pPr>
        <w:tabs>
          <w:tab w:val="num" w:pos="3960"/>
        </w:tabs>
        <w:ind w:left="3960" w:hanging="360"/>
      </w:pPr>
    </w:lvl>
    <w:lvl w:ilvl="5">
      <w:start w:val="1"/>
      <w:numFmt w:val="lowerRoman"/>
      <w:lvlText w:val="%2.%3.%4.%5.%6."/>
      <w:lvlJc w:val="righ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right"/>
      <w:pPr>
        <w:tabs>
          <w:tab w:val="num" w:pos="6840"/>
        </w:tabs>
        <w:ind w:left="6840" w:hanging="180"/>
      </w:pPr>
    </w:lvl>
  </w:abstractNum>
  <w:abstractNum w:abstractNumId="6">
    <w:nsid w:val="00000007"/>
    <w:multiLevelType w:val="multilevel"/>
    <w:tmpl w:val="00000007"/>
    <w:name w:val="WWNum7"/>
    <w:lvl w:ilvl="0">
      <w:start w:val="1"/>
      <w:numFmt w:val="decimal"/>
      <w:lvlText w:val="%1)"/>
      <w:lvlJc w:val="left"/>
      <w:pPr>
        <w:tabs>
          <w:tab w:val="num" w:pos="0"/>
        </w:tabs>
        <w:ind w:left="1002" w:hanging="360"/>
      </w:pPr>
    </w:lvl>
    <w:lvl w:ilvl="1">
      <w:start w:val="1"/>
      <w:numFmt w:val="lowerLetter"/>
      <w:lvlText w:val="%2."/>
      <w:lvlJc w:val="left"/>
      <w:pPr>
        <w:tabs>
          <w:tab w:val="num" w:pos="0"/>
        </w:tabs>
        <w:ind w:left="1722" w:hanging="360"/>
      </w:pPr>
    </w:lvl>
    <w:lvl w:ilvl="2">
      <w:start w:val="1"/>
      <w:numFmt w:val="lowerRoman"/>
      <w:lvlText w:val="%2.%3."/>
      <w:lvlJc w:val="right"/>
      <w:pPr>
        <w:tabs>
          <w:tab w:val="num" w:pos="0"/>
        </w:tabs>
        <w:ind w:left="2442" w:hanging="180"/>
      </w:pPr>
    </w:lvl>
    <w:lvl w:ilvl="3">
      <w:start w:val="1"/>
      <w:numFmt w:val="decimal"/>
      <w:lvlText w:val="%2.%3.%4."/>
      <w:lvlJc w:val="left"/>
      <w:pPr>
        <w:tabs>
          <w:tab w:val="num" w:pos="0"/>
        </w:tabs>
        <w:ind w:left="3162" w:hanging="360"/>
      </w:pPr>
    </w:lvl>
    <w:lvl w:ilvl="4">
      <w:start w:val="1"/>
      <w:numFmt w:val="lowerLetter"/>
      <w:lvlText w:val="%2.%3.%4.%5."/>
      <w:lvlJc w:val="left"/>
      <w:pPr>
        <w:tabs>
          <w:tab w:val="num" w:pos="0"/>
        </w:tabs>
        <w:ind w:left="3882" w:hanging="360"/>
      </w:pPr>
    </w:lvl>
    <w:lvl w:ilvl="5">
      <w:start w:val="1"/>
      <w:numFmt w:val="lowerRoman"/>
      <w:lvlText w:val="%2.%3.%4.%5.%6."/>
      <w:lvlJc w:val="right"/>
      <w:pPr>
        <w:tabs>
          <w:tab w:val="num" w:pos="0"/>
        </w:tabs>
        <w:ind w:left="4602" w:hanging="180"/>
      </w:pPr>
    </w:lvl>
    <w:lvl w:ilvl="6">
      <w:start w:val="1"/>
      <w:numFmt w:val="decimal"/>
      <w:lvlText w:val="%2.%3.%4.%5.%6.%7."/>
      <w:lvlJc w:val="left"/>
      <w:pPr>
        <w:tabs>
          <w:tab w:val="num" w:pos="0"/>
        </w:tabs>
        <w:ind w:left="5322" w:hanging="360"/>
      </w:pPr>
    </w:lvl>
    <w:lvl w:ilvl="7">
      <w:start w:val="1"/>
      <w:numFmt w:val="lowerLetter"/>
      <w:lvlText w:val="%2.%3.%4.%5.%6.%7.%8."/>
      <w:lvlJc w:val="left"/>
      <w:pPr>
        <w:tabs>
          <w:tab w:val="num" w:pos="0"/>
        </w:tabs>
        <w:ind w:left="6042" w:hanging="360"/>
      </w:pPr>
    </w:lvl>
    <w:lvl w:ilvl="8">
      <w:start w:val="1"/>
      <w:numFmt w:val="lowerRoman"/>
      <w:lvlText w:val="%2.%3.%4.%5.%6.%7.%8.%9."/>
      <w:lvlJc w:val="right"/>
      <w:pPr>
        <w:tabs>
          <w:tab w:val="num" w:pos="0"/>
        </w:tabs>
        <w:ind w:left="6762" w:hanging="180"/>
      </w:pPr>
    </w:lvl>
  </w:abstractNum>
  <w:abstractNum w:abstractNumId="7">
    <w:nsid w:val="00000008"/>
    <w:multiLevelType w:val="multilevel"/>
    <w:tmpl w:val="00000008"/>
    <w:name w:val="WWNum8"/>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8">
    <w:nsid w:val="00000009"/>
    <w:multiLevelType w:val="multilevel"/>
    <w:tmpl w:val="00000009"/>
    <w:name w:val="WWNum9"/>
    <w:lvl w:ilvl="0">
      <w:start w:val="1"/>
      <w:numFmt w:val="decimal"/>
      <w:lvlText w:val="%1."/>
      <w:lvlJc w:val="left"/>
      <w:pPr>
        <w:tabs>
          <w:tab w:val="num" w:pos="0"/>
        </w:tabs>
        <w:ind w:left="1407" w:hanging="840"/>
      </w:p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9">
    <w:nsid w:val="0000000A"/>
    <w:multiLevelType w:val="multilevel"/>
    <w:tmpl w:val="0000000A"/>
    <w:name w:val="WWNum10"/>
    <w:lvl w:ilvl="0">
      <w:start w:val="1"/>
      <w:numFmt w:val="decimal"/>
      <w:lvlText w:val="%1."/>
      <w:lvlJc w:val="left"/>
      <w:pPr>
        <w:tabs>
          <w:tab w:val="num" w:pos="0"/>
        </w:tabs>
        <w:ind w:left="1497" w:hanging="930"/>
      </w:p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0">
    <w:nsid w:val="0000000B"/>
    <w:multiLevelType w:val="multilevel"/>
    <w:tmpl w:val="0000000B"/>
    <w:name w:val="WWNum12"/>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1">
    <w:nsid w:val="0000000C"/>
    <w:multiLevelType w:val="multilevel"/>
    <w:tmpl w:val="0000000C"/>
    <w:name w:val="WWNum15"/>
    <w:lvl w:ilvl="0">
      <w:start w:val="1"/>
      <w:numFmt w:val="decimal"/>
      <w:lvlText w:val="%1."/>
      <w:lvlJc w:val="left"/>
      <w:pPr>
        <w:tabs>
          <w:tab w:val="num" w:pos="0"/>
        </w:tabs>
        <w:ind w:left="927" w:hanging="360"/>
      </w:pPr>
      <w:rPr>
        <w:b w:val="0"/>
      </w:r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2">
    <w:nsid w:val="070F704B"/>
    <w:multiLevelType w:val="hybridMultilevel"/>
    <w:tmpl w:val="7DFE04A8"/>
    <w:lvl w:ilvl="0" w:tplc="246825AA">
      <w:start w:val="1"/>
      <w:numFmt w:val="decimal"/>
      <w:lvlText w:val="%1."/>
      <w:lvlJc w:val="left"/>
      <w:pPr>
        <w:ind w:left="927" w:hanging="360"/>
      </w:pPr>
      <w:rPr>
        <w:rFonts w:hint="default"/>
        <w:color w:val="auto"/>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03327B3"/>
    <w:multiLevelType w:val="hybridMultilevel"/>
    <w:tmpl w:val="241C894A"/>
    <w:lvl w:ilvl="0" w:tplc="6046D43C">
      <w:start w:val="1"/>
      <w:numFmt w:val="decimal"/>
      <w:lvlText w:val="%1."/>
      <w:lvlJc w:val="left"/>
      <w:pPr>
        <w:ind w:left="927" w:hanging="360"/>
      </w:pPr>
      <w:rPr>
        <w:rFonts w:ascii="Times New Roman" w:hAnsi="Times New Roman" w:cs="Times New Roman"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4850E49"/>
    <w:multiLevelType w:val="hybridMultilevel"/>
    <w:tmpl w:val="296C6FC6"/>
    <w:lvl w:ilvl="0" w:tplc="9808F0E0">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9C4633C"/>
    <w:multiLevelType w:val="hybridMultilevel"/>
    <w:tmpl w:val="3830018E"/>
    <w:lvl w:ilvl="0" w:tplc="39D61E14">
      <w:start w:val="1"/>
      <w:numFmt w:val="decimal"/>
      <w:lvlText w:val="%1)"/>
      <w:lvlJc w:val="left"/>
      <w:pPr>
        <w:ind w:left="927" w:hanging="360"/>
      </w:pPr>
      <w:rPr>
        <w:rFonts w:hint="default"/>
      </w:rPr>
    </w:lvl>
    <w:lvl w:ilvl="1" w:tplc="FC56F774">
      <w:start w:val="1"/>
      <w:numFmt w:val="decimal"/>
      <w:lvlText w:val="%2."/>
      <w:lvlJc w:val="left"/>
      <w:pPr>
        <w:ind w:left="1662" w:hanging="375"/>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1714F4E"/>
    <w:multiLevelType w:val="hybridMultilevel"/>
    <w:tmpl w:val="A9A492A6"/>
    <w:lvl w:ilvl="0" w:tplc="8042F008">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3584C9D"/>
    <w:multiLevelType w:val="hybridMultilevel"/>
    <w:tmpl w:val="4C3E5126"/>
    <w:lvl w:ilvl="0" w:tplc="940643FA">
      <w:start w:val="1"/>
      <w:numFmt w:val="decimal"/>
      <w:lvlText w:val="%1)"/>
      <w:lvlJc w:val="left"/>
      <w:pPr>
        <w:ind w:left="107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A6C68E9"/>
    <w:multiLevelType w:val="hybridMultilevel"/>
    <w:tmpl w:val="8758A0EA"/>
    <w:lvl w:ilvl="0" w:tplc="7B447C2E">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DC4620"/>
    <w:multiLevelType w:val="multilevel"/>
    <w:tmpl w:val="00000003"/>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2.%3."/>
      <w:lvlJc w:val="left"/>
      <w:pPr>
        <w:tabs>
          <w:tab w:val="num" w:pos="0"/>
        </w:tabs>
        <w:ind w:left="3072" w:hanging="1092"/>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0">
    <w:nsid w:val="58EC26B9"/>
    <w:multiLevelType w:val="hybridMultilevel"/>
    <w:tmpl w:val="9ACAE0D2"/>
    <w:lvl w:ilvl="0" w:tplc="5302DF8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36D7B3B"/>
    <w:multiLevelType w:val="hybridMultilevel"/>
    <w:tmpl w:val="E012AC22"/>
    <w:lvl w:ilvl="0" w:tplc="276A55B2">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9"/>
  </w:num>
  <w:num w:numId="14">
    <w:abstractNumId w:val="17"/>
  </w:num>
  <w:num w:numId="15">
    <w:abstractNumId w:val="14"/>
  </w:num>
  <w:num w:numId="16">
    <w:abstractNumId w:val="12"/>
  </w:num>
  <w:num w:numId="17">
    <w:abstractNumId w:val="16"/>
  </w:num>
  <w:num w:numId="18">
    <w:abstractNumId w:val="20"/>
  </w:num>
  <w:num w:numId="19">
    <w:abstractNumId w:val="13"/>
  </w:num>
  <w:num w:numId="20">
    <w:abstractNumId w:val="18"/>
  </w:num>
  <w:num w:numId="21">
    <w:abstractNumId w:val="21"/>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AE6696"/>
    <w:rsid w:val="00002F4F"/>
    <w:rsid w:val="00004E80"/>
    <w:rsid w:val="0001177C"/>
    <w:rsid w:val="00016C28"/>
    <w:rsid w:val="00023790"/>
    <w:rsid w:val="000241C7"/>
    <w:rsid w:val="00036A3B"/>
    <w:rsid w:val="000445C8"/>
    <w:rsid w:val="00057149"/>
    <w:rsid w:val="000815F8"/>
    <w:rsid w:val="00085543"/>
    <w:rsid w:val="00093D1A"/>
    <w:rsid w:val="00096177"/>
    <w:rsid w:val="00097B24"/>
    <w:rsid w:val="000A0425"/>
    <w:rsid w:val="000A0D54"/>
    <w:rsid w:val="000A44E3"/>
    <w:rsid w:val="000A4920"/>
    <w:rsid w:val="000A4D63"/>
    <w:rsid w:val="000A5B03"/>
    <w:rsid w:val="000B0277"/>
    <w:rsid w:val="000B4A30"/>
    <w:rsid w:val="000C10BA"/>
    <w:rsid w:val="000C2AC5"/>
    <w:rsid w:val="000C5DBA"/>
    <w:rsid w:val="000D12FB"/>
    <w:rsid w:val="000D7C8B"/>
    <w:rsid w:val="000E1C27"/>
    <w:rsid w:val="000E304D"/>
    <w:rsid w:val="000E32E7"/>
    <w:rsid w:val="000E3447"/>
    <w:rsid w:val="0010031E"/>
    <w:rsid w:val="00103275"/>
    <w:rsid w:val="00111FA0"/>
    <w:rsid w:val="001145BD"/>
    <w:rsid w:val="00120631"/>
    <w:rsid w:val="0012524A"/>
    <w:rsid w:val="00140B06"/>
    <w:rsid w:val="00140ED1"/>
    <w:rsid w:val="0014678A"/>
    <w:rsid w:val="00150EC0"/>
    <w:rsid w:val="00152150"/>
    <w:rsid w:val="00154046"/>
    <w:rsid w:val="00164594"/>
    <w:rsid w:val="00167942"/>
    <w:rsid w:val="00176FAB"/>
    <w:rsid w:val="001829A7"/>
    <w:rsid w:val="0018361D"/>
    <w:rsid w:val="00183D1B"/>
    <w:rsid w:val="0018487C"/>
    <w:rsid w:val="0018572B"/>
    <w:rsid w:val="00186BC1"/>
    <w:rsid w:val="0019285F"/>
    <w:rsid w:val="0019515B"/>
    <w:rsid w:val="001A2A11"/>
    <w:rsid w:val="001A3031"/>
    <w:rsid w:val="001A388E"/>
    <w:rsid w:val="001A507B"/>
    <w:rsid w:val="001A7D3B"/>
    <w:rsid w:val="001B29C3"/>
    <w:rsid w:val="001C0F26"/>
    <w:rsid w:val="001C3098"/>
    <w:rsid w:val="001C5E88"/>
    <w:rsid w:val="001D70E3"/>
    <w:rsid w:val="001E0EB8"/>
    <w:rsid w:val="001E39CC"/>
    <w:rsid w:val="001E6D7F"/>
    <w:rsid w:val="001F0491"/>
    <w:rsid w:val="001F1EA9"/>
    <w:rsid w:val="001F4E0C"/>
    <w:rsid w:val="00203178"/>
    <w:rsid w:val="00205C4D"/>
    <w:rsid w:val="00212E17"/>
    <w:rsid w:val="002159DD"/>
    <w:rsid w:val="00222649"/>
    <w:rsid w:val="0024279E"/>
    <w:rsid w:val="00242F47"/>
    <w:rsid w:val="002534A2"/>
    <w:rsid w:val="00253A48"/>
    <w:rsid w:val="00255793"/>
    <w:rsid w:val="002624E3"/>
    <w:rsid w:val="00263785"/>
    <w:rsid w:val="00266773"/>
    <w:rsid w:val="00270B99"/>
    <w:rsid w:val="0027111F"/>
    <w:rsid w:val="0027292F"/>
    <w:rsid w:val="00272E80"/>
    <w:rsid w:val="00276A88"/>
    <w:rsid w:val="002806AF"/>
    <w:rsid w:val="00281902"/>
    <w:rsid w:val="0028475F"/>
    <w:rsid w:val="002858FB"/>
    <w:rsid w:val="002865A9"/>
    <w:rsid w:val="00286B35"/>
    <w:rsid w:val="0029541A"/>
    <w:rsid w:val="00295C5E"/>
    <w:rsid w:val="002A073F"/>
    <w:rsid w:val="002A20E5"/>
    <w:rsid w:val="002A3D71"/>
    <w:rsid w:val="002A46A2"/>
    <w:rsid w:val="002B277D"/>
    <w:rsid w:val="002B37D4"/>
    <w:rsid w:val="002C0CF5"/>
    <w:rsid w:val="002D1B50"/>
    <w:rsid w:val="002E2F7A"/>
    <w:rsid w:val="002F128E"/>
    <w:rsid w:val="002F2EB0"/>
    <w:rsid w:val="002F427B"/>
    <w:rsid w:val="002F5093"/>
    <w:rsid w:val="002F6597"/>
    <w:rsid w:val="00301EF8"/>
    <w:rsid w:val="00310E0E"/>
    <w:rsid w:val="003134AF"/>
    <w:rsid w:val="00324A6B"/>
    <w:rsid w:val="00325905"/>
    <w:rsid w:val="00332668"/>
    <w:rsid w:val="003410A6"/>
    <w:rsid w:val="00343601"/>
    <w:rsid w:val="003454D6"/>
    <w:rsid w:val="003465BD"/>
    <w:rsid w:val="003556EE"/>
    <w:rsid w:val="00361D2E"/>
    <w:rsid w:val="0036413D"/>
    <w:rsid w:val="00374E88"/>
    <w:rsid w:val="00375E38"/>
    <w:rsid w:val="0037689A"/>
    <w:rsid w:val="00380ABD"/>
    <w:rsid w:val="003820A2"/>
    <w:rsid w:val="00382324"/>
    <w:rsid w:val="00382F59"/>
    <w:rsid w:val="003836C7"/>
    <w:rsid w:val="00391FD2"/>
    <w:rsid w:val="0039214F"/>
    <w:rsid w:val="00395910"/>
    <w:rsid w:val="003A2372"/>
    <w:rsid w:val="003A4081"/>
    <w:rsid w:val="003A4844"/>
    <w:rsid w:val="003A5797"/>
    <w:rsid w:val="003A7466"/>
    <w:rsid w:val="003A7BEF"/>
    <w:rsid w:val="003B7271"/>
    <w:rsid w:val="003C1182"/>
    <w:rsid w:val="003C1833"/>
    <w:rsid w:val="003C2443"/>
    <w:rsid w:val="003C2E1E"/>
    <w:rsid w:val="003C4CDE"/>
    <w:rsid w:val="003C50DA"/>
    <w:rsid w:val="003C5AB9"/>
    <w:rsid w:val="003C6BF3"/>
    <w:rsid w:val="003D3D44"/>
    <w:rsid w:val="003D3F54"/>
    <w:rsid w:val="003D6EC4"/>
    <w:rsid w:val="003E6BC1"/>
    <w:rsid w:val="003F25C5"/>
    <w:rsid w:val="003F4391"/>
    <w:rsid w:val="003F4D4B"/>
    <w:rsid w:val="003F5084"/>
    <w:rsid w:val="00404164"/>
    <w:rsid w:val="004046E2"/>
    <w:rsid w:val="004056DC"/>
    <w:rsid w:val="004124F2"/>
    <w:rsid w:val="00427C79"/>
    <w:rsid w:val="0043155C"/>
    <w:rsid w:val="00443951"/>
    <w:rsid w:val="004449E9"/>
    <w:rsid w:val="004530BE"/>
    <w:rsid w:val="00456BDA"/>
    <w:rsid w:val="00460DB7"/>
    <w:rsid w:val="00462362"/>
    <w:rsid w:val="00463EEA"/>
    <w:rsid w:val="00473984"/>
    <w:rsid w:val="0047643D"/>
    <w:rsid w:val="004832A4"/>
    <w:rsid w:val="00484A7D"/>
    <w:rsid w:val="00497E81"/>
    <w:rsid w:val="004A550F"/>
    <w:rsid w:val="004B32D9"/>
    <w:rsid w:val="004C6102"/>
    <w:rsid w:val="004D1C23"/>
    <w:rsid w:val="004D5D8D"/>
    <w:rsid w:val="004E4D92"/>
    <w:rsid w:val="004F3C7F"/>
    <w:rsid w:val="004F5328"/>
    <w:rsid w:val="00500A74"/>
    <w:rsid w:val="00502E74"/>
    <w:rsid w:val="00503A46"/>
    <w:rsid w:val="00511D9C"/>
    <w:rsid w:val="00514F07"/>
    <w:rsid w:val="00522D13"/>
    <w:rsid w:val="0052609F"/>
    <w:rsid w:val="005274E7"/>
    <w:rsid w:val="00530140"/>
    <w:rsid w:val="00531BF8"/>
    <w:rsid w:val="00534531"/>
    <w:rsid w:val="00535F68"/>
    <w:rsid w:val="005365A5"/>
    <w:rsid w:val="00537D9A"/>
    <w:rsid w:val="00541575"/>
    <w:rsid w:val="005419B8"/>
    <w:rsid w:val="00542008"/>
    <w:rsid w:val="00542031"/>
    <w:rsid w:val="005533D1"/>
    <w:rsid w:val="005537D0"/>
    <w:rsid w:val="00560FD9"/>
    <w:rsid w:val="00570F7A"/>
    <w:rsid w:val="00575AC2"/>
    <w:rsid w:val="0057744A"/>
    <w:rsid w:val="0058372D"/>
    <w:rsid w:val="00583B78"/>
    <w:rsid w:val="005859AB"/>
    <w:rsid w:val="0058620C"/>
    <w:rsid w:val="00586B51"/>
    <w:rsid w:val="00586E33"/>
    <w:rsid w:val="005A0943"/>
    <w:rsid w:val="005A2AC1"/>
    <w:rsid w:val="005B00DE"/>
    <w:rsid w:val="005B3D72"/>
    <w:rsid w:val="005C591F"/>
    <w:rsid w:val="005E16E0"/>
    <w:rsid w:val="005E25D6"/>
    <w:rsid w:val="005F1033"/>
    <w:rsid w:val="005F3CEF"/>
    <w:rsid w:val="005F60ED"/>
    <w:rsid w:val="005F7F0E"/>
    <w:rsid w:val="00617C8F"/>
    <w:rsid w:val="00621191"/>
    <w:rsid w:val="00622CE4"/>
    <w:rsid w:val="006248C1"/>
    <w:rsid w:val="00630B28"/>
    <w:rsid w:val="006315A6"/>
    <w:rsid w:val="006317BA"/>
    <w:rsid w:val="00632FF1"/>
    <w:rsid w:val="00635B65"/>
    <w:rsid w:val="00641285"/>
    <w:rsid w:val="00645A8C"/>
    <w:rsid w:val="00645FC3"/>
    <w:rsid w:val="006514D5"/>
    <w:rsid w:val="00655E8C"/>
    <w:rsid w:val="006602C9"/>
    <w:rsid w:val="006623A1"/>
    <w:rsid w:val="00662BA4"/>
    <w:rsid w:val="006642AD"/>
    <w:rsid w:val="0067589C"/>
    <w:rsid w:val="00684E4F"/>
    <w:rsid w:val="00686A9F"/>
    <w:rsid w:val="006916AE"/>
    <w:rsid w:val="00691BDB"/>
    <w:rsid w:val="00693413"/>
    <w:rsid w:val="006A53F7"/>
    <w:rsid w:val="006A5C63"/>
    <w:rsid w:val="006A7244"/>
    <w:rsid w:val="006B617F"/>
    <w:rsid w:val="006D0BB3"/>
    <w:rsid w:val="006D5429"/>
    <w:rsid w:val="006D5AC4"/>
    <w:rsid w:val="006F014A"/>
    <w:rsid w:val="006F0208"/>
    <w:rsid w:val="006F333B"/>
    <w:rsid w:val="006F3B95"/>
    <w:rsid w:val="006F7292"/>
    <w:rsid w:val="00702B92"/>
    <w:rsid w:val="00706306"/>
    <w:rsid w:val="00710BF6"/>
    <w:rsid w:val="00711D2C"/>
    <w:rsid w:val="0071486B"/>
    <w:rsid w:val="007232AD"/>
    <w:rsid w:val="00732679"/>
    <w:rsid w:val="00736A87"/>
    <w:rsid w:val="00737CBE"/>
    <w:rsid w:val="00740B05"/>
    <w:rsid w:val="00744C4D"/>
    <w:rsid w:val="00747D2E"/>
    <w:rsid w:val="00751B3E"/>
    <w:rsid w:val="00753BB2"/>
    <w:rsid w:val="00763A24"/>
    <w:rsid w:val="00764CFD"/>
    <w:rsid w:val="00765051"/>
    <w:rsid w:val="00766404"/>
    <w:rsid w:val="00772E0A"/>
    <w:rsid w:val="00772E6B"/>
    <w:rsid w:val="00772F9E"/>
    <w:rsid w:val="0077422B"/>
    <w:rsid w:val="007869D8"/>
    <w:rsid w:val="00786AC2"/>
    <w:rsid w:val="00790A4B"/>
    <w:rsid w:val="007923C1"/>
    <w:rsid w:val="00792B82"/>
    <w:rsid w:val="007A1B9E"/>
    <w:rsid w:val="007A2B7A"/>
    <w:rsid w:val="007A2CCD"/>
    <w:rsid w:val="007A32B7"/>
    <w:rsid w:val="007B4E82"/>
    <w:rsid w:val="007B7767"/>
    <w:rsid w:val="007C0AFF"/>
    <w:rsid w:val="007C147A"/>
    <w:rsid w:val="007C24BE"/>
    <w:rsid w:val="007C39C1"/>
    <w:rsid w:val="007C59C3"/>
    <w:rsid w:val="007C7C9E"/>
    <w:rsid w:val="007D2916"/>
    <w:rsid w:val="007D3924"/>
    <w:rsid w:val="007D4CD8"/>
    <w:rsid w:val="007D4FA6"/>
    <w:rsid w:val="007D6929"/>
    <w:rsid w:val="007E64D6"/>
    <w:rsid w:val="007F746E"/>
    <w:rsid w:val="00801C5A"/>
    <w:rsid w:val="008043A4"/>
    <w:rsid w:val="008100C4"/>
    <w:rsid w:val="008142B2"/>
    <w:rsid w:val="00814EDA"/>
    <w:rsid w:val="00822121"/>
    <w:rsid w:val="00822A87"/>
    <w:rsid w:val="00823387"/>
    <w:rsid w:val="00830C7C"/>
    <w:rsid w:val="00832A2E"/>
    <w:rsid w:val="00834D0F"/>
    <w:rsid w:val="00837581"/>
    <w:rsid w:val="008402FF"/>
    <w:rsid w:val="0085693F"/>
    <w:rsid w:val="00861AB8"/>
    <w:rsid w:val="00875890"/>
    <w:rsid w:val="00876131"/>
    <w:rsid w:val="008771A1"/>
    <w:rsid w:val="0088007D"/>
    <w:rsid w:val="008807B2"/>
    <w:rsid w:val="00885DC9"/>
    <w:rsid w:val="0089112F"/>
    <w:rsid w:val="00891A5F"/>
    <w:rsid w:val="008A4D33"/>
    <w:rsid w:val="008A50A0"/>
    <w:rsid w:val="008B22AD"/>
    <w:rsid w:val="008B32A2"/>
    <w:rsid w:val="008C252D"/>
    <w:rsid w:val="008D5D6D"/>
    <w:rsid w:val="008F37D1"/>
    <w:rsid w:val="008F66C1"/>
    <w:rsid w:val="008F6B46"/>
    <w:rsid w:val="00907913"/>
    <w:rsid w:val="0091181A"/>
    <w:rsid w:val="00920F25"/>
    <w:rsid w:val="0092464E"/>
    <w:rsid w:val="00932311"/>
    <w:rsid w:val="00932941"/>
    <w:rsid w:val="00941A41"/>
    <w:rsid w:val="0094271E"/>
    <w:rsid w:val="009438F8"/>
    <w:rsid w:val="00945861"/>
    <w:rsid w:val="00960F05"/>
    <w:rsid w:val="00967533"/>
    <w:rsid w:val="00974173"/>
    <w:rsid w:val="009751B7"/>
    <w:rsid w:val="009830C0"/>
    <w:rsid w:val="00983BF9"/>
    <w:rsid w:val="00983C17"/>
    <w:rsid w:val="009843FD"/>
    <w:rsid w:val="00990C62"/>
    <w:rsid w:val="00993A5A"/>
    <w:rsid w:val="00994528"/>
    <w:rsid w:val="009A3258"/>
    <w:rsid w:val="009B50AE"/>
    <w:rsid w:val="009C1327"/>
    <w:rsid w:val="009C140F"/>
    <w:rsid w:val="009C54DD"/>
    <w:rsid w:val="009C67E8"/>
    <w:rsid w:val="009D3119"/>
    <w:rsid w:val="009D7C96"/>
    <w:rsid w:val="009D7EA2"/>
    <w:rsid w:val="009E3070"/>
    <w:rsid w:val="009E3B08"/>
    <w:rsid w:val="009E6EDF"/>
    <w:rsid w:val="009E7F50"/>
    <w:rsid w:val="009F0324"/>
    <w:rsid w:val="009F1C33"/>
    <w:rsid w:val="009F4A83"/>
    <w:rsid w:val="009F64A6"/>
    <w:rsid w:val="00A01D6D"/>
    <w:rsid w:val="00A14B9F"/>
    <w:rsid w:val="00A14BD2"/>
    <w:rsid w:val="00A17000"/>
    <w:rsid w:val="00A1715C"/>
    <w:rsid w:val="00A2157F"/>
    <w:rsid w:val="00A221A9"/>
    <w:rsid w:val="00A27347"/>
    <w:rsid w:val="00A31B44"/>
    <w:rsid w:val="00A33A49"/>
    <w:rsid w:val="00A35CE2"/>
    <w:rsid w:val="00A4069B"/>
    <w:rsid w:val="00A41F9A"/>
    <w:rsid w:val="00A4213F"/>
    <w:rsid w:val="00A42991"/>
    <w:rsid w:val="00A537A3"/>
    <w:rsid w:val="00A600DD"/>
    <w:rsid w:val="00A60D2A"/>
    <w:rsid w:val="00A61E3E"/>
    <w:rsid w:val="00A65756"/>
    <w:rsid w:val="00A72417"/>
    <w:rsid w:val="00A72F9F"/>
    <w:rsid w:val="00A8093E"/>
    <w:rsid w:val="00A825EC"/>
    <w:rsid w:val="00A917BA"/>
    <w:rsid w:val="00A95BB1"/>
    <w:rsid w:val="00AA044E"/>
    <w:rsid w:val="00AA16E8"/>
    <w:rsid w:val="00AA2B86"/>
    <w:rsid w:val="00AA3273"/>
    <w:rsid w:val="00AB15B3"/>
    <w:rsid w:val="00AC0C1F"/>
    <w:rsid w:val="00AC19DE"/>
    <w:rsid w:val="00AC4C58"/>
    <w:rsid w:val="00AC5E09"/>
    <w:rsid w:val="00AD4FE0"/>
    <w:rsid w:val="00AD6508"/>
    <w:rsid w:val="00AE6696"/>
    <w:rsid w:val="00AF1484"/>
    <w:rsid w:val="00AF2A4B"/>
    <w:rsid w:val="00AF6F71"/>
    <w:rsid w:val="00B05719"/>
    <w:rsid w:val="00B05A24"/>
    <w:rsid w:val="00B07315"/>
    <w:rsid w:val="00B14541"/>
    <w:rsid w:val="00B14B31"/>
    <w:rsid w:val="00B1524C"/>
    <w:rsid w:val="00B20868"/>
    <w:rsid w:val="00B2357B"/>
    <w:rsid w:val="00B3366F"/>
    <w:rsid w:val="00B50DD7"/>
    <w:rsid w:val="00B51368"/>
    <w:rsid w:val="00B55050"/>
    <w:rsid w:val="00B55F00"/>
    <w:rsid w:val="00B575D1"/>
    <w:rsid w:val="00B63996"/>
    <w:rsid w:val="00B64960"/>
    <w:rsid w:val="00B75DBC"/>
    <w:rsid w:val="00B771EC"/>
    <w:rsid w:val="00B90612"/>
    <w:rsid w:val="00B906EB"/>
    <w:rsid w:val="00B9114C"/>
    <w:rsid w:val="00B911E9"/>
    <w:rsid w:val="00B94CC8"/>
    <w:rsid w:val="00BA28E7"/>
    <w:rsid w:val="00BB0A7C"/>
    <w:rsid w:val="00BB0F5F"/>
    <w:rsid w:val="00BC0F50"/>
    <w:rsid w:val="00BC1D74"/>
    <w:rsid w:val="00BC28A6"/>
    <w:rsid w:val="00BC5FE4"/>
    <w:rsid w:val="00BD4837"/>
    <w:rsid w:val="00BD75AC"/>
    <w:rsid w:val="00BE113B"/>
    <w:rsid w:val="00BE3A1F"/>
    <w:rsid w:val="00BE46DA"/>
    <w:rsid w:val="00BF31BD"/>
    <w:rsid w:val="00BF4D98"/>
    <w:rsid w:val="00BF58B7"/>
    <w:rsid w:val="00BF721D"/>
    <w:rsid w:val="00C02180"/>
    <w:rsid w:val="00C03CAE"/>
    <w:rsid w:val="00C1030E"/>
    <w:rsid w:val="00C103BA"/>
    <w:rsid w:val="00C1539E"/>
    <w:rsid w:val="00C159D3"/>
    <w:rsid w:val="00C15B73"/>
    <w:rsid w:val="00C21285"/>
    <w:rsid w:val="00C21D5E"/>
    <w:rsid w:val="00C23341"/>
    <w:rsid w:val="00C34023"/>
    <w:rsid w:val="00C348FF"/>
    <w:rsid w:val="00C40D6D"/>
    <w:rsid w:val="00C44C0D"/>
    <w:rsid w:val="00C46065"/>
    <w:rsid w:val="00C53105"/>
    <w:rsid w:val="00C57525"/>
    <w:rsid w:val="00C57BA5"/>
    <w:rsid w:val="00C661AB"/>
    <w:rsid w:val="00C706EC"/>
    <w:rsid w:val="00C71FAA"/>
    <w:rsid w:val="00C753C6"/>
    <w:rsid w:val="00C800F2"/>
    <w:rsid w:val="00C82138"/>
    <w:rsid w:val="00C8500B"/>
    <w:rsid w:val="00C9151A"/>
    <w:rsid w:val="00C969DC"/>
    <w:rsid w:val="00CA23BB"/>
    <w:rsid w:val="00CA32B5"/>
    <w:rsid w:val="00CA3340"/>
    <w:rsid w:val="00CA5DA3"/>
    <w:rsid w:val="00CA6488"/>
    <w:rsid w:val="00CB38A0"/>
    <w:rsid w:val="00CC17E5"/>
    <w:rsid w:val="00CD0596"/>
    <w:rsid w:val="00CD38CB"/>
    <w:rsid w:val="00CD5561"/>
    <w:rsid w:val="00CE0EFC"/>
    <w:rsid w:val="00CE15E9"/>
    <w:rsid w:val="00CE1D98"/>
    <w:rsid w:val="00CE1F92"/>
    <w:rsid w:val="00CE7264"/>
    <w:rsid w:val="00CF33B4"/>
    <w:rsid w:val="00CF5439"/>
    <w:rsid w:val="00CF5579"/>
    <w:rsid w:val="00CF727C"/>
    <w:rsid w:val="00CF7FAB"/>
    <w:rsid w:val="00D009BE"/>
    <w:rsid w:val="00D01E63"/>
    <w:rsid w:val="00D0463C"/>
    <w:rsid w:val="00D0756F"/>
    <w:rsid w:val="00D1446C"/>
    <w:rsid w:val="00D21077"/>
    <w:rsid w:val="00D2174E"/>
    <w:rsid w:val="00D22EAA"/>
    <w:rsid w:val="00D26472"/>
    <w:rsid w:val="00D2779C"/>
    <w:rsid w:val="00D32203"/>
    <w:rsid w:val="00D33804"/>
    <w:rsid w:val="00D36EBC"/>
    <w:rsid w:val="00D405EC"/>
    <w:rsid w:val="00D423ED"/>
    <w:rsid w:val="00D45CC0"/>
    <w:rsid w:val="00D45F14"/>
    <w:rsid w:val="00D468C5"/>
    <w:rsid w:val="00D4726A"/>
    <w:rsid w:val="00D637D0"/>
    <w:rsid w:val="00D8191B"/>
    <w:rsid w:val="00D8709F"/>
    <w:rsid w:val="00D87755"/>
    <w:rsid w:val="00D91494"/>
    <w:rsid w:val="00D960C1"/>
    <w:rsid w:val="00D971A4"/>
    <w:rsid w:val="00D9724C"/>
    <w:rsid w:val="00D97C5E"/>
    <w:rsid w:val="00D97E3F"/>
    <w:rsid w:val="00DA107A"/>
    <w:rsid w:val="00DA124F"/>
    <w:rsid w:val="00DA7D29"/>
    <w:rsid w:val="00DB0BE7"/>
    <w:rsid w:val="00DB308E"/>
    <w:rsid w:val="00DB4675"/>
    <w:rsid w:val="00DB7B0C"/>
    <w:rsid w:val="00DC666A"/>
    <w:rsid w:val="00DC75C7"/>
    <w:rsid w:val="00DD3179"/>
    <w:rsid w:val="00DD6C1B"/>
    <w:rsid w:val="00DE09B4"/>
    <w:rsid w:val="00DE176C"/>
    <w:rsid w:val="00DE4BEB"/>
    <w:rsid w:val="00DF2CB1"/>
    <w:rsid w:val="00DF3041"/>
    <w:rsid w:val="00E00C5E"/>
    <w:rsid w:val="00E05036"/>
    <w:rsid w:val="00E06B28"/>
    <w:rsid w:val="00E14006"/>
    <w:rsid w:val="00E25581"/>
    <w:rsid w:val="00E30075"/>
    <w:rsid w:val="00E35CF0"/>
    <w:rsid w:val="00E440EC"/>
    <w:rsid w:val="00E4425B"/>
    <w:rsid w:val="00E44E38"/>
    <w:rsid w:val="00E54570"/>
    <w:rsid w:val="00E56C3A"/>
    <w:rsid w:val="00E5727C"/>
    <w:rsid w:val="00E66A3E"/>
    <w:rsid w:val="00E670A9"/>
    <w:rsid w:val="00E6739B"/>
    <w:rsid w:val="00E70493"/>
    <w:rsid w:val="00E70A61"/>
    <w:rsid w:val="00E72E71"/>
    <w:rsid w:val="00E771C3"/>
    <w:rsid w:val="00E77B21"/>
    <w:rsid w:val="00E8027F"/>
    <w:rsid w:val="00E81C0A"/>
    <w:rsid w:val="00E845BF"/>
    <w:rsid w:val="00E853A5"/>
    <w:rsid w:val="00E85B98"/>
    <w:rsid w:val="00E91D04"/>
    <w:rsid w:val="00E94F99"/>
    <w:rsid w:val="00E9526A"/>
    <w:rsid w:val="00E962ED"/>
    <w:rsid w:val="00EC6359"/>
    <w:rsid w:val="00EC73D5"/>
    <w:rsid w:val="00EC7A5E"/>
    <w:rsid w:val="00ED1899"/>
    <w:rsid w:val="00ED664A"/>
    <w:rsid w:val="00EE7E8C"/>
    <w:rsid w:val="00F02BC5"/>
    <w:rsid w:val="00F0696A"/>
    <w:rsid w:val="00F10DFB"/>
    <w:rsid w:val="00F115AA"/>
    <w:rsid w:val="00F11F21"/>
    <w:rsid w:val="00F137A1"/>
    <w:rsid w:val="00F14808"/>
    <w:rsid w:val="00F2069C"/>
    <w:rsid w:val="00F22B9A"/>
    <w:rsid w:val="00F2467E"/>
    <w:rsid w:val="00F24840"/>
    <w:rsid w:val="00F26986"/>
    <w:rsid w:val="00F35387"/>
    <w:rsid w:val="00F37AE0"/>
    <w:rsid w:val="00F4007A"/>
    <w:rsid w:val="00F547D6"/>
    <w:rsid w:val="00F54FDE"/>
    <w:rsid w:val="00F56CF1"/>
    <w:rsid w:val="00F57AA1"/>
    <w:rsid w:val="00F61BF0"/>
    <w:rsid w:val="00F653E8"/>
    <w:rsid w:val="00F67F92"/>
    <w:rsid w:val="00F70B3E"/>
    <w:rsid w:val="00F74312"/>
    <w:rsid w:val="00F75AE0"/>
    <w:rsid w:val="00F778B8"/>
    <w:rsid w:val="00F80B90"/>
    <w:rsid w:val="00F8292E"/>
    <w:rsid w:val="00F83711"/>
    <w:rsid w:val="00F9026B"/>
    <w:rsid w:val="00F9697C"/>
    <w:rsid w:val="00FA14C0"/>
    <w:rsid w:val="00FA263A"/>
    <w:rsid w:val="00FB7440"/>
    <w:rsid w:val="00FC1F5E"/>
    <w:rsid w:val="00FC7F8B"/>
    <w:rsid w:val="00FD13D4"/>
    <w:rsid w:val="00FE41F5"/>
    <w:rsid w:val="00FE5511"/>
    <w:rsid w:val="00FE5C06"/>
    <w:rsid w:val="00FF3732"/>
    <w:rsid w:val="00FF54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33B"/>
    <w:pPr>
      <w:spacing w:line="276" w:lineRule="auto"/>
      <w:ind w:firstLine="567"/>
      <w:jc w:val="both"/>
    </w:pPr>
    <w:rPr>
      <w:lang w:eastAsia="ar-SA"/>
    </w:rPr>
  </w:style>
  <w:style w:type="paragraph" w:styleId="1">
    <w:name w:val="heading 1"/>
    <w:basedOn w:val="a"/>
    <w:next w:val="a0"/>
    <w:qFormat/>
    <w:rsid w:val="006F333B"/>
    <w:pPr>
      <w:keepNext/>
      <w:numPr>
        <w:numId w:val="1"/>
      </w:numPr>
      <w:outlineLvl w:val="0"/>
    </w:pPr>
    <w:rPr>
      <w:b/>
      <w:lang w:val="en-US"/>
    </w:rPr>
  </w:style>
  <w:style w:type="paragraph" w:styleId="2">
    <w:name w:val="heading 2"/>
    <w:basedOn w:val="a"/>
    <w:next w:val="a0"/>
    <w:qFormat/>
    <w:rsid w:val="006F333B"/>
    <w:pPr>
      <w:keepNext/>
      <w:numPr>
        <w:ilvl w:val="1"/>
        <w:numId w:val="1"/>
      </w:numPr>
      <w:outlineLvl w:val="1"/>
    </w:pPr>
    <w:rPr>
      <w:sz w:val="24"/>
    </w:rPr>
  </w:style>
  <w:style w:type="paragraph" w:styleId="3">
    <w:name w:val="heading 3"/>
    <w:basedOn w:val="a"/>
    <w:next w:val="a0"/>
    <w:qFormat/>
    <w:rsid w:val="006F333B"/>
    <w:pPr>
      <w:keepNext/>
      <w:numPr>
        <w:ilvl w:val="2"/>
        <w:numId w:val="1"/>
      </w:numPr>
      <w:outlineLvl w:val="2"/>
    </w:pPr>
    <w:rPr>
      <w:b/>
      <w:sz w:val="24"/>
    </w:rPr>
  </w:style>
  <w:style w:type="paragraph" w:styleId="4">
    <w:name w:val="heading 4"/>
    <w:basedOn w:val="a"/>
    <w:next w:val="a0"/>
    <w:qFormat/>
    <w:rsid w:val="006F333B"/>
    <w:pPr>
      <w:keepNext/>
      <w:numPr>
        <w:ilvl w:val="3"/>
        <w:numId w:val="1"/>
      </w:numPr>
      <w:spacing w:line="360" w:lineRule="auto"/>
      <w:jc w:val="center"/>
      <w:outlineLvl w:val="3"/>
    </w:pPr>
    <w:rPr>
      <w:sz w:val="24"/>
    </w:rPr>
  </w:style>
  <w:style w:type="paragraph" w:styleId="5">
    <w:name w:val="heading 5"/>
    <w:basedOn w:val="a"/>
    <w:next w:val="a0"/>
    <w:qFormat/>
    <w:rsid w:val="006F333B"/>
    <w:pPr>
      <w:keepNext/>
      <w:numPr>
        <w:ilvl w:val="4"/>
        <w:numId w:val="1"/>
      </w:numPr>
      <w:spacing w:line="360" w:lineRule="auto"/>
      <w:ind w:left="0" w:firstLine="720"/>
      <w:jc w:val="center"/>
      <w:outlineLvl w:val="4"/>
    </w:pPr>
    <w:rPr>
      <w:b/>
      <w:sz w:val="24"/>
    </w:rPr>
  </w:style>
  <w:style w:type="paragraph" w:styleId="6">
    <w:name w:val="heading 6"/>
    <w:basedOn w:val="a"/>
    <w:next w:val="a0"/>
    <w:qFormat/>
    <w:rsid w:val="006F333B"/>
    <w:pPr>
      <w:keepNext/>
      <w:numPr>
        <w:ilvl w:val="5"/>
        <w:numId w:val="1"/>
      </w:numPr>
      <w:spacing w:line="360" w:lineRule="auto"/>
      <w:jc w:val="center"/>
      <w:outlineLvl w:val="5"/>
    </w:pPr>
    <w:rPr>
      <w:b/>
      <w:sz w:val="24"/>
    </w:rPr>
  </w:style>
  <w:style w:type="paragraph" w:styleId="7">
    <w:name w:val="heading 7"/>
    <w:basedOn w:val="a"/>
    <w:next w:val="a0"/>
    <w:qFormat/>
    <w:rsid w:val="006F333B"/>
    <w:pPr>
      <w:keepNext/>
      <w:numPr>
        <w:ilvl w:val="6"/>
        <w:numId w:val="1"/>
      </w:numPr>
      <w:spacing w:line="360" w:lineRule="auto"/>
      <w:outlineLvl w:val="6"/>
    </w:pPr>
    <w:rPr>
      <w:b/>
      <w:sz w:val="24"/>
    </w:rPr>
  </w:style>
  <w:style w:type="paragraph" w:styleId="8">
    <w:name w:val="heading 8"/>
    <w:basedOn w:val="a"/>
    <w:next w:val="a0"/>
    <w:qFormat/>
    <w:rsid w:val="006F333B"/>
    <w:pPr>
      <w:keepNext/>
      <w:numPr>
        <w:ilvl w:val="7"/>
        <w:numId w:val="1"/>
      </w:numPr>
      <w:spacing w:line="360" w:lineRule="auto"/>
      <w:outlineLvl w:val="7"/>
    </w:pPr>
    <w:rPr>
      <w:sz w:val="28"/>
      <w:szCs w:val="28"/>
    </w:rPr>
  </w:style>
  <w:style w:type="paragraph" w:styleId="9">
    <w:name w:val="heading 9"/>
    <w:basedOn w:val="a"/>
    <w:next w:val="a0"/>
    <w:qFormat/>
    <w:rsid w:val="006F333B"/>
    <w:pPr>
      <w:numPr>
        <w:ilvl w:val="8"/>
        <w:numId w:val="1"/>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6F333B"/>
  </w:style>
  <w:style w:type="character" w:customStyle="1" w:styleId="11">
    <w:name w:val="Заголовок 1 Знак"/>
    <w:rsid w:val="006F333B"/>
    <w:rPr>
      <w:rFonts w:ascii="Times New Roman" w:eastAsia="Times New Roman" w:hAnsi="Times New Roman" w:cs="Times New Roman"/>
      <w:b/>
      <w:sz w:val="20"/>
      <w:szCs w:val="20"/>
      <w:lang w:val="en-US"/>
    </w:rPr>
  </w:style>
  <w:style w:type="character" w:customStyle="1" w:styleId="20">
    <w:name w:val="Заголовок 2 Знак"/>
    <w:rsid w:val="006F333B"/>
    <w:rPr>
      <w:rFonts w:ascii="Times New Roman" w:eastAsia="Times New Roman" w:hAnsi="Times New Roman" w:cs="Times New Roman"/>
      <w:sz w:val="24"/>
      <w:szCs w:val="20"/>
    </w:rPr>
  </w:style>
  <w:style w:type="character" w:customStyle="1" w:styleId="30">
    <w:name w:val="Заголовок 3 Знак"/>
    <w:rsid w:val="006F333B"/>
    <w:rPr>
      <w:rFonts w:ascii="Times New Roman" w:eastAsia="Times New Roman" w:hAnsi="Times New Roman" w:cs="Times New Roman"/>
      <w:b/>
      <w:sz w:val="24"/>
      <w:szCs w:val="20"/>
    </w:rPr>
  </w:style>
  <w:style w:type="character" w:customStyle="1" w:styleId="40">
    <w:name w:val="Заголовок 4 Знак"/>
    <w:rsid w:val="006F333B"/>
    <w:rPr>
      <w:rFonts w:ascii="Times New Roman" w:eastAsia="Times New Roman" w:hAnsi="Times New Roman" w:cs="Times New Roman"/>
      <w:sz w:val="24"/>
      <w:szCs w:val="20"/>
    </w:rPr>
  </w:style>
  <w:style w:type="character" w:customStyle="1" w:styleId="50">
    <w:name w:val="Заголовок 5 Знак"/>
    <w:rsid w:val="006F333B"/>
    <w:rPr>
      <w:rFonts w:ascii="Times New Roman" w:eastAsia="Times New Roman" w:hAnsi="Times New Roman" w:cs="Times New Roman"/>
      <w:b/>
      <w:sz w:val="24"/>
      <w:szCs w:val="20"/>
    </w:rPr>
  </w:style>
  <w:style w:type="character" w:customStyle="1" w:styleId="60">
    <w:name w:val="Заголовок 6 Знак"/>
    <w:rsid w:val="006F333B"/>
    <w:rPr>
      <w:rFonts w:ascii="Times New Roman" w:eastAsia="Times New Roman" w:hAnsi="Times New Roman" w:cs="Times New Roman"/>
      <w:b/>
      <w:sz w:val="24"/>
      <w:szCs w:val="20"/>
    </w:rPr>
  </w:style>
  <w:style w:type="character" w:customStyle="1" w:styleId="70">
    <w:name w:val="Заголовок 7 Знак"/>
    <w:rsid w:val="006F333B"/>
    <w:rPr>
      <w:rFonts w:ascii="Times New Roman" w:eastAsia="Times New Roman" w:hAnsi="Times New Roman" w:cs="Times New Roman"/>
      <w:b/>
      <w:sz w:val="24"/>
      <w:szCs w:val="20"/>
    </w:rPr>
  </w:style>
  <w:style w:type="character" w:customStyle="1" w:styleId="80">
    <w:name w:val="Заголовок 8 Знак"/>
    <w:rsid w:val="006F333B"/>
    <w:rPr>
      <w:rFonts w:ascii="Times New Roman" w:eastAsia="Times New Roman" w:hAnsi="Times New Roman" w:cs="Times New Roman"/>
      <w:sz w:val="28"/>
      <w:szCs w:val="28"/>
    </w:rPr>
  </w:style>
  <w:style w:type="character" w:customStyle="1" w:styleId="90">
    <w:name w:val="Заголовок 9 Знак"/>
    <w:rsid w:val="006F333B"/>
    <w:rPr>
      <w:rFonts w:ascii="Cambria" w:eastAsia="Times New Roman" w:hAnsi="Cambria" w:cs="Times New Roman"/>
    </w:rPr>
  </w:style>
  <w:style w:type="character" w:customStyle="1" w:styleId="a4">
    <w:name w:val="Основной текст Знак"/>
    <w:rsid w:val="006F333B"/>
    <w:rPr>
      <w:rFonts w:ascii="Times New Roman" w:eastAsia="Times New Roman" w:hAnsi="Times New Roman" w:cs="Times New Roman"/>
      <w:b/>
      <w:sz w:val="20"/>
      <w:szCs w:val="20"/>
      <w:lang w:val="en-US"/>
    </w:rPr>
  </w:style>
  <w:style w:type="character" w:customStyle="1" w:styleId="a5">
    <w:name w:val="Название Знак"/>
    <w:rsid w:val="006F333B"/>
    <w:rPr>
      <w:rFonts w:ascii="Times New Roman" w:eastAsia="Times New Roman" w:hAnsi="Times New Roman" w:cs="Times New Roman"/>
      <w:b/>
      <w:sz w:val="28"/>
      <w:szCs w:val="20"/>
    </w:rPr>
  </w:style>
  <w:style w:type="character" w:customStyle="1" w:styleId="21">
    <w:name w:val="Основной текст 2 Знак"/>
    <w:rsid w:val="006F333B"/>
    <w:rPr>
      <w:rFonts w:ascii="Times New Roman" w:eastAsia="Times New Roman" w:hAnsi="Times New Roman" w:cs="Times New Roman"/>
      <w:sz w:val="24"/>
      <w:szCs w:val="20"/>
    </w:rPr>
  </w:style>
  <w:style w:type="character" w:customStyle="1" w:styleId="a6">
    <w:name w:val="Основной текст с отступом Знак"/>
    <w:rsid w:val="006F333B"/>
    <w:rPr>
      <w:rFonts w:ascii="Times New Roman" w:eastAsia="Times New Roman" w:hAnsi="Times New Roman" w:cs="Times New Roman"/>
      <w:sz w:val="28"/>
      <w:szCs w:val="20"/>
    </w:rPr>
  </w:style>
  <w:style w:type="character" w:customStyle="1" w:styleId="31">
    <w:name w:val="Основной текст 3 Знак"/>
    <w:rsid w:val="006F333B"/>
    <w:rPr>
      <w:rFonts w:ascii="Times New Roman" w:eastAsia="Times New Roman" w:hAnsi="Times New Roman" w:cs="Times New Roman"/>
      <w:sz w:val="20"/>
      <w:szCs w:val="20"/>
    </w:rPr>
  </w:style>
  <w:style w:type="character" w:customStyle="1" w:styleId="22">
    <w:name w:val="Основной текст с отступом 2 Знак"/>
    <w:rsid w:val="006F333B"/>
    <w:rPr>
      <w:rFonts w:ascii="Times New Roman" w:eastAsia="Times New Roman" w:hAnsi="Times New Roman" w:cs="Times New Roman"/>
      <w:sz w:val="24"/>
      <w:szCs w:val="20"/>
    </w:rPr>
  </w:style>
  <w:style w:type="character" w:customStyle="1" w:styleId="32">
    <w:name w:val="Основной текст с отступом 3 Знак"/>
    <w:rsid w:val="006F333B"/>
    <w:rPr>
      <w:rFonts w:ascii="Times New Roman" w:eastAsia="Times New Roman" w:hAnsi="Times New Roman" w:cs="Times New Roman"/>
      <w:sz w:val="16"/>
      <w:szCs w:val="16"/>
    </w:rPr>
  </w:style>
  <w:style w:type="character" w:customStyle="1" w:styleId="a7">
    <w:name w:val="Нижний колонтитул Знак"/>
    <w:rsid w:val="006F333B"/>
    <w:rPr>
      <w:rFonts w:ascii="Times New Roman" w:eastAsia="Times New Roman" w:hAnsi="Times New Roman" w:cs="Times New Roman"/>
      <w:sz w:val="20"/>
      <w:szCs w:val="20"/>
    </w:rPr>
  </w:style>
  <w:style w:type="character" w:customStyle="1" w:styleId="12">
    <w:name w:val="Номер страницы1"/>
    <w:basedOn w:val="10"/>
    <w:rsid w:val="006F333B"/>
  </w:style>
  <w:style w:type="character" w:customStyle="1" w:styleId="a8">
    <w:name w:val="Верхний колонтитул Знак"/>
    <w:rsid w:val="006F333B"/>
    <w:rPr>
      <w:rFonts w:ascii="Times New Roman" w:eastAsia="Times New Roman" w:hAnsi="Times New Roman" w:cs="Times New Roman"/>
      <w:sz w:val="20"/>
      <w:szCs w:val="20"/>
    </w:rPr>
  </w:style>
  <w:style w:type="character" w:customStyle="1" w:styleId="a9">
    <w:name w:val="Текст выноски Знак"/>
    <w:rsid w:val="006F333B"/>
    <w:rPr>
      <w:rFonts w:ascii="Tahoma" w:eastAsia="Times New Roman" w:hAnsi="Tahoma" w:cs="Times New Roman"/>
      <w:sz w:val="16"/>
      <w:szCs w:val="16"/>
    </w:rPr>
  </w:style>
  <w:style w:type="character" w:styleId="aa">
    <w:name w:val="Hyperlink"/>
    <w:rsid w:val="006F333B"/>
    <w:rPr>
      <w:color w:val="0000FF"/>
      <w:u w:val="single"/>
    </w:rPr>
  </w:style>
  <w:style w:type="character" w:customStyle="1" w:styleId="13">
    <w:name w:val="Просмотренная гиперссылка1"/>
    <w:rsid w:val="006F333B"/>
    <w:rPr>
      <w:color w:val="800080"/>
      <w:u w:val="single"/>
    </w:rPr>
  </w:style>
  <w:style w:type="character" w:customStyle="1" w:styleId="FontStyle59">
    <w:name w:val="Font Style59"/>
    <w:rsid w:val="006F333B"/>
    <w:rPr>
      <w:rFonts w:ascii="Times New Roman" w:hAnsi="Times New Roman" w:cs="Times New Roman"/>
      <w:sz w:val="24"/>
      <w:szCs w:val="24"/>
    </w:rPr>
  </w:style>
  <w:style w:type="character" w:customStyle="1" w:styleId="FontStyle60">
    <w:name w:val="Font Style60"/>
    <w:rsid w:val="006F333B"/>
    <w:rPr>
      <w:rFonts w:ascii="Times New Roman" w:hAnsi="Times New Roman" w:cs="Times New Roman"/>
      <w:sz w:val="24"/>
      <w:szCs w:val="24"/>
    </w:rPr>
  </w:style>
  <w:style w:type="character" w:customStyle="1" w:styleId="apple-converted-space">
    <w:name w:val="apple-converted-space"/>
    <w:rsid w:val="006F333B"/>
  </w:style>
  <w:style w:type="character" w:customStyle="1" w:styleId="blk">
    <w:name w:val="blk"/>
    <w:rsid w:val="006F333B"/>
  </w:style>
  <w:style w:type="character" w:customStyle="1" w:styleId="r">
    <w:name w:val="r"/>
    <w:rsid w:val="006F333B"/>
  </w:style>
  <w:style w:type="character" w:customStyle="1" w:styleId="HTML1">
    <w:name w:val="Переменный HTML1"/>
    <w:rsid w:val="006F333B"/>
    <w:rPr>
      <w:rFonts w:ascii="Arial" w:hAnsi="Arial"/>
      <w:b w:val="0"/>
      <w:i w:val="0"/>
      <w:iCs/>
      <w:color w:val="0000FF"/>
      <w:sz w:val="24"/>
      <w:u w:val="none"/>
    </w:rPr>
  </w:style>
  <w:style w:type="character" w:customStyle="1" w:styleId="ab">
    <w:name w:val="Текст примечания Знак"/>
    <w:rsid w:val="006F333B"/>
    <w:rPr>
      <w:rFonts w:ascii="Courier" w:eastAsia="Times New Roman" w:hAnsi="Courier" w:cs="Times New Roman"/>
      <w:szCs w:val="20"/>
    </w:rPr>
  </w:style>
  <w:style w:type="character" w:customStyle="1" w:styleId="diff-chunk">
    <w:name w:val="diff-chunk"/>
    <w:basedOn w:val="10"/>
    <w:rsid w:val="006F333B"/>
  </w:style>
  <w:style w:type="character" w:styleId="ac">
    <w:name w:val="Emphasis"/>
    <w:qFormat/>
    <w:rsid w:val="006F333B"/>
    <w:rPr>
      <w:rFonts w:ascii="Verdana" w:hAnsi="Verdana"/>
      <w:i/>
      <w:iCs/>
      <w:lang w:val="en-US" w:eastAsia="ar-SA" w:bidi="ar-SA"/>
    </w:rPr>
  </w:style>
  <w:style w:type="character" w:customStyle="1" w:styleId="ListLabel1">
    <w:name w:val="ListLabel 1"/>
    <w:rsid w:val="006F333B"/>
    <w:rPr>
      <w:color w:val="00000A"/>
    </w:rPr>
  </w:style>
  <w:style w:type="character" w:customStyle="1" w:styleId="ListLabel2">
    <w:name w:val="ListLabel 2"/>
    <w:rsid w:val="006F333B"/>
    <w:rPr>
      <w:b w:val="0"/>
    </w:rPr>
  </w:style>
  <w:style w:type="character" w:customStyle="1" w:styleId="ListLabel3">
    <w:name w:val="ListLabel 3"/>
    <w:rsid w:val="006F333B"/>
    <w:rPr>
      <w:rFonts w:cs="Courier New"/>
    </w:rPr>
  </w:style>
  <w:style w:type="paragraph" w:customStyle="1" w:styleId="ad">
    <w:name w:val="Заголовок"/>
    <w:basedOn w:val="a"/>
    <w:next w:val="a0"/>
    <w:rsid w:val="006F333B"/>
    <w:pPr>
      <w:keepNext/>
      <w:spacing w:before="240" w:after="120"/>
    </w:pPr>
    <w:rPr>
      <w:rFonts w:ascii="Arial" w:eastAsia="Microsoft YaHei" w:hAnsi="Arial" w:cs="Lucida Sans"/>
      <w:sz w:val="28"/>
      <w:szCs w:val="28"/>
    </w:rPr>
  </w:style>
  <w:style w:type="paragraph" w:styleId="a0">
    <w:name w:val="Body Text"/>
    <w:basedOn w:val="a"/>
    <w:rsid w:val="006F333B"/>
    <w:pPr>
      <w:ind w:firstLine="0"/>
    </w:pPr>
    <w:rPr>
      <w:b/>
      <w:lang w:val="en-US"/>
    </w:rPr>
  </w:style>
  <w:style w:type="paragraph" w:styleId="ae">
    <w:name w:val="List"/>
    <w:basedOn w:val="a0"/>
    <w:rsid w:val="006F333B"/>
    <w:rPr>
      <w:rFonts w:cs="Lucida Sans"/>
    </w:rPr>
  </w:style>
  <w:style w:type="paragraph" w:customStyle="1" w:styleId="14">
    <w:name w:val="Название1"/>
    <w:basedOn w:val="a"/>
    <w:rsid w:val="006F333B"/>
    <w:pPr>
      <w:suppressLineNumbers/>
      <w:spacing w:before="120" w:after="120"/>
    </w:pPr>
    <w:rPr>
      <w:rFonts w:cs="Lucida Sans"/>
      <w:i/>
      <w:iCs/>
      <w:sz w:val="24"/>
      <w:szCs w:val="24"/>
    </w:rPr>
  </w:style>
  <w:style w:type="paragraph" w:customStyle="1" w:styleId="15">
    <w:name w:val="Указатель1"/>
    <w:basedOn w:val="a"/>
    <w:rsid w:val="006F333B"/>
    <w:pPr>
      <w:suppressLineNumbers/>
    </w:pPr>
    <w:rPr>
      <w:rFonts w:cs="Lucida Sans"/>
    </w:rPr>
  </w:style>
  <w:style w:type="paragraph" w:customStyle="1" w:styleId="ConsNormal">
    <w:name w:val="ConsNormal"/>
    <w:rsid w:val="006F333B"/>
    <w:pPr>
      <w:widowControl w:val="0"/>
      <w:suppressAutoHyphens/>
      <w:spacing w:line="100" w:lineRule="atLeast"/>
      <w:ind w:firstLine="720"/>
      <w:jc w:val="both"/>
    </w:pPr>
    <w:rPr>
      <w:rFonts w:ascii="Arial" w:hAnsi="Arial"/>
      <w:lang w:eastAsia="ar-SA"/>
    </w:rPr>
  </w:style>
  <w:style w:type="paragraph" w:styleId="af">
    <w:name w:val="Title"/>
    <w:basedOn w:val="a"/>
    <w:next w:val="af0"/>
    <w:qFormat/>
    <w:rsid w:val="006F333B"/>
    <w:pPr>
      <w:ind w:firstLine="0"/>
      <w:jc w:val="center"/>
    </w:pPr>
    <w:rPr>
      <w:b/>
      <w:bCs/>
      <w:sz w:val="28"/>
      <w:szCs w:val="36"/>
    </w:rPr>
  </w:style>
  <w:style w:type="paragraph" w:styleId="af0">
    <w:name w:val="Subtitle"/>
    <w:basedOn w:val="ad"/>
    <w:next w:val="a0"/>
    <w:qFormat/>
    <w:rsid w:val="006F333B"/>
    <w:pPr>
      <w:jc w:val="center"/>
    </w:pPr>
    <w:rPr>
      <w:i/>
      <w:iCs/>
    </w:rPr>
  </w:style>
  <w:style w:type="paragraph" w:customStyle="1" w:styleId="ConsNonformat">
    <w:name w:val="ConsNonformat"/>
    <w:rsid w:val="006F333B"/>
    <w:pPr>
      <w:suppressAutoHyphens/>
      <w:spacing w:line="100" w:lineRule="atLeast"/>
      <w:ind w:firstLine="567"/>
      <w:jc w:val="both"/>
    </w:pPr>
    <w:rPr>
      <w:rFonts w:ascii="Courier New" w:hAnsi="Courier New" w:cs="Courier New"/>
      <w:lang w:eastAsia="ar-SA"/>
    </w:rPr>
  </w:style>
  <w:style w:type="paragraph" w:customStyle="1" w:styleId="210">
    <w:name w:val="Основной текст 21"/>
    <w:basedOn w:val="a"/>
    <w:rsid w:val="006F333B"/>
    <w:pPr>
      <w:ind w:firstLine="0"/>
    </w:pPr>
    <w:rPr>
      <w:sz w:val="24"/>
    </w:rPr>
  </w:style>
  <w:style w:type="paragraph" w:styleId="af1">
    <w:name w:val="Body Text Indent"/>
    <w:basedOn w:val="a"/>
    <w:rsid w:val="006F333B"/>
    <w:pPr>
      <w:ind w:left="283" w:firstLine="720"/>
    </w:pPr>
    <w:rPr>
      <w:sz w:val="28"/>
    </w:rPr>
  </w:style>
  <w:style w:type="paragraph" w:customStyle="1" w:styleId="310">
    <w:name w:val="Основной текст 31"/>
    <w:basedOn w:val="a"/>
    <w:rsid w:val="006F333B"/>
    <w:pPr>
      <w:ind w:firstLine="0"/>
    </w:pPr>
  </w:style>
  <w:style w:type="paragraph" w:customStyle="1" w:styleId="211">
    <w:name w:val="Основной текст с отступом 21"/>
    <w:basedOn w:val="a"/>
    <w:rsid w:val="006F333B"/>
    <w:pPr>
      <w:ind w:firstLine="720"/>
    </w:pPr>
    <w:rPr>
      <w:sz w:val="24"/>
    </w:rPr>
  </w:style>
  <w:style w:type="paragraph" w:customStyle="1" w:styleId="311">
    <w:name w:val="Основной текст с отступом 31"/>
    <w:basedOn w:val="a"/>
    <w:rsid w:val="006F333B"/>
    <w:pPr>
      <w:spacing w:after="120"/>
      <w:ind w:left="283" w:firstLine="0"/>
    </w:pPr>
    <w:rPr>
      <w:sz w:val="16"/>
      <w:szCs w:val="16"/>
    </w:rPr>
  </w:style>
  <w:style w:type="paragraph" w:styleId="af2">
    <w:name w:val="footer"/>
    <w:basedOn w:val="a"/>
    <w:rsid w:val="006F333B"/>
    <w:pPr>
      <w:suppressLineNumbers/>
      <w:tabs>
        <w:tab w:val="center" w:pos="4677"/>
        <w:tab w:val="right" w:pos="9355"/>
      </w:tabs>
      <w:ind w:firstLine="0"/>
    </w:pPr>
  </w:style>
  <w:style w:type="paragraph" w:styleId="af3">
    <w:name w:val="header"/>
    <w:basedOn w:val="a"/>
    <w:rsid w:val="006F333B"/>
    <w:pPr>
      <w:suppressLineNumbers/>
      <w:tabs>
        <w:tab w:val="center" w:pos="4153"/>
        <w:tab w:val="right" w:pos="8306"/>
      </w:tabs>
      <w:ind w:firstLine="0"/>
    </w:pPr>
  </w:style>
  <w:style w:type="paragraph" w:customStyle="1" w:styleId="16">
    <w:name w:val="Текст выноски1"/>
    <w:basedOn w:val="a"/>
    <w:rsid w:val="006F333B"/>
    <w:pPr>
      <w:ind w:firstLine="0"/>
    </w:pPr>
    <w:rPr>
      <w:rFonts w:ascii="Tahoma" w:hAnsi="Tahoma"/>
      <w:sz w:val="16"/>
      <w:szCs w:val="16"/>
    </w:rPr>
  </w:style>
  <w:style w:type="paragraph" w:customStyle="1" w:styleId="text">
    <w:name w:val="text"/>
    <w:basedOn w:val="a"/>
    <w:rsid w:val="006F333B"/>
    <w:rPr>
      <w:rFonts w:ascii="Arial" w:hAnsi="Arial" w:cs="Arial"/>
      <w:sz w:val="24"/>
      <w:szCs w:val="24"/>
    </w:rPr>
  </w:style>
  <w:style w:type="paragraph" w:customStyle="1" w:styleId="ConsPlusNormal">
    <w:name w:val="ConsPlusNormal"/>
    <w:rsid w:val="006F333B"/>
    <w:pPr>
      <w:widowControl w:val="0"/>
      <w:suppressAutoHyphens/>
      <w:spacing w:line="100" w:lineRule="atLeast"/>
      <w:ind w:firstLine="567"/>
      <w:jc w:val="both"/>
    </w:pPr>
    <w:rPr>
      <w:rFonts w:ascii="Arial" w:hAnsi="Arial" w:cs="Arial"/>
      <w:lang w:eastAsia="ar-SA"/>
    </w:rPr>
  </w:style>
  <w:style w:type="paragraph" w:customStyle="1" w:styleId="17">
    <w:name w:val="Обычный (веб)1"/>
    <w:basedOn w:val="a"/>
    <w:rsid w:val="006F333B"/>
    <w:pPr>
      <w:suppressAutoHyphens/>
      <w:spacing w:before="280" w:after="119"/>
      <w:ind w:firstLine="0"/>
    </w:pPr>
    <w:rPr>
      <w:sz w:val="24"/>
      <w:szCs w:val="24"/>
    </w:rPr>
  </w:style>
  <w:style w:type="paragraph" w:customStyle="1" w:styleId="Style15">
    <w:name w:val="Style15"/>
    <w:basedOn w:val="a"/>
    <w:rsid w:val="006F333B"/>
    <w:pPr>
      <w:widowControl w:val="0"/>
      <w:spacing w:line="281" w:lineRule="exact"/>
      <w:ind w:firstLine="584"/>
    </w:pPr>
    <w:rPr>
      <w:rFonts w:ascii="Sylfaen" w:hAnsi="Sylfaen" w:cs="Sylfaen"/>
      <w:sz w:val="24"/>
      <w:szCs w:val="24"/>
    </w:rPr>
  </w:style>
  <w:style w:type="paragraph" w:customStyle="1" w:styleId="u">
    <w:name w:val="u"/>
    <w:basedOn w:val="a"/>
    <w:rsid w:val="006F333B"/>
    <w:pPr>
      <w:spacing w:before="100" w:after="100"/>
      <w:ind w:firstLine="0"/>
    </w:pPr>
    <w:rPr>
      <w:sz w:val="24"/>
      <w:szCs w:val="24"/>
    </w:rPr>
  </w:style>
  <w:style w:type="paragraph" w:customStyle="1" w:styleId="up">
    <w:name w:val="up"/>
    <w:basedOn w:val="a"/>
    <w:rsid w:val="006F333B"/>
    <w:pPr>
      <w:spacing w:before="100" w:after="100"/>
      <w:ind w:firstLine="0"/>
    </w:pPr>
    <w:rPr>
      <w:sz w:val="24"/>
      <w:szCs w:val="24"/>
    </w:rPr>
  </w:style>
  <w:style w:type="paragraph" w:customStyle="1" w:styleId="uni">
    <w:name w:val="uni"/>
    <w:basedOn w:val="a"/>
    <w:rsid w:val="006F333B"/>
    <w:pPr>
      <w:spacing w:before="100" w:after="100"/>
      <w:ind w:firstLine="0"/>
    </w:pPr>
    <w:rPr>
      <w:sz w:val="24"/>
      <w:szCs w:val="24"/>
    </w:rPr>
  </w:style>
  <w:style w:type="paragraph" w:customStyle="1" w:styleId="unip">
    <w:name w:val="unip"/>
    <w:basedOn w:val="a"/>
    <w:rsid w:val="006F333B"/>
    <w:pPr>
      <w:spacing w:before="100" w:after="100"/>
      <w:ind w:firstLine="0"/>
    </w:pPr>
    <w:rPr>
      <w:sz w:val="24"/>
      <w:szCs w:val="24"/>
    </w:rPr>
  </w:style>
  <w:style w:type="paragraph" w:customStyle="1" w:styleId="s1">
    <w:name w:val="s_1"/>
    <w:basedOn w:val="a"/>
    <w:rsid w:val="006F333B"/>
    <w:pPr>
      <w:spacing w:before="100" w:after="100"/>
      <w:ind w:firstLine="0"/>
    </w:pPr>
    <w:rPr>
      <w:sz w:val="24"/>
      <w:szCs w:val="24"/>
    </w:rPr>
  </w:style>
  <w:style w:type="paragraph" w:customStyle="1" w:styleId="18">
    <w:name w:val="Абзац списка1"/>
    <w:basedOn w:val="a"/>
    <w:rsid w:val="006F333B"/>
    <w:pPr>
      <w:spacing w:after="200"/>
      <w:ind w:left="720" w:firstLine="0"/>
    </w:pPr>
    <w:rPr>
      <w:rFonts w:ascii="Calibri" w:eastAsia="Calibri" w:hAnsi="Calibri"/>
      <w:sz w:val="22"/>
      <w:szCs w:val="22"/>
    </w:rPr>
  </w:style>
  <w:style w:type="paragraph" w:customStyle="1" w:styleId="19">
    <w:name w:val="Название объекта1"/>
    <w:basedOn w:val="a"/>
    <w:rsid w:val="006F333B"/>
    <w:pPr>
      <w:spacing w:before="240" w:after="60"/>
      <w:jc w:val="center"/>
    </w:pPr>
    <w:rPr>
      <w:rFonts w:ascii="Arial" w:hAnsi="Arial" w:cs="Arial"/>
      <w:b/>
      <w:bCs/>
      <w:sz w:val="32"/>
      <w:szCs w:val="32"/>
    </w:rPr>
  </w:style>
  <w:style w:type="paragraph" w:customStyle="1" w:styleId="article">
    <w:name w:val="article"/>
    <w:basedOn w:val="a"/>
    <w:rsid w:val="006F333B"/>
    <w:rPr>
      <w:rFonts w:ascii="Arial" w:hAnsi="Arial" w:cs="Arial"/>
      <w:sz w:val="26"/>
      <w:szCs w:val="26"/>
    </w:rPr>
  </w:style>
  <w:style w:type="paragraph" w:customStyle="1" w:styleId="chapter">
    <w:name w:val="chapter"/>
    <w:basedOn w:val="a"/>
    <w:rsid w:val="006F333B"/>
    <w:rPr>
      <w:rFonts w:ascii="Arial" w:hAnsi="Arial" w:cs="Arial"/>
      <w:sz w:val="28"/>
      <w:szCs w:val="28"/>
    </w:rPr>
  </w:style>
  <w:style w:type="paragraph" w:customStyle="1" w:styleId="section">
    <w:name w:val="section"/>
    <w:basedOn w:val="a"/>
    <w:rsid w:val="006F333B"/>
    <w:pPr>
      <w:jc w:val="center"/>
    </w:pPr>
    <w:rPr>
      <w:rFonts w:ascii="Arial" w:hAnsi="Arial" w:cs="Arial"/>
      <w:sz w:val="30"/>
      <w:szCs w:val="30"/>
    </w:rPr>
  </w:style>
  <w:style w:type="paragraph" w:customStyle="1" w:styleId="1a">
    <w:name w:val="Текст примечания1"/>
    <w:basedOn w:val="a"/>
    <w:rsid w:val="006F333B"/>
    <w:rPr>
      <w:rFonts w:ascii="Courier" w:hAnsi="Courier"/>
      <w:sz w:val="22"/>
    </w:rPr>
  </w:style>
  <w:style w:type="paragraph" w:customStyle="1" w:styleId="Title">
    <w:name w:val="Title!Название НПА"/>
    <w:basedOn w:val="a"/>
    <w:rsid w:val="006F333B"/>
    <w:pPr>
      <w:spacing w:before="240" w:after="60"/>
      <w:jc w:val="center"/>
    </w:pPr>
    <w:rPr>
      <w:rFonts w:ascii="Arial" w:hAnsi="Arial" w:cs="Arial"/>
      <w:b/>
      <w:bCs/>
      <w:kern w:val="1"/>
      <w:sz w:val="32"/>
      <w:szCs w:val="32"/>
    </w:rPr>
  </w:style>
  <w:style w:type="paragraph" w:customStyle="1" w:styleId="Application">
    <w:name w:val="Application!Приложение"/>
    <w:rsid w:val="006F333B"/>
    <w:pPr>
      <w:suppressAutoHyphens/>
      <w:spacing w:before="120" w:after="120" w:line="100" w:lineRule="atLeast"/>
      <w:ind w:firstLine="567"/>
      <w:jc w:val="right"/>
    </w:pPr>
    <w:rPr>
      <w:rFonts w:ascii="Arial" w:hAnsi="Arial" w:cs="Arial"/>
      <w:b/>
      <w:bCs/>
      <w:kern w:val="1"/>
      <w:sz w:val="32"/>
      <w:szCs w:val="32"/>
      <w:lang w:eastAsia="ar-SA"/>
    </w:rPr>
  </w:style>
  <w:style w:type="paragraph" w:customStyle="1" w:styleId="Table">
    <w:name w:val="Table!Таблица"/>
    <w:rsid w:val="006F333B"/>
    <w:pPr>
      <w:suppressAutoHyphens/>
      <w:spacing w:line="100" w:lineRule="atLeast"/>
      <w:ind w:firstLine="567"/>
      <w:jc w:val="both"/>
    </w:pPr>
    <w:rPr>
      <w:rFonts w:ascii="Arial" w:hAnsi="Arial" w:cs="Arial"/>
      <w:bCs/>
      <w:kern w:val="1"/>
      <w:sz w:val="24"/>
      <w:szCs w:val="32"/>
      <w:lang w:eastAsia="ar-SA"/>
    </w:rPr>
  </w:style>
  <w:style w:type="paragraph" w:customStyle="1" w:styleId="Table0">
    <w:name w:val="Table!"/>
    <w:rsid w:val="006F333B"/>
    <w:pPr>
      <w:suppressAutoHyphens/>
      <w:spacing w:line="100" w:lineRule="atLeast"/>
      <w:ind w:firstLine="567"/>
      <w:jc w:val="center"/>
    </w:pPr>
    <w:rPr>
      <w:rFonts w:ascii="Arial" w:hAnsi="Arial" w:cs="Arial"/>
      <w:b/>
      <w:bCs/>
      <w:kern w:val="1"/>
      <w:sz w:val="24"/>
      <w:szCs w:val="32"/>
      <w:lang w:eastAsia="ar-SA"/>
    </w:rPr>
  </w:style>
  <w:style w:type="paragraph" w:customStyle="1" w:styleId="af4">
    <w:name w:val="Заголовок статьи"/>
    <w:basedOn w:val="a"/>
    <w:rsid w:val="006F333B"/>
    <w:pPr>
      <w:ind w:left="1612" w:hanging="892"/>
    </w:pPr>
    <w:rPr>
      <w:rFonts w:ascii="Arial" w:hAnsi="Arial"/>
    </w:rPr>
  </w:style>
  <w:style w:type="paragraph" w:customStyle="1" w:styleId="NumberAndDate">
    <w:name w:val="NumberAndDate"/>
    <w:rsid w:val="006F333B"/>
    <w:pPr>
      <w:suppressAutoHyphens/>
      <w:spacing w:line="100" w:lineRule="atLeast"/>
      <w:ind w:firstLine="567"/>
      <w:jc w:val="center"/>
    </w:pPr>
    <w:rPr>
      <w:rFonts w:ascii="Arial" w:hAnsi="Arial" w:cs="Arial"/>
      <w:bCs/>
      <w:kern w:val="1"/>
      <w:sz w:val="24"/>
      <w:szCs w:val="32"/>
      <w:lang w:eastAsia="ar-SA"/>
    </w:rPr>
  </w:style>
  <w:style w:type="paragraph" w:customStyle="1" w:styleId="af5">
    <w:name w:val="Знак Знак Знак Знак Знак Знак Знак"/>
    <w:basedOn w:val="a"/>
    <w:rsid w:val="006F333B"/>
    <w:pPr>
      <w:widowControl w:val="0"/>
      <w:spacing w:after="160" w:line="240" w:lineRule="exact"/>
      <w:ind w:firstLine="0"/>
      <w:jc w:val="right"/>
    </w:pPr>
    <w:rPr>
      <w:rFonts w:ascii="Arial" w:hAnsi="Arial" w:cs="Arial"/>
      <w:lang w:val="en-GB"/>
    </w:rPr>
  </w:style>
  <w:style w:type="paragraph" w:customStyle="1" w:styleId="af6">
    <w:name w:val="Знак"/>
    <w:basedOn w:val="a"/>
    <w:rsid w:val="006F333B"/>
    <w:pPr>
      <w:spacing w:before="120" w:after="160" w:line="240" w:lineRule="exact"/>
      <w:ind w:firstLine="0"/>
    </w:pPr>
    <w:rPr>
      <w:rFonts w:ascii="Verdana" w:hAnsi="Verdana"/>
      <w:lang w:val="en-US"/>
    </w:rPr>
  </w:style>
  <w:style w:type="paragraph" w:styleId="af7">
    <w:name w:val="Normal (Web)"/>
    <w:basedOn w:val="a"/>
    <w:uiPriority w:val="99"/>
    <w:unhideWhenUsed/>
    <w:rsid w:val="00F9026B"/>
    <w:pPr>
      <w:spacing w:before="100" w:beforeAutospacing="1" w:after="100" w:afterAutospacing="1" w:line="240" w:lineRule="auto"/>
    </w:pPr>
    <w:rPr>
      <w:sz w:val="24"/>
      <w:szCs w:val="24"/>
      <w:lang w:eastAsia="ru-RU"/>
    </w:rPr>
  </w:style>
  <w:style w:type="character" w:customStyle="1" w:styleId="hyperlink">
    <w:name w:val="hyperlink"/>
    <w:rsid w:val="00F9026B"/>
  </w:style>
  <w:style w:type="character" w:styleId="af8">
    <w:name w:val="annotation reference"/>
    <w:uiPriority w:val="99"/>
    <w:semiHidden/>
    <w:unhideWhenUsed/>
    <w:rsid w:val="002F6597"/>
    <w:rPr>
      <w:sz w:val="16"/>
      <w:szCs w:val="16"/>
    </w:rPr>
  </w:style>
  <w:style w:type="paragraph" w:styleId="af9">
    <w:name w:val="annotation text"/>
    <w:basedOn w:val="a"/>
    <w:link w:val="1b"/>
    <w:uiPriority w:val="99"/>
    <w:semiHidden/>
    <w:unhideWhenUsed/>
    <w:rsid w:val="002F6597"/>
  </w:style>
  <w:style w:type="character" w:customStyle="1" w:styleId="1b">
    <w:name w:val="Текст примечания Знак1"/>
    <w:link w:val="af9"/>
    <w:uiPriority w:val="99"/>
    <w:semiHidden/>
    <w:rsid w:val="002F6597"/>
    <w:rPr>
      <w:lang w:eastAsia="ar-SA"/>
    </w:rPr>
  </w:style>
  <w:style w:type="paragraph" w:styleId="afa">
    <w:name w:val="annotation subject"/>
    <w:basedOn w:val="af9"/>
    <w:next w:val="af9"/>
    <w:link w:val="afb"/>
    <w:uiPriority w:val="99"/>
    <w:semiHidden/>
    <w:unhideWhenUsed/>
    <w:rsid w:val="002F6597"/>
    <w:rPr>
      <w:b/>
      <w:bCs/>
    </w:rPr>
  </w:style>
  <w:style w:type="character" w:customStyle="1" w:styleId="afb">
    <w:name w:val="Тема примечания Знак"/>
    <w:link w:val="afa"/>
    <w:uiPriority w:val="99"/>
    <w:semiHidden/>
    <w:rsid w:val="002F6597"/>
    <w:rPr>
      <w:b/>
      <w:bCs/>
      <w:lang w:eastAsia="ar-SA"/>
    </w:rPr>
  </w:style>
  <w:style w:type="paragraph" w:styleId="afc">
    <w:name w:val="Balloon Text"/>
    <w:basedOn w:val="a"/>
    <w:link w:val="1c"/>
    <w:uiPriority w:val="99"/>
    <w:semiHidden/>
    <w:unhideWhenUsed/>
    <w:rsid w:val="002F6597"/>
    <w:pPr>
      <w:spacing w:line="240" w:lineRule="auto"/>
    </w:pPr>
    <w:rPr>
      <w:rFonts w:ascii="Tahoma" w:hAnsi="Tahoma"/>
      <w:sz w:val="16"/>
      <w:szCs w:val="16"/>
    </w:rPr>
  </w:style>
  <w:style w:type="character" w:customStyle="1" w:styleId="1c">
    <w:name w:val="Текст выноски Знак1"/>
    <w:link w:val="afc"/>
    <w:uiPriority w:val="99"/>
    <w:semiHidden/>
    <w:rsid w:val="002F6597"/>
    <w:rPr>
      <w:rFonts w:ascii="Tahoma" w:hAnsi="Tahoma" w:cs="Tahoma"/>
      <w:sz w:val="16"/>
      <w:szCs w:val="16"/>
      <w:lang w:eastAsia="ar-SA"/>
    </w:rPr>
  </w:style>
  <w:style w:type="paragraph" w:customStyle="1" w:styleId="212">
    <w:name w:val="Основной текст 21"/>
    <w:basedOn w:val="a"/>
    <w:rsid w:val="002F6597"/>
    <w:rPr>
      <w:sz w:val="24"/>
    </w:rPr>
  </w:style>
  <w:style w:type="paragraph" w:styleId="afd">
    <w:name w:val="footnote text"/>
    <w:basedOn w:val="a"/>
    <w:link w:val="afe"/>
    <w:uiPriority w:val="99"/>
    <w:semiHidden/>
    <w:unhideWhenUsed/>
    <w:rsid w:val="00DE09B4"/>
  </w:style>
  <w:style w:type="character" w:customStyle="1" w:styleId="afe">
    <w:name w:val="Текст сноски Знак"/>
    <w:link w:val="afd"/>
    <w:uiPriority w:val="99"/>
    <w:semiHidden/>
    <w:rsid w:val="00DE09B4"/>
    <w:rPr>
      <w:lang w:eastAsia="ar-SA"/>
    </w:rPr>
  </w:style>
  <w:style w:type="character" w:styleId="aff">
    <w:name w:val="footnote reference"/>
    <w:unhideWhenUsed/>
    <w:rsid w:val="00DE09B4"/>
    <w:rPr>
      <w:vertAlign w:val="superscript"/>
    </w:rPr>
  </w:style>
  <w:style w:type="paragraph" w:styleId="aff0">
    <w:name w:val="List Paragraph"/>
    <w:basedOn w:val="a"/>
    <w:uiPriority w:val="34"/>
    <w:qFormat/>
    <w:rsid w:val="00F547D6"/>
    <w:pPr>
      <w:spacing w:after="200"/>
      <w:ind w:left="720" w:firstLine="0"/>
      <w:contextualSpacing/>
      <w:jc w:val="left"/>
    </w:pPr>
    <w:rPr>
      <w:rFonts w:ascii="Calibri" w:hAnsi="Calibri"/>
      <w:sz w:val="22"/>
      <w:szCs w:val="22"/>
      <w:lang w:eastAsia="ru-RU"/>
    </w:rPr>
  </w:style>
  <w:style w:type="paragraph" w:customStyle="1" w:styleId="msonormalcxspmiddle">
    <w:name w:val="msonormalcxspmiddle"/>
    <w:basedOn w:val="a"/>
    <w:rsid w:val="00772E0A"/>
    <w:pPr>
      <w:spacing w:before="100" w:beforeAutospacing="1" w:after="119" w:line="240" w:lineRule="auto"/>
      <w:ind w:firstLine="0"/>
      <w:jc w:val="left"/>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36244074">
      <w:bodyDiv w:val="1"/>
      <w:marLeft w:val="0"/>
      <w:marRight w:val="0"/>
      <w:marTop w:val="0"/>
      <w:marBottom w:val="0"/>
      <w:divBdr>
        <w:top w:val="none" w:sz="0" w:space="0" w:color="auto"/>
        <w:left w:val="none" w:sz="0" w:space="0" w:color="auto"/>
        <w:bottom w:val="none" w:sz="0" w:space="0" w:color="auto"/>
        <w:right w:val="none" w:sz="0" w:space="0" w:color="auto"/>
      </w:divBdr>
    </w:div>
    <w:div w:id="298876661">
      <w:bodyDiv w:val="1"/>
      <w:marLeft w:val="0"/>
      <w:marRight w:val="0"/>
      <w:marTop w:val="0"/>
      <w:marBottom w:val="0"/>
      <w:divBdr>
        <w:top w:val="none" w:sz="0" w:space="0" w:color="auto"/>
        <w:left w:val="none" w:sz="0" w:space="0" w:color="auto"/>
        <w:bottom w:val="none" w:sz="0" w:space="0" w:color="auto"/>
        <w:right w:val="none" w:sz="0" w:space="0" w:color="auto"/>
      </w:divBdr>
    </w:div>
    <w:div w:id="506210121">
      <w:bodyDiv w:val="1"/>
      <w:marLeft w:val="0"/>
      <w:marRight w:val="0"/>
      <w:marTop w:val="0"/>
      <w:marBottom w:val="0"/>
      <w:divBdr>
        <w:top w:val="none" w:sz="0" w:space="0" w:color="auto"/>
        <w:left w:val="none" w:sz="0" w:space="0" w:color="auto"/>
        <w:bottom w:val="none" w:sz="0" w:space="0" w:color="auto"/>
        <w:right w:val="none" w:sz="0" w:space="0" w:color="auto"/>
      </w:divBdr>
    </w:div>
    <w:div w:id="532310765">
      <w:bodyDiv w:val="1"/>
      <w:marLeft w:val="0"/>
      <w:marRight w:val="0"/>
      <w:marTop w:val="0"/>
      <w:marBottom w:val="0"/>
      <w:divBdr>
        <w:top w:val="none" w:sz="0" w:space="0" w:color="auto"/>
        <w:left w:val="none" w:sz="0" w:space="0" w:color="auto"/>
        <w:bottom w:val="none" w:sz="0" w:space="0" w:color="auto"/>
        <w:right w:val="none" w:sz="0" w:space="0" w:color="auto"/>
      </w:divBdr>
    </w:div>
    <w:div w:id="718625458">
      <w:bodyDiv w:val="1"/>
      <w:marLeft w:val="0"/>
      <w:marRight w:val="0"/>
      <w:marTop w:val="0"/>
      <w:marBottom w:val="0"/>
      <w:divBdr>
        <w:top w:val="none" w:sz="0" w:space="0" w:color="auto"/>
        <w:left w:val="none" w:sz="0" w:space="0" w:color="auto"/>
        <w:bottom w:val="none" w:sz="0" w:space="0" w:color="auto"/>
        <w:right w:val="none" w:sz="0" w:space="0" w:color="auto"/>
      </w:divBdr>
    </w:div>
    <w:div w:id="803621627">
      <w:bodyDiv w:val="1"/>
      <w:marLeft w:val="0"/>
      <w:marRight w:val="0"/>
      <w:marTop w:val="0"/>
      <w:marBottom w:val="0"/>
      <w:divBdr>
        <w:top w:val="none" w:sz="0" w:space="0" w:color="auto"/>
        <w:left w:val="none" w:sz="0" w:space="0" w:color="auto"/>
        <w:bottom w:val="none" w:sz="0" w:space="0" w:color="auto"/>
        <w:right w:val="none" w:sz="0" w:space="0" w:color="auto"/>
      </w:divBdr>
    </w:div>
    <w:div w:id="948127642">
      <w:bodyDiv w:val="1"/>
      <w:marLeft w:val="0"/>
      <w:marRight w:val="0"/>
      <w:marTop w:val="0"/>
      <w:marBottom w:val="0"/>
      <w:divBdr>
        <w:top w:val="none" w:sz="0" w:space="0" w:color="auto"/>
        <w:left w:val="none" w:sz="0" w:space="0" w:color="auto"/>
        <w:bottom w:val="none" w:sz="0" w:space="0" w:color="auto"/>
        <w:right w:val="none" w:sz="0" w:space="0" w:color="auto"/>
      </w:divBdr>
    </w:div>
    <w:div w:id="1505894278">
      <w:bodyDiv w:val="1"/>
      <w:marLeft w:val="0"/>
      <w:marRight w:val="0"/>
      <w:marTop w:val="0"/>
      <w:marBottom w:val="0"/>
      <w:divBdr>
        <w:top w:val="none" w:sz="0" w:space="0" w:color="auto"/>
        <w:left w:val="none" w:sz="0" w:space="0" w:color="auto"/>
        <w:bottom w:val="none" w:sz="0" w:space="0" w:color="auto"/>
        <w:right w:val="none" w:sz="0" w:space="0" w:color="auto"/>
      </w:divBdr>
    </w:div>
    <w:div w:id="2000843789">
      <w:bodyDiv w:val="1"/>
      <w:marLeft w:val="0"/>
      <w:marRight w:val="0"/>
      <w:marTop w:val="0"/>
      <w:marBottom w:val="0"/>
      <w:divBdr>
        <w:top w:val="none" w:sz="0" w:space="0" w:color="auto"/>
        <w:left w:val="none" w:sz="0" w:space="0" w:color="auto"/>
        <w:bottom w:val="none" w:sz="0" w:space="0" w:color="auto"/>
        <w:right w:val="none" w:sz="0" w:space="0" w:color="auto"/>
      </w:divBdr>
    </w:div>
    <w:div w:id="209370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hyperlink" Target="consultantplus://offline/ref=78119245C437A204E805CA2D129869172E98AE962FAF3C268299C8FF85E06F251246B092C9AEE82C44DA40tBG8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67BDA538406FF1EC1397B611C6D7C8BBAA9BA90D9F8DCB1741276CE4AB94CC3F261022CEBCC66A2CF778710538F20B0BD39A0C34988E1BDPD27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EF08FE81F9DA9C9D8AE7A5FB734E99A3DEDCDF0175B2DEFFAEB13FBE2A7D82B98AC69697F2D558C618F039F23B05BAD9F287B41K8x5H" TargetMode="External"/><Relationship Id="rId5" Type="http://schemas.openxmlformats.org/officeDocument/2006/relationships/webSettings" Target="webSettings.xml"/><Relationship Id="rId15" Type="http://schemas.openxmlformats.org/officeDocument/2006/relationships/hyperlink" Target="consultantplus://offline/ref=1E952EB5BF9CF1DBE54E6702E72E8BBAA0F9D42C942D329ED4AF3F2349978BBF337455528785703E1681F3D328E3cBJ" TargetMode="External"/><Relationship Id="rId10" Type="http://schemas.openxmlformats.org/officeDocument/2006/relationships/hyperlink" Target="consultantplus://offline/ref=6EF08FE81F9DA9C9D8AE7A5FB734E99A3DEDCDF0175B2DEFFAEB13FBE2A7D82B98AC696D7D2604DC20D15ACF65FB56A983347B469AD538E1KEx6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FCF61B1203897002AE1EBBDD6BF3825CFCE4DD406E457702B564795030B1AD0D979D132B728813F919344w2JCI" TargetMode="External"/><Relationship Id="rId14" Type="http://schemas.openxmlformats.org/officeDocument/2006/relationships/hyperlink" Target="http://www.consultant.ru/document/cons_doc_LAW_63844/?dst=100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3F650-33FE-497E-9ACF-605296E61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55</Pages>
  <Words>24127</Words>
  <Characters>137526</Characters>
  <Application>Microsoft Office Word</Application>
  <DocSecurity>0</DocSecurity>
  <Lines>1146</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161331</CharactersWithSpaces>
  <SharedDoc>false</SharedDoc>
  <HLinks>
    <vt:vector size="48" baseType="variant">
      <vt:variant>
        <vt:i4>4784222</vt:i4>
      </vt:variant>
      <vt:variant>
        <vt:i4>21</vt:i4>
      </vt:variant>
      <vt:variant>
        <vt:i4>0</vt:i4>
      </vt:variant>
      <vt:variant>
        <vt:i4>5</vt:i4>
      </vt:variant>
      <vt:variant>
        <vt:lpwstr>consultantplus://offline/ref=1E952EB5BF9CF1DBE54E6702E72E8BBAA0F9D42C942D329ED4AF3F2349978BBF337455528785703E1681F3D328E3cBJ</vt:lpwstr>
      </vt:variant>
      <vt:variant>
        <vt:lpwstr/>
      </vt:variant>
      <vt:variant>
        <vt:i4>4194359</vt:i4>
      </vt:variant>
      <vt:variant>
        <vt:i4>18</vt:i4>
      </vt:variant>
      <vt:variant>
        <vt:i4>0</vt:i4>
      </vt:variant>
      <vt:variant>
        <vt:i4>5</vt:i4>
      </vt:variant>
      <vt:variant>
        <vt:lpwstr>http://www.consultant.ru/document/cons_doc_LAW_63844/?dst=100012</vt:lpwstr>
      </vt:variant>
      <vt:variant>
        <vt:lpwstr/>
      </vt:variant>
      <vt:variant>
        <vt:i4>786432</vt:i4>
      </vt:variant>
      <vt:variant>
        <vt:i4>15</vt:i4>
      </vt:variant>
      <vt:variant>
        <vt:i4>0</vt:i4>
      </vt:variant>
      <vt:variant>
        <vt:i4>5</vt:i4>
      </vt:variant>
      <vt:variant>
        <vt:lpwstr>consultantplus://offline/ref=78119245C437A204E805CA2D129869172E98AE962FAF3C268299C8FF85E06F251246B092C9AEE82C44DA40tBG8I</vt:lpwstr>
      </vt:variant>
      <vt:variant>
        <vt:lpwstr/>
      </vt:variant>
      <vt:variant>
        <vt:i4>6750257</vt:i4>
      </vt:variant>
      <vt:variant>
        <vt:i4>12</vt:i4>
      </vt:variant>
      <vt:variant>
        <vt:i4>0</vt:i4>
      </vt:variant>
      <vt:variant>
        <vt:i4>5</vt:i4>
      </vt:variant>
      <vt:variant>
        <vt:lpwstr>consultantplus://offline/ref=967BDA538406FF1EC1397B611C6D7C8BBAA9BA90D9F8DCB1741276CE4AB94CC3F261022CEBCC66A2CF778710538F20B0BD39A0C34988E1BDPD27L</vt:lpwstr>
      </vt:variant>
      <vt:variant>
        <vt:lpwstr/>
      </vt:variant>
      <vt:variant>
        <vt:i4>7274607</vt:i4>
      </vt:variant>
      <vt:variant>
        <vt:i4>9</vt:i4>
      </vt:variant>
      <vt:variant>
        <vt:i4>0</vt:i4>
      </vt:variant>
      <vt:variant>
        <vt:i4>5</vt:i4>
      </vt:variant>
      <vt:variant>
        <vt:lpwstr>consultantplus://offline/ref=6EF08FE81F9DA9C9D8AE7A5FB734E99A3DEDCDF0175B2DEFFAEB13FBE2A7D82B98AC69697F2D558C618F039F23B05BAD9F287B41K8x5H</vt:lpwstr>
      </vt:variant>
      <vt:variant>
        <vt:lpwstr/>
      </vt:variant>
      <vt:variant>
        <vt:i4>3801191</vt:i4>
      </vt:variant>
      <vt:variant>
        <vt:i4>6</vt:i4>
      </vt:variant>
      <vt:variant>
        <vt:i4>0</vt:i4>
      </vt:variant>
      <vt:variant>
        <vt:i4>5</vt:i4>
      </vt:variant>
      <vt:variant>
        <vt:lpwstr>consultantplus://offline/ref=6EF08FE81F9DA9C9D8AE7A5FB734E99A3DEDCDF0175B2DEFFAEB13FBE2A7D82B98AC696D7D2604DC20D15ACF65FB56A983347B469AD538E1KEx6H</vt:lpwstr>
      </vt:variant>
      <vt:variant>
        <vt:lpwstr/>
      </vt:variant>
      <vt:variant>
        <vt:i4>852057</vt:i4>
      </vt:variant>
      <vt:variant>
        <vt:i4>3</vt:i4>
      </vt:variant>
      <vt:variant>
        <vt:i4>0</vt:i4>
      </vt:variant>
      <vt:variant>
        <vt:i4>5</vt:i4>
      </vt:variant>
      <vt:variant>
        <vt:lpwstr>consultantplus://offline/ref=FFCF61B1203897002AE1EBBDD6BF3825CFCE4DD406E457702B564795030B1AD0D979D132B728813F919344w2JCI</vt:lpwstr>
      </vt:variant>
      <vt:variant>
        <vt:lpwstr/>
      </vt:variant>
      <vt:variant>
        <vt:i4>655371</vt:i4>
      </vt:variant>
      <vt:variant>
        <vt:i4>0</vt:i4>
      </vt:variant>
      <vt:variant>
        <vt:i4>0</vt:i4>
      </vt:variant>
      <vt:variant>
        <vt:i4>5</vt:i4>
      </vt:variant>
      <vt:variant>
        <vt:lpwstr>http://pravo-minjust.ru/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Марина Александровна</dc:creator>
  <cp:lastModifiedBy>Валентина</cp:lastModifiedBy>
  <cp:revision>3</cp:revision>
  <cp:lastPrinted>2023-12-20T15:23:00Z</cp:lastPrinted>
  <dcterms:created xsi:type="dcterms:W3CDTF">2023-12-20T15:16:00Z</dcterms:created>
  <dcterms:modified xsi:type="dcterms:W3CDTF">2023-12-20T15:24:00Z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Минюст России</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