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CF" w:rsidRDefault="00AA5FCF" w:rsidP="00AA5FCF">
      <w:pPr>
        <w:jc w:val="both"/>
        <w:rPr>
          <w:sz w:val="22"/>
          <w:szCs w:val="22"/>
        </w:rPr>
      </w:pPr>
    </w:p>
    <w:p w:rsidR="00AA5FCF" w:rsidRPr="003E7B35" w:rsidRDefault="00AA5FCF" w:rsidP="00AA5FCF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4435EF" w:rsidRPr="00893AF1" w:rsidTr="00B46123">
        <w:tc>
          <w:tcPr>
            <w:tcW w:w="3189" w:type="dxa"/>
            <w:gridSpan w:val="3"/>
          </w:tcPr>
          <w:p w:rsidR="004435EF" w:rsidRDefault="004435EF" w:rsidP="00B46123">
            <w:pPr>
              <w:jc w:val="center"/>
            </w:pPr>
          </w:p>
          <w:p w:rsidR="004435EF" w:rsidRDefault="004435EF" w:rsidP="00B46123">
            <w:pPr>
              <w:jc w:val="center"/>
            </w:pPr>
            <w:r>
              <w:t>«Кузьёль»</w:t>
            </w:r>
          </w:p>
          <w:p w:rsidR="004435EF" w:rsidRDefault="004435EF" w:rsidP="00B46123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4435EF" w:rsidRDefault="004435EF" w:rsidP="00B46123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4435EF" w:rsidRDefault="004435EF" w:rsidP="00B46123">
            <w:pPr>
              <w:jc w:val="center"/>
            </w:pPr>
          </w:p>
          <w:p w:rsidR="004435EF" w:rsidRDefault="004435EF" w:rsidP="00B461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5EF" w:rsidRDefault="004435EF" w:rsidP="00B46123">
            <w:pPr>
              <w:jc w:val="center"/>
            </w:pPr>
          </w:p>
        </w:tc>
        <w:tc>
          <w:tcPr>
            <w:tcW w:w="3828" w:type="dxa"/>
            <w:gridSpan w:val="2"/>
          </w:tcPr>
          <w:p w:rsidR="004435EF" w:rsidRDefault="004435EF" w:rsidP="00B46123">
            <w:pPr>
              <w:jc w:val="center"/>
            </w:pPr>
          </w:p>
          <w:p w:rsidR="004435EF" w:rsidRDefault="004435EF" w:rsidP="00B46123">
            <w:pPr>
              <w:jc w:val="center"/>
            </w:pPr>
            <w:r>
              <w:t xml:space="preserve">Совет </w:t>
            </w:r>
          </w:p>
          <w:p w:rsidR="004435EF" w:rsidRDefault="004435EF" w:rsidP="00B46123">
            <w:pPr>
              <w:jc w:val="center"/>
            </w:pPr>
            <w:r>
              <w:t xml:space="preserve">сельского поселения </w:t>
            </w:r>
          </w:p>
          <w:p w:rsidR="004435EF" w:rsidRDefault="004435EF" w:rsidP="00B46123">
            <w:pPr>
              <w:jc w:val="center"/>
            </w:pPr>
            <w:r>
              <w:t>«Кузьёль»</w:t>
            </w:r>
          </w:p>
          <w:p w:rsidR="004435EF" w:rsidRDefault="004435EF" w:rsidP="00B46123">
            <w:pPr>
              <w:jc w:val="center"/>
            </w:pPr>
          </w:p>
          <w:p w:rsidR="004435EF" w:rsidRDefault="004435EF" w:rsidP="00B46123">
            <w:pPr>
              <w:jc w:val="center"/>
            </w:pPr>
          </w:p>
          <w:p w:rsidR="004435EF" w:rsidRPr="00893AF1" w:rsidRDefault="004435EF" w:rsidP="00B46123">
            <w:pPr>
              <w:jc w:val="right"/>
              <w:rPr>
                <w:b/>
              </w:rPr>
            </w:pPr>
          </w:p>
        </w:tc>
      </w:tr>
      <w:tr w:rsidR="004435EF" w:rsidRPr="00655E0B" w:rsidTr="00B46123">
        <w:trPr>
          <w:trHeight w:val="452"/>
        </w:trPr>
        <w:tc>
          <w:tcPr>
            <w:tcW w:w="3189" w:type="dxa"/>
            <w:gridSpan w:val="3"/>
          </w:tcPr>
          <w:p w:rsidR="004435EF" w:rsidRPr="00CE52E3" w:rsidRDefault="004435EF" w:rsidP="00B46123">
            <w:pPr>
              <w:jc w:val="center"/>
            </w:pPr>
          </w:p>
        </w:tc>
        <w:tc>
          <w:tcPr>
            <w:tcW w:w="2551" w:type="dxa"/>
          </w:tcPr>
          <w:p w:rsidR="004435EF" w:rsidRPr="00CE52E3" w:rsidRDefault="004435EF" w:rsidP="00B46123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4435EF" w:rsidRPr="00CE52E3" w:rsidRDefault="004435EF" w:rsidP="00B46123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4435EF" w:rsidRPr="00CE52E3" w:rsidRDefault="004435EF" w:rsidP="00B4612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4435EF" w:rsidRDefault="004435EF" w:rsidP="00B46123">
            <w:pPr>
              <w:jc w:val="center"/>
            </w:pPr>
          </w:p>
          <w:p w:rsidR="004435EF" w:rsidRDefault="004435EF" w:rsidP="00B46123">
            <w:pPr>
              <w:jc w:val="center"/>
            </w:pPr>
          </w:p>
          <w:p w:rsidR="004435EF" w:rsidRPr="00655E0B" w:rsidRDefault="004435EF" w:rsidP="00B46123">
            <w:pPr>
              <w:jc w:val="center"/>
            </w:pPr>
          </w:p>
        </w:tc>
      </w:tr>
      <w:tr w:rsidR="004435EF" w:rsidRPr="000B170F" w:rsidTr="00B46123">
        <w:tc>
          <w:tcPr>
            <w:tcW w:w="496" w:type="dxa"/>
          </w:tcPr>
          <w:p w:rsidR="004435EF" w:rsidRPr="00CE52E3" w:rsidRDefault="004435EF" w:rsidP="00B46123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435EF" w:rsidRPr="00CE52E3" w:rsidRDefault="004435EF" w:rsidP="00B46123">
            <w:pPr>
              <w:jc w:val="center"/>
            </w:pPr>
            <w:r>
              <w:t>13 октября</w:t>
            </w:r>
          </w:p>
        </w:tc>
        <w:tc>
          <w:tcPr>
            <w:tcW w:w="992" w:type="dxa"/>
          </w:tcPr>
          <w:p w:rsidR="004435EF" w:rsidRPr="00CE52E3" w:rsidRDefault="004435EF" w:rsidP="00B46123">
            <w:pPr>
              <w:jc w:val="center"/>
            </w:pPr>
            <w:r>
              <w:t>2023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4435EF" w:rsidRPr="00CE52E3" w:rsidRDefault="004435EF" w:rsidP="00B46123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4435EF" w:rsidRPr="00CE52E3" w:rsidRDefault="004435EF" w:rsidP="00B46123">
            <w:pPr>
              <w:jc w:val="center"/>
            </w:pPr>
            <w:r w:rsidRPr="00324D3F">
              <w:rPr>
                <w:lang w:val="en-US"/>
              </w:rPr>
              <w:t>II</w:t>
            </w:r>
            <w:r>
              <w:t xml:space="preserve">-22/69 </w:t>
            </w:r>
            <w:r w:rsidRPr="00CE52E3">
              <w:t xml:space="preserve"> </w:t>
            </w:r>
          </w:p>
        </w:tc>
      </w:tr>
      <w:tr w:rsidR="004435EF" w:rsidTr="00B46123">
        <w:tc>
          <w:tcPr>
            <w:tcW w:w="3189" w:type="dxa"/>
            <w:gridSpan w:val="3"/>
          </w:tcPr>
          <w:p w:rsidR="004435EF" w:rsidRDefault="004435EF" w:rsidP="00B46123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4435EF" w:rsidRDefault="004435EF" w:rsidP="00B46123">
            <w:pPr>
              <w:jc w:val="right"/>
              <w:rPr>
                <w:sz w:val="28"/>
              </w:rPr>
            </w:pPr>
          </w:p>
        </w:tc>
      </w:tr>
    </w:tbl>
    <w:p w:rsidR="004435EF" w:rsidRPr="00214D60" w:rsidRDefault="004435EF" w:rsidP="004435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</w:t>
      </w:r>
    </w:p>
    <w:p w:rsidR="004435EF" w:rsidRDefault="004435EF" w:rsidP="004435EF">
      <w:pPr>
        <w:widowControl w:val="0"/>
        <w:tabs>
          <w:tab w:val="left" w:pos="0"/>
        </w:tabs>
        <w:autoSpaceDE w:val="0"/>
        <w:jc w:val="center"/>
        <w:rPr>
          <w:b/>
          <w:sz w:val="22"/>
          <w:szCs w:val="22"/>
        </w:rPr>
      </w:pPr>
    </w:p>
    <w:p w:rsidR="00F731A0" w:rsidRPr="009C0429" w:rsidRDefault="00F731A0" w:rsidP="00F731A0">
      <w:pPr>
        <w:widowControl w:val="0"/>
        <w:autoSpaceDE w:val="0"/>
        <w:autoSpaceDN w:val="0"/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9C0429">
        <w:rPr>
          <w:b/>
        </w:rPr>
        <w:t xml:space="preserve">ОБ УЧРЕЖДЕНИИ ПЕРИОДИЧЕСКОГО ПЕЧАТНОГО СРЕДСТВА МАССОВОЙ ИНФОРМАЦИИ (ПЕРИОДИЧЕСКОГО ПЕЧАТНОГО ИЗДАНИЯ) «ОФИЦИАЛЬНЫЙ ВЕСТНИК МУНИЦИПАЛЬНОГО ОБРАЗОВАНИЯ </w:t>
      </w:r>
      <w:r>
        <w:rPr>
          <w:b/>
        </w:rPr>
        <w:t>СЕЛЬСКОГО ПОСЕЛЕНИЯ «КУЗЬЁЛЬ»</w:t>
      </w:r>
    </w:p>
    <w:p w:rsidR="00F731A0" w:rsidRPr="009C0429" w:rsidRDefault="00F731A0" w:rsidP="00F731A0">
      <w:pPr>
        <w:widowControl w:val="0"/>
        <w:autoSpaceDE w:val="0"/>
        <w:autoSpaceDN w:val="0"/>
      </w:pPr>
    </w:p>
    <w:p w:rsidR="00F731A0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 xml:space="preserve">Руководствуясь Федеральным </w:t>
      </w:r>
      <w:hyperlink r:id="rId7" w:history="1">
        <w:r w:rsidRPr="009C0429">
          <w:t>законом</w:t>
        </w:r>
      </w:hyperlink>
      <w:r w:rsidRPr="009C0429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C0429">
          <w:t>законом</w:t>
        </w:r>
      </w:hyperlink>
      <w:r w:rsidRPr="009C0429">
        <w:t xml:space="preserve"> от 09.02.2009 N 8-ФЗ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9C0429">
          <w:t>Уставом</w:t>
        </w:r>
      </w:hyperlink>
      <w:r w:rsidRPr="009C0429">
        <w:t xml:space="preserve"> </w:t>
      </w:r>
      <w:r>
        <w:t>сельского поселения «Кузьёль» муниципального района «Койгородский» Республики Коми</w:t>
      </w:r>
      <w:r w:rsidRPr="009C0429">
        <w:t xml:space="preserve">, </w:t>
      </w:r>
    </w:p>
    <w:p w:rsidR="004435EF" w:rsidRPr="00635BCB" w:rsidRDefault="004435EF" w:rsidP="004435EF">
      <w:pPr>
        <w:widowControl w:val="0"/>
        <w:spacing w:before="120" w:line="100" w:lineRule="atLeast"/>
        <w:ind w:firstLine="720"/>
        <w:jc w:val="both"/>
      </w:pPr>
    </w:p>
    <w:p w:rsidR="004435EF" w:rsidRPr="00673348" w:rsidRDefault="004435EF" w:rsidP="004435EF">
      <w:pPr>
        <w:tabs>
          <w:tab w:val="left" w:pos="0"/>
        </w:tabs>
        <w:jc w:val="both"/>
      </w:pPr>
    </w:p>
    <w:p w:rsidR="004435EF" w:rsidRDefault="004435EF" w:rsidP="004435EF">
      <w:pPr>
        <w:jc w:val="center"/>
        <w:rPr>
          <w:b/>
          <w:sz w:val="28"/>
          <w:szCs w:val="28"/>
        </w:rPr>
      </w:pPr>
      <w:r w:rsidRPr="005109C2">
        <w:rPr>
          <w:b/>
          <w:sz w:val="28"/>
          <w:szCs w:val="28"/>
        </w:rPr>
        <w:t>Совет сельского поселения «Кузьёль» РЕШИЛ:</w:t>
      </w:r>
    </w:p>
    <w:p w:rsidR="004435EF" w:rsidRPr="00C66DF2" w:rsidRDefault="004435EF" w:rsidP="004435EF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</w:p>
    <w:p w:rsidR="004435EF" w:rsidRDefault="004435EF" w:rsidP="00F731A0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  <w:r w:rsidRPr="00C66DF2">
        <w:t xml:space="preserve"> </w:t>
      </w:r>
      <w:r w:rsidRPr="00C66DF2">
        <w:tab/>
      </w:r>
      <w:r w:rsidRPr="00C66DF2">
        <w:tab/>
      </w:r>
      <w:r w:rsidR="00F731A0">
        <w:t xml:space="preserve"> 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  <w:r w:rsidRPr="009C0429">
        <w:t xml:space="preserve">1. </w:t>
      </w:r>
      <w:proofErr w:type="gramStart"/>
      <w:r w:rsidRPr="009C0429">
        <w:t xml:space="preserve">Учредить в муниципальном образовании </w:t>
      </w:r>
      <w:r>
        <w:t>сельского поселения «Кузьёль»</w:t>
      </w:r>
      <w:r w:rsidRPr="009C0429">
        <w:t xml:space="preserve"> (далее - муниципальное образование) печатное средство массовой информации - периодическое печатное издание «Официальный вестник муниципального образования</w:t>
      </w:r>
      <w:r>
        <w:t xml:space="preserve"> сельского поселения «Кузьёль</w:t>
      </w:r>
      <w:r w:rsidRPr="009C0429">
        <w:t>» (далее – периодическое печатное издание) для официального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</w:t>
      </w:r>
      <w:proofErr w:type="gramEnd"/>
      <w:r w:rsidRPr="009C0429">
        <w:t xml:space="preserve"> его общественной инфраструктуры и иной официальной информации.</w:t>
      </w:r>
      <w:r w:rsidRPr="009C0429">
        <w:rPr>
          <w:highlight w:val="yellow"/>
        </w:rPr>
        <w:t xml:space="preserve"> 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 xml:space="preserve">2. Определить учредителем периодического печатного издания администрацию муниципального образования </w:t>
      </w:r>
      <w:r>
        <w:t>сельского поселения «Кузьёль»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 xml:space="preserve">3. Тираж периодического печатного издания определяется главным редактором и не может быть менее </w:t>
      </w:r>
      <w:r w:rsidRPr="009C0429">
        <w:rPr>
          <w:color w:val="FF0000"/>
        </w:rPr>
        <w:t>3</w:t>
      </w:r>
      <w:r w:rsidRPr="009C0429">
        <w:t xml:space="preserve"> и более</w:t>
      </w:r>
      <w:r>
        <w:t xml:space="preserve"> </w:t>
      </w:r>
      <w:r w:rsidRPr="009C0429">
        <w:rPr>
          <w:color w:val="FF0000"/>
        </w:rPr>
        <w:t xml:space="preserve">10 </w:t>
      </w:r>
      <w:r w:rsidRPr="009C0429">
        <w:t>экземпляров.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</w:p>
    <w:p w:rsidR="00F731A0" w:rsidRPr="009C0429" w:rsidRDefault="00F731A0" w:rsidP="00F731A0">
      <w:pPr>
        <w:widowControl w:val="0"/>
        <w:autoSpaceDE w:val="0"/>
        <w:autoSpaceDN w:val="0"/>
        <w:ind w:firstLine="567"/>
        <w:jc w:val="both"/>
        <w:outlineLvl w:val="2"/>
      </w:pPr>
      <w:r w:rsidRPr="009C0429">
        <w:t xml:space="preserve">4. Распространение периодического печатного издания для массового ознакомления населения, проживающего на территории муниципального образования </w:t>
      </w:r>
      <w:r>
        <w:t xml:space="preserve">сельского поселения «Кузьёль» </w:t>
      </w:r>
      <w:r w:rsidRPr="009C0429">
        <w:t xml:space="preserve"> осуществляется путем размещения на официальных стендах, установленных на территории муниципального образования в следующих местах:</w:t>
      </w:r>
    </w:p>
    <w:p w:rsidR="00F731A0" w:rsidRPr="009C0429" w:rsidRDefault="00F731A0" w:rsidP="00F731A0">
      <w:pPr>
        <w:widowControl w:val="0"/>
        <w:autoSpaceDE w:val="0"/>
        <w:autoSpaceDN w:val="0"/>
        <w:ind w:firstLine="567"/>
        <w:jc w:val="both"/>
        <w:outlineLvl w:val="2"/>
      </w:pP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>стенд объявлений в здании администрации</w:t>
      </w:r>
      <w:r>
        <w:t xml:space="preserve"> сельского поселения «Кузьёль»</w:t>
      </w:r>
      <w:r w:rsidRPr="009C0429">
        <w:t>;</w:t>
      </w:r>
    </w:p>
    <w:p w:rsidR="00F731A0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>здание библиотеки по адресу:</w:t>
      </w:r>
      <w:r>
        <w:t xml:space="preserve"> п. Кузьёль ул. Смоленская</w:t>
      </w:r>
      <w:proofErr w:type="gramStart"/>
      <w:r>
        <w:t xml:space="preserve"> ,</w:t>
      </w:r>
      <w:proofErr w:type="gramEnd"/>
      <w:r>
        <w:t>д.14</w:t>
      </w:r>
    </w:p>
    <w:p w:rsidR="00F731A0" w:rsidRDefault="00F731A0" w:rsidP="00F731A0">
      <w:pPr>
        <w:widowControl w:val="0"/>
        <w:autoSpaceDE w:val="0"/>
        <w:autoSpaceDN w:val="0"/>
        <w:ind w:firstLine="540"/>
        <w:jc w:val="both"/>
      </w:pPr>
      <w:r>
        <w:t xml:space="preserve">здание магазина в по адресу: п. </w:t>
      </w:r>
      <w:proofErr w:type="spellStart"/>
      <w:r>
        <w:t>Усть-Воктым</w:t>
      </w:r>
      <w:proofErr w:type="spellEnd"/>
      <w:r>
        <w:t xml:space="preserve">, ул. </w:t>
      </w:r>
      <w:proofErr w:type="gramStart"/>
      <w:r>
        <w:t>Береговая</w:t>
      </w:r>
      <w:proofErr w:type="gramEnd"/>
      <w:r>
        <w:t>, д.1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>
        <w:lastRenderedPageBreak/>
        <w:t>в здании клуба по адресу: п. Ком, ул. Центральная, д.9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>Датой официального опубликования муниципального правового акта или соглашения, заключенного между органами местного самоуправления, признается размещение его полного текста в местах, указанных в настоящем пункте решения.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>Обязательный бесплатный экземпляр рассылается в соответствии с Федеральным законом от 29 декабря 1994 года № 77-ФЗ «Об обязательном экземпляре документов».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</w:p>
    <w:p w:rsidR="00F731A0" w:rsidRPr="009C0429" w:rsidRDefault="00F731A0" w:rsidP="00F731A0">
      <w:pPr>
        <w:widowControl w:val="0"/>
        <w:autoSpaceDE w:val="0"/>
        <w:autoSpaceDN w:val="0"/>
        <w:ind w:firstLine="567"/>
        <w:jc w:val="both"/>
      </w:pPr>
      <w:r w:rsidRPr="009C0429">
        <w:t>5. Периодическое печатное издание распространяется на безвозмездной основе.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 xml:space="preserve">6. Финансирование периодического печатного издания является расходным обязательством муниципального образования </w:t>
      </w:r>
      <w:r>
        <w:t>сельского поселения «Кузьёль»</w:t>
      </w:r>
      <w:r w:rsidRPr="009C0429">
        <w:t xml:space="preserve"> и финансируется за счет средств бюджета муниципального образования </w:t>
      </w:r>
      <w:r>
        <w:t>сельского поселения «Кузьёль» при условии выделения бюджетных сре</w:t>
      </w:r>
      <w:proofErr w:type="gramStart"/>
      <w:r>
        <w:t>дств в б</w:t>
      </w:r>
      <w:proofErr w:type="gramEnd"/>
      <w:r>
        <w:t>юджете муниципального образования сельского поселения «Кузьёль»</w:t>
      </w:r>
      <w:r w:rsidRPr="009C0429">
        <w:t>.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>7. Главе</w:t>
      </w:r>
      <w:r>
        <w:t xml:space="preserve"> сельского поселения «Кузьёль»</w:t>
      </w:r>
      <w:r w:rsidRPr="009C0429">
        <w:t xml:space="preserve"> утвердить главного редактора периодического печатного издания.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 xml:space="preserve">8. Администрации </w:t>
      </w:r>
      <w:r>
        <w:t xml:space="preserve">сельского поселения «Кузьёль» </w:t>
      </w:r>
      <w:r w:rsidRPr="009C0429">
        <w:t>осуществлять функции редакции, издателя и распространителя периодического печатного издания " Официальный вестник муниципального образования</w:t>
      </w:r>
      <w:r>
        <w:t xml:space="preserve"> сельского поселения «Кузьёль</w:t>
      </w:r>
      <w:r w:rsidRPr="009C0429">
        <w:t>»</w:t>
      </w:r>
      <w:r>
        <w:t>.</w:t>
      </w:r>
      <w:r w:rsidRPr="009C0429">
        <w:t xml:space="preserve"> </w:t>
      </w:r>
    </w:p>
    <w:p w:rsidR="00F731A0" w:rsidRPr="009C0429" w:rsidRDefault="00F731A0" w:rsidP="00F731A0">
      <w:pPr>
        <w:shd w:val="clear" w:color="auto" w:fill="FFFFFF"/>
        <w:ind w:firstLine="540"/>
        <w:jc w:val="both"/>
        <w:rPr>
          <w:color w:val="000000"/>
        </w:rPr>
      </w:pPr>
      <w:r w:rsidRPr="009C0429">
        <w:rPr>
          <w:color w:val="000000"/>
        </w:rPr>
        <w:t>9. Каждый выпуск периодического печатного издания должен содержать следующие сведения:</w:t>
      </w:r>
    </w:p>
    <w:p w:rsidR="00F731A0" w:rsidRPr="009C0429" w:rsidRDefault="00F731A0" w:rsidP="00F731A0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C0429">
        <w:rPr>
          <w:rFonts w:eastAsia="Calibri"/>
          <w:color w:val="000000"/>
          <w:lang w:eastAsia="en-US"/>
        </w:rPr>
        <w:t>1) наименование (название) периодического печатного издания;</w:t>
      </w:r>
    </w:p>
    <w:p w:rsidR="00F731A0" w:rsidRPr="009C0429" w:rsidRDefault="00F731A0" w:rsidP="00F731A0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C0429">
        <w:rPr>
          <w:rFonts w:eastAsia="Calibri"/>
          <w:color w:val="000000"/>
          <w:lang w:eastAsia="en-US"/>
        </w:rPr>
        <w:t>2) учредитель (соучредители);</w:t>
      </w:r>
    </w:p>
    <w:p w:rsidR="00F731A0" w:rsidRPr="009C0429" w:rsidRDefault="00F731A0" w:rsidP="00F731A0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C0429">
        <w:rPr>
          <w:rFonts w:eastAsia="Calibri"/>
          <w:color w:val="000000"/>
          <w:lang w:eastAsia="en-US"/>
        </w:rPr>
        <w:t>3) фамилия, инициалы главного редактора;</w:t>
      </w:r>
    </w:p>
    <w:p w:rsidR="00F731A0" w:rsidRPr="009C0429" w:rsidRDefault="00F731A0" w:rsidP="00F731A0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C0429">
        <w:rPr>
          <w:rFonts w:eastAsia="Calibri"/>
          <w:color w:val="000000"/>
          <w:lang w:eastAsia="en-US"/>
        </w:rPr>
        <w:t>4) порядковый номер выпуска и дата его выхода в свет;</w:t>
      </w:r>
    </w:p>
    <w:p w:rsidR="00F731A0" w:rsidRPr="009C0429" w:rsidRDefault="00F731A0" w:rsidP="00F731A0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C0429">
        <w:rPr>
          <w:rFonts w:eastAsia="Calibri"/>
          <w:color w:val="000000"/>
          <w:lang w:eastAsia="en-US"/>
        </w:rPr>
        <w:t>5) индекс - для изданий, распространяемых через предприятия связи;</w:t>
      </w:r>
    </w:p>
    <w:p w:rsidR="00F731A0" w:rsidRPr="009C0429" w:rsidRDefault="00F731A0" w:rsidP="00F731A0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C0429">
        <w:rPr>
          <w:rFonts w:eastAsia="Calibri"/>
          <w:color w:val="000000"/>
          <w:lang w:eastAsia="en-US"/>
        </w:rPr>
        <w:t>6) тираж;</w:t>
      </w:r>
    </w:p>
    <w:p w:rsidR="00F731A0" w:rsidRPr="009C0429" w:rsidRDefault="00F731A0" w:rsidP="00F731A0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C0429">
        <w:rPr>
          <w:rFonts w:eastAsia="Calibri"/>
          <w:color w:val="000000"/>
          <w:lang w:eastAsia="en-US"/>
        </w:rPr>
        <w:t>7) цена, либо пометка "Свободная цена", либо пометка "Бесплатно";</w:t>
      </w:r>
    </w:p>
    <w:p w:rsidR="00F731A0" w:rsidRPr="009C0429" w:rsidRDefault="00F731A0" w:rsidP="00F731A0">
      <w:pPr>
        <w:shd w:val="clear" w:color="auto" w:fill="FFFFFF"/>
        <w:jc w:val="both"/>
        <w:rPr>
          <w:rFonts w:eastAsia="Calibri"/>
          <w:lang w:eastAsia="en-US"/>
        </w:rPr>
      </w:pPr>
      <w:r w:rsidRPr="009C0429">
        <w:rPr>
          <w:rFonts w:eastAsia="Calibri"/>
          <w:color w:val="000000"/>
          <w:lang w:eastAsia="en-US"/>
        </w:rPr>
        <w:t xml:space="preserve">8) адреса редакции, издателя, типографии. </w:t>
      </w:r>
    </w:p>
    <w:p w:rsidR="00F731A0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 xml:space="preserve">10. Обнародовать настоящее решение путем его размещения </w:t>
      </w:r>
      <w:r>
        <w:t>на информационных стендах.</w:t>
      </w:r>
    </w:p>
    <w:p w:rsidR="00F731A0" w:rsidRPr="009C0429" w:rsidRDefault="00F731A0" w:rsidP="00F731A0">
      <w:pPr>
        <w:widowControl w:val="0"/>
        <w:autoSpaceDE w:val="0"/>
        <w:autoSpaceDN w:val="0"/>
        <w:ind w:firstLine="540"/>
        <w:jc w:val="both"/>
      </w:pPr>
      <w:r w:rsidRPr="009C0429">
        <w:t>11. Решение вступает в силу со дня его официального обнародования.</w:t>
      </w:r>
    </w:p>
    <w:p w:rsidR="00F731A0" w:rsidRDefault="00F731A0" w:rsidP="00F731A0">
      <w:pPr>
        <w:widowControl w:val="0"/>
        <w:autoSpaceDE w:val="0"/>
        <w:autoSpaceDN w:val="0"/>
      </w:pPr>
    </w:p>
    <w:p w:rsidR="004435EF" w:rsidRDefault="004435EF" w:rsidP="004435EF">
      <w:pPr>
        <w:spacing w:line="276" w:lineRule="auto"/>
      </w:pPr>
    </w:p>
    <w:p w:rsidR="004435EF" w:rsidRPr="00D23108" w:rsidRDefault="004435EF" w:rsidP="004435EF">
      <w:pPr>
        <w:spacing w:line="276" w:lineRule="auto"/>
      </w:pPr>
    </w:p>
    <w:p w:rsidR="004435EF" w:rsidRPr="00673348" w:rsidRDefault="004435EF" w:rsidP="004435EF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4435EF" w:rsidRDefault="004435EF" w:rsidP="004435EF">
      <w:r w:rsidRPr="00673348">
        <w:t xml:space="preserve">                            </w:t>
      </w:r>
    </w:p>
    <w:p w:rsidR="004435EF" w:rsidRDefault="004435EF" w:rsidP="004435EF"/>
    <w:p w:rsidR="004435EF" w:rsidRDefault="004435EF" w:rsidP="004435EF"/>
    <w:p w:rsidR="004435EF" w:rsidRDefault="004435EF" w:rsidP="004435EF"/>
    <w:p w:rsidR="004435EF" w:rsidRDefault="004435EF" w:rsidP="004435EF"/>
    <w:p w:rsidR="004435EF" w:rsidRDefault="004435EF" w:rsidP="004435EF"/>
    <w:p w:rsidR="004435EF" w:rsidRDefault="004435EF" w:rsidP="004435EF"/>
    <w:p w:rsidR="004435EF" w:rsidRDefault="004435EF" w:rsidP="004435EF"/>
    <w:p w:rsidR="004435EF" w:rsidRDefault="004435EF" w:rsidP="004435EF"/>
    <w:p w:rsidR="004435EF" w:rsidRDefault="004435EF" w:rsidP="004435EF"/>
    <w:p w:rsidR="004435EF" w:rsidRDefault="004435EF" w:rsidP="004435EF"/>
    <w:p w:rsidR="004435EF" w:rsidRDefault="004435EF" w:rsidP="004435EF"/>
    <w:p w:rsidR="0026516F" w:rsidRDefault="0026516F" w:rsidP="0026516F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26516F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9">
    <w:nsid w:val="5BE36C71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543A15"/>
    <w:multiLevelType w:val="hybridMultilevel"/>
    <w:tmpl w:val="020C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81A59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6CDB"/>
    <w:rsid w:val="000071FB"/>
    <w:rsid w:val="00012791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2C53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D162E"/>
    <w:rsid w:val="001F230E"/>
    <w:rsid w:val="001F40B4"/>
    <w:rsid w:val="00202DD1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3444"/>
    <w:rsid w:val="002441AD"/>
    <w:rsid w:val="00252C64"/>
    <w:rsid w:val="00261EB1"/>
    <w:rsid w:val="0026516F"/>
    <w:rsid w:val="0026761D"/>
    <w:rsid w:val="0027028F"/>
    <w:rsid w:val="00270B61"/>
    <w:rsid w:val="00274800"/>
    <w:rsid w:val="00275B73"/>
    <w:rsid w:val="002A4E6E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13E67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3A15"/>
    <w:rsid w:val="003A65B7"/>
    <w:rsid w:val="003B4540"/>
    <w:rsid w:val="003B519F"/>
    <w:rsid w:val="003B591D"/>
    <w:rsid w:val="003B7484"/>
    <w:rsid w:val="003C596A"/>
    <w:rsid w:val="003C7F17"/>
    <w:rsid w:val="003D0B68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167DD"/>
    <w:rsid w:val="00421F4E"/>
    <w:rsid w:val="00423499"/>
    <w:rsid w:val="00424599"/>
    <w:rsid w:val="004252D8"/>
    <w:rsid w:val="00426278"/>
    <w:rsid w:val="00427A71"/>
    <w:rsid w:val="00430F11"/>
    <w:rsid w:val="004317A0"/>
    <w:rsid w:val="004372B8"/>
    <w:rsid w:val="004429DF"/>
    <w:rsid w:val="004435EF"/>
    <w:rsid w:val="00444048"/>
    <w:rsid w:val="004478C7"/>
    <w:rsid w:val="00453ABC"/>
    <w:rsid w:val="004604BE"/>
    <w:rsid w:val="00461E38"/>
    <w:rsid w:val="004620DD"/>
    <w:rsid w:val="00462E20"/>
    <w:rsid w:val="004648A6"/>
    <w:rsid w:val="004874B3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0AA6"/>
    <w:rsid w:val="004B138D"/>
    <w:rsid w:val="004B77AE"/>
    <w:rsid w:val="004B783A"/>
    <w:rsid w:val="004C1B81"/>
    <w:rsid w:val="004D439C"/>
    <w:rsid w:val="004E0E23"/>
    <w:rsid w:val="004E1CA3"/>
    <w:rsid w:val="004E45AB"/>
    <w:rsid w:val="004E4DF8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10894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F2A"/>
    <w:rsid w:val="006A0903"/>
    <w:rsid w:val="006A1476"/>
    <w:rsid w:val="006A1822"/>
    <w:rsid w:val="006A539F"/>
    <w:rsid w:val="006C025C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589"/>
    <w:rsid w:val="00722F1B"/>
    <w:rsid w:val="00727DE1"/>
    <w:rsid w:val="0073043D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B2A1E"/>
    <w:rsid w:val="007C0B0A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1BA6"/>
    <w:rsid w:val="00832B41"/>
    <w:rsid w:val="00833C4F"/>
    <w:rsid w:val="008455E6"/>
    <w:rsid w:val="00846451"/>
    <w:rsid w:val="00851E55"/>
    <w:rsid w:val="00860492"/>
    <w:rsid w:val="008606F2"/>
    <w:rsid w:val="008615C5"/>
    <w:rsid w:val="008655BC"/>
    <w:rsid w:val="008722B2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25CE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52CE"/>
    <w:rsid w:val="009961A9"/>
    <w:rsid w:val="00997880"/>
    <w:rsid w:val="009A1303"/>
    <w:rsid w:val="009A6954"/>
    <w:rsid w:val="009B5C11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660B8"/>
    <w:rsid w:val="00A73BAE"/>
    <w:rsid w:val="00A83EF5"/>
    <w:rsid w:val="00A843AD"/>
    <w:rsid w:val="00A849FD"/>
    <w:rsid w:val="00A8514D"/>
    <w:rsid w:val="00A90B19"/>
    <w:rsid w:val="00A955B8"/>
    <w:rsid w:val="00AA5FCF"/>
    <w:rsid w:val="00AA7AD8"/>
    <w:rsid w:val="00AB4563"/>
    <w:rsid w:val="00AB65F4"/>
    <w:rsid w:val="00AB6BC1"/>
    <w:rsid w:val="00AB7C05"/>
    <w:rsid w:val="00AC4D73"/>
    <w:rsid w:val="00AC6283"/>
    <w:rsid w:val="00AD0B31"/>
    <w:rsid w:val="00AD21C4"/>
    <w:rsid w:val="00AD38A9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87646"/>
    <w:rsid w:val="00BA513B"/>
    <w:rsid w:val="00BA7DFD"/>
    <w:rsid w:val="00BC0056"/>
    <w:rsid w:val="00BC259C"/>
    <w:rsid w:val="00BC6E14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08D9"/>
    <w:rsid w:val="00C32226"/>
    <w:rsid w:val="00C41121"/>
    <w:rsid w:val="00C441BD"/>
    <w:rsid w:val="00C53880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9568B"/>
    <w:rsid w:val="00C9628D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034"/>
    <w:rsid w:val="00D2158F"/>
    <w:rsid w:val="00D30852"/>
    <w:rsid w:val="00D31D21"/>
    <w:rsid w:val="00D37650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E3E60"/>
    <w:rsid w:val="00DF7A2A"/>
    <w:rsid w:val="00E001E8"/>
    <w:rsid w:val="00E00CFA"/>
    <w:rsid w:val="00E103F2"/>
    <w:rsid w:val="00E118A3"/>
    <w:rsid w:val="00E14940"/>
    <w:rsid w:val="00E23878"/>
    <w:rsid w:val="00E23FF3"/>
    <w:rsid w:val="00E332F6"/>
    <w:rsid w:val="00E37953"/>
    <w:rsid w:val="00E4330E"/>
    <w:rsid w:val="00E53D62"/>
    <w:rsid w:val="00E84B2F"/>
    <w:rsid w:val="00E85751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7D65"/>
    <w:rsid w:val="00F00367"/>
    <w:rsid w:val="00F036A2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0C7"/>
    <w:rsid w:val="00F41C47"/>
    <w:rsid w:val="00F42CD9"/>
    <w:rsid w:val="00F4794B"/>
    <w:rsid w:val="00F505A0"/>
    <w:rsid w:val="00F51111"/>
    <w:rsid w:val="00F56274"/>
    <w:rsid w:val="00F629F8"/>
    <w:rsid w:val="00F70625"/>
    <w:rsid w:val="00F731A0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B6F49"/>
    <w:rsid w:val="00FC12B7"/>
    <w:rsid w:val="00FC32CF"/>
    <w:rsid w:val="00FC6263"/>
    <w:rsid w:val="00FD370D"/>
    <w:rsid w:val="00FD58CA"/>
    <w:rsid w:val="00FD733B"/>
    <w:rsid w:val="00FD79FA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6516F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6516F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6516F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26516F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6516F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2651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f">
    <w:name w:val="No Spacing"/>
    <w:uiPriority w:val="1"/>
    <w:qFormat/>
    <w:rsid w:val="00680D96"/>
    <w:rPr>
      <w:sz w:val="24"/>
      <w:szCs w:val="24"/>
    </w:rPr>
  </w:style>
  <w:style w:type="paragraph" w:styleId="af0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2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516F"/>
    <w:rPr>
      <w:sz w:val="24"/>
    </w:rPr>
  </w:style>
  <w:style w:type="character" w:customStyle="1" w:styleId="50">
    <w:name w:val="Заголовок 5 Знак"/>
    <w:basedOn w:val="a0"/>
    <w:link w:val="5"/>
    <w:rsid w:val="0026516F"/>
    <w:rPr>
      <w:b/>
      <w:sz w:val="24"/>
    </w:rPr>
  </w:style>
  <w:style w:type="character" w:customStyle="1" w:styleId="60">
    <w:name w:val="Заголовок 6 Знак"/>
    <w:basedOn w:val="a0"/>
    <w:link w:val="6"/>
    <w:rsid w:val="0026516F"/>
    <w:rPr>
      <w:b/>
      <w:sz w:val="24"/>
    </w:rPr>
  </w:style>
  <w:style w:type="character" w:customStyle="1" w:styleId="70">
    <w:name w:val="Заголовок 7 Знак"/>
    <w:basedOn w:val="a0"/>
    <w:link w:val="7"/>
    <w:rsid w:val="0026516F"/>
    <w:rPr>
      <w:b/>
      <w:sz w:val="24"/>
    </w:rPr>
  </w:style>
  <w:style w:type="character" w:customStyle="1" w:styleId="80">
    <w:name w:val="Заголовок 8 Знак"/>
    <w:basedOn w:val="a0"/>
    <w:link w:val="8"/>
    <w:rsid w:val="0026516F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26516F"/>
    <w:rPr>
      <w:rFonts w:ascii="Cambria" w:hAnsi="Cambria"/>
      <w:sz w:val="22"/>
      <w:szCs w:val="22"/>
    </w:rPr>
  </w:style>
  <w:style w:type="character" w:customStyle="1" w:styleId="ConsNormal0">
    <w:name w:val="ConsNormal Знак"/>
    <w:link w:val="ConsNormal"/>
    <w:rsid w:val="0026516F"/>
    <w:rPr>
      <w:rFonts w:ascii="Arial" w:hAnsi="Arial" w:cs="Arial"/>
    </w:rPr>
  </w:style>
  <w:style w:type="character" w:customStyle="1" w:styleId="ab">
    <w:name w:val="Название Знак"/>
    <w:link w:val="aa"/>
    <w:rsid w:val="0026516F"/>
    <w:rPr>
      <w:b/>
      <w:bCs/>
      <w:sz w:val="24"/>
      <w:szCs w:val="24"/>
    </w:rPr>
  </w:style>
  <w:style w:type="paragraph" w:styleId="24">
    <w:name w:val="Body Text 2"/>
    <w:basedOn w:val="a"/>
    <w:link w:val="25"/>
    <w:rsid w:val="002651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6516F"/>
    <w:rPr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26516F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6516F"/>
    <w:pPr>
      <w:ind w:left="480"/>
    </w:pPr>
  </w:style>
  <w:style w:type="character" w:customStyle="1" w:styleId="10">
    <w:name w:val="Заголовок 1 Знак"/>
    <w:aliases w:val="!Части документа Знак"/>
    <w:link w:val="1"/>
    <w:rsid w:val="0026516F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26516F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26516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26516F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26516F"/>
    <w:rPr>
      <w:sz w:val="24"/>
      <w:szCs w:val="24"/>
    </w:rPr>
  </w:style>
  <w:style w:type="paragraph" w:styleId="32">
    <w:name w:val="Body Text 3"/>
    <w:basedOn w:val="a"/>
    <w:link w:val="33"/>
    <w:rsid w:val="0026516F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26516F"/>
  </w:style>
  <w:style w:type="character" w:customStyle="1" w:styleId="22">
    <w:name w:val="Основной текст с отступом 2 Знак"/>
    <w:link w:val="21"/>
    <w:rsid w:val="0026516F"/>
    <w:rPr>
      <w:sz w:val="28"/>
      <w:szCs w:val="24"/>
    </w:rPr>
  </w:style>
  <w:style w:type="paragraph" w:styleId="34">
    <w:name w:val="Body Text Indent 3"/>
    <w:basedOn w:val="a"/>
    <w:link w:val="35"/>
    <w:rsid w:val="002651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6516F"/>
    <w:rPr>
      <w:sz w:val="16"/>
      <w:szCs w:val="16"/>
    </w:rPr>
  </w:style>
  <w:style w:type="paragraph" w:styleId="af2">
    <w:name w:val="footer"/>
    <w:basedOn w:val="a"/>
    <w:link w:val="af3"/>
    <w:rsid w:val="002651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26516F"/>
  </w:style>
  <w:style w:type="character" w:styleId="af4">
    <w:name w:val="page number"/>
    <w:rsid w:val="0026516F"/>
  </w:style>
  <w:style w:type="paragraph" w:styleId="af5">
    <w:name w:val="header"/>
    <w:basedOn w:val="a"/>
    <w:link w:val="af6"/>
    <w:rsid w:val="002651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26516F"/>
  </w:style>
  <w:style w:type="character" w:customStyle="1" w:styleId="a6">
    <w:name w:val="Текст выноски Знак"/>
    <w:link w:val="a5"/>
    <w:semiHidden/>
    <w:rsid w:val="002651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6516F"/>
    <w:pPr>
      <w:ind w:firstLine="567"/>
      <w:jc w:val="both"/>
    </w:pPr>
    <w:rPr>
      <w:rFonts w:ascii="Arial" w:hAnsi="Arial" w:cs="Arial"/>
    </w:rPr>
  </w:style>
  <w:style w:type="character" w:styleId="af7">
    <w:name w:val="FollowedHyperlink"/>
    <w:unhideWhenUsed/>
    <w:rsid w:val="0026516F"/>
    <w:rPr>
      <w:color w:val="800080"/>
      <w:u w:val="single"/>
    </w:rPr>
  </w:style>
  <w:style w:type="paragraph" w:customStyle="1" w:styleId="Style15">
    <w:name w:val="Style15"/>
    <w:basedOn w:val="a"/>
    <w:rsid w:val="0026516F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26516F"/>
    <w:pPr>
      <w:spacing w:before="100" w:beforeAutospacing="1" w:after="100" w:afterAutospacing="1"/>
    </w:pPr>
  </w:style>
  <w:style w:type="paragraph" w:customStyle="1" w:styleId="up">
    <w:name w:val="up"/>
    <w:basedOn w:val="a"/>
    <w:rsid w:val="0026516F"/>
    <w:pPr>
      <w:spacing w:before="100" w:beforeAutospacing="1" w:after="100" w:afterAutospacing="1"/>
    </w:pPr>
  </w:style>
  <w:style w:type="paragraph" w:customStyle="1" w:styleId="uni">
    <w:name w:val="uni"/>
    <w:basedOn w:val="a"/>
    <w:rsid w:val="0026516F"/>
    <w:pPr>
      <w:spacing w:before="100" w:beforeAutospacing="1" w:after="100" w:afterAutospacing="1"/>
    </w:pPr>
  </w:style>
  <w:style w:type="paragraph" w:customStyle="1" w:styleId="unip">
    <w:name w:val="unip"/>
    <w:basedOn w:val="a"/>
    <w:rsid w:val="0026516F"/>
    <w:pPr>
      <w:spacing w:before="100" w:beforeAutospacing="1" w:after="100" w:afterAutospacing="1"/>
    </w:pPr>
  </w:style>
  <w:style w:type="paragraph" w:customStyle="1" w:styleId="s1">
    <w:name w:val="s_1"/>
    <w:basedOn w:val="a"/>
    <w:rsid w:val="0026516F"/>
    <w:pPr>
      <w:spacing w:before="100" w:beforeAutospacing="1" w:after="100" w:afterAutospacing="1"/>
    </w:pPr>
  </w:style>
  <w:style w:type="character" w:customStyle="1" w:styleId="FontStyle59">
    <w:name w:val="Font Style59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26516F"/>
  </w:style>
  <w:style w:type="character" w:customStyle="1" w:styleId="blk">
    <w:name w:val="blk"/>
    <w:rsid w:val="0026516F"/>
  </w:style>
  <w:style w:type="character" w:customStyle="1" w:styleId="r">
    <w:name w:val="r"/>
    <w:rsid w:val="0026516F"/>
  </w:style>
  <w:style w:type="paragraph" w:customStyle="1" w:styleId="13">
    <w:name w:val="Название объекта1"/>
    <w:basedOn w:val="a"/>
    <w:rsid w:val="0026516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26516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26516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26516F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2651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6516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651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51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651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51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51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a">
    <w:name w:val="Заголовок статьи"/>
    <w:basedOn w:val="a"/>
    <w:next w:val="a"/>
    <w:rsid w:val="0026516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2651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26516F"/>
    <w:pPr>
      <w:spacing w:before="100" w:beforeAutospacing="1" w:after="100" w:afterAutospacing="1"/>
    </w:pPr>
    <w:rPr>
      <w:b/>
      <w:bCs/>
    </w:rPr>
  </w:style>
  <w:style w:type="numbering" w:customStyle="1" w:styleId="WWNum33">
    <w:name w:val="WWNum33"/>
    <w:basedOn w:val="a2"/>
    <w:rsid w:val="0026516F"/>
    <w:pPr>
      <w:numPr>
        <w:numId w:val="1"/>
      </w:numPr>
    </w:pPr>
  </w:style>
  <w:style w:type="paragraph" w:customStyle="1" w:styleId="Caption1">
    <w:name w:val="Caption1"/>
    <w:basedOn w:val="a"/>
    <w:rsid w:val="0026516F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b">
    <w:name w:val="Маркеры списка"/>
    <w:rsid w:val="0026516F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26516F"/>
    <w:pPr>
      <w:spacing w:line="276" w:lineRule="auto"/>
      <w:ind w:left="660"/>
    </w:pPr>
    <w:rPr>
      <w:sz w:val="18"/>
      <w:szCs w:val="18"/>
    </w:rPr>
  </w:style>
  <w:style w:type="paragraph" w:customStyle="1" w:styleId="afc">
    <w:name w:val="Знак"/>
    <w:basedOn w:val="a"/>
    <w:rsid w:val="002651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26516F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26516F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26516F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26516F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26516F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26516F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26516F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26516F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d">
    <w:name w:val="footnote reference"/>
    <w:rsid w:val="0026516F"/>
    <w:rPr>
      <w:vertAlign w:val="superscript"/>
    </w:rPr>
  </w:style>
  <w:style w:type="paragraph" w:styleId="afe">
    <w:name w:val="footnote text"/>
    <w:basedOn w:val="a"/>
    <w:link w:val="aff"/>
    <w:rsid w:val="0026516F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f">
    <w:name w:val="Текст сноски Знак"/>
    <w:basedOn w:val="a0"/>
    <w:link w:val="afe"/>
    <w:rsid w:val="0026516F"/>
    <w:rPr>
      <w:rFonts w:ascii="TimesET" w:hAnsi="TimesET"/>
      <w:kern w:val="24"/>
      <w:sz w:val="26"/>
    </w:rPr>
  </w:style>
  <w:style w:type="paragraph" w:customStyle="1" w:styleId="14">
    <w:name w:val="Стиль1 Знак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26">
    <w:name w:val="Стиль2"/>
    <w:basedOn w:val="a"/>
    <w:rsid w:val="0026516F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0">
    <w:name w:val="Îáû÷íûé"/>
    <w:rsid w:val="0026516F"/>
    <w:rPr>
      <w:lang w:val="en-US"/>
    </w:rPr>
  </w:style>
  <w:style w:type="paragraph" w:customStyle="1" w:styleId="15">
    <w:name w:val="Основной текст1"/>
    <w:basedOn w:val="a"/>
    <w:rsid w:val="0026516F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1">
    <w:name w:val="List Bullet"/>
    <w:basedOn w:val="a"/>
    <w:autoRedefine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2">
    <w:name w:val="List Number"/>
    <w:basedOn w:val="a"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26516F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26516F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26516F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26516F"/>
    <w:pPr>
      <w:keepNext/>
    </w:pPr>
    <w:rPr>
      <w:b/>
      <w:sz w:val="24"/>
      <w:u w:val="single"/>
    </w:rPr>
  </w:style>
  <w:style w:type="paragraph" w:customStyle="1" w:styleId="Iauiue1">
    <w:name w:val="Iau?iue1"/>
    <w:rsid w:val="0026516F"/>
    <w:pPr>
      <w:widowControl w:val="0"/>
    </w:pPr>
  </w:style>
  <w:style w:type="paragraph" w:customStyle="1" w:styleId="caaieiaie6">
    <w:name w:val="caaieiaie 6"/>
    <w:basedOn w:val="Iauiue1"/>
    <w:next w:val="Iauiue1"/>
    <w:rsid w:val="0026516F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26516F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26516F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26516F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26516F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26516F"/>
    <w:pPr>
      <w:ind w:firstLine="567"/>
      <w:jc w:val="both"/>
    </w:pPr>
  </w:style>
  <w:style w:type="paragraph" w:customStyle="1" w:styleId="nienie">
    <w:name w:val="nienie"/>
    <w:basedOn w:val="Iauiue1"/>
    <w:rsid w:val="0026516F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26516F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26516F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26516F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26516F"/>
    <w:rPr>
      <w:b/>
      <w:sz w:val="24"/>
    </w:rPr>
  </w:style>
  <w:style w:type="paragraph" w:customStyle="1" w:styleId="nienie1">
    <w:name w:val="nienie1"/>
    <w:basedOn w:val="Iauiue2"/>
    <w:rsid w:val="0026516F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26516F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26516F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26516F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26516F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26516F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26516F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0"/>
    <w:rsid w:val="0026516F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3">
    <w:name w:val="Îñíîâíîé òåêñò"/>
    <w:basedOn w:val="aff0"/>
    <w:rsid w:val="0026516F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4">
    <w:name w:val="ñïèñîê"/>
    <w:basedOn w:val="a"/>
    <w:rsid w:val="0026516F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5">
    <w:name w:val="Адресат"/>
    <w:basedOn w:val="a"/>
    <w:next w:val="a"/>
    <w:rsid w:val="0026516F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6">
    <w:name w:val="Subtitle"/>
    <w:basedOn w:val="a"/>
    <w:link w:val="aff7"/>
    <w:qFormat/>
    <w:rsid w:val="0026516F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7">
    <w:name w:val="Подзаголовок Знак"/>
    <w:basedOn w:val="a0"/>
    <w:link w:val="aff6"/>
    <w:rsid w:val="0026516F"/>
    <w:rPr>
      <w:rFonts w:ascii="Arial Narrow" w:hAnsi="Arial Narrow"/>
      <w:b/>
      <w:sz w:val="24"/>
    </w:rPr>
  </w:style>
  <w:style w:type="paragraph" w:customStyle="1" w:styleId="16">
    <w:name w:val="Стиль1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17">
    <w:name w:val="Обычный1"/>
    <w:rsid w:val="0026516F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26516F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26516F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0"/>
    <w:rsid w:val="0026516F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6516F"/>
    <w:pPr>
      <w:keepNext/>
      <w:jc w:val="center"/>
    </w:pPr>
    <w:rPr>
      <w:b/>
      <w:sz w:val="24"/>
      <w:lang w:val="ru-RU"/>
    </w:rPr>
  </w:style>
  <w:style w:type="paragraph" w:customStyle="1" w:styleId="18">
    <w:name w:val="çàãîëîâîê 1"/>
    <w:basedOn w:val="aff0"/>
    <w:next w:val="aff0"/>
    <w:rsid w:val="0026516F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0"/>
    <w:rsid w:val="0026516F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26516F"/>
    <w:pPr>
      <w:widowControl/>
      <w:jc w:val="both"/>
    </w:pPr>
    <w:rPr>
      <w:rFonts w:ascii="Peterburg" w:hAnsi="Peterburg"/>
      <w:lang w:val="ru-RU"/>
    </w:rPr>
  </w:style>
  <w:style w:type="paragraph" w:customStyle="1" w:styleId="aff8">
    <w:name w:val="основной"/>
    <w:basedOn w:val="a"/>
    <w:rsid w:val="0026516F"/>
    <w:pPr>
      <w:keepNext/>
    </w:pPr>
    <w:rPr>
      <w:szCs w:val="20"/>
    </w:rPr>
  </w:style>
  <w:style w:type="paragraph" w:customStyle="1" w:styleId="aff9">
    <w:name w:val="список"/>
    <w:basedOn w:val="a"/>
    <w:rsid w:val="0026516F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0"/>
    <w:next w:val="aff0"/>
    <w:rsid w:val="0026516F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a">
    <w:name w:val="Plain Text"/>
    <w:basedOn w:val="a"/>
    <w:link w:val="affb"/>
    <w:rsid w:val="0026516F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26516F"/>
    <w:rPr>
      <w:rFonts w:ascii="Courier New" w:hAnsi="Courier New" w:cs="Courier New"/>
    </w:rPr>
  </w:style>
  <w:style w:type="paragraph" w:styleId="affc">
    <w:name w:val="Block Text"/>
    <w:basedOn w:val="a"/>
    <w:rsid w:val="0026516F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26516F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2651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26516F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26516F"/>
    <w:pPr>
      <w:spacing w:before="100" w:beforeAutospacing="1" w:after="100" w:afterAutospacing="1"/>
    </w:pPr>
  </w:style>
  <w:style w:type="paragraph" w:customStyle="1" w:styleId="npb">
    <w:name w:val="npb"/>
    <w:basedOn w:val="a"/>
    <w:rsid w:val="0026516F"/>
    <w:pPr>
      <w:ind w:firstLine="100"/>
    </w:pPr>
  </w:style>
  <w:style w:type="paragraph" w:styleId="19">
    <w:name w:val="index 1"/>
    <w:basedOn w:val="a"/>
    <w:next w:val="a"/>
    <w:autoRedefine/>
    <w:rsid w:val="0026516F"/>
    <w:pPr>
      <w:ind w:left="240" w:hanging="240"/>
    </w:pPr>
  </w:style>
  <w:style w:type="character" w:customStyle="1" w:styleId="affd">
    <w:name w:val="Узел"/>
    <w:rsid w:val="0026516F"/>
    <w:rPr>
      <w:i/>
    </w:rPr>
  </w:style>
  <w:style w:type="character" w:customStyle="1" w:styleId="1a">
    <w:name w:val="Стиль1 Знак Знак"/>
    <w:rsid w:val="0026516F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e">
    <w:name w:val="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1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26516F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26516F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2651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2651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26516F"/>
  </w:style>
  <w:style w:type="paragraph" w:customStyle="1" w:styleId="Web1">
    <w:name w:val="Обычный (Web)1"/>
    <w:basedOn w:val="a"/>
    <w:rsid w:val="0026516F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26516F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26516F"/>
  </w:style>
  <w:style w:type="character" w:styleId="afff2">
    <w:name w:val="Emphasis"/>
    <w:qFormat/>
    <w:rsid w:val="0026516F"/>
    <w:rPr>
      <w:i/>
      <w:iCs/>
    </w:rPr>
  </w:style>
  <w:style w:type="paragraph" w:customStyle="1" w:styleId="FORMATTEXT">
    <w:name w:val=".FORMATTEXT"/>
    <w:uiPriority w:val="99"/>
    <w:rsid w:val="00265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26516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26516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6516F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26516F"/>
    <w:pPr>
      <w:ind w:left="720"/>
    </w:pPr>
    <w:rPr>
      <w:sz w:val="20"/>
      <w:szCs w:val="20"/>
    </w:rPr>
  </w:style>
  <w:style w:type="paragraph" w:customStyle="1" w:styleId="afff3">
    <w:name w:val="Базовый"/>
    <w:rsid w:val="0026516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26516F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Normal">
    <w:name w:val="WWNum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CBED8DD2E7CD7E05C4FCECB4C53C0086BF990372390BC19D141B295E161ED889DF2D6002FE5D581B2F163CCf5A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5CBED8DD2E7CD7E05C4FCECB4C53C0086DF3913E2390BC19D141B295E161ED9A9DAADA022FFBD18FA7A7328A0B662D6ADFE3C33B1D07A4f5A5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CBED8DD2E7CD7E05C51C3DD200DCB0B62A59D36269EEB448347E5CAB167B8DADDAC8F416AF6D487A8F165C8553F7E2F94EEC7240107A0484032AFfD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E73D-FF6D-455A-8621-B3A6ACB6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4636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2023-08-25T05:56:00Z</cp:lastPrinted>
  <dcterms:created xsi:type="dcterms:W3CDTF">2023-10-17T11:28:00Z</dcterms:created>
  <dcterms:modified xsi:type="dcterms:W3CDTF">2023-10-17T11:28:00Z</dcterms:modified>
</cp:coreProperties>
</file>