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B4" w:rsidRPr="000722B4" w:rsidRDefault="000722B4" w:rsidP="000722B4">
      <w:pPr>
        <w:pStyle w:val="aff8"/>
        <w:tabs>
          <w:tab w:val="left" w:pos="7291"/>
        </w:tabs>
        <w:ind w:left="6096" w:hanging="6096"/>
        <w:jc w:val="both"/>
        <w:rPr>
          <w:color w:val="FF0000"/>
          <w:szCs w:val="28"/>
        </w:rPr>
      </w:pPr>
    </w:p>
    <w:p w:rsidR="000722B4" w:rsidRPr="000722B4" w:rsidRDefault="000722B4" w:rsidP="000722B4">
      <w:pPr>
        <w:pStyle w:val="aff8"/>
        <w:ind w:firstLine="567"/>
        <w:jc w:val="both"/>
        <w:rPr>
          <w:szCs w:val="28"/>
        </w:rPr>
      </w:pPr>
    </w:p>
    <w:p w:rsidR="000722B4" w:rsidRPr="000722B4" w:rsidRDefault="000722B4" w:rsidP="000722B4">
      <w:pPr>
        <w:pStyle w:val="aff5"/>
        <w:jc w:val="both"/>
        <w:rPr>
          <w:rFonts w:ascii="Times New Roman" w:hAnsi="Times New Roman" w:cs="Times New Roman"/>
        </w:rPr>
      </w:pPr>
    </w:p>
    <w:p w:rsidR="000722B4" w:rsidRPr="000722B4" w:rsidRDefault="000722B4" w:rsidP="000722B4">
      <w:pPr>
        <w:pStyle w:val="a0"/>
        <w:jc w:val="both"/>
      </w:pPr>
    </w:p>
    <w:p w:rsidR="000722B4" w:rsidRPr="000722B4" w:rsidRDefault="000722B4" w:rsidP="000722B4">
      <w:pPr>
        <w:pStyle w:val="a0"/>
        <w:jc w:val="both"/>
      </w:pPr>
    </w:p>
    <w:p w:rsidR="000722B4" w:rsidRPr="000722B4" w:rsidRDefault="000722B4" w:rsidP="000722B4">
      <w:pPr>
        <w:pStyle w:val="aff8"/>
        <w:ind w:firstLine="567"/>
        <w:jc w:val="both"/>
        <w:rPr>
          <w:szCs w:val="28"/>
        </w:rPr>
      </w:pPr>
    </w:p>
    <w:p w:rsidR="000722B4" w:rsidRPr="000722B4" w:rsidRDefault="000722B4" w:rsidP="000722B4">
      <w:pPr>
        <w:pStyle w:val="aff5"/>
        <w:jc w:val="both"/>
        <w:rPr>
          <w:rFonts w:ascii="Times New Roman" w:hAnsi="Times New Roman" w:cs="Times New Roman"/>
        </w:rPr>
      </w:pPr>
    </w:p>
    <w:p w:rsidR="000722B4" w:rsidRPr="000722B4" w:rsidRDefault="000722B4" w:rsidP="000722B4">
      <w:pPr>
        <w:pStyle w:val="a0"/>
        <w:jc w:val="both"/>
      </w:pPr>
    </w:p>
    <w:p w:rsidR="000722B4" w:rsidRPr="000722B4" w:rsidRDefault="000722B4" w:rsidP="000722B4">
      <w:pPr>
        <w:pStyle w:val="aff8"/>
        <w:ind w:firstLine="567"/>
        <w:jc w:val="both"/>
        <w:rPr>
          <w:szCs w:val="28"/>
        </w:rPr>
      </w:pPr>
    </w:p>
    <w:p w:rsidR="000722B4" w:rsidRPr="000722B4" w:rsidRDefault="000722B4" w:rsidP="000722B4">
      <w:pPr>
        <w:pStyle w:val="aff8"/>
        <w:ind w:firstLine="567"/>
        <w:jc w:val="both"/>
        <w:rPr>
          <w:szCs w:val="28"/>
        </w:rPr>
      </w:pPr>
    </w:p>
    <w:p w:rsidR="000722B4" w:rsidRPr="000722B4" w:rsidRDefault="000722B4" w:rsidP="000722B4">
      <w:pPr>
        <w:pStyle w:val="aff8"/>
        <w:ind w:firstLine="567"/>
        <w:jc w:val="both"/>
        <w:rPr>
          <w:szCs w:val="28"/>
        </w:rPr>
      </w:pPr>
    </w:p>
    <w:p w:rsidR="000722B4" w:rsidRPr="000722B4" w:rsidRDefault="000722B4" w:rsidP="000722B4">
      <w:pPr>
        <w:pStyle w:val="aff8"/>
        <w:rPr>
          <w:szCs w:val="28"/>
        </w:rPr>
      </w:pPr>
      <w:r w:rsidRPr="000722B4">
        <w:rPr>
          <w:szCs w:val="28"/>
        </w:rPr>
        <w:t>УСТАВ СЕЛЬСКОГО ПОСЕЛЕНИЯ «УЖГА»</w:t>
      </w:r>
    </w:p>
    <w:p w:rsidR="000722B4" w:rsidRPr="000722B4" w:rsidRDefault="000722B4" w:rsidP="000722B4">
      <w:pPr>
        <w:pStyle w:val="aff8"/>
        <w:rPr>
          <w:szCs w:val="28"/>
        </w:rPr>
      </w:pPr>
      <w:r w:rsidRPr="000722B4">
        <w:rPr>
          <w:szCs w:val="28"/>
        </w:rPr>
        <w:t>МУНИЦИПАЛЬНОГО РАЙОНА «КОЙГОРОДСКИЙ» РЕСПУБЛИКИ КОМИ</w:t>
      </w:r>
    </w:p>
    <w:p w:rsidR="000722B4" w:rsidRPr="000722B4" w:rsidRDefault="000722B4" w:rsidP="000722B4">
      <w:pPr>
        <w:pStyle w:val="aff8"/>
        <w:ind w:firstLine="567"/>
        <w:rPr>
          <w:szCs w:val="28"/>
        </w:rPr>
      </w:pPr>
    </w:p>
    <w:p w:rsidR="000722B4" w:rsidRPr="000722B4" w:rsidRDefault="000722B4" w:rsidP="000722B4">
      <w:pPr>
        <w:pStyle w:val="aff8"/>
        <w:rPr>
          <w:szCs w:val="28"/>
        </w:rPr>
      </w:pPr>
      <w:r w:rsidRPr="000722B4">
        <w:rPr>
          <w:szCs w:val="28"/>
        </w:rPr>
        <w:t>(принят решением Совета сельского поселения «Ужга»</w:t>
      </w:r>
    </w:p>
    <w:p w:rsidR="000722B4" w:rsidRPr="000722B4" w:rsidRDefault="000722B4" w:rsidP="000722B4">
      <w:pPr>
        <w:pStyle w:val="aff8"/>
        <w:rPr>
          <w:szCs w:val="28"/>
        </w:rPr>
      </w:pPr>
      <w:r w:rsidRPr="000722B4">
        <w:rPr>
          <w:szCs w:val="28"/>
        </w:rPr>
        <w:t xml:space="preserve">от 08 декабря  2023 № </w:t>
      </w:r>
      <w:r w:rsidRPr="000722B4">
        <w:rPr>
          <w:szCs w:val="28"/>
          <w:lang w:val="en-US"/>
        </w:rPr>
        <w:t>I</w:t>
      </w:r>
      <w:r w:rsidRPr="000722B4">
        <w:rPr>
          <w:szCs w:val="28"/>
        </w:rPr>
        <w:t>-14/48)</w:t>
      </w: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jc w:val="both"/>
        <w:rPr>
          <w:rFonts w:ascii="Times New Roman" w:hAnsi="Times New Roman" w:cs="Times New Roman"/>
          <w:sz w:val="28"/>
          <w:szCs w:val="28"/>
        </w:rPr>
      </w:pPr>
    </w:p>
    <w:p w:rsidR="000722B4" w:rsidRPr="000722B4" w:rsidRDefault="000722B4" w:rsidP="000722B4">
      <w:pPr>
        <w:pStyle w:val="5"/>
        <w:tabs>
          <w:tab w:val="left" w:pos="708"/>
        </w:tabs>
        <w:jc w:val="center"/>
        <w:rPr>
          <w:rFonts w:ascii="Times New Roman" w:hAnsi="Times New Roman" w:cs="Times New Roman"/>
          <w:b/>
          <w:color w:val="auto"/>
          <w:sz w:val="28"/>
          <w:szCs w:val="24"/>
        </w:rPr>
      </w:pPr>
      <w:r w:rsidRPr="000722B4">
        <w:rPr>
          <w:rFonts w:ascii="Times New Roman" w:hAnsi="Times New Roman" w:cs="Times New Roman"/>
          <w:b/>
          <w:color w:val="auto"/>
          <w:sz w:val="28"/>
          <w:szCs w:val="24"/>
        </w:rPr>
        <w:lastRenderedPageBreak/>
        <w:t>Глава 1. Общие положения</w:t>
      </w:r>
    </w:p>
    <w:p w:rsidR="000722B4" w:rsidRPr="000722B4" w:rsidRDefault="000722B4" w:rsidP="000722B4">
      <w:pPr>
        <w:pStyle w:val="3"/>
        <w:tabs>
          <w:tab w:val="left" w:pos="708"/>
        </w:tabs>
        <w:jc w:val="both"/>
        <w:rPr>
          <w:rFonts w:ascii="Times New Roman" w:hAnsi="Times New Roman" w:cs="Times New Roman"/>
          <w:color w:val="auto"/>
          <w:szCs w:val="24"/>
        </w:rPr>
      </w:pPr>
      <w:r w:rsidRPr="000722B4">
        <w:rPr>
          <w:rFonts w:ascii="Times New Roman" w:hAnsi="Times New Roman" w:cs="Times New Roman"/>
          <w:color w:val="auto"/>
          <w:szCs w:val="24"/>
        </w:rPr>
        <w:t xml:space="preserve">Статья 1. Правовой статус сельского поселения </w:t>
      </w:r>
    </w:p>
    <w:p w:rsidR="00FF338E" w:rsidRDefault="00FF338E" w:rsidP="00FF338E">
      <w:pPr>
        <w:ind w:firstLine="567"/>
        <w:jc w:val="both"/>
        <w:rPr>
          <w:rFonts w:ascii="Times New Roman" w:hAnsi="Times New Roman" w:cs="Times New Roman"/>
          <w:sz w:val="24"/>
          <w:szCs w:val="24"/>
        </w:rPr>
      </w:pPr>
    </w:p>
    <w:p w:rsidR="000722B4" w:rsidRPr="000722B4" w:rsidRDefault="000722B4" w:rsidP="00FF338E">
      <w:pPr>
        <w:ind w:firstLine="567"/>
        <w:jc w:val="both"/>
        <w:rPr>
          <w:rFonts w:ascii="Times New Roman" w:hAnsi="Times New Roman" w:cs="Times New Roman"/>
          <w:i/>
          <w:sz w:val="24"/>
          <w:szCs w:val="24"/>
          <w:shd w:val="clear" w:color="auto" w:fill="00FFFF"/>
        </w:rPr>
      </w:pPr>
      <w:r w:rsidRPr="000722B4">
        <w:rPr>
          <w:rFonts w:ascii="Times New Roman" w:hAnsi="Times New Roman" w:cs="Times New Roman"/>
          <w:sz w:val="24"/>
          <w:szCs w:val="24"/>
        </w:rPr>
        <w:t>1. Официальное наименование муниципального образования на территории поселения «Ужга» - сельское поселение «Ужга» муниципального района «Койгородский» Республики Коми (далее по тексту – «сельское поселение», «поселение», «муниципальное образование»).</w:t>
      </w:r>
    </w:p>
    <w:p w:rsidR="000722B4" w:rsidRPr="000722B4" w:rsidRDefault="000722B4" w:rsidP="00FF338E">
      <w:pPr>
        <w:ind w:firstLine="567"/>
        <w:jc w:val="both"/>
        <w:rPr>
          <w:rFonts w:ascii="Times New Roman" w:hAnsi="Times New Roman" w:cs="Times New Roman"/>
          <w:sz w:val="24"/>
          <w:szCs w:val="24"/>
        </w:rPr>
      </w:pPr>
      <w:r w:rsidRPr="000722B4">
        <w:rPr>
          <w:rFonts w:ascii="Times New Roman" w:hAnsi="Times New Roman" w:cs="Times New Roman"/>
          <w:sz w:val="24"/>
          <w:szCs w:val="24"/>
        </w:rPr>
        <w:t>Сокращённая форма наименования сельского поселения – сельское поселение «Ужга».</w:t>
      </w:r>
    </w:p>
    <w:p w:rsidR="000722B4" w:rsidRPr="000722B4" w:rsidRDefault="000722B4" w:rsidP="00FF338E">
      <w:pPr>
        <w:ind w:firstLine="567"/>
        <w:jc w:val="both"/>
        <w:rPr>
          <w:rFonts w:ascii="Times New Roman" w:hAnsi="Times New Roman" w:cs="Times New Roman"/>
          <w:sz w:val="20"/>
          <w:szCs w:val="24"/>
        </w:rPr>
      </w:pPr>
      <w:r w:rsidRPr="000722B4">
        <w:rPr>
          <w:rFonts w:ascii="Times New Roman" w:hAnsi="Times New Roman" w:cs="Times New Roman"/>
          <w:sz w:val="24"/>
          <w:szCs w:val="24"/>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0722B4" w:rsidRPr="000722B4" w:rsidRDefault="000722B4" w:rsidP="000722B4">
      <w:pPr>
        <w:pStyle w:val="210"/>
        <w:ind w:firstLine="567"/>
        <w:rPr>
          <w:szCs w:val="24"/>
        </w:rPr>
      </w:pPr>
      <w:r w:rsidRPr="000722B4">
        <w:rPr>
          <w:szCs w:val="24"/>
        </w:rPr>
        <w:t xml:space="preserve">3. Сельское поселение «Ужга»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0722B4" w:rsidRPr="000722B4" w:rsidRDefault="000722B4" w:rsidP="000722B4">
      <w:pPr>
        <w:pStyle w:val="210"/>
        <w:ind w:firstLine="567"/>
        <w:rPr>
          <w:szCs w:val="24"/>
        </w:rPr>
      </w:pPr>
    </w:p>
    <w:p w:rsidR="000722B4" w:rsidRPr="000722B4" w:rsidRDefault="000722B4" w:rsidP="000722B4">
      <w:pPr>
        <w:pStyle w:val="210"/>
        <w:rPr>
          <w:b/>
          <w:szCs w:val="24"/>
        </w:rPr>
      </w:pPr>
      <w:r w:rsidRPr="000722B4">
        <w:rPr>
          <w:b/>
          <w:szCs w:val="24"/>
        </w:rPr>
        <w:t>Статья 2. Основные понятия и термины, используемые в Уставе</w:t>
      </w:r>
    </w:p>
    <w:p w:rsidR="000722B4" w:rsidRPr="000722B4" w:rsidRDefault="000722B4" w:rsidP="000722B4">
      <w:pPr>
        <w:pStyle w:val="210"/>
        <w:ind w:firstLine="567"/>
        <w:rPr>
          <w:b/>
          <w:szCs w:val="24"/>
        </w:rPr>
      </w:pPr>
    </w:p>
    <w:p w:rsidR="000722B4" w:rsidRPr="000722B4" w:rsidRDefault="000722B4" w:rsidP="00FF338E">
      <w:pPr>
        <w:ind w:firstLine="567"/>
        <w:jc w:val="both"/>
        <w:rPr>
          <w:rFonts w:ascii="Times New Roman" w:hAnsi="Times New Roman" w:cs="Times New Roman"/>
          <w:sz w:val="24"/>
          <w:szCs w:val="28"/>
        </w:rPr>
      </w:pPr>
      <w:r w:rsidRPr="000722B4">
        <w:rPr>
          <w:rFonts w:ascii="Times New Roman" w:hAnsi="Times New Roman" w:cs="Times New Roman"/>
          <w:sz w:val="24"/>
          <w:szCs w:val="24"/>
        </w:rPr>
        <w:t>В Уставе сельского поселения «Ужга»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
    <w:p w:rsidR="000722B4" w:rsidRPr="000722B4" w:rsidRDefault="000722B4" w:rsidP="00FF338E">
      <w:pPr>
        <w:ind w:firstLine="567"/>
        <w:jc w:val="both"/>
        <w:rPr>
          <w:rFonts w:ascii="Times New Roman" w:hAnsi="Times New Roman" w:cs="Times New Roman"/>
          <w:sz w:val="24"/>
          <w:szCs w:val="28"/>
        </w:rPr>
      </w:pPr>
      <w:r w:rsidRPr="000722B4">
        <w:rPr>
          <w:rFonts w:ascii="Times New Roman" w:hAnsi="Times New Roman" w:cs="Times New Roman"/>
          <w:sz w:val="24"/>
          <w:szCs w:val="28"/>
        </w:rPr>
        <w:t>Используемые в настоящем Уставе наименования «сельское поселение «</w:t>
      </w:r>
      <w:r w:rsidRPr="000722B4">
        <w:rPr>
          <w:rFonts w:ascii="Times New Roman" w:hAnsi="Times New Roman" w:cs="Times New Roman"/>
          <w:sz w:val="24"/>
          <w:szCs w:val="24"/>
        </w:rPr>
        <w:t>Ужга</w:t>
      </w:r>
      <w:r w:rsidRPr="000722B4">
        <w:rPr>
          <w:rFonts w:ascii="Times New Roman" w:hAnsi="Times New Roman" w:cs="Times New Roman"/>
          <w:sz w:val="24"/>
          <w:szCs w:val="28"/>
        </w:rPr>
        <w:t>», «сельское поселение», «поселение» и образованные на их основе словосочетания применяются в одном значении в отношении сельского поселения «Ужга» муниципального района «Койгородский» Республики Коми. В отношении представительного органа сельского поселения «</w:t>
      </w:r>
      <w:r w:rsidRPr="000722B4">
        <w:rPr>
          <w:rFonts w:ascii="Times New Roman" w:hAnsi="Times New Roman" w:cs="Times New Roman"/>
          <w:sz w:val="24"/>
          <w:szCs w:val="24"/>
        </w:rPr>
        <w:t>Ужга</w:t>
      </w:r>
      <w:r w:rsidRPr="000722B4">
        <w:rPr>
          <w:rFonts w:ascii="Times New Roman" w:hAnsi="Times New Roman" w:cs="Times New Roman"/>
          <w:sz w:val="24"/>
          <w:szCs w:val="28"/>
        </w:rPr>
        <w:t>»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w:t>
      </w:r>
      <w:r w:rsidRPr="000722B4">
        <w:rPr>
          <w:rFonts w:ascii="Times New Roman" w:hAnsi="Times New Roman" w:cs="Times New Roman"/>
          <w:sz w:val="24"/>
          <w:szCs w:val="24"/>
        </w:rPr>
        <w:t>Ужга</w:t>
      </w:r>
      <w:r w:rsidRPr="000722B4">
        <w:rPr>
          <w:rFonts w:ascii="Times New Roman" w:hAnsi="Times New Roman" w:cs="Times New Roman"/>
          <w:sz w:val="24"/>
          <w:szCs w:val="28"/>
        </w:rPr>
        <w:t>»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w:t>
      </w:r>
      <w:r w:rsidRPr="000722B4">
        <w:rPr>
          <w:rFonts w:ascii="Times New Roman" w:hAnsi="Times New Roman" w:cs="Times New Roman"/>
          <w:sz w:val="24"/>
          <w:szCs w:val="24"/>
        </w:rPr>
        <w:t>Ужга</w:t>
      </w:r>
      <w:r w:rsidRPr="000722B4">
        <w:rPr>
          <w:rFonts w:ascii="Times New Roman" w:hAnsi="Times New Roman" w:cs="Times New Roman"/>
          <w:sz w:val="24"/>
          <w:szCs w:val="28"/>
        </w:rPr>
        <w:t>» муниципального района «Койгородский» Республики Коми применяются наименования «администрация сельского поселения», «администрация поселения».</w:t>
      </w:r>
    </w:p>
    <w:p w:rsidR="000722B4" w:rsidRPr="000722B4" w:rsidRDefault="000722B4" w:rsidP="000722B4">
      <w:pPr>
        <w:pStyle w:val="3"/>
        <w:keepNext w:val="0"/>
        <w:widowControl w:val="0"/>
        <w:tabs>
          <w:tab w:val="left" w:pos="708"/>
        </w:tabs>
        <w:jc w:val="both"/>
        <w:rPr>
          <w:rFonts w:ascii="Times New Roman" w:hAnsi="Times New Roman" w:cs="Times New Roman"/>
          <w:color w:val="auto"/>
          <w:szCs w:val="24"/>
        </w:rPr>
      </w:pPr>
      <w:r w:rsidRPr="000722B4">
        <w:rPr>
          <w:rFonts w:ascii="Times New Roman" w:hAnsi="Times New Roman" w:cs="Times New Roman"/>
          <w:color w:val="auto"/>
          <w:szCs w:val="24"/>
        </w:rPr>
        <w:t>Статья 3. Границы сельского поселения и порядок их изменения</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lastRenderedPageBreak/>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0722B4" w:rsidRPr="000722B4" w:rsidRDefault="000722B4" w:rsidP="00FF338E">
      <w:pPr>
        <w:ind w:firstLine="567"/>
        <w:jc w:val="both"/>
        <w:rPr>
          <w:rFonts w:ascii="Times New Roman" w:hAnsi="Times New Roman" w:cs="Times New Roman"/>
          <w:b/>
          <w:sz w:val="24"/>
          <w:szCs w:val="24"/>
        </w:rPr>
      </w:pPr>
      <w:r w:rsidRPr="000722B4">
        <w:rPr>
          <w:rFonts w:ascii="Times New Roman" w:hAnsi="Times New Roman" w:cs="Times New Roman"/>
          <w:sz w:val="24"/>
          <w:szCs w:val="24"/>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t xml:space="preserve">Статья 4. Территория и состав территории сельского поселения </w:t>
      </w:r>
    </w:p>
    <w:p w:rsidR="000722B4" w:rsidRPr="000722B4" w:rsidRDefault="000722B4" w:rsidP="000722B4">
      <w:pPr>
        <w:jc w:val="both"/>
        <w:rPr>
          <w:rFonts w:ascii="Times New Roman" w:hAnsi="Times New Roman" w:cs="Times New Roman"/>
          <w:sz w:val="24"/>
          <w:szCs w:val="24"/>
        </w:rPr>
      </w:pPr>
      <w:r>
        <w:rPr>
          <w:rFonts w:ascii="Times New Roman" w:hAnsi="Times New Roman" w:cs="Times New Roman"/>
          <w:sz w:val="24"/>
          <w:szCs w:val="24"/>
        </w:rPr>
        <w:t xml:space="preserve">           </w:t>
      </w:r>
      <w:r w:rsidRPr="000722B4">
        <w:rPr>
          <w:rFonts w:ascii="Times New Roman" w:hAnsi="Times New Roman" w:cs="Times New Roman"/>
          <w:sz w:val="24"/>
          <w:szCs w:val="24"/>
        </w:rPr>
        <w:t>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2. В состав территории сельского поселения входят: </w:t>
      </w:r>
      <w:r w:rsidRPr="000722B4">
        <w:rPr>
          <w:rFonts w:ascii="Times New Roman" w:hAnsi="Times New Roman"/>
          <w:color w:val="000000"/>
          <w:sz w:val="24"/>
          <w:szCs w:val="24"/>
        </w:rPr>
        <w:t>поселки сельского типа Вежъю, Седтыдор, Нючпас, село Ужга, деревня Мырпонаыб</w:t>
      </w:r>
      <w:r w:rsidRPr="000722B4">
        <w:rPr>
          <w:rFonts w:ascii="Times New Roman" w:hAnsi="Times New Roman"/>
          <w:sz w:val="24"/>
          <w:szCs w:val="24"/>
        </w:rPr>
        <w:t>.</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3. Территория сельского поселения «</w:t>
      </w:r>
      <w:r w:rsidRPr="000722B4">
        <w:rPr>
          <w:rFonts w:ascii="Times New Roman" w:hAnsi="Times New Roman"/>
          <w:color w:val="000000"/>
          <w:sz w:val="24"/>
          <w:szCs w:val="24"/>
        </w:rPr>
        <w:t>Ужга</w:t>
      </w:r>
      <w:r w:rsidRPr="000722B4">
        <w:rPr>
          <w:rFonts w:ascii="Times New Roman" w:hAnsi="Times New Roman"/>
          <w:sz w:val="24"/>
          <w:szCs w:val="24"/>
        </w:rPr>
        <w:t>» входит в состав территории муниципального района «Койгородский» (далее – муниципальный район).</w:t>
      </w:r>
    </w:p>
    <w:p w:rsidR="000722B4" w:rsidRPr="000722B4" w:rsidRDefault="000722B4" w:rsidP="00FF338E">
      <w:pPr>
        <w:ind w:firstLine="567"/>
        <w:jc w:val="both"/>
        <w:rPr>
          <w:rFonts w:ascii="Times New Roman" w:hAnsi="Times New Roman" w:cs="Times New Roman"/>
          <w:b/>
          <w:sz w:val="24"/>
          <w:szCs w:val="24"/>
        </w:rPr>
      </w:pPr>
      <w:r w:rsidRPr="000722B4">
        <w:rPr>
          <w:rFonts w:ascii="Times New Roman" w:hAnsi="Times New Roman" w:cs="Times New Roman"/>
          <w:sz w:val="24"/>
          <w:szCs w:val="24"/>
        </w:rPr>
        <w:t xml:space="preserve">4.  Административным центром сельского поселения является село </w:t>
      </w:r>
      <w:r w:rsidRPr="000722B4">
        <w:rPr>
          <w:rFonts w:ascii="Times New Roman" w:hAnsi="Times New Roman" w:cs="Times New Roman"/>
          <w:color w:val="000000"/>
          <w:sz w:val="24"/>
          <w:szCs w:val="24"/>
        </w:rPr>
        <w:t>Ужга</w:t>
      </w:r>
      <w:r w:rsidRPr="000722B4">
        <w:rPr>
          <w:rFonts w:ascii="Times New Roman" w:hAnsi="Times New Roman" w:cs="Times New Roman"/>
          <w:sz w:val="24"/>
          <w:szCs w:val="24"/>
        </w:rPr>
        <w:t>.</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t xml:space="preserve">Статья 5. Официальные символы сельского поселения </w:t>
      </w:r>
    </w:p>
    <w:p w:rsidR="000722B4" w:rsidRPr="000722B4" w:rsidRDefault="000722B4" w:rsidP="00FF338E">
      <w:pPr>
        <w:tabs>
          <w:tab w:val="left" w:pos="851"/>
          <w:tab w:val="left" w:pos="1134"/>
        </w:tabs>
        <w:ind w:firstLine="567"/>
        <w:jc w:val="both"/>
        <w:rPr>
          <w:rFonts w:ascii="Times New Roman" w:hAnsi="Times New Roman" w:cs="Times New Roman"/>
          <w:sz w:val="24"/>
          <w:szCs w:val="24"/>
        </w:rPr>
      </w:pPr>
      <w:r w:rsidRPr="000722B4">
        <w:rPr>
          <w:rFonts w:ascii="Times New Roman" w:hAnsi="Times New Roman" w:cs="Times New Roman"/>
          <w:sz w:val="24"/>
          <w:szCs w:val="24"/>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0722B4" w:rsidRPr="000722B4" w:rsidRDefault="000722B4" w:rsidP="00FF338E">
      <w:pPr>
        <w:tabs>
          <w:tab w:val="left" w:pos="1380"/>
        </w:tabs>
        <w:ind w:firstLine="567"/>
        <w:jc w:val="both"/>
        <w:rPr>
          <w:rFonts w:ascii="Times New Roman" w:hAnsi="Times New Roman" w:cs="Times New Roman"/>
          <w:sz w:val="24"/>
          <w:szCs w:val="24"/>
        </w:rPr>
      </w:pPr>
      <w:r w:rsidRPr="000722B4">
        <w:rPr>
          <w:rFonts w:ascii="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722B4" w:rsidRPr="000722B4" w:rsidRDefault="000722B4" w:rsidP="00FF338E">
      <w:pPr>
        <w:tabs>
          <w:tab w:val="left" w:pos="1380"/>
        </w:tabs>
        <w:ind w:firstLine="567"/>
        <w:jc w:val="both"/>
        <w:rPr>
          <w:rFonts w:ascii="Times New Roman" w:hAnsi="Times New Roman" w:cs="Times New Roman"/>
          <w:sz w:val="24"/>
          <w:szCs w:val="24"/>
        </w:rPr>
      </w:pPr>
      <w:r w:rsidRPr="000722B4">
        <w:rPr>
          <w:rFonts w:ascii="Times New Roman" w:hAnsi="Times New Roman" w:cs="Times New Roman"/>
          <w:sz w:val="24"/>
          <w:szCs w:val="24"/>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t>Статья 6. Употребление языков при осуществлении местного самоуправления</w:t>
      </w:r>
    </w:p>
    <w:p w:rsidR="000722B4" w:rsidRPr="000722B4" w:rsidRDefault="000722B4" w:rsidP="00FF338E">
      <w:pPr>
        <w:ind w:firstLine="567"/>
        <w:jc w:val="both"/>
        <w:rPr>
          <w:rFonts w:ascii="Times New Roman" w:hAnsi="Times New Roman" w:cs="Times New Roman"/>
          <w:sz w:val="20"/>
          <w:szCs w:val="24"/>
        </w:rPr>
      </w:pPr>
      <w:r w:rsidRPr="000722B4">
        <w:rPr>
          <w:rFonts w:ascii="Times New Roman" w:hAnsi="Times New Roman" w:cs="Times New Roman"/>
          <w:sz w:val="24"/>
          <w:szCs w:val="24"/>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0722B4" w:rsidRPr="000722B4" w:rsidRDefault="000722B4" w:rsidP="000722B4">
      <w:pPr>
        <w:pStyle w:val="6"/>
        <w:tabs>
          <w:tab w:val="left" w:pos="708"/>
        </w:tabs>
        <w:jc w:val="both"/>
        <w:rPr>
          <w:rFonts w:ascii="Times New Roman" w:hAnsi="Times New Roman" w:cs="Times New Roman"/>
          <w:b/>
          <w:i w:val="0"/>
          <w:color w:val="auto"/>
          <w:szCs w:val="24"/>
        </w:rPr>
      </w:pPr>
      <w:r w:rsidRPr="000722B4">
        <w:rPr>
          <w:rFonts w:ascii="Times New Roman" w:hAnsi="Times New Roman" w:cs="Times New Roman"/>
          <w:b/>
          <w:i w:val="0"/>
          <w:color w:val="auto"/>
          <w:szCs w:val="24"/>
        </w:rPr>
        <w:t xml:space="preserve">Статья 7. Население сельского поселения </w:t>
      </w:r>
    </w:p>
    <w:p w:rsidR="000722B4" w:rsidRPr="000722B4" w:rsidRDefault="000722B4" w:rsidP="000722B4">
      <w:pPr>
        <w:pStyle w:val="211"/>
        <w:ind w:firstLine="567"/>
        <w:rPr>
          <w:szCs w:val="24"/>
        </w:rPr>
      </w:pPr>
    </w:p>
    <w:p w:rsidR="000722B4" w:rsidRPr="000722B4" w:rsidRDefault="000722B4" w:rsidP="000722B4">
      <w:pPr>
        <w:pStyle w:val="211"/>
        <w:ind w:firstLine="567"/>
        <w:rPr>
          <w:b/>
          <w:bCs/>
          <w:szCs w:val="24"/>
        </w:rPr>
      </w:pPr>
      <w:r w:rsidRPr="000722B4">
        <w:rPr>
          <w:szCs w:val="24"/>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0722B4" w:rsidRPr="000722B4" w:rsidRDefault="000722B4" w:rsidP="000722B4">
      <w:pPr>
        <w:pStyle w:val="chapter"/>
        <w:ind w:firstLine="0"/>
        <w:rPr>
          <w:rFonts w:ascii="Times New Roman" w:hAnsi="Times New Roman" w:cs="Times New Roman"/>
          <w:b/>
          <w:bCs/>
          <w:szCs w:val="24"/>
        </w:rPr>
      </w:pPr>
    </w:p>
    <w:p w:rsidR="000722B4" w:rsidRPr="000722B4" w:rsidRDefault="000722B4" w:rsidP="000722B4">
      <w:pPr>
        <w:pStyle w:val="chapter"/>
        <w:ind w:firstLine="0"/>
        <w:jc w:val="center"/>
        <w:rPr>
          <w:rFonts w:ascii="Times New Roman" w:hAnsi="Times New Roman" w:cs="Times New Roman"/>
          <w:b/>
          <w:bCs/>
          <w:szCs w:val="24"/>
        </w:rPr>
      </w:pPr>
      <w:r w:rsidRPr="000722B4">
        <w:rPr>
          <w:rFonts w:ascii="Times New Roman" w:hAnsi="Times New Roman" w:cs="Times New Roman"/>
          <w:b/>
          <w:bCs/>
          <w:szCs w:val="24"/>
        </w:rPr>
        <w:t>Глава 2. Правовые основы организации и осуществления местного самоуправления в сельском поселении</w:t>
      </w:r>
    </w:p>
    <w:p w:rsidR="000722B4" w:rsidRPr="000722B4" w:rsidRDefault="000722B4" w:rsidP="000722B4">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lastRenderedPageBreak/>
        <w:t>Статья 8. Местное самоуправление в сельском поселении</w:t>
      </w:r>
    </w:p>
    <w:p w:rsidR="000722B4" w:rsidRPr="000722B4" w:rsidRDefault="000722B4" w:rsidP="000722B4">
      <w:pPr>
        <w:pStyle w:val="article"/>
        <w:rPr>
          <w:rFonts w:ascii="Times New Roman" w:hAnsi="Times New Roman" w:cs="Times New Roman"/>
          <w:sz w:val="24"/>
          <w:szCs w:val="24"/>
        </w:rPr>
      </w:pPr>
    </w:p>
    <w:p w:rsidR="000722B4" w:rsidRPr="000722B4" w:rsidRDefault="000722B4" w:rsidP="00476164">
      <w:pPr>
        <w:ind w:firstLine="567"/>
        <w:jc w:val="both"/>
        <w:rPr>
          <w:rFonts w:ascii="Times New Roman" w:hAnsi="Times New Roman" w:cs="Times New Roman"/>
          <w:sz w:val="20"/>
          <w:szCs w:val="24"/>
        </w:rPr>
      </w:pPr>
      <w:r w:rsidRPr="000722B4">
        <w:rPr>
          <w:rFonts w:ascii="Times New Roman" w:hAnsi="Times New Roman" w:cs="Times New Roman"/>
          <w:sz w:val="24"/>
          <w:szCs w:val="24"/>
        </w:rPr>
        <w:t>Местное самоуправление в сельском поселении</w:t>
      </w:r>
      <w:r w:rsidRPr="000722B4">
        <w:rPr>
          <w:rFonts w:ascii="Times New Roman" w:hAnsi="Times New Roman" w:cs="Times New Roman"/>
          <w:b/>
          <w:sz w:val="24"/>
          <w:szCs w:val="24"/>
        </w:rPr>
        <w:t xml:space="preserve"> – </w:t>
      </w:r>
      <w:r w:rsidRPr="000722B4">
        <w:rPr>
          <w:rFonts w:ascii="Times New Roman" w:hAnsi="Times New Roman" w:cs="Times New Roman"/>
          <w:sz w:val="24"/>
          <w:szCs w:val="24"/>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722B4" w:rsidRDefault="000722B4" w:rsidP="000722B4">
      <w:pPr>
        <w:pStyle w:val="6"/>
        <w:tabs>
          <w:tab w:val="left" w:pos="708"/>
        </w:tabs>
        <w:jc w:val="both"/>
        <w:rPr>
          <w:rFonts w:ascii="Times New Roman" w:hAnsi="Times New Roman" w:cs="Times New Roman"/>
          <w:b/>
          <w:i w:val="0"/>
          <w:color w:val="auto"/>
          <w:szCs w:val="24"/>
        </w:rPr>
      </w:pPr>
      <w:r w:rsidRPr="000722B4">
        <w:rPr>
          <w:rFonts w:ascii="Times New Roman" w:hAnsi="Times New Roman" w:cs="Times New Roman"/>
          <w:b/>
          <w:i w:val="0"/>
          <w:color w:val="auto"/>
          <w:szCs w:val="24"/>
        </w:rPr>
        <w:t xml:space="preserve">Статья 9. Муниципальные правовые акты сельского поселения </w:t>
      </w:r>
    </w:p>
    <w:p w:rsidR="000722B4" w:rsidRPr="000722B4" w:rsidRDefault="000722B4" w:rsidP="000722B4"/>
    <w:p w:rsidR="000722B4" w:rsidRPr="000722B4" w:rsidRDefault="000722B4" w:rsidP="00476164">
      <w:pPr>
        <w:ind w:firstLine="567"/>
        <w:jc w:val="both"/>
        <w:rPr>
          <w:rFonts w:ascii="Times New Roman" w:hAnsi="Times New Roman" w:cs="Times New Roman"/>
          <w:bCs/>
          <w:sz w:val="24"/>
          <w:szCs w:val="24"/>
        </w:rPr>
      </w:pPr>
      <w:r w:rsidRPr="000722B4">
        <w:rPr>
          <w:rFonts w:ascii="Times New Roman" w:hAnsi="Times New Roman" w:cs="Times New Roman"/>
          <w:sz w:val="24"/>
          <w:szCs w:val="24"/>
        </w:rPr>
        <w:t>1. В систему муниципальных правовых актов сельского поселения входят:</w:t>
      </w:r>
    </w:p>
    <w:p w:rsidR="000722B4" w:rsidRPr="000722B4" w:rsidRDefault="000722B4" w:rsidP="00476164">
      <w:pPr>
        <w:ind w:firstLine="567"/>
        <w:jc w:val="both"/>
        <w:rPr>
          <w:rFonts w:ascii="Times New Roman" w:hAnsi="Times New Roman" w:cs="Times New Roman"/>
          <w:bCs/>
          <w:sz w:val="24"/>
          <w:szCs w:val="24"/>
        </w:rPr>
      </w:pPr>
      <w:r w:rsidRPr="000722B4">
        <w:rPr>
          <w:rFonts w:ascii="Times New Roman" w:hAnsi="Times New Roman" w:cs="Times New Roman"/>
          <w:bCs/>
          <w:sz w:val="24"/>
          <w:szCs w:val="24"/>
        </w:rPr>
        <w:t xml:space="preserve">1) устав </w:t>
      </w:r>
      <w:r w:rsidRPr="000722B4">
        <w:rPr>
          <w:rFonts w:ascii="Times New Roman" w:hAnsi="Times New Roman" w:cs="Times New Roman"/>
          <w:sz w:val="24"/>
          <w:szCs w:val="24"/>
        </w:rPr>
        <w:t>сельского поселения</w:t>
      </w:r>
      <w:r w:rsidRPr="000722B4">
        <w:rPr>
          <w:rFonts w:ascii="Times New Roman" w:hAnsi="Times New Roman" w:cs="Times New Roman"/>
          <w:bCs/>
          <w:sz w:val="24"/>
          <w:szCs w:val="24"/>
        </w:rPr>
        <w:t>, правовые акты, принятые на местном референдуме;</w:t>
      </w:r>
    </w:p>
    <w:p w:rsidR="000722B4" w:rsidRPr="000722B4" w:rsidRDefault="000722B4" w:rsidP="00476164">
      <w:pPr>
        <w:ind w:firstLine="567"/>
        <w:jc w:val="both"/>
        <w:rPr>
          <w:rFonts w:ascii="Times New Roman" w:hAnsi="Times New Roman" w:cs="Times New Roman"/>
          <w:bCs/>
          <w:sz w:val="24"/>
          <w:szCs w:val="24"/>
        </w:rPr>
      </w:pPr>
      <w:r w:rsidRPr="000722B4">
        <w:rPr>
          <w:rFonts w:ascii="Times New Roman" w:hAnsi="Times New Roman" w:cs="Times New Roman"/>
          <w:bCs/>
          <w:sz w:val="24"/>
          <w:szCs w:val="24"/>
        </w:rPr>
        <w:t xml:space="preserve">2) нормативные и иные правовые акты Совета </w:t>
      </w:r>
      <w:r w:rsidRPr="000722B4">
        <w:rPr>
          <w:rFonts w:ascii="Times New Roman" w:hAnsi="Times New Roman" w:cs="Times New Roman"/>
          <w:sz w:val="24"/>
          <w:szCs w:val="24"/>
        </w:rPr>
        <w:t>сельского поселения</w:t>
      </w:r>
      <w:r w:rsidRPr="000722B4">
        <w:rPr>
          <w:rFonts w:ascii="Times New Roman" w:hAnsi="Times New Roman" w:cs="Times New Roman"/>
          <w:bCs/>
          <w:sz w:val="24"/>
          <w:szCs w:val="24"/>
        </w:rPr>
        <w:t>;</w:t>
      </w:r>
    </w:p>
    <w:p w:rsidR="000722B4" w:rsidRPr="000722B4" w:rsidRDefault="000722B4" w:rsidP="00476164">
      <w:pPr>
        <w:ind w:firstLine="567"/>
        <w:jc w:val="both"/>
        <w:rPr>
          <w:rFonts w:ascii="Times New Roman" w:hAnsi="Times New Roman" w:cs="Times New Roman"/>
          <w:sz w:val="24"/>
          <w:szCs w:val="24"/>
        </w:rPr>
      </w:pPr>
      <w:r w:rsidRPr="000722B4">
        <w:rPr>
          <w:rFonts w:ascii="Times New Roman" w:hAnsi="Times New Roman" w:cs="Times New Roman"/>
          <w:bCs/>
          <w:sz w:val="24"/>
          <w:szCs w:val="24"/>
        </w:rPr>
        <w:t xml:space="preserve">3) правовые акты главы </w:t>
      </w:r>
      <w:r w:rsidRPr="000722B4">
        <w:rPr>
          <w:rFonts w:ascii="Times New Roman" w:hAnsi="Times New Roman" w:cs="Times New Roman"/>
          <w:sz w:val="24"/>
          <w:szCs w:val="24"/>
        </w:rPr>
        <w:t>сельского поселения</w:t>
      </w:r>
      <w:r w:rsidRPr="000722B4">
        <w:rPr>
          <w:rFonts w:ascii="Times New Roman" w:hAnsi="Times New Roman" w:cs="Times New Roman"/>
          <w:bCs/>
          <w:sz w:val="24"/>
          <w:szCs w:val="24"/>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0722B4">
        <w:rPr>
          <w:rFonts w:ascii="Times New Roman" w:hAnsi="Times New Roman" w:cs="Times New Roman"/>
          <w:sz w:val="24"/>
          <w:szCs w:val="24"/>
        </w:rPr>
        <w:t>сельского поселения</w:t>
      </w:r>
      <w:r w:rsidRPr="000722B4">
        <w:rPr>
          <w:rFonts w:ascii="Times New Roman" w:hAnsi="Times New Roman" w:cs="Times New Roman"/>
          <w:bCs/>
          <w:sz w:val="24"/>
          <w:szCs w:val="24"/>
        </w:rPr>
        <w:t>.</w:t>
      </w:r>
    </w:p>
    <w:p w:rsidR="000722B4" w:rsidRPr="000722B4" w:rsidRDefault="000722B4" w:rsidP="00476164">
      <w:pPr>
        <w:tabs>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722B4" w:rsidRPr="000722B4" w:rsidRDefault="000722B4" w:rsidP="00476164">
      <w:pPr>
        <w:tabs>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0722B4" w:rsidRPr="000722B4" w:rsidRDefault="00476164" w:rsidP="00476164">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0722B4" w:rsidRPr="000722B4">
        <w:rPr>
          <w:rFonts w:ascii="Times New Roman" w:hAnsi="Times New Roman" w:cs="Times New Roman"/>
          <w:sz w:val="24"/>
          <w:szCs w:val="24"/>
        </w:rPr>
        <w:t>3. Уставом сельского поселения регулируются вопросы организации местного самоуправления на территории сельского поселения.</w:t>
      </w:r>
    </w:p>
    <w:p w:rsidR="000722B4" w:rsidRPr="000722B4" w:rsidRDefault="000722B4" w:rsidP="00476164">
      <w:pPr>
        <w:tabs>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0722B4" w:rsidRPr="000722B4" w:rsidRDefault="000722B4" w:rsidP="00476164">
      <w:pPr>
        <w:ind w:firstLine="567"/>
        <w:jc w:val="both"/>
        <w:rPr>
          <w:rFonts w:ascii="Times New Roman" w:hAnsi="Times New Roman" w:cs="Times New Roman"/>
          <w:sz w:val="24"/>
          <w:szCs w:val="24"/>
        </w:rPr>
      </w:pPr>
      <w:r w:rsidRPr="000722B4">
        <w:rPr>
          <w:rFonts w:ascii="Times New Roman" w:hAnsi="Times New Roman" w:cs="Times New Roman"/>
          <w:sz w:val="24"/>
          <w:szCs w:val="24"/>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0722B4" w:rsidRPr="000722B4" w:rsidRDefault="000722B4" w:rsidP="00476164">
      <w:pPr>
        <w:ind w:firstLine="567"/>
        <w:jc w:val="both"/>
        <w:rPr>
          <w:rFonts w:ascii="Times New Roman" w:hAnsi="Times New Roman" w:cs="Times New Roman"/>
          <w:sz w:val="24"/>
          <w:szCs w:val="24"/>
        </w:rPr>
      </w:pPr>
      <w:r w:rsidRPr="000722B4">
        <w:rPr>
          <w:rFonts w:ascii="Times New Roman" w:hAnsi="Times New Roman" w:cs="Times New Roman"/>
          <w:sz w:val="24"/>
          <w:szCs w:val="24"/>
        </w:rPr>
        <w:lastRenderedPageBreak/>
        <w:t xml:space="preserve">5. </w:t>
      </w:r>
      <w:r w:rsidRPr="000722B4">
        <w:rPr>
          <w:rFonts w:ascii="Times New Roman" w:hAnsi="Times New Roman" w:cs="Times New Roman"/>
          <w:iCs/>
          <w:sz w:val="24"/>
          <w:szCs w:val="24"/>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0722B4" w:rsidRPr="000722B4" w:rsidRDefault="000722B4" w:rsidP="00476164">
      <w:pPr>
        <w:tabs>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Койгородского района.</w:t>
      </w:r>
    </w:p>
    <w:p w:rsidR="000722B4" w:rsidRPr="000722B4" w:rsidRDefault="000722B4" w:rsidP="00476164">
      <w:pPr>
        <w:shd w:val="clear" w:color="auto" w:fill="FFFFFF"/>
        <w:tabs>
          <w:tab w:val="left" w:pos="0"/>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0722B4" w:rsidRPr="000722B4" w:rsidRDefault="000722B4" w:rsidP="00476164">
      <w:pPr>
        <w:tabs>
          <w:tab w:val="left" w:pos="0"/>
          <w:tab w:val="left" w:pos="993"/>
        </w:tabs>
        <w:ind w:firstLine="567"/>
        <w:jc w:val="both"/>
        <w:rPr>
          <w:rFonts w:ascii="Times New Roman" w:hAnsi="Times New Roman" w:cs="Times New Roman"/>
          <w:sz w:val="24"/>
          <w:szCs w:val="24"/>
        </w:rPr>
      </w:pPr>
      <w:r w:rsidRPr="000722B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0722B4" w:rsidRPr="000722B4" w:rsidRDefault="000722B4" w:rsidP="000722B4">
      <w:pPr>
        <w:tabs>
          <w:tab w:val="left" w:pos="0"/>
          <w:tab w:val="left" w:pos="993"/>
        </w:tabs>
        <w:jc w:val="both"/>
        <w:rPr>
          <w:rFonts w:ascii="Times New Roman" w:hAnsi="Times New Roman" w:cs="Times New Roman"/>
          <w:sz w:val="24"/>
          <w:szCs w:val="24"/>
        </w:rPr>
      </w:pPr>
      <w:r w:rsidRPr="000722B4">
        <w:rPr>
          <w:rFonts w:ascii="Times New Roman" w:hAnsi="Times New Roman" w:cs="Times New Roman"/>
          <w:sz w:val="24"/>
          <w:szCs w:val="24"/>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0722B4" w:rsidRPr="000722B4" w:rsidRDefault="000722B4" w:rsidP="000722B4">
      <w:pPr>
        <w:spacing w:line="240" w:lineRule="auto"/>
        <w:jc w:val="both"/>
        <w:rPr>
          <w:rFonts w:ascii="Times New Roman" w:hAnsi="Times New Roman" w:cs="Times New Roman"/>
          <w:b/>
          <w:sz w:val="24"/>
          <w:szCs w:val="24"/>
        </w:rPr>
      </w:pPr>
      <w:r w:rsidRPr="000722B4">
        <w:rPr>
          <w:rFonts w:ascii="Times New Roman" w:hAnsi="Times New Roman" w:cs="Times New Roman"/>
          <w:b/>
          <w:sz w:val="24"/>
          <w:szCs w:val="24"/>
        </w:rPr>
        <w:t>Статья 9.1. Вступление в силу муниципальных правовых актов поселения, отмена и приостановление действия муниципальных правовых актов поселения.</w:t>
      </w:r>
    </w:p>
    <w:p w:rsidR="000722B4" w:rsidRPr="000722B4" w:rsidRDefault="000722B4" w:rsidP="000722B4">
      <w:pPr>
        <w:ind w:firstLine="709"/>
        <w:jc w:val="both"/>
        <w:rPr>
          <w:rFonts w:ascii="Times New Roman" w:hAnsi="Times New Roman" w:cs="Times New Roman"/>
          <w:strike/>
          <w:sz w:val="24"/>
          <w:szCs w:val="24"/>
        </w:rPr>
      </w:pPr>
      <w:r w:rsidRPr="000722B4">
        <w:rPr>
          <w:rFonts w:ascii="Times New Roman" w:hAnsi="Times New Roman" w:cs="Times New Roman"/>
          <w:sz w:val="24"/>
          <w:szCs w:val="24"/>
        </w:rPr>
        <w:lastRenderedPageBreak/>
        <w:t>1.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0722B4" w:rsidRPr="000722B4" w:rsidRDefault="000722B4" w:rsidP="000722B4">
      <w:pPr>
        <w:autoSpaceDE w:val="0"/>
        <w:autoSpaceDN w:val="0"/>
        <w:adjustRightInd w:val="0"/>
        <w:ind w:firstLine="709"/>
        <w:jc w:val="both"/>
        <w:rPr>
          <w:rFonts w:ascii="Times New Roman" w:hAnsi="Times New Roman" w:cs="Times New Roman"/>
          <w:sz w:val="24"/>
          <w:szCs w:val="24"/>
        </w:rPr>
      </w:pPr>
      <w:r w:rsidRPr="000722B4">
        <w:rPr>
          <w:rFonts w:ascii="Times New Roman" w:hAnsi="Times New Roman" w:cs="Times New Roman"/>
          <w:sz w:val="24"/>
          <w:szCs w:val="24"/>
        </w:rPr>
        <w:t>2. Муниципальные нормативные правовые акты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0722B4" w:rsidRPr="000722B4" w:rsidRDefault="000722B4" w:rsidP="000722B4">
      <w:pPr>
        <w:autoSpaceDE w:val="0"/>
        <w:autoSpaceDN w:val="0"/>
        <w:adjustRightInd w:val="0"/>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Официальный вестник муниципального образования сельского поселения «Ужга».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Муниципальные правовые акты или соглашения, заключенные между органами местного самоуправления, подлежат официальному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4. Наряду с официальным опубликованием, предусмотренным частью 3 настоящей статьи, муниципальный правовой акт, в том числе соглашение, заключенное между органами местного самоуправления, могут быть дополнительно обнародованы</w:t>
      </w:r>
      <w:r w:rsidRPr="000722B4">
        <w:rPr>
          <w:rFonts w:ascii="Times New Roman" w:hAnsi="Times New Roman" w:cs="Times New Roman"/>
          <w:b/>
          <w:color w:val="FF0000"/>
          <w:sz w:val="24"/>
          <w:szCs w:val="24"/>
        </w:rPr>
        <w:t xml:space="preserve"> </w:t>
      </w:r>
      <w:r w:rsidRPr="000722B4">
        <w:rPr>
          <w:rFonts w:ascii="Times New Roman" w:hAnsi="Times New Roman" w:cs="Times New Roman"/>
          <w:sz w:val="24"/>
          <w:szCs w:val="24"/>
        </w:rPr>
        <w:t>путем вывешивания указанных актов в общедоступных местах не позднее чем через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0722B4" w:rsidRPr="000722B4" w:rsidRDefault="000722B4" w:rsidP="000722B4">
      <w:pPr>
        <w:ind w:firstLine="709"/>
        <w:jc w:val="both"/>
        <w:rPr>
          <w:rFonts w:ascii="Times New Roman" w:hAnsi="Times New Roman" w:cs="Times New Roman"/>
          <w:color w:val="FF0000"/>
          <w:sz w:val="24"/>
          <w:szCs w:val="24"/>
        </w:rPr>
      </w:pPr>
      <w:r w:rsidRPr="000722B4">
        <w:rPr>
          <w:rFonts w:ascii="Times New Roman" w:hAnsi="Times New Roman" w:cs="Times New Roman"/>
          <w:sz w:val="24"/>
          <w:szCs w:val="24"/>
        </w:rPr>
        <w:t>Места вывешивания муниципальных правовых актов сельского поселения, соглашений, заключаемых между органами местного самоуправления:</w:t>
      </w:r>
    </w:p>
    <w:p w:rsidR="000722B4" w:rsidRPr="000722B4" w:rsidRDefault="000722B4" w:rsidP="000722B4">
      <w:pPr>
        <w:tabs>
          <w:tab w:val="left" w:pos="993"/>
        </w:tabs>
        <w:ind w:firstLine="709"/>
        <w:jc w:val="both"/>
        <w:rPr>
          <w:rFonts w:ascii="Times New Roman" w:hAnsi="Times New Roman" w:cs="Times New Roman"/>
          <w:color w:val="000000"/>
          <w:sz w:val="20"/>
          <w:szCs w:val="20"/>
        </w:rPr>
      </w:pPr>
      <w:r w:rsidRPr="000722B4">
        <w:rPr>
          <w:rFonts w:ascii="Times New Roman" w:hAnsi="Times New Roman" w:cs="Times New Roman"/>
          <w:color w:val="000000"/>
        </w:rPr>
        <w:t>1) администрация сельского поселения «Ужга» – с. Ужга, ул. Центральная, д.10;</w:t>
      </w:r>
    </w:p>
    <w:p w:rsidR="000722B4" w:rsidRPr="000722B4" w:rsidRDefault="000722B4" w:rsidP="000722B4">
      <w:pPr>
        <w:tabs>
          <w:tab w:val="left" w:pos="993"/>
        </w:tabs>
        <w:ind w:firstLine="709"/>
        <w:jc w:val="both"/>
        <w:rPr>
          <w:rFonts w:ascii="Times New Roman" w:hAnsi="Times New Roman" w:cs="Times New Roman"/>
          <w:color w:val="000000"/>
        </w:rPr>
      </w:pPr>
      <w:r w:rsidRPr="000722B4">
        <w:rPr>
          <w:rFonts w:ascii="Times New Roman" w:hAnsi="Times New Roman" w:cs="Times New Roman"/>
          <w:color w:val="000000"/>
        </w:rPr>
        <w:t>2) клуб пст. Седтыдор - п. Седтыдор, ул. Центральная, д. 34;</w:t>
      </w:r>
    </w:p>
    <w:p w:rsidR="000722B4" w:rsidRPr="000722B4" w:rsidRDefault="000722B4" w:rsidP="000722B4">
      <w:pPr>
        <w:tabs>
          <w:tab w:val="left" w:pos="993"/>
        </w:tabs>
        <w:ind w:firstLine="709"/>
        <w:jc w:val="both"/>
        <w:rPr>
          <w:rFonts w:ascii="Times New Roman" w:hAnsi="Times New Roman" w:cs="Times New Roman"/>
          <w:color w:val="000000"/>
        </w:rPr>
      </w:pPr>
      <w:r w:rsidRPr="000722B4">
        <w:rPr>
          <w:rFonts w:ascii="Times New Roman" w:hAnsi="Times New Roman" w:cs="Times New Roman"/>
          <w:color w:val="000000"/>
        </w:rPr>
        <w:t>3) клуб пст. Вежъю - п. Вежъю, ул. Пушкина, д.14;</w:t>
      </w:r>
    </w:p>
    <w:p w:rsidR="000722B4" w:rsidRPr="000722B4" w:rsidRDefault="000722B4" w:rsidP="000722B4">
      <w:pPr>
        <w:tabs>
          <w:tab w:val="left" w:pos="993"/>
        </w:tabs>
        <w:ind w:firstLine="709"/>
        <w:jc w:val="both"/>
        <w:rPr>
          <w:rFonts w:ascii="Times New Roman" w:hAnsi="Times New Roman" w:cs="Times New Roman"/>
          <w:color w:val="000000"/>
        </w:rPr>
      </w:pPr>
      <w:r w:rsidRPr="000722B4">
        <w:rPr>
          <w:rFonts w:ascii="Times New Roman" w:hAnsi="Times New Roman" w:cs="Times New Roman"/>
          <w:color w:val="000000"/>
        </w:rPr>
        <w:t>4) клуб пст. Нючпас - п. Нючпас, ул. Центральная, д. 20;</w:t>
      </w:r>
    </w:p>
    <w:p w:rsidR="000722B4" w:rsidRPr="000722B4" w:rsidRDefault="000722B4" w:rsidP="000722B4">
      <w:pPr>
        <w:tabs>
          <w:tab w:val="left" w:pos="993"/>
        </w:tabs>
        <w:ind w:firstLine="709"/>
        <w:jc w:val="both"/>
        <w:rPr>
          <w:rFonts w:ascii="Times New Roman" w:hAnsi="Times New Roman" w:cs="Times New Roman"/>
          <w:color w:val="000000"/>
        </w:rPr>
      </w:pPr>
      <w:r w:rsidRPr="000722B4">
        <w:rPr>
          <w:rFonts w:ascii="Times New Roman" w:hAnsi="Times New Roman" w:cs="Times New Roman"/>
          <w:color w:val="000000"/>
        </w:rPr>
        <w:t>5) д. Мырпонаыб.</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lastRenderedPageBreak/>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5 календарных дней со дня их размещения.</w:t>
      </w:r>
    </w:p>
    <w:p w:rsidR="000722B4" w:rsidRPr="000722B4" w:rsidRDefault="000722B4" w:rsidP="000722B4">
      <w:pPr>
        <w:pStyle w:val="aa"/>
        <w:shd w:val="clear" w:color="auto" w:fill="FFFFFF"/>
        <w:spacing w:before="0" w:beforeAutospacing="0" w:after="0" w:line="276" w:lineRule="auto"/>
        <w:ind w:firstLine="709"/>
        <w:jc w:val="both"/>
      </w:pPr>
      <w:r w:rsidRPr="000722B4">
        <w:t>5. Устав сельского поселения, муниципальные правовые акты о внесении в него изменений, а также иные муниципальные нормативные правовые акты дополнительно публикуются на портале Минюста России «Нормативные правовые акты в Российской Федерации» (</w:t>
      </w:r>
      <w:hyperlink r:id="rId8" w:history="1">
        <w:r w:rsidRPr="000722B4">
          <w:rPr>
            <w:rStyle w:val="hyperlink"/>
            <w:u w:val="single"/>
          </w:rPr>
          <w:t>http://pravo.minjust.ru</w:t>
        </w:r>
      </w:hyperlink>
      <w:r w:rsidRPr="000722B4">
        <w:t>, Эл. № ФС77-72471 от 05.03.2018).</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0722B4" w:rsidRPr="000722B4" w:rsidRDefault="000722B4" w:rsidP="000722B4">
      <w:pPr>
        <w:pStyle w:val="6"/>
        <w:tabs>
          <w:tab w:val="left" w:pos="708"/>
        </w:tabs>
        <w:jc w:val="both"/>
        <w:rPr>
          <w:rFonts w:ascii="Times New Roman" w:hAnsi="Times New Roman" w:cs="Times New Roman"/>
          <w:b/>
          <w:i w:val="0"/>
          <w:color w:val="auto"/>
          <w:sz w:val="24"/>
          <w:szCs w:val="20"/>
        </w:rPr>
      </w:pPr>
      <w:r w:rsidRPr="000722B4">
        <w:rPr>
          <w:rFonts w:ascii="Times New Roman" w:hAnsi="Times New Roman" w:cs="Times New Roman"/>
          <w:b/>
          <w:i w:val="0"/>
          <w:color w:val="auto"/>
          <w:szCs w:val="24"/>
        </w:rPr>
        <w:t xml:space="preserve">Статья 10. Вопросы местного значения сельского поселения </w:t>
      </w:r>
    </w:p>
    <w:p w:rsidR="000722B4" w:rsidRDefault="000722B4" w:rsidP="000722B4">
      <w:pPr>
        <w:ind w:firstLine="709"/>
        <w:jc w:val="both"/>
        <w:rPr>
          <w:rFonts w:ascii="Times New Roman" w:hAnsi="Times New Roman" w:cs="Times New Roman"/>
          <w:sz w:val="24"/>
          <w:szCs w:val="24"/>
        </w:rPr>
      </w:pPr>
      <w:bookmarkStart w:id="0" w:name="Bookmark1"/>
      <w:bookmarkEnd w:id="0"/>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 К вопросам местного значения поселения относятся: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 установление, изменение и отмена местных налогов и сборов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8) формирование архивных фондов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0722B4">
        <w:rPr>
          <w:rFonts w:ascii="Times New Roman" w:hAnsi="Times New Roman" w:cs="Times New Roman"/>
          <w:sz w:val="24"/>
          <w:szCs w:val="24"/>
        </w:rPr>
        <w:lastRenderedPageBreak/>
        <w:t xml:space="preserve">обязательными требованиями к параметрам объектов капитального строительства, установленными федеральными законами.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
    <w:p w:rsidR="000722B4" w:rsidRPr="000722B4" w:rsidRDefault="000722B4" w:rsidP="000722B4">
      <w:pPr>
        <w:ind w:firstLine="709"/>
        <w:jc w:val="both"/>
        <w:rPr>
          <w:rFonts w:ascii="Times New Roman" w:hAnsi="Times New Roman" w:cs="Times New Roman"/>
          <w:i/>
          <w:sz w:val="24"/>
          <w:szCs w:val="24"/>
        </w:rPr>
      </w:pPr>
      <w:r w:rsidRPr="000722B4">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b/>
          <w:sz w:val="24"/>
          <w:szCs w:val="24"/>
        </w:rPr>
        <w:t>Статья 11.</w:t>
      </w:r>
      <w:r w:rsidRPr="000722B4">
        <w:rPr>
          <w:rFonts w:ascii="Times New Roman" w:hAnsi="Times New Roman" w:cs="Times New Roman"/>
          <w:sz w:val="24"/>
          <w:szCs w:val="24"/>
        </w:rPr>
        <w:t xml:space="preserve"> </w:t>
      </w:r>
      <w:r w:rsidRPr="000722B4">
        <w:rPr>
          <w:rFonts w:ascii="Times New Roman" w:hAnsi="Times New Roman" w:cs="Times New Roman"/>
          <w:b/>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p>
    <w:p w:rsidR="000722B4" w:rsidRPr="000722B4" w:rsidRDefault="000722B4" w:rsidP="000722B4">
      <w:pPr>
        <w:pStyle w:val="ConsPlusNormal0"/>
        <w:spacing w:line="276" w:lineRule="auto"/>
        <w:jc w:val="both"/>
        <w:rPr>
          <w:rFonts w:ascii="Times New Roman" w:hAnsi="Times New Roman" w:cs="Times New Roman"/>
          <w:sz w:val="24"/>
          <w:szCs w:val="24"/>
        </w:rPr>
      </w:pPr>
      <w:bookmarkStart w:id="1" w:name="Bookmark2"/>
      <w:bookmarkEnd w:id="1"/>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Органы местного самоуправления поселения имеют право на:</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создание музеев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3) участие в осуществлении деятельности по опеке и попечительству;</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7) создание муниципальной пожарной охраны;</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8) создание условий для развития туризма;</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 2300-</w:t>
      </w:r>
      <w:r w:rsidRPr="000722B4">
        <w:rPr>
          <w:rFonts w:ascii="Times New Roman" w:hAnsi="Times New Roman" w:cs="Times New Roman"/>
          <w:sz w:val="24"/>
          <w:szCs w:val="28"/>
        </w:rPr>
        <w:t>1</w:t>
      </w:r>
      <w:r w:rsidRPr="000722B4">
        <w:rPr>
          <w:rFonts w:ascii="Times New Roman" w:hAnsi="Times New Roman" w:cs="Times New Roman"/>
          <w:sz w:val="24"/>
          <w:szCs w:val="24"/>
        </w:rPr>
        <w:t xml:space="preserve"> «О защите прав потребителей»;</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722B4" w:rsidRPr="000722B4" w:rsidRDefault="000722B4" w:rsidP="000722B4">
      <w:pPr>
        <w:pStyle w:val="ConsPlusNormal0"/>
        <w:spacing w:line="276" w:lineRule="auto"/>
        <w:jc w:val="both"/>
        <w:rPr>
          <w:rFonts w:ascii="Times New Roman" w:hAnsi="Times New Roman" w:cs="Times New Roman"/>
          <w:b/>
          <w:bCs/>
          <w:sz w:val="24"/>
          <w:szCs w:val="24"/>
        </w:rPr>
      </w:pPr>
      <w:r w:rsidRPr="000722B4">
        <w:rPr>
          <w:rFonts w:ascii="Times New Roman" w:hAnsi="Times New Roman" w:cs="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2B4" w:rsidRPr="000722B4" w:rsidRDefault="000722B4" w:rsidP="000722B4">
      <w:pPr>
        <w:pStyle w:val="ConsPlusNormal0"/>
        <w:spacing w:line="276" w:lineRule="auto"/>
        <w:jc w:val="both"/>
        <w:rPr>
          <w:rFonts w:ascii="Times New Roman" w:hAnsi="Times New Roman" w:cs="Times New Roman"/>
          <w:b/>
          <w:bCs/>
          <w:sz w:val="24"/>
          <w:szCs w:val="24"/>
        </w:rPr>
      </w:pPr>
    </w:p>
    <w:p w:rsidR="000722B4" w:rsidRPr="000722B4" w:rsidRDefault="000722B4" w:rsidP="000722B4">
      <w:pPr>
        <w:pStyle w:val="text"/>
        <w:ind w:firstLine="0"/>
        <w:rPr>
          <w:rFonts w:ascii="Times New Roman" w:hAnsi="Times New Roman" w:cs="Times New Roman"/>
        </w:rPr>
      </w:pPr>
      <w:r w:rsidRPr="000722B4">
        <w:rPr>
          <w:rFonts w:ascii="Times New Roman" w:hAnsi="Times New Roman" w:cs="Times New Roman"/>
          <w:b/>
          <w:bCs/>
        </w:rPr>
        <w:t>Статья 12. Полномочия органов местного самоуправления по решению вопросов местного значения</w:t>
      </w:r>
    </w:p>
    <w:p w:rsidR="000722B4" w:rsidRPr="000722B4" w:rsidRDefault="000722B4" w:rsidP="000722B4">
      <w:pPr>
        <w:pStyle w:val="text"/>
        <w:rPr>
          <w:rFonts w:ascii="Times New Roman" w:hAnsi="Times New Roman" w:cs="Times New Roman"/>
        </w:rPr>
      </w:pP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 установление официальных символов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lastRenderedPageBreak/>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9) осуществление международных и внешнеэкономических связей в соответствии с Федеральным законом № 131-ФЗ;</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11) иными полномочиями в соответствии с федеральными законами, Уставом сельского поселения.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w:t>
      </w:r>
      <w:r w:rsidRPr="000722B4">
        <w:rPr>
          <w:rFonts w:ascii="Times New Roman" w:hAnsi="Times New Roman" w:cs="Times New Roman"/>
          <w:sz w:val="24"/>
          <w:szCs w:val="24"/>
        </w:rPr>
        <w:lastRenderedPageBreak/>
        <w:t>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0722B4" w:rsidRPr="000722B4" w:rsidRDefault="000722B4" w:rsidP="000722B4">
      <w:pPr>
        <w:pStyle w:val="ConsPlusNormal0"/>
        <w:spacing w:line="276" w:lineRule="auto"/>
        <w:jc w:val="both"/>
        <w:rPr>
          <w:rFonts w:ascii="Times New Roman" w:hAnsi="Times New Roman" w:cs="Times New Roman"/>
          <w:b/>
          <w:sz w:val="24"/>
          <w:szCs w:val="24"/>
        </w:rPr>
      </w:pPr>
      <w:r w:rsidRPr="000722B4">
        <w:rPr>
          <w:rFonts w:ascii="Times New Roman" w:hAnsi="Times New Roman" w:cs="Times New Roman"/>
          <w:b/>
          <w:sz w:val="24"/>
          <w:szCs w:val="24"/>
        </w:rPr>
        <w:t>Статья 12.1 Полномочия органов местного самоуправления сельского поселения в сфере международных и внешнеэкономических связей</w:t>
      </w:r>
    </w:p>
    <w:p w:rsidR="000722B4" w:rsidRPr="000722B4" w:rsidRDefault="000722B4" w:rsidP="000722B4">
      <w:pPr>
        <w:pStyle w:val="ConsPlusNormal0"/>
        <w:spacing w:line="276" w:lineRule="auto"/>
        <w:jc w:val="both"/>
        <w:rPr>
          <w:rFonts w:ascii="Times New Roman" w:hAnsi="Times New Roman" w:cs="Times New Roman"/>
          <w:b/>
          <w:sz w:val="24"/>
          <w:szCs w:val="24"/>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К полномочиям органов местного самоуправления сельского поселения в сфере международных и внешнеэкономических связей относятся: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участие в разработке и реализации проектов международных программ межмуниципального сотрудничества;</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Республики Коми.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(обнародованию) в порядке, предусмотренном для опубликования (обнародования) муниципальных правовых актов.</w:t>
      </w:r>
    </w:p>
    <w:p w:rsidR="000722B4" w:rsidRPr="000722B4" w:rsidRDefault="000722B4" w:rsidP="000722B4">
      <w:pPr>
        <w:pStyle w:val="ConsPlusNormal0"/>
        <w:spacing w:line="276" w:lineRule="auto"/>
        <w:jc w:val="both"/>
        <w:rPr>
          <w:rFonts w:ascii="Times New Roman" w:hAnsi="Times New Roman" w:cs="Times New Roman"/>
          <w:sz w:val="24"/>
          <w:szCs w:val="24"/>
        </w:rPr>
      </w:pPr>
    </w:p>
    <w:p w:rsidR="000722B4" w:rsidRPr="000722B4" w:rsidRDefault="000722B4" w:rsidP="000722B4">
      <w:pPr>
        <w:pStyle w:val="8"/>
        <w:keepNext w:val="0"/>
        <w:widowControl w:val="0"/>
        <w:tabs>
          <w:tab w:val="left" w:pos="708"/>
        </w:tabs>
        <w:jc w:val="both"/>
        <w:rPr>
          <w:rFonts w:ascii="Times New Roman" w:hAnsi="Times New Roman" w:cs="Times New Roman"/>
          <w:b/>
          <w:color w:val="auto"/>
          <w:sz w:val="24"/>
          <w:szCs w:val="24"/>
        </w:rPr>
      </w:pPr>
      <w:r w:rsidRPr="000722B4">
        <w:rPr>
          <w:rFonts w:ascii="Times New Roman" w:hAnsi="Times New Roman" w:cs="Times New Roman"/>
          <w:b/>
          <w:color w:val="auto"/>
          <w:sz w:val="24"/>
          <w:szCs w:val="24"/>
        </w:rPr>
        <w:lastRenderedPageBreak/>
        <w:t xml:space="preserve">Статья 13. Осуществление органами местного самоуправления сельского поселения отдельных государственных полномочий </w:t>
      </w:r>
    </w:p>
    <w:p w:rsidR="000722B4" w:rsidRPr="000722B4" w:rsidRDefault="000722B4" w:rsidP="000722B4"/>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722B4" w:rsidRPr="000722B4" w:rsidRDefault="000722B4" w:rsidP="000722B4">
      <w:pPr>
        <w:tabs>
          <w:tab w:val="left" w:pos="851"/>
        </w:tabs>
        <w:jc w:val="both"/>
        <w:rPr>
          <w:rStyle w:val="diff-chunk"/>
          <w:rFonts w:ascii="Times New Roman" w:hAnsi="Times New Roman" w:cs="Times New Roman"/>
        </w:rPr>
      </w:pPr>
      <w:r w:rsidRPr="000722B4">
        <w:rPr>
          <w:rFonts w:ascii="Times New Roman" w:hAnsi="Times New Roman" w:cs="Times New Roman"/>
          <w:sz w:val="24"/>
          <w:szCs w:val="24"/>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0722B4" w:rsidRPr="000722B4" w:rsidRDefault="000722B4" w:rsidP="000722B4">
      <w:pPr>
        <w:tabs>
          <w:tab w:val="left" w:pos="851"/>
        </w:tabs>
        <w:jc w:val="both"/>
        <w:rPr>
          <w:rFonts w:ascii="Times New Roman" w:hAnsi="Times New Roman" w:cs="Times New Roman"/>
        </w:rPr>
      </w:pPr>
      <w:r w:rsidRPr="000722B4">
        <w:rPr>
          <w:rStyle w:val="diff-chunk"/>
          <w:rFonts w:ascii="Times New Roman" w:hAnsi="Times New Roman" w:cs="Times New Roman"/>
          <w:sz w:val="24"/>
          <w:szCs w:val="24"/>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8. Органы местного самоуправления сельского поселения вправе:</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 xml:space="preserve">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w:t>
      </w:r>
      <w:r w:rsidRPr="000722B4">
        <w:rPr>
          <w:rFonts w:ascii="Times New Roman" w:hAnsi="Times New Roman" w:cs="Times New Roman"/>
          <w:sz w:val="24"/>
          <w:szCs w:val="24"/>
        </w:rPr>
        <w:lastRenderedPageBreak/>
        <w:t>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0722B4" w:rsidRPr="000722B4" w:rsidRDefault="000722B4" w:rsidP="000722B4">
      <w:pPr>
        <w:tabs>
          <w:tab w:val="left" w:pos="851"/>
        </w:tabs>
        <w:jc w:val="both"/>
        <w:rPr>
          <w:rFonts w:ascii="Times New Roman" w:hAnsi="Times New Roman" w:cs="Times New Roman"/>
          <w:b/>
          <w:bCs/>
          <w:sz w:val="24"/>
          <w:szCs w:val="24"/>
        </w:rPr>
      </w:pPr>
      <w:r w:rsidRPr="000722B4">
        <w:rPr>
          <w:rFonts w:ascii="Times New Roman" w:hAnsi="Times New Roman" w:cs="Times New Roman"/>
          <w:sz w:val="24"/>
          <w:szCs w:val="24"/>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2B4" w:rsidRPr="000722B4" w:rsidRDefault="000722B4" w:rsidP="000722B4">
      <w:pPr>
        <w:pStyle w:val="chapter"/>
        <w:ind w:firstLine="0"/>
        <w:rPr>
          <w:rFonts w:ascii="Times New Roman" w:hAnsi="Times New Roman" w:cs="Times New Roman"/>
          <w:b/>
          <w:bCs/>
          <w:szCs w:val="24"/>
        </w:rPr>
      </w:pPr>
      <w:r w:rsidRPr="000722B4">
        <w:rPr>
          <w:rFonts w:ascii="Times New Roman" w:hAnsi="Times New Roman" w:cs="Times New Roman"/>
          <w:b/>
          <w:bCs/>
          <w:szCs w:val="24"/>
        </w:rPr>
        <w:t>Глава 3. Участие населения в осуществлении местного самоуправления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t>Статья 14. Права граждан на осуществление местного самоуправления</w:t>
      </w:r>
    </w:p>
    <w:p w:rsidR="000722B4" w:rsidRPr="000722B4" w:rsidRDefault="000722B4" w:rsidP="000722B4">
      <w:pPr>
        <w:pStyle w:val="article"/>
        <w:rPr>
          <w:rFonts w:ascii="Times New Roman" w:hAnsi="Times New Roman" w:cs="Times New Roman"/>
          <w:sz w:val="24"/>
          <w:szCs w:val="24"/>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2B4" w:rsidRPr="000722B4" w:rsidRDefault="000722B4" w:rsidP="000722B4">
      <w:pPr>
        <w:pStyle w:val="ConsPlusNormal0"/>
        <w:spacing w:line="276" w:lineRule="auto"/>
        <w:jc w:val="both"/>
        <w:rPr>
          <w:rFonts w:ascii="Times New Roman" w:hAnsi="Times New Roman" w:cs="Times New Roman"/>
          <w:b/>
          <w:sz w:val="24"/>
          <w:szCs w:val="24"/>
        </w:rPr>
      </w:pPr>
      <w:r w:rsidRPr="000722B4">
        <w:rPr>
          <w:rFonts w:ascii="Times New Roman" w:hAnsi="Times New Roman" w:cs="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22B4" w:rsidRPr="000722B4" w:rsidRDefault="000722B4" w:rsidP="000722B4">
      <w:pPr>
        <w:pStyle w:val="ConsPlusNormal0"/>
        <w:spacing w:line="276" w:lineRule="auto"/>
        <w:jc w:val="both"/>
        <w:rPr>
          <w:rFonts w:ascii="Times New Roman" w:hAnsi="Times New Roman" w:cs="Times New Roman"/>
          <w:b/>
          <w:sz w:val="24"/>
          <w:szCs w:val="24"/>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b/>
          <w:sz w:val="24"/>
          <w:szCs w:val="24"/>
        </w:rPr>
        <w:t>Статья 15</w:t>
      </w:r>
      <w:r w:rsidRPr="000722B4">
        <w:rPr>
          <w:rFonts w:ascii="Times New Roman" w:hAnsi="Times New Roman" w:cs="Times New Roman"/>
          <w:b/>
          <w:bCs/>
          <w:sz w:val="24"/>
          <w:szCs w:val="24"/>
        </w:rPr>
        <w:t>. Местный референдум</w:t>
      </w:r>
    </w:p>
    <w:p w:rsidR="000722B4" w:rsidRPr="000722B4" w:rsidRDefault="000722B4" w:rsidP="000722B4">
      <w:pPr>
        <w:pStyle w:val="ConsPlusNormal0"/>
        <w:spacing w:line="276" w:lineRule="auto"/>
        <w:jc w:val="both"/>
        <w:rPr>
          <w:rFonts w:ascii="Times New Roman" w:hAnsi="Times New Roman" w:cs="Times New Roman"/>
          <w:sz w:val="24"/>
          <w:szCs w:val="24"/>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Местный референдум проводится на всей территории муниципального образования.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Решение о назначении местного референдума принимается Советом сельского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722B4" w:rsidRPr="000722B4" w:rsidRDefault="000722B4" w:rsidP="000722B4">
      <w:pPr>
        <w:pStyle w:val="ConsPlusNormal0"/>
        <w:spacing w:line="276" w:lineRule="auto"/>
        <w:jc w:val="both"/>
        <w:rPr>
          <w:rFonts w:ascii="Times New Roman" w:hAnsi="Times New Roman" w:cs="Times New Roman"/>
          <w:sz w:val="24"/>
          <w:szCs w:val="24"/>
        </w:rPr>
      </w:pPr>
      <w:bookmarkStart w:id="2" w:name="Bookmark3"/>
      <w:bookmarkEnd w:id="2"/>
      <w:r w:rsidRPr="000722B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3) по инициативе Совета сельского поселения и главы сельского поселения, выдвинутой ими совместно.</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lastRenderedPageBreak/>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eastAsia="Calibri" w:hAnsi="Times New Roman" w:cs="Times New Roman"/>
          <w:sz w:val="24"/>
          <w:szCs w:val="24"/>
          <w:lang w:eastAsia="en-US"/>
        </w:rPr>
        <w:t xml:space="preserve">4. </w:t>
      </w:r>
      <w:r w:rsidRPr="000722B4">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Pr="000722B4">
        <w:rPr>
          <w:rFonts w:ascii="Times New Roman" w:hAnsi="Times New Roman" w:cs="Times New Roman"/>
          <w:iCs/>
          <w:sz w:val="24"/>
          <w:szCs w:val="24"/>
        </w:rPr>
        <w:t xml:space="preserve">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0722B4" w:rsidRPr="000722B4" w:rsidRDefault="000722B4" w:rsidP="000722B4">
      <w:pPr>
        <w:pStyle w:val="ConsPlusNormal0"/>
        <w:spacing w:line="276" w:lineRule="auto"/>
        <w:jc w:val="both"/>
        <w:rPr>
          <w:rFonts w:ascii="Times New Roman" w:hAnsi="Times New Roman" w:cs="Times New Roman"/>
          <w:sz w:val="24"/>
          <w:szCs w:val="24"/>
          <w:lang w:eastAsia="en-US"/>
        </w:rPr>
      </w:pPr>
      <w:r w:rsidRPr="000722B4">
        <w:rPr>
          <w:rFonts w:ascii="Times New Roman" w:hAnsi="Times New Roman" w:cs="Times New Roman"/>
          <w:sz w:val="24"/>
          <w:szCs w:val="24"/>
          <w:lang w:eastAsia="en-US"/>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поселения, которая со дня обращения инициативной группы действует в качестве комиссии референдума, с ходатайством о регистрации группы.</w:t>
      </w:r>
    </w:p>
    <w:p w:rsidR="000722B4" w:rsidRPr="000722B4" w:rsidRDefault="000722B4" w:rsidP="000722B4">
      <w:pPr>
        <w:autoSpaceDE w:val="0"/>
        <w:autoSpaceDN w:val="0"/>
        <w:adjustRightInd w:val="0"/>
        <w:jc w:val="both"/>
        <w:rPr>
          <w:rFonts w:ascii="Times New Roman" w:eastAsia="Times New Roman" w:hAnsi="Times New Roman" w:cs="Times New Roman"/>
          <w:sz w:val="24"/>
          <w:szCs w:val="24"/>
        </w:rPr>
      </w:pPr>
      <w:r w:rsidRPr="000722B4">
        <w:rPr>
          <w:rFonts w:ascii="Times New Roman" w:hAnsi="Times New Roman" w:cs="Times New Roman"/>
          <w:sz w:val="24"/>
          <w:szCs w:val="24"/>
        </w:rPr>
        <w:t>5. Проверка соответствия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сельского поселения в течение 20 дней со дня поступления ходатайства инициативной группы по проведению референдума и приложенных к нему документов из комиссии референдума</w:t>
      </w:r>
      <w:r w:rsidRPr="000722B4">
        <w:rPr>
          <w:rFonts w:ascii="Times New Roman" w:eastAsia="Calibri" w:hAnsi="Times New Roman" w:cs="Times New Roman"/>
          <w:sz w:val="24"/>
          <w:szCs w:val="24"/>
          <w:lang w:eastAsia="en-US"/>
        </w:rPr>
        <w:t>.</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 правовом акте Совета сельского поселения.</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6. Совет сельского поселения,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lastRenderedPageBreak/>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7. Совет сельского поселения,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15-дневный срок со дня его получения принимает решение об отказе в регистрации инициативной группы по проведению референдума, в котором в обязательном порядке указываются основания отказа.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9" w:history="1">
        <w:r w:rsidRPr="000722B4">
          <w:rPr>
            <w:rStyle w:val="ab"/>
            <w:rFonts w:ascii="Times New Roman" w:hAnsi="Times New Roman" w:cs="Times New Roman"/>
            <w:color w:val="auto"/>
            <w:sz w:val="24"/>
            <w:szCs w:val="24"/>
          </w:rPr>
          <w:t>Конституции</w:t>
        </w:r>
      </w:hyperlink>
      <w:r w:rsidRPr="000722B4">
        <w:rPr>
          <w:rFonts w:ascii="Times New Roman" w:hAnsi="Times New Roman" w:cs="Times New Roman"/>
          <w:sz w:val="24"/>
          <w:szCs w:val="24"/>
        </w:rPr>
        <w:t xml:space="preserve"> Российской Федерации, федеральных законов, Конституции Республики Коми, законов Республики Коми, настоящего Устава. </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0722B4">
        <w:rPr>
          <w:rFonts w:ascii="Times New Roman" w:hAnsi="Times New Roman" w:cs="Times New Roman"/>
          <w:sz w:val="24"/>
          <w:szCs w:val="24"/>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0722B4">
        <w:rPr>
          <w:rFonts w:ascii="Times New Roman" w:hAnsi="Times New Roman" w:cs="Times New Roman"/>
          <w:iCs/>
          <w:sz w:val="24"/>
          <w:szCs w:val="24"/>
        </w:rPr>
        <w:t>.</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 xml:space="preserve">9.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lastRenderedPageBreak/>
        <w:t>10.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0722B4" w:rsidRPr="000722B4" w:rsidRDefault="000722B4" w:rsidP="000722B4">
      <w:pPr>
        <w:pStyle w:val="text"/>
        <w:rPr>
          <w:rFonts w:ascii="Times New Roman" w:hAnsi="Times New Roman" w:cs="Times New Roman"/>
        </w:rPr>
      </w:pPr>
    </w:p>
    <w:p w:rsidR="000722B4" w:rsidRPr="000722B4" w:rsidRDefault="000722B4" w:rsidP="000722B4">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t>Статья 16. Муниципальные выборы</w:t>
      </w:r>
    </w:p>
    <w:p w:rsidR="000722B4" w:rsidRPr="000722B4" w:rsidRDefault="000722B4" w:rsidP="000722B4">
      <w:pPr>
        <w:pStyle w:val="article"/>
        <w:rPr>
          <w:rFonts w:ascii="Times New Roman" w:hAnsi="Times New Roman" w:cs="Times New Roman"/>
          <w:sz w:val="24"/>
          <w:szCs w:val="24"/>
        </w:rPr>
      </w:pPr>
    </w:p>
    <w:p w:rsidR="000722B4" w:rsidRPr="000722B4" w:rsidRDefault="000722B4" w:rsidP="000722B4">
      <w:pPr>
        <w:pStyle w:val="ConsNormal"/>
        <w:numPr>
          <w:ilvl w:val="0"/>
          <w:numId w:val="8"/>
        </w:numPr>
        <w:tabs>
          <w:tab w:val="left" w:pos="142"/>
          <w:tab w:val="left" w:pos="1276"/>
        </w:tabs>
        <w:suppressAutoHyphens/>
        <w:spacing w:line="276" w:lineRule="auto"/>
        <w:ind w:left="0" w:firstLine="567"/>
        <w:jc w:val="both"/>
        <w:rPr>
          <w:rFonts w:ascii="Times New Roman" w:hAnsi="Times New Roman"/>
          <w:sz w:val="24"/>
          <w:szCs w:val="24"/>
        </w:rPr>
      </w:pPr>
      <w:r w:rsidRPr="000722B4">
        <w:rPr>
          <w:rFonts w:ascii="Times New Roman" w:hAnsi="Times New Roman"/>
          <w:sz w:val="24"/>
          <w:szCs w:val="24"/>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0722B4" w:rsidRPr="000722B4" w:rsidRDefault="000722B4" w:rsidP="000722B4">
      <w:pPr>
        <w:pStyle w:val="ConsNormal"/>
        <w:numPr>
          <w:ilvl w:val="0"/>
          <w:numId w:val="8"/>
        </w:numPr>
        <w:tabs>
          <w:tab w:val="left" w:pos="0"/>
          <w:tab w:val="left" w:pos="993"/>
        </w:tabs>
        <w:suppressAutoHyphens/>
        <w:spacing w:line="276" w:lineRule="auto"/>
        <w:ind w:left="0" w:firstLine="567"/>
        <w:jc w:val="both"/>
        <w:rPr>
          <w:rFonts w:ascii="Times New Roman" w:hAnsi="Times New Roman"/>
          <w:sz w:val="24"/>
          <w:szCs w:val="24"/>
        </w:rPr>
      </w:pPr>
      <w:r w:rsidRPr="000722B4">
        <w:rPr>
          <w:rFonts w:ascii="Times New Roman" w:hAnsi="Times New Roman"/>
          <w:sz w:val="24"/>
          <w:szCs w:val="24"/>
        </w:rPr>
        <w:t xml:space="preserve">Муниципальные выборы назначаются Советом поселения в сроки, установленные федеральным законодательством. </w:t>
      </w:r>
      <w:r w:rsidRPr="000722B4">
        <w:rPr>
          <w:rFonts w:ascii="Times New Roman" w:eastAsia="Calibri" w:hAnsi="Times New Roman"/>
          <w:sz w:val="24"/>
          <w:szCs w:val="24"/>
          <w:lang w:eastAsia="en-US"/>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поселения, или судом.</w:t>
      </w:r>
    </w:p>
    <w:p w:rsidR="000722B4" w:rsidRPr="000722B4" w:rsidRDefault="000722B4" w:rsidP="000722B4">
      <w:pPr>
        <w:pStyle w:val="ConsNormal"/>
        <w:tabs>
          <w:tab w:val="left" w:pos="0"/>
          <w:tab w:val="left" w:pos="993"/>
        </w:tabs>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Решение о назначении выборов депутатов Совета поселения должно быть принято не ранее чем за 90 дней и не позднее чем за 80 дней до дня голосования. </w:t>
      </w:r>
    </w:p>
    <w:p w:rsidR="000722B4" w:rsidRPr="000722B4" w:rsidRDefault="000722B4" w:rsidP="000722B4">
      <w:pPr>
        <w:pStyle w:val="ConsNormal"/>
        <w:numPr>
          <w:ilvl w:val="0"/>
          <w:numId w:val="8"/>
        </w:numPr>
        <w:tabs>
          <w:tab w:val="left" w:pos="0"/>
          <w:tab w:val="left" w:pos="993"/>
        </w:tabs>
        <w:suppressAutoHyphens/>
        <w:spacing w:line="276" w:lineRule="auto"/>
        <w:ind w:left="0" w:firstLine="567"/>
        <w:jc w:val="both"/>
        <w:rPr>
          <w:rFonts w:ascii="Times New Roman" w:hAnsi="Times New Roman"/>
          <w:sz w:val="24"/>
          <w:szCs w:val="24"/>
        </w:rPr>
      </w:pPr>
      <w:r w:rsidRPr="000722B4">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0722B4" w:rsidRPr="000722B4" w:rsidRDefault="000722B4" w:rsidP="000722B4">
      <w:pPr>
        <w:pStyle w:val="ConsNormal"/>
        <w:numPr>
          <w:ilvl w:val="0"/>
          <w:numId w:val="8"/>
        </w:numPr>
        <w:tabs>
          <w:tab w:val="left" w:pos="0"/>
          <w:tab w:val="left" w:pos="993"/>
        </w:tabs>
        <w:suppressAutoHyphens/>
        <w:spacing w:line="276" w:lineRule="auto"/>
        <w:ind w:left="0" w:firstLine="567"/>
        <w:jc w:val="both"/>
        <w:rPr>
          <w:rFonts w:ascii="Times New Roman" w:hAnsi="Times New Roman"/>
          <w:sz w:val="24"/>
          <w:szCs w:val="24"/>
        </w:rPr>
      </w:pPr>
      <w:r w:rsidRPr="000722B4">
        <w:rPr>
          <w:rFonts w:ascii="Times New Roman" w:hAnsi="Times New Roman"/>
          <w:sz w:val="24"/>
          <w:szCs w:val="24"/>
        </w:rPr>
        <w:t>Муниципальные выборы проводятся с применением мажоритарной избирательной системы относительного большинства.</w:t>
      </w:r>
    </w:p>
    <w:p w:rsidR="000722B4" w:rsidRPr="000722B4" w:rsidRDefault="000722B4" w:rsidP="000722B4">
      <w:pPr>
        <w:pStyle w:val="ConsNormal"/>
        <w:numPr>
          <w:ilvl w:val="0"/>
          <w:numId w:val="8"/>
        </w:numPr>
        <w:tabs>
          <w:tab w:val="left" w:pos="0"/>
          <w:tab w:val="left" w:pos="993"/>
        </w:tabs>
        <w:suppressAutoHyphens/>
        <w:spacing w:line="276" w:lineRule="auto"/>
        <w:ind w:left="0" w:firstLine="567"/>
        <w:jc w:val="both"/>
        <w:rPr>
          <w:rFonts w:ascii="Times New Roman" w:hAnsi="Times New Roman"/>
          <w:b/>
          <w:sz w:val="24"/>
          <w:szCs w:val="24"/>
        </w:rPr>
      </w:pPr>
      <w:r w:rsidRPr="000722B4">
        <w:rPr>
          <w:rFonts w:ascii="Times New Roman" w:hAnsi="Times New Roman"/>
          <w:sz w:val="24"/>
          <w:szCs w:val="24"/>
        </w:rPr>
        <w:t>Итоги муниципальных выборов подлежат официальному опубликованию (обнародованию).</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pStyle w:val="3"/>
        <w:tabs>
          <w:tab w:val="left" w:pos="708"/>
        </w:tabs>
        <w:jc w:val="both"/>
        <w:rPr>
          <w:rFonts w:ascii="Times New Roman" w:hAnsi="Times New Roman" w:cs="Times New Roman"/>
          <w:color w:val="auto"/>
          <w:sz w:val="24"/>
          <w:szCs w:val="24"/>
        </w:rPr>
      </w:pPr>
      <w:r w:rsidRPr="000722B4">
        <w:rPr>
          <w:rFonts w:ascii="Times New Roman" w:hAnsi="Times New Roman" w:cs="Times New Roman"/>
          <w:color w:val="auto"/>
          <w:szCs w:val="24"/>
        </w:rPr>
        <w:lastRenderedPageBreak/>
        <w:t xml:space="preserve">Статья 17. Голосование по отзыву депутата Совета сельского поселения </w:t>
      </w:r>
    </w:p>
    <w:p w:rsidR="000722B4" w:rsidRPr="000722B4" w:rsidRDefault="000722B4" w:rsidP="000722B4">
      <w:pPr>
        <w:jc w:val="both"/>
        <w:rPr>
          <w:rFonts w:ascii="Times New Roman" w:hAnsi="Times New Roman" w:cs="Times New Roman"/>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3. Депутат имеет право дать избирателям объяснения по поводу обстоятельств, выдвигаемых в качестве оснований для отзыва.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Выдвижение инициативы о проведении голосования по отзыву депутата Совета поселения, регистрация инициативной группы по проведению голосования по отзыву депутата Совета поселения,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В ходатайстве о регистрации инициативной группы по проведению голосования по отзыву депутата 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
    <w:p w:rsidR="000722B4" w:rsidRPr="000722B4" w:rsidRDefault="000722B4" w:rsidP="000722B4">
      <w:pPr>
        <w:numPr>
          <w:ilvl w:val="0"/>
          <w:numId w:val="10"/>
        </w:numPr>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0722B4" w:rsidRPr="000722B4" w:rsidRDefault="000722B4" w:rsidP="000722B4">
      <w:pPr>
        <w:numPr>
          <w:ilvl w:val="0"/>
          <w:numId w:val="10"/>
        </w:numPr>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 xml:space="preserve">приложена копия вступившего в законную силу судебного решения, подтверждающего принятие (совершение) депутатом Совета поселения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 </w:t>
      </w:r>
    </w:p>
    <w:p w:rsidR="000722B4" w:rsidRPr="000722B4" w:rsidRDefault="000722B4" w:rsidP="000722B4">
      <w:pPr>
        <w:numPr>
          <w:ilvl w:val="0"/>
          <w:numId w:val="12"/>
        </w:numPr>
        <w:autoSpaceDE w:val="0"/>
        <w:autoSpaceDN w:val="0"/>
        <w:adjustRightInd w:val="0"/>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lastRenderedPageBreak/>
        <w:t xml:space="preserve">Решение о назначении голосования по отзыву депутата принимается Советом сельского поселения в течение 30 дней со дня поступления из </w:t>
      </w:r>
      <w:r w:rsidRPr="000722B4">
        <w:rPr>
          <w:rFonts w:ascii="Times New Roman" w:eastAsia="Calibri" w:hAnsi="Times New Roman" w:cs="Times New Roman"/>
          <w:sz w:val="24"/>
          <w:szCs w:val="24"/>
          <w:lang w:eastAsia="en-US"/>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поселения, </w:t>
      </w:r>
      <w:r w:rsidRPr="000722B4">
        <w:rPr>
          <w:rFonts w:ascii="Times New Roman" w:hAnsi="Times New Roman" w:cs="Times New Roman"/>
          <w:sz w:val="24"/>
          <w:szCs w:val="24"/>
        </w:rPr>
        <w:t xml:space="preserve">документов, на основании которых назначается голосование по отзыву депутата, и не позднее чем за 55 дней до дня голосования по отзыву депутата. </w:t>
      </w:r>
    </w:p>
    <w:p w:rsidR="000722B4" w:rsidRPr="000722B4" w:rsidRDefault="000722B4" w:rsidP="000722B4">
      <w:pPr>
        <w:autoSpaceDE w:val="0"/>
        <w:autoSpaceDN w:val="0"/>
        <w:adjustRightInd w:val="0"/>
        <w:jc w:val="both"/>
        <w:rPr>
          <w:rFonts w:ascii="Times New Roman" w:hAnsi="Times New Roman" w:cs="Times New Roman"/>
          <w:szCs w:val="24"/>
        </w:rPr>
      </w:pPr>
      <w:r w:rsidRPr="000722B4">
        <w:rPr>
          <w:rFonts w:ascii="Times New Roman" w:hAnsi="Times New Roman" w:cs="Times New Roman"/>
          <w:sz w:val="24"/>
          <w:szCs w:val="24"/>
        </w:rPr>
        <w:t xml:space="preserve">Депутат, в отношении которого выдвинута инициатива проведения голосования 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поселения, в </w:t>
      </w:r>
      <w:r w:rsidRPr="000722B4">
        <w:rPr>
          <w:rFonts w:ascii="Times New Roman" w:hAnsi="Times New Roman" w:cs="Times New Roman"/>
          <w:szCs w:val="24"/>
        </w:rPr>
        <w:t>отношении которого выдвинута инициатива проведения голосования по отзыву, в голосовании не участвует.</w:t>
      </w:r>
    </w:p>
    <w:p w:rsidR="000722B4" w:rsidRPr="000722B4" w:rsidRDefault="000722B4" w:rsidP="000722B4">
      <w:pPr>
        <w:autoSpaceDE w:val="0"/>
        <w:autoSpaceDN w:val="0"/>
        <w:adjustRightInd w:val="0"/>
        <w:jc w:val="both"/>
        <w:rPr>
          <w:rFonts w:ascii="Times New Roman" w:hAnsi="Times New Roman" w:cs="Times New Roman"/>
          <w:szCs w:val="24"/>
        </w:rPr>
      </w:pPr>
      <w:r w:rsidRPr="000722B4">
        <w:rPr>
          <w:rFonts w:ascii="Times New Roman" w:hAnsi="Times New Roman" w:cs="Times New Roman"/>
          <w:szCs w:val="24"/>
        </w:rPr>
        <w:t xml:space="preserve">Решение о назначении голосования по отзыву депутата подлежит официальному </w:t>
      </w:r>
      <w:r w:rsidRPr="000722B4">
        <w:rPr>
          <w:rFonts w:ascii="Times New Roman" w:hAnsi="Times New Roman" w:cs="Times New Roman"/>
          <w:sz w:val="24"/>
          <w:szCs w:val="24"/>
        </w:rPr>
        <w:t xml:space="preserve">опубликованию </w:t>
      </w:r>
      <w:r w:rsidRPr="000722B4">
        <w:rPr>
          <w:rFonts w:ascii="Times New Roman" w:hAnsi="Times New Roman" w:cs="Times New Roman"/>
          <w:szCs w:val="24"/>
        </w:rPr>
        <w:t>в срок не позднее пяти дней со дня принятия.</w:t>
      </w:r>
    </w:p>
    <w:p w:rsidR="000722B4" w:rsidRPr="000722B4" w:rsidRDefault="000722B4" w:rsidP="000722B4">
      <w:pPr>
        <w:jc w:val="both"/>
        <w:rPr>
          <w:rFonts w:ascii="Times New Roman" w:hAnsi="Times New Roman" w:cs="Times New Roman"/>
          <w:szCs w:val="24"/>
        </w:rPr>
      </w:pPr>
      <w:r w:rsidRPr="000722B4">
        <w:rPr>
          <w:rFonts w:ascii="Times New Roman" w:hAnsi="Times New Roman" w:cs="Times New Roman"/>
          <w:szCs w:val="24"/>
        </w:rPr>
        <w:t>6.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0722B4" w:rsidRPr="000722B4" w:rsidRDefault="000722B4" w:rsidP="000722B4">
      <w:pPr>
        <w:jc w:val="both"/>
        <w:rPr>
          <w:rFonts w:ascii="Times New Roman" w:hAnsi="Times New Roman" w:cs="Times New Roman"/>
          <w:b/>
          <w:szCs w:val="24"/>
        </w:rPr>
      </w:pPr>
      <w:r w:rsidRPr="000722B4">
        <w:rPr>
          <w:rFonts w:ascii="Times New Roman" w:hAnsi="Times New Roman" w:cs="Times New Roman"/>
          <w:szCs w:val="24"/>
        </w:rPr>
        <w:t xml:space="preserve">7. Итоги голосования по отзыву депутата Совета сельского поселения и принятые решения подлежат официальному </w:t>
      </w:r>
      <w:r w:rsidRPr="000722B4">
        <w:rPr>
          <w:rFonts w:ascii="Times New Roman" w:hAnsi="Times New Roman" w:cs="Times New Roman"/>
          <w:sz w:val="24"/>
          <w:szCs w:val="24"/>
        </w:rPr>
        <w:t>опубликованию (обнародованию).</w:t>
      </w:r>
    </w:p>
    <w:p w:rsidR="000722B4" w:rsidRPr="000722B4" w:rsidRDefault="000722B4" w:rsidP="000722B4">
      <w:pPr>
        <w:pStyle w:val="ConsPlusNormal0"/>
        <w:spacing w:line="276" w:lineRule="auto"/>
        <w:jc w:val="both"/>
        <w:rPr>
          <w:rFonts w:ascii="Times New Roman" w:hAnsi="Times New Roman" w:cs="Times New Roman"/>
          <w:b/>
          <w:sz w:val="24"/>
          <w:szCs w:val="24"/>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b/>
          <w:sz w:val="24"/>
          <w:szCs w:val="24"/>
        </w:rPr>
        <w:t>Статья 18. Голосование по вопросам изменения границ и преобразования сельского поселения</w:t>
      </w:r>
    </w:p>
    <w:p w:rsidR="000722B4" w:rsidRPr="000722B4" w:rsidRDefault="000722B4" w:rsidP="000722B4">
      <w:pPr>
        <w:jc w:val="both"/>
        <w:rPr>
          <w:rFonts w:ascii="Times New Roman" w:hAnsi="Times New Roman" w:cs="Times New Roman"/>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722B4" w:rsidRPr="000722B4" w:rsidRDefault="000722B4" w:rsidP="000722B4">
      <w:pPr>
        <w:jc w:val="both"/>
        <w:rPr>
          <w:rFonts w:ascii="Times New Roman" w:hAnsi="Times New Roman" w:cs="Times New Roman"/>
          <w:sz w:val="20"/>
          <w:szCs w:val="24"/>
        </w:rPr>
      </w:pPr>
      <w:r w:rsidRPr="000722B4">
        <w:rPr>
          <w:rFonts w:ascii="Times New Roman" w:hAnsi="Times New Roman" w:cs="Times New Roman"/>
          <w:sz w:val="24"/>
          <w:szCs w:val="24"/>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722B4" w:rsidRPr="000722B4" w:rsidRDefault="000722B4" w:rsidP="000722B4">
      <w:pPr>
        <w:pStyle w:val="3"/>
        <w:keepNext w:val="0"/>
        <w:widowControl w:val="0"/>
        <w:tabs>
          <w:tab w:val="left" w:pos="708"/>
        </w:tabs>
        <w:jc w:val="both"/>
        <w:rPr>
          <w:rFonts w:ascii="Times New Roman" w:hAnsi="Times New Roman" w:cs="Times New Roman"/>
          <w:color w:val="auto"/>
          <w:szCs w:val="24"/>
        </w:rPr>
      </w:pPr>
      <w:r w:rsidRPr="000722B4">
        <w:rPr>
          <w:rFonts w:ascii="Times New Roman" w:hAnsi="Times New Roman" w:cs="Times New Roman"/>
          <w:color w:val="auto"/>
          <w:szCs w:val="24"/>
        </w:rPr>
        <w:t xml:space="preserve">Статья 19. Сход граждан </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pStyle w:val="12"/>
        <w:spacing w:after="0"/>
        <w:ind w:left="0"/>
        <w:jc w:val="both"/>
        <w:rPr>
          <w:rFonts w:ascii="Times New Roman" w:hAnsi="Times New Roman"/>
          <w:sz w:val="24"/>
          <w:szCs w:val="24"/>
        </w:rPr>
      </w:pPr>
      <w:r w:rsidRPr="000722B4">
        <w:rPr>
          <w:rFonts w:ascii="Times New Roman" w:hAnsi="Times New Roman"/>
          <w:sz w:val="24"/>
          <w:szCs w:val="24"/>
        </w:rPr>
        <w:t>1. В случаях, предусмотренных Федеральным законом № 131-ФЗ, сход граждан проводится: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722B4" w:rsidRPr="000722B4" w:rsidRDefault="000722B4" w:rsidP="000722B4">
      <w:pPr>
        <w:autoSpaceDE w:val="0"/>
        <w:autoSpaceDN w:val="0"/>
        <w:adjustRightInd w:val="0"/>
        <w:jc w:val="both"/>
        <w:rPr>
          <w:rFonts w:ascii="Times New Roman" w:hAnsi="Times New Roman" w:cs="Times New Roman"/>
          <w:bCs/>
          <w:sz w:val="24"/>
          <w:szCs w:val="28"/>
        </w:rPr>
      </w:pPr>
      <w:r w:rsidRPr="000722B4">
        <w:rPr>
          <w:rFonts w:ascii="Times New Roman" w:hAnsi="Times New Roman" w:cs="Times New Roman"/>
          <w:bCs/>
          <w:sz w:val="24"/>
          <w:szCs w:val="28"/>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722B4" w:rsidRPr="000722B4" w:rsidRDefault="000722B4" w:rsidP="000722B4">
      <w:pPr>
        <w:autoSpaceDE w:val="0"/>
        <w:autoSpaceDN w:val="0"/>
        <w:adjustRightInd w:val="0"/>
        <w:jc w:val="both"/>
        <w:rPr>
          <w:rFonts w:ascii="Times New Roman" w:hAnsi="Times New Roman" w:cs="Times New Roman"/>
          <w:sz w:val="24"/>
          <w:szCs w:val="24"/>
          <w:lang w:eastAsia="ar-SA"/>
        </w:rPr>
      </w:pPr>
      <w:r w:rsidRPr="000722B4">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 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0722B4" w:rsidRPr="000722B4" w:rsidRDefault="000722B4" w:rsidP="000722B4">
      <w:pPr>
        <w:autoSpaceDE w:val="0"/>
        <w:autoSpaceDN w:val="0"/>
        <w:adjustRightInd w:val="0"/>
        <w:jc w:val="both"/>
        <w:rPr>
          <w:rFonts w:ascii="Times New Roman" w:hAnsi="Times New Roman" w:cs="Times New Roman"/>
          <w:b/>
          <w:bCs/>
          <w:sz w:val="20"/>
          <w:szCs w:val="20"/>
          <w:lang w:eastAsia="ar-SA"/>
        </w:rPr>
      </w:pPr>
      <w:r w:rsidRPr="000722B4">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722B4" w:rsidRPr="000722B4" w:rsidRDefault="000722B4" w:rsidP="000722B4">
      <w:pPr>
        <w:pStyle w:val="text"/>
        <w:rPr>
          <w:rFonts w:ascii="Times New Roman" w:hAnsi="Times New Roman" w:cs="Times New Roman"/>
          <w:b/>
          <w:bCs/>
        </w:rPr>
      </w:pPr>
    </w:p>
    <w:p w:rsidR="000722B4" w:rsidRPr="000722B4" w:rsidRDefault="000722B4" w:rsidP="000722B4">
      <w:pPr>
        <w:pStyle w:val="text"/>
        <w:ind w:firstLine="0"/>
        <w:rPr>
          <w:rFonts w:ascii="Times New Roman" w:hAnsi="Times New Roman" w:cs="Times New Roman"/>
        </w:rPr>
      </w:pPr>
      <w:r w:rsidRPr="000722B4">
        <w:rPr>
          <w:rFonts w:ascii="Times New Roman" w:hAnsi="Times New Roman" w:cs="Times New Roman"/>
          <w:b/>
          <w:bCs/>
        </w:rPr>
        <w:t>Статья 20. Правотворческая инициатива граждан</w:t>
      </w:r>
    </w:p>
    <w:p w:rsidR="000722B4" w:rsidRPr="000722B4" w:rsidRDefault="000722B4" w:rsidP="000722B4">
      <w:pPr>
        <w:pStyle w:val="text"/>
        <w:rPr>
          <w:rFonts w:ascii="Times New Roman" w:hAnsi="Times New Roman" w:cs="Times New Roman"/>
        </w:rPr>
      </w:pP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0722B4" w:rsidRPr="000722B4" w:rsidRDefault="000722B4" w:rsidP="000722B4">
      <w:pPr>
        <w:pStyle w:val="ConsNormal"/>
        <w:tabs>
          <w:tab w:val="left" w:pos="851"/>
        </w:tabs>
        <w:spacing w:line="276" w:lineRule="auto"/>
        <w:ind w:firstLine="0"/>
        <w:jc w:val="both"/>
        <w:rPr>
          <w:rFonts w:ascii="Times New Roman" w:hAnsi="Times New Roman"/>
          <w:sz w:val="24"/>
          <w:szCs w:val="24"/>
        </w:rPr>
      </w:pPr>
      <w:r w:rsidRPr="000722B4">
        <w:rPr>
          <w:rFonts w:ascii="Times New Roman" w:hAnsi="Times New Roman"/>
          <w:sz w:val="24"/>
          <w:szCs w:val="24"/>
        </w:rPr>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0722B4" w:rsidRPr="000722B4" w:rsidRDefault="000722B4" w:rsidP="000722B4">
      <w:pPr>
        <w:pStyle w:val="ConsNormal"/>
        <w:tabs>
          <w:tab w:val="left" w:pos="851"/>
        </w:tabs>
        <w:spacing w:line="276" w:lineRule="auto"/>
        <w:ind w:firstLine="0"/>
        <w:jc w:val="both"/>
        <w:rPr>
          <w:rFonts w:ascii="Times New Roman" w:hAnsi="Times New Roman"/>
          <w:sz w:val="24"/>
          <w:szCs w:val="24"/>
        </w:rPr>
      </w:pPr>
      <w:r w:rsidRPr="000722B4">
        <w:rPr>
          <w:rFonts w:ascii="Times New Roman" w:hAnsi="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0722B4" w:rsidRPr="000722B4" w:rsidRDefault="000722B4" w:rsidP="000722B4">
      <w:pPr>
        <w:pStyle w:val="ConsNormal"/>
        <w:tabs>
          <w:tab w:val="left" w:pos="851"/>
        </w:tabs>
        <w:spacing w:line="276" w:lineRule="auto"/>
        <w:ind w:firstLine="0"/>
        <w:jc w:val="both"/>
        <w:rPr>
          <w:rFonts w:ascii="Times New Roman" w:hAnsi="Times New Roman"/>
          <w:sz w:val="24"/>
          <w:szCs w:val="24"/>
        </w:rPr>
      </w:pPr>
      <w:r w:rsidRPr="000722B4">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0722B4" w:rsidRPr="000722B4" w:rsidRDefault="000722B4" w:rsidP="000722B4">
      <w:pPr>
        <w:pStyle w:val="ConsNormal"/>
        <w:tabs>
          <w:tab w:val="left" w:pos="851"/>
        </w:tabs>
        <w:spacing w:line="276" w:lineRule="auto"/>
        <w:ind w:firstLine="0"/>
        <w:jc w:val="both"/>
        <w:rPr>
          <w:rFonts w:ascii="Times New Roman" w:hAnsi="Times New Roman"/>
          <w:sz w:val="24"/>
          <w:szCs w:val="24"/>
        </w:rPr>
      </w:pPr>
      <w:r w:rsidRPr="000722B4">
        <w:rPr>
          <w:rFonts w:ascii="Times New Roman" w:hAnsi="Times New Roman"/>
          <w:sz w:val="24"/>
          <w:szCs w:val="24"/>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22B4" w:rsidRPr="000722B4" w:rsidRDefault="000722B4" w:rsidP="000722B4">
      <w:pPr>
        <w:pStyle w:val="ConsNormal"/>
        <w:tabs>
          <w:tab w:val="left" w:pos="851"/>
        </w:tabs>
        <w:spacing w:line="276" w:lineRule="auto"/>
        <w:ind w:firstLine="567"/>
        <w:jc w:val="both"/>
        <w:rPr>
          <w:rFonts w:ascii="Times New Roman" w:hAnsi="Times New Roman"/>
          <w:sz w:val="24"/>
          <w:szCs w:val="24"/>
        </w:rPr>
      </w:pPr>
    </w:p>
    <w:p w:rsidR="000722B4" w:rsidRPr="000722B4" w:rsidRDefault="000722B4" w:rsidP="000722B4">
      <w:pPr>
        <w:autoSpaceDE w:val="0"/>
        <w:autoSpaceDN w:val="0"/>
        <w:adjustRightInd w:val="0"/>
        <w:jc w:val="both"/>
        <w:outlineLvl w:val="0"/>
        <w:rPr>
          <w:rFonts w:ascii="Times New Roman" w:hAnsi="Times New Roman" w:cs="Times New Roman"/>
          <w:b/>
          <w:bCs/>
          <w:sz w:val="24"/>
          <w:szCs w:val="24"/>
        </w:rPr>
      </w:pPr>
      <w:r w:rsidRPr="000722B4">
        <w:rPr>
          <w:rFonts w:ascii="Times New Roman" w:hAnsi="Times New Roman" w:cs="Times New Roman"/>
          <w:b/>
          <w:bCs/>
          <w:sz w:val="24"/>
          <w:szCs w:val="24"/>
        </w:rPr>
        <w:t>Статья 20.1. Инициативные проекты</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 131-ФЗ.</w:t>
      </w:r>
    </w:p>
    <w:p w:rsidR="000722B4" w:rsidRPr="000722B4" w:rsidRDefault="000722B4" w:rsidP="000722B4">
      <w:pPr>
        <w:pStyle w:val="text"/>
        <w:ind w:firstLine="0"/>
        <w:rPr>
          <w:rFonts w:ascii="Times New Roman" w:hAnsi="Times New Roman" w:cs="Times New Roman"/>
        </w:rPr>
      </w:pPr>
      <w:r w:rsidRPr="000722B4">
        <w:rPr>
          <w:rFonts w:ascii="Times New Roman" w:hAnsi="Times New Roman" w:cs="Times New Roman"/>
          <w:b/>
          <w:bCs/>
        </w:rPr>
        <w:t>Статья 21. Территориальное общественное самоуправление</w:t>
      </w:r>
    </w:p>
    <w:p w:rsidR="000722B4" w:rsidRPr="000722B4" w:rsidRDefault="000722B4" w:rsidP="000722B4">
      <w:pPr>
        <w:pStyle w:val="ConsNormal"/>
        <w:widowControl/>
        <w:spacing w:line="276" w:lineRule="auto"/>
        <w:ind w:firstLine="567"/>
        <w:jc w:val="both"/>
        <w:rPr>
          <w:rFonts w:ascii="Times New Roman" w:hAnsi="Times New Roman"/>
          <w:sz w:val="24"/>
          <w:szCs w:val="24"/>
        </w:rPr>
      </w:pPr>
    </w:p>
    <w:p w:rsidR="000722B4" w:rsidRPr="000722B4" w:rsidRDefault="000722B4" w:rsidP="000722B4">
      <w:pPr>
        <w:pStyle w:val="ConsNormal"/>
        <w:widowControl/>
        <w:numPr>
          <w:ilvl w:val="0"/>
          <w:numId w:val="14"/>
        </w:numPr>
        <w:tabs>
          <w:tab w:val="left" w:pos="993"/>
        </w:tabs>
        <w:suppressAutoHyphens/>
        <w:spacing w:line="276" w:lineRule="auto"/>
        <w:ind w:left="0" w:firstLine="567"/>
        <w:jc w:val="both"/>
        <w:rPr>
          <w:rFonts w:ascii="Times New Roman" w:hAnsi="Times New Roman"/>
          <w:sz w:val="24"/>
          <w:szCs w:val="24"/>
        </w:rPr>
      </w:pPr>
      <w:r w:rsidRPr="000722B4">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722B4" w:rsidRPr="000722B4" w:rsidRDefault="000722B4" w:rsidP="000722B4">
      <w:pPr>
        <w:pStyle w:val="ConsNormal"/>
        <w:widowControl/>
        <w:tabs>
          <w:tab w:val="left" w:pos="993"/>
        </w:tabs>
        <w:spacing w:line="276" w:lineRule="auto"/>
        <w:ind w:firstLine="567"/>
        <w:jc w:val="both"/>
        <w:rPr>
          <w:rFonts w:ascii="Times New Roman" w:hAnsi="Times New Roman"/>
          <w:sz w:val="24"/>
          <w:szCs w:val="24"/>
        </w:rPr>
      </w:pPr>
      <w:r w:rsidRPr="000722B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0722B4">
        <w:rPr>
          <w:rFonts w:ascii="Times New Roman" w:hAnsi="Times New Roman"/>
          <w:sz w:val="24"/>
          <w:szCs w:val="24"/>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1) установление структуры органов территориального общественного самоуправления;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3) избрание органов территориального общественного самоуправления;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7) обсуждение инициативного проекта и принятие решения по вопросу о его одобрении.</w:t>
      </w:r>
    </w:p>
    <w:p w:rsidR="000722B4" w:rsidRPr="000722B4" w:rsidRDefault="000722B4" w:rsidP="000722B4">
      <w:pPr>
        <w:pStyle w:val="ConsNormal"/>
        <w:widowControl/>
        <w:spacing w:line="276" w:lineRule="auto"/>
        <w:ind w:firstLine="567"/>
        <w:jc w:val="both"/>
        <w:rPr>
          <w:rFonts w:ascii="Times New Roman" w:hAnsi="Times New Roman"/>
          <w:sz w:val="24"/>
          <w:szCs w:val="24"/>
          <w:lang w:eastAsia="ar-SA"/>
        </w:rPr>
      </w:pPr>
      <w:r w:rsidRPr="000722B4">
        <w:rPr>
          <w:rFonts w:ascii="Times New Roman" w:hAnsi="Times New Roman"/>
          <w:sz w:val="24"/>
          <w:szCs w:val="24"/>
        </w:rPr>
        <w:t>8. Органы территориального общественного самоуправления:</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1) представляют интересы населения, проживающего на соответствующей территории;</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2) обеспечивают исполнение решений, принятых на собраниях и конференциях граждан;</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22B4" w:rsidRPr="000722B4" w:rsidRDefault="000722B4" w:rsidP="000722B4">
      <w:pPr>
        <w:pStyle w:val="ConsNormal"/>
        <w:widowContro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0722B4">
        <w:rPr>
          <w:rFonts w:ascii="Times New Roman" w:hAnsi="Times New Roman"/>
          <w:sz w:val="24"/>
          <w:szCs w:val="24"/>
        </w:rPr>
        <w:lastRenderedPageBreak/>
        <w:t>должностными лицами местного самоуправления, к компетенции которых отнесено принятие указанных актов;</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5) могут выдвигать инициативный проект в качестве инициаторов проекта.</w:t>
      </w:r>
    </w:p>
    <w:p w:rsidR="000722B4" w:rsidRPr="000722B4" w:rsidRDefault="000722B4" w:rsidP="000722B4">
      <w:pPr>
        <w:pStyle w:val="ConsNormal"/>
        <w:widowControl/>
        <w:spacing w:line="276" w:lineRule="auto"/>
        <w:ind w:firstLine="567"/>
        <w:jc w:val="both"/>
        <w:rPr>
          <w:rFonts w:ascii="Times New Roman" w:hAnsi="Times New Roman"/>
          <w:b/>
          <w:bCs/>
          <w:sz w:val="24"/>
          <w:szCs w:val="24"/>
          <w:lang w:eastAsia="ar-SA"/>
        </w:rPr>
      </w:pPr>
      <w:r w:rsidRPr="000722B4">
        <w:rPr>
          <w:rFonts w:ascii="Times New Roman" w:hAnsi="Times New Roman"/>
          <w:sz w:val="24"/>
          <w:szCs w:val="24"/>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 xml:space="preserve">Статья 21.1. Староста сельского населенного пункта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 Староста сельского населенного пункта назначается Советом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722B4" w:rsidRPr="000722B4" w:rsidRDefault="000722B4" w:rsidP="000722B4">
      <w:pPr>
        <w:autoSpaceDE w:val="0"/>
        <w:autoSpaceDN w:val="0"/>
        <w:adjustRightInd w:val="0"/>
        <w:jc w:val="both"/>
        <w:rPr>
          <w:rFonts w:ascii="Times New Roman" w:hAnsi="Times New Roman" w:cs="Times New Roman"/>
          <w:sz w:val="24"/>
          <w:szCs w:val="24"/>
          <w:lang w:eastAsia="ar-SA"/>
        </w:rPr>
      </w:pPr>
      <w:r w:rsidRPr="000722B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Старостой сельского населенного пункта не может быть назначено лицо:</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признанное судом недееспособным или ограниченно дееспособным;</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имеющее непогашенную или неснятую судимость.</w:t>
      </w:r>
    </w:p>
    <w:p w:rsidR="000722B4" w:rsidRPr="000722B4" w:rsidRDefault="000722B4" w:rsidP="000722B4">
      <w:pPr>
        <w:jc w:val="both"/>
        <w:rPr>
          <w:rFonts w:ascii="Times New Roman" w:hAnsi="Times New Roman" w:cs="Times New Roman"/>
          <w:color w:val="1F497D"/>
          <w:sz w:val="24"/>
          <w:szCs w:val="24"/>
        </w:rPr>
      </w:pPr>
      <w:r w:rsidRPr="000722B4">
        <w:rPr>
          <w:rFonts w:ascii="Times New Roman" w:hAnsi="Times New Roman" w:cs="Times New Roman"/>
          <w:sz w:val="24"/>
          <w:szCs w:val="24"/>
        </w:rPr>
        <w:t xml:space="preserve">5. Срок полномочий старосты сельского населенного пункта составляет 3 года. </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6. Полномочия старосты сельского населенного пункта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 </w:t>
      </w:r>
      <w:hyperlink r:id="rId10" w:history="1">
        <w:r w:rsidRPr="000722B4">
          <w:rPr>
            <w:rStyle w:val="ab"/>
            <w:rFonts w:ascii="Times New Roman" w:hAnsi="Times New Roman" w:cs="Times New Roman"/>
            <w:color w:val="auto"/>
            <w:sz w:val="24"/>
            <w:szCs w:val="24"/>
          </w:rPr>
          <w:t>пунктами 1</w:t>
        </w:r>
      </w:hyperlink>
      <w:r w:rsidRPr="000722B4">
        <w:rPr>
          <w:rFonts w:ascii="Times New Roman" w:hAnsi="Times New Roman" w:cs="Times New Roman"/>
          <w:sz w:val="24"/>
          <w:szCs w:val="24"/>
        </w:rPr>
        <w:t xml:space="preserve"> - </w:t>
      </w:r>
      <w:hyperlink r:id="rId11" w:history="1">
        <w:r w:rsidRPr="000722B4">
          <w:rPr>
            <w:rStyle w:val="ab"/>
            <w:rFonts w:ascii="Times New Roman" w:hAnsi="Times New Roman" w:cs="Times New Roman"/>
            <w:color w:val="auto"/>
            <w:sz w:val="24"/>
            <w:szCs w:val="24"/>
          </w:rPr>
          <w:t>7 части 10 статьи 40</w:t>
        </w:r>
      </w:hyperlink>
      <w:r w:rsidRPr="000722B4">
        <w:rPr>
          <w:rFonts w:ascii="Times New Roman" w:hAnsi="Times New Roman" w:cs="Times New Roman"/>
          <w:sz w:val="24"/>
          <w:szCs w:val="24"/>
        </w:rPr>
        <w:t xml:space="preserve"> Федерального закона № 131-ФЗ.</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7. Староста сельского населенного пункта для решения возложенных на него задач:</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6) оказывает содействие органам местного самоуправления сельского поселения в пределах их полномочий по вопросам:</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а) благоустройства территории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б) предоставления населению услуг связи, общественного питания, торговли и бытового обслуживания, транспортных услуг;</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в) охраны общественного порядка;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д) проведения праздничных мероприятий;</w:t>
      </w:r>
    </w:p>
    <w:p w:rsidR="000722B4" w:rsidRPr="000722B4" w:rsidRDefault="000722B4" w:rsidP="000722B4">
      <w:pPr>
        <w:autoSpaceDE w:val="0"/>
        <w:autoSpaceDN w:val="0"/>
        <w:adjustRightInd w:val="0"/>
        <w:jc w:val="both"/>
        <w:rPr>
          <w:rFonts w:ascii="Times New Roman" w:hAnsi="Times New Roman" w:cs="Times New Roman"/>
          <w:bCs/>
          <w:sz w:val="24"/>
          <w:szCs w:val="24"/>
        </w:rPr>
      </w:pPr>
      <w:r w:rsidRPr="000722B4">
        <w:rPr>
          <w:rFonts w:ascii="Times New Roman" w:hAnsi="Times New Roman" w:cs="Times New Roman"/>
          <w:bCs/>
          <w:sz w:val="24"/>
          <w:szCs w:val="24"/>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7) информирует органы местного самоуправления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б) о жителях сельского населенного пункта, нуждающихся в оказании помощи социальных работников;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8) присутствует на заседаниях Совета сельского поселения в порядке, установленном Регламентом Совета сельского поселения;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9) осуществляет иные полномочия и права, предусмотренные нормативным правовым актом Совета сельского поселения в соответствии с Законом Республики Коми от </w:t>
      </w:r>
      <w:r w:rsidRPr="000722B4">
        <w:rPr>
          <w:rFonts w:ascii="Times New Roman" w:hAnsi="Times New Roman" w:cs="Times New Roman"/>
          <w:sz w:val="24"/>
          <w:szCs w:val="24"/>
        </w:rPr>
        <w:lastRenderedPageBreak/>
        <w:t>02.11.2018 № 88-РЗ «О регулировании некоторых вопросов, связанных с деятельностью старост сельских населенных пунктов в Республике Коми».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8.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9. Староста сельского населенного пункта осуществляет свою деятельность на общественных началах.</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bCs/>
          <w:sz w:val="24"/>
          <w:szCs w:val="24"/>
        </w:rPr>
        <w:t xml:space="preserve">Статья 22. Публичные слушания, общественные обсуждения </w:t>
      </w:r>
    </w:p>
    <w:p w:rsidR="000722B4" w:rsidRPr="000722B4" w:rsidRDefault="000722B4" w:rsidP="000722B4">
      <w:pPr>
        <w:pStyle w:val="210"/>
        <w:tabs>
          <w:tab w:val="left" w:pos="709"/>
        </w:tabs>
        <w:ind w:firstLine="567"/>
        <w:rPr>
          <w:szCs w:val="24"/>
        </w:rPr>
      </w:pPr>
      <w:r w:rsidRPr="000722B4">
        <w:rPr>
          <w:szCs w:val="24"/>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0722B4" w:rsidRPr="000722B4" w:rsidRDefault="000722B4" w:rsidP="000722B4">
      <w:pPr>
        <w:pStyle w:val="210"/>
        <w:tabs>
          <w:tab w:val="left" w:pos="709"/>
        </w:tabs>
        <w:ind w:firstLine="567"/>
        <w:rPr>
          <w:szCs w:val="24"/>
        </w:rPr>
      </w:pPr>
      <w:r w:rsidRPr="000722B4">
        <w:rPr>
          <w:szCs w:val="24"/>
        </w:rPr>
        <w:t>2. Публичные слушания проводятся по инициативе населения, Совета сельского поселения или главы поселения.</w:t>
      </w:r>
    </w:p>
    <w:p w:rsidR="000722B4" w:rsidRPr="000722B4" w:rsidRDefault="000722B4" w:rsidP="000722B4">
      <w:pPr>
        <w:pStyle w:val="210"/>
        <w:tabs>
          <w:tab w:val="left" w:pos="709"/>
        </w:tabs>
        <w:ind w:firstLine="567"/>
        <w:rPr>
          <w:szCs w:val="24"/>
        </w:rPr>
      </w:pPr>
      <w:r w:rsidRPr="000722B4">
        <w:rPr>
          <w:szCs w:val="24"/>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0722B4" w:rsidRPr="000722B4" w:rsidRDefault="000722B4" w:rsidP="000722B4">
      <w:pPr>
        <w:pStyle w:val="210"/>
        <w:tabs>
          <w:tab w:val="left" w:pos="709"/>
        </w:tabs>
        <w:ind w:firstLine="567"/>
        <w:rPr>
          <w:szCs w:val="24"/>
        </w:rPr>
      </w:pPr>
      <w:r w:rsidRPr="000722B4">
        <w:rPr>
          <w:szCs w:val="24"/>
        </w:rPr>
        <w:t>3. На публичные слушания в обязательном порядке выносятся:</w:t>
      </w:r>
    </w:p>
    <w:p w:rsidR="000722B4" w:rsidRPr="000722B4" w:rsidRDefault="000722B4" w:rsidP="000722B4">
      <w:pPr>
        <w:jc w:val="both"/>
        <w:rPr>
          <w:rFonts w:ascii="Times New Roman" w:hAnsi="Times New Roman" w:cs="Times New Roman"/>
          <w:szCs w:val="24"/>
        </w:rPr>
      </w:pPr>
      <w:r w:rsidRPr="000722B4">
        <w:rPr>
          <w:rFonts w:ascii="Times New Roman" w:hAnsi="Times New Roman" w:cs="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0722B4" w:rsidRPr="000722B4" w:rsidRDefault="000722B4" w:rsidP="000722B4">
      <w:pPr>
        <w:pStyle w:val="210"/>
        <w:tabs>
          <w:tab w:val="left" w:pos="709"/>
        </w:tabs>
        <w:ind w:firstLine="567"/>
        <w:rPr>
          <w:szCs w:val="24"/>
        </w:rPr>
      </w:pPr>
      <w:r w:rsidRPr="000722B4">
        <w:rPr>
          <w:szCs w:val="24"/>
        </w:rPr>
        <w:t>2) проект бюджета сельского поселения и отчет о его исполнении;</w:t>
      </w:r>
    </w:p>
    <w:p w:rsidR="000722B4" w:rsidRPr="000722B4" w:rsidRDefault="000722B4" w:rsidP="000722B4">
      <w:pPr>
        <w:pStyle w:val="210"/>
        <w:tabs>
          <w:tab w:val="left" w:pos="709"/>
        </w:tabs>
        <w:ind w:firstLine="567"/>
        <w:rPr>
          <w:szCs w:val="24"/>
        </w:rPr>
      </w:pPr>
      <w:r w:rsidRPr="000722B4">
        <w:rPr>
          <w:szCs w:val="24"/>
        </w:rPr>
        <w:t>3) проект стратегии социально-экономического развития муниципального образования;</w:t>
      </w:r>
    </w:p>
    <w:p w:rsidR="000722B4" w:rsidRPr="000722B4" w:rsidRDefault="000722B4" w:rsidP="000722B4">
      <w:pPr>
        <w:pStyle w:val="210"/>
        <w:tabs>
          <w:tab w:val="left" w:pos="709"/>
        </w:tabs>
        <w:ind w:firstLine="567"/>
        <w:rPr>
          <w:szCs w:val="24"/>
        </w:rPr>
      </w:pPr>
      <w:r w:rsidRPr="000722B4">
        <w:rPr>
          <w:szCs w:val="24"/>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rsidR="000722B4" w:rsidRPr="000722B4" w:rsidRDefault="000722B4" w:rsidP="000722B4">
      <w:pPr>
        <w:tabs>
          <w:tab w:val="left" w:pos="709"/>
        </w:tabs>
        <w:jc w:val="both"/>
        <w:rPr>
          <w:rFonts w:ascii="Times New Roman" w:hAnsi="Times New Roman" w:cs="Times New Roman"/>
          <w:sz w:val="24"/>
          <w:szCs w:val="24"/>
          <w:lang w:eastAsia="ar-SA"/>
        </w:rPr>
      </w:pPr>
      <w:r w:rsidRPr="000722B4">
        <w:rPr>
          <w:rFonts w:ascii="Times New Roman" w:hAnsi="Times New Roman" w:cs="Times New Roman"/>
          <w:sz w:val="24"/>
          <w:szCs w:val="24"/>
        </w:rPr>
        <w:t>6. Итоги проведения публичных слушаний подлежат официальному опубликованию (обнародованию).</w:t>
      </w:r>
    </w:p>
    <w:p w:rsidR="000722B4" w:rsidRPr="000722B4" w:rsidRDefault="000722B4" w:rsidP="000722B4">
      <w:pPr>
        <w:pStyle w:val="3"/>
        <w:tabs>
          <w:tab w:val="left" w:pos="708"/>
        </w:tabs>
        <w:jc w:val="both"/>
        <w:rPr>
          <w:rFonts w:ascii="Times New Roman" w:hAnsi="Times New Roman" w:cs="Times New Roman"/>
          <w:color w:val="auto"/>
          <w:szCs w:val="24"/>
        </w:rPr>
      </w:pPr>
      <w:r w:rsidRPr="000722B4">
        <w:rPr>
          <w:rFonts w:ascii="Times New Roman" w:hAnsi="Times New Roman" w:cs="Times New Roman"/>
          <w:color w:val="auto"/>
          <w:szCs w:val="24"/>
        </w:rPr>
        <w:lastRenderedPageBreak/>
        <w:t xml:space="preserve">Статья 23. Собрание граждан </w:t>
      </w:r>
    </w:p>
    <w:p w:rsidR="000722B4" w:rsidRPr="000722B4" w:rsidRDefault="000722B4" w:rsidP="000722B4">
      <w:pPr>
        <w:pStyle w:val="210"/>
        <w:ind w:firstLine="567"/>
        <w:rPr>
          <w:b/>
          <w:szCs w:val="24"/>
        </w:rPr>
      </w:pP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722B4" w:rsidRPr="000722B4" w:rsidRDefault="000722B4" w:rsidP="000722B4">
      <w:pPr>
        <w:pStyle w:val="210"/>
        <w:tabs>
          <w:tab w:val="left" w:pos="851"/>
        </w:tabs>
        <w:rPr>
          <w:szCs w:val="24"/>
        </w:rPr>
      </w:pPr>
      <w:r w:rsidRPr="000722B4">
        <w:rPr>
          <w:szCs w:val="24"/>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0722B4" w:rsidRPr="000722B4" w:rsidRDefault="000722B4" w:rsidP="000722B4">
      <w:pPr>
        <w:pStyle w:val="210"/>
        <w:tabs>
          <w:tab w:val="left" w:pos="851"/>
        </w:tabs>
        <w:rPr>
          <w:szCs w:val="24"/>
        </w:rPr>
      </w:pPr>
      <w:r w:rsidRPr="000722B4">
        <w:rPr>
          <w:szCs w:val="24"/>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0722B4" w:rsidRPr="000722B4" w:rsidRDefault="000722B4" w:rsidP="000722B4">
      <w:pPr>
        <w:pStyle w:val="210"/>
        <w:tabs>
          <w:tab w:val="left" w:pos="851"/>
        </w:tabs>
        <w:rPr>
          <w:szCs w:val="24"/>
        </w:rPr>
      </w:pPr>
      <w:r w:rsidRPr="000722B4">
        <w:rPr>
          <w:szCs w:val="24"/>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4. Инициатором проведения собрания граждан, за исключением собрания граждан</w:t>
      </w:r>
      <w:r w:rsidRPr="000722B4">
        <w:rPr>
          <w:rFonts w:ascii="Times New Roman" w:hAnsi="Times New Roman" w:cs="Times New Roman"/>
          <w:iCs/>
          <w:sz w:val="24"/>
          <w:szCs w:val="24"/>
        </w:rPr>
        <w:t xml:space="preserve"> в целях рассмотрения и обсуждения вопросов внесения инициативных проектов</w:t>
      </w:r>
      <w:r w:rsidRPr="000722B4">
        <w:rPr>
          <w:rFonts w:ascii="Times New Roman" w:hAnsi="Times New Roman" w:cs="Times New Roman"/>
          <w:sz w:val="24"/>
          <w:szCs w:val="24"/>
        </w:rPr>
        <w:t>, может выступать инициативная группа граждан в количестве не менее  2 человек, проживающих на территории сельского поселения, достигших возраста 16 лет.</w:t>
      </w:r>
    </w:p>
    <w:p w:rsidR="000722B4" w:rsidRPr="000722B4" w:rsidRDefault="000722B4" w:rsidP="000722B4">
      <w:pPr>
        <w:autoSpaceDE w:val="0"/>
        <w:autoSpaceDN w:val="0"/>
        <w:adjustRightInd w:val="0"/>
        <w:jc w:val="both"/>
        <w:rPr>
          <w:rFonts w:ascii="Times New Roman" w:hAnsi="Times New Roman" w:cs="Times New Roman"/>
          <w:i/>
          <w:sz w:val="24"/>
          <w:szCs w:val="24"/>
        </w:rPr>
      </w:pPr>
      <w:r w:rsidRPr="000722B4">
        <w:rPr>
          <w:rFonts w:ascii="Times New Roman" w:hAnsi="Times New Roman" w:cs="Times New Roman"/>
          <w:sz w:val="24"/>
          <w:szCs w:val="24"/>
        </w:rPr>
        <w:t xml:space="preserve">Численность инициативной группы граждан по </w:t>
      </w:r>
      <w:r w:rsidRPr="000722B4">
        <w:rPr>
          <w:rFonts w:ascii="Times New Roman" w:hAnsi="Times New Roman" w:cs="Times New Roman"/>
          <w:iCs/>
          <w:sz w:val="24"/>
          <w:szCs w:val="24"/>
        </w:rPr>
        <w:t>вопросу внесения инициативных проектов определяется в соответствии с частью 2 статьи 20.1 настоящего Устава.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0722B4" w:rsidRPr="000722B4" w:rsidRDefault="000722B4" w:rsidP="000722B4">
      <w:pPr>
        <w:autoSpaceDE w:val="0"/>
        <w:autoSpaceDN w:val="0"/>
        <w:adjustRightInd w:val="0"/>
        <w:jc w:val="both"/>
        <w:rPr>
          <w:rFonts w:ascii="Times New Roman" w:hAnsi="Times New Roman" w:cs="Times New Roman"/>
          <w:sz w:val="24"/>
          <w:szCs w:val="24"/>
        </w:rPr>
      </w:pPr>
      <w:hyperlink r:id="rId12" w:history="1">
        <w:r w:rsidRPr="000722B4">
          <w:rPr>
            <w:rStyle w:val="ab"/>
            <w:rFonts w:ascii="Times New Roman" w:hAnsi="Times New Roman" w:cs="Times New Roman"/>
            <w:color w:val="auto"/>
            <w:sz w:val="24"/>
            <w:szCs w:val="24"/>
          </w:rPr>
          <w:t>Требования</w:t>
        </w:r>
      </w:hyperlink>
      <w:r w:rsidRPr="000722B4">
        <w:rPr>
          <w:rFonts w:ascii="Times New Roman" w:hAnsi="Times New Roman" w:cs="Times New Roman"/>
          <w:sz w:val="24"/>
          <w:szCs w:val="24"/>
        </w:rPr>
        <w:t xml:space="preserve"> к форме и содержанию ходатайства о проведении собрания граждан устанавливаются решением Совета сельского поселения.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0722B4" w:rsidRPr="000722B4" w:rsidRDefault="000722B4" w:rsidP="000722B4">
      <w:pPr>
        <w:pStyle w:val="210"/>
        <w:tabs>
          <w:tab w:val="left" w:pos="851"/>
        </w:tabs>
        <w:rPr>
          <w:szCs w:val="24"/>
        </w:rPr>
      </w:pPr>
      <w:r w:rsidRPr="000722B4">
        <w:rPr>
          <w:szCs w:val="24"/>
        </w:rPr>
        <w:t>1) о назначении собрания граждан;</w:t>
      </w:r>
    </w:p>
    <w:p w:rsidR="000722B4" w:rsidRPr="000722B4" w:rsidRDefault="000722B4" w:rsidP="000722B4">
      <w:pPr>
        <w:pStyle w:val="210"/>
        <w:tabs>
          <w:tab w:val="left" w:pos="851"/>
        </w:tabs>
        <w:rPr>
          <w:szCs w:val="24"/>
        </w:rPr>
      </w:pPr>
      <w:r w:rsidRPr="000722B4">
        <w:rPr>
          <w:szCs w:val="24"/>
        </w:rPr>
        <w:t>2) об отклонении инициативы проведения собрания граждан.</w:t>
      </w:r>
    </w:p>
    <w:p w:rsidR="000722B4" w:rsidRPr="000722B4" w:rsidRDefault="000722B4" w:rsidP="000722B4">
      <w:pPr>
        <w:pStyle w:val="210"/>
        <w:tabs>
          <w:tab w:val="left" w:pos="851"/>
        </w:tabs>
        <w:rPr>
          <w:szCs w:val="24"/>
        </w:rPr>
      </w:pPr>
      <w:r w:rsidRPr="000722B4">
        <w:rPr>
          <w:szCs w:val="24"/>
        </w:rPr>
        <w:t>6. Совет сельского поселения принимает мотивированное решение об отклонении инициативы проведения собрания граждан в случае, если:</w:t>
      </w:r>
    </w:p>
    <w:p w:rsidR="000722B4" w:rsidRPr="000722B4" w:rsidRDefault="000722B4" w:rsidP="000722B4">
      <w:pPr>
        <w:pStyle w:val="210"/>
        <w:tabs>
          <w:tab w:val="left" w:pos="851"/>
        </w:tabs>
        <w:rPr>
          <w:szCs w:val="24"/>
        </w:rPr>
      </w:pPr>
      <w:r w:rsidRPr="000722B4">
        <w:rPr>
          <w:szCs w:val="24"/>
        </w:rPr>
        <w:t>1) вопросы, вносимые на собрание граждан, не соответствуют требованиям части 1 статьи 29 Федерального закона № 131-ФЗ;</w:t>
      </w:r>
    </w:p>
    <w:p w:rsidR="000722B4" w:rsidRPr="000722B4" w:rsidRDefault="000722B4" w:rsidP="000722B4">
      <w:pPr>
        <w:pStyle w:val="210"/>
        <w:tabs>
          <w:tab w:val="left" w:pos="851"/>
        </w:tabs>
        <w:rPr>
          <w:szCs w:val="24"/>
        </w:rPr>
      </w:pPr>
      <w:r w:rsidRPr="000722B4">
        <w:rPr>
          <w:szCs w:val="24"/>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3) нарушен установленный настоящим Уставом порядок выдвижения инициативы проведения собрания граждан;</w:t>
      </w:r>
    </w:p>
    <w:p w:rsidR="000722B4" w:rsidRPr="000722B4" w:rsidRDefault="000722B4" w:rsidP="000722B4">
      <w:pPr>
        <w:pStyle w:val="210"/>
        <w:tabs>
          <w:tab w:val="left" w:pos="851"/>
        </w:tabs>
        <w:rPr>
          <w:szCs w:val="24"/>
        </w:rPr>
      </w:pPr>
      <w:r w:rsidRPr="000722B4">
        <w:rPr>
          <w:szCs w:val="24"/>
        </w:rPr>
        <w:lastRenderedPageBreak/>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0722B4" w:rsidRPr="000722B4" w:rsidRDefault="000722B4" w:rsidP="000722B4">
      <w:pPr>
        <w:pStyle w:val="210"/>
        <w:tabs>
          <w:tab w:val="left" w:pos="851"/>
        </w:tabs>
        <w:rPr>
          <w:szCs w:val="24"/>
        </w:rPr>
      </w:pPr>
      <w:r w:rsidRPr="000722B4">
        <w:rPr>
          <w:szCs w:val="24"/>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0722B4" w:rsidRPr="000722B4" w:rsidRDefault="000722B4" w:rsidP="000722B4">
      <w:pPr>
        <w:pStyle w:val="210"/>
        <w:tabs>
          <w:tab w:val="left" w:pos="851"/>
        </w:tabs>
        <w:rPr>
          <w:szCs w:val="24"/>
        </w:rPr>
      </w:pPr>
      <w:r w:rsidRPr="000722B4">
        <w:rPr>
          <w:szCs w:val="24"/>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0722B4" w:rsidRPr="000722B4" w:rsidRDefault="000722B4" w:rsidP="000722B4">
      <w:pPr>
        <w:pStyle w:val="210"/>
        <w:tabs>
          <w:tab w:val="left" w:pos="851"/>
        </w:tabs>
        <w:rPr>
          <w:szCs w:val="24"/>
        </w:rPr>
      </w:pPr>
      <w:r w:rsidRPr="000722B4">
        <w:rPr>
          <w:szCs w:val="24"/>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0722B4" w:rsidRPr="000722B4" w:rsidRDefault="000722B4" w:rsidP="000722B4">
      <w:pPr>
        <w:pStyle w:val="210"/>
        <w:tabs>
          <w:tab w:val="left" w:pos="851"/>
        </w:tabs>
        <w:rPr>
          <w:szCs w:val="24"/>
        </w:rPr>
      </w:pPr>
      <w:r w:rsidRPr="000722B4">
        <w:rPr>
          <w:szCs w:val="24"/>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0722B4" w:rsidRPr="000722B4" w:rsidRDefault="000722B4" w:rsidP="000722B4">
      <w:pPr>
        <w:pStyle w:val="210"/>
        <w:tabs>
          <w:tab w:val="left" w:pos="851"/>
        </w:tabs>
        <w:rPr>
          <w:rStyle w:val="diff-chunk"/>
        </w:rPr>
      </w:pPr>
      <w:r w:rsidRPr="000722B4">
        <w:rPr>
          <w:szCs w:val="24"/>
        </w:rPr>
        <w:t xml:space="preserve">9. </w:t>
      </w:r>
      <w:r w:rsidRPr="000722B4">
        <w:rPr>
          <w:rStyle w:val="diff-chunk"/>
          <w:szCs w:val="24"/>
        </w:rPr>
        <w:t>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0722B4" w:rsidRPr="000722B4" w:rsidRDefault="000722B4" w:rsidP="000722B4">
      <w:pPr>
        <w:pStyle w:val="210"/>
        <w:tabs>
          <w:tab w:val="left" w:pos="851"/>
        </w:tabs>
        <w:ind w:firstLine="567"/>
      </w:pPr>
      <w:r w:rsidRPr="000722B4">
        <w:rPr>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2B4" w:rsidRPr="000722B4" w:rsidRDefault="000722B4" w:rsidP="000722B4">
      <w:pPr>
        <w:autoSpaceDE w:val="0"/>
        <w:autoSpaceDN w:val="0"/>
        <w:adjustRightInd w:val="0"/>
        <w:spacing w:line="240" w:lineRule="auto"/>
        <w:jc w:val="both"/>
        <w:rPr>
          <w:rFonts w:ascii="Times New Roman" w:hAnsi="Times New Roman" w:cs="Times New Roman"/>
          <w:sz w:val="24"/>
          <w:szCs w:val="24"/>
        </w:rPr>
      </w:pPr>
      <w:r w:rsidRPr="000722B4">
        <w:rPr>
          <w:rFonts w:ascii="Times New Roman" w:hAnsi="Times New Roman" w:cs="Times New Roman"/>
          <w:sz w:val="24"/>
          <w:szCs w:val="24"/>
        </w:rPr>
        <w:t>11. Итоги собрания граждан подлежат официальному опубликованию (обнародованию).</w:t>
      </w:r>
    </w:p>
    <w:p w:rsidR="000722B4" w:rsidRPr="000722B4" w:rsidRDefault="000722B4" w:rsidP="00FF338E">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t>Статья 24. Конференция граждан (собрание делегатов)</w:t>
      </w:r>
    </w:p>
    <w:p w:rsidR="000722B4" w:rsidRPr="000722B4" w:rsidRDefault="000722B4" w:rsidP="000722B4">
      <w:pPr>
        <w:pStyle w:val="article"/>
        <w:rPr>
          <w:rFonts w:ascii="Times New Roman" w:hAnsi="Times New Roman" w:cs="Times New Roman"/>
          <w:sz w:val="24"/>
          <w:szCs w:val="24"/>
        </w:rPr>
      </w:pP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0722B4" w:rsidRPr="000722B4" w:rsidRDefault="000722B4" w:rsidP="000722B4">
      <w:pPr>
        <w:autoSpaceDE w:val="0"/>
        <w:autoSpaceDN w:val="0"/>
        <w:adjustRightInd w:val="0"/>
        <w:spacing w:line="240" w:lineRule="auto"/>
        <w:jc w:val="both"/>
        <w:rPr>
          <w:rFonts w:ascii="Times New Roman" w:hAnsi="Times New Roman" w:cs="Times New Roman"/>
          <w:sz w:val="24"/>
          <w:szCs w:val="24"/>
        </w:rPr>
      </w:pPr>
      <w:r w:rsidRPr="000722B4">
        <w:rPr>
          <w:rFonts w:ascii="Times New Roman" w:hAnsi="Times New Roman" w:cs="Times New Roman"/>
          <w:sz w:val="24"/>
          <w:szCs w:val="24"/>
        </w:rPr>
        <w:t>4. Итоги конференции граждан (собрания делегатов) подлежат официальному опубликованию (обнародованию).</w:t>
      </w:r>
    </w:p>
    <w:p w:rsidR="000722B4" w:rsidRPr="00FF338E" w:rsidRDefault="000722B4" w:rsidP="00FF338E">
      <w:pPr>
        <w:pStyle w:val="3"/>
        <w:keepNext w:val="0"/>
        <w:widowControl w:val="0"/>
        <w:tabs>
          <w:tab w:val="left" w:pos="708"/>
        </w:tabs>
        <w:jc w:val="both"/>
        <w:rPr>
          <w:rFonts w:ascii="Times New Roman" w:hAnsi="Times New Roman" w:cs="Times New Roman"/>
          <w:color w:val="auto"/>
          <w:szCs w:val="24"/>
        </w:rPr>
      </w:pPr>
      <w:r w:rsidRPr="00FF338E">
        <w:rPr>
          <w:rFonts w:ascii="Times New Roman" w:hAnsi="Times New Roman" w:cs="Times New Roman"/>
          <w:color w:val="auto"/>
          <w:szCs w:val="24"/>
        </w:rPr>
        <w:t>Статья 25. Опрос граждан</w:t>
      </w:r>
    </w:p>
    <w:p w:rsidR="00FF338E" w:rsidRDefault="00FF338E" w:rsidP="000722B4">
      <w:pPr>
        <w:pStyle w:val="210"/>
        <w:ind w:firstLine="567"/>
        <w:rPr>
          <w:szCs w:val="24"/>
        </w:rPr>
      </w:pPr>
    </w:p>
    <w:p w:rsidR="000722B4" w:rsidRPr="000722B4" w:rsidRDefault="000722B4" w:rsidP="000722B4">
      <w:pPr>
        <w:pStyle w:val="210"/>
        <w:ind w:firstLine="567"/>
        <w:rPr>
          <w:szCs w:val="24"/>
        </w:rPr>
      </w:pPr>
      <w:r w:rsidRPr="000722B4">
        <w:rPr>
          <w:szCs w:val="24"/>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0722B4" w:rsidRPr="000722B4" w:rsidRDefault="000722B4" w:rsidP="000722B4">
      <w:pPr>
        <w:pStyle w:val="210"/>
        <w:ind w:firstLine="567"/>
        <w:rPr>
          <w:szCs w:val="24"/>
        </w:rPr>
      </w:pPr>
      <w:r w:rsidRPr="000722B4">
        <w:rPr>
          <w:szCs w:val="24"/>
        </w:rPr>
        <w:lastRenderedPageBreak/>
        <w:t>Результаты опроса носят рекомендательный характер.</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722B4" w:rsidRPr="000722B4" w:rsidRDefault="000722B4" w:rsidP="000722B4">
      <w:pPr>
        <w:pStyle w:val="210"/>
        <w:ind w:firstLine="567"/>
        <w:rPr>
          <w:szCs w:val="24"/>
        </w:rPr>
      </w:pPr>
      <w:r w:rsidRPr="000722B4">
        <w:rPr>
          <w:szCs w:val="24"/>
        </w:rPr>
        <w:t>3. Опрос граждан проводится по инициативе:</w:t>
      </w:r>
    </w:p>
    <w:p w:rsidR="000722B4" w:rsidRPr="000722B4" w:rsidRDefault="000722B4" w:rsidP="000722B4">
      <w:pPr>
        <w:pStyle w:val="210"/>
        <w:ind w:firstLine="567"/>
        <w:rPr>
          <w:szCs w:val="24"/>
        </w:rPr>
      </w:pPr>
      <w:r w:rsidRPr="000722B4">
        <w:rPr>
          <w:szCs w:val="24"/>
        </w:rPr>
        <w:t>1) Совета сельского поселения или главы сельского поселения – по вопросам местного значения;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722B4" w:rsidRPr="000722B4" w:rsidRDefault="000722B4" w:rsidP="000722B4">
      <w:pPr>
        <w:pStyle w:val="210"/>
        <w:ind w:firstLine="567"/>
        <w:rPr>
          <w:szCs w:val="24"/>
        </w:rPr>
      </w:pPr>
      <w:r w:rsidRPr="000722B4">
        <w:rPr>
          <w:szCs w:val="24"/>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0722B4">
        <w:rPr>
          <w:b/>
          <w:szCs w:val="24"/>
        </w:rPr>
        <w:t>.</w:t>
      </w:r>
    </w:p>
    <w:p w:rsidR="000722B4" w:rsidRPr="000722B4" w:rsidRDefault="000722B4" w:rsidP="000722B4">
      <w:pPr>
        <w:pStyle w:val="210"/>
        <w:ind w:firstLine="567"/>
        <w:rPr>
          <w:szCs w:val="24"/>
        </w:rPr>
      </w:pPr>
      <w:r w:rsidRPr="000722B4">
        <w:rPr>
          <w:szCs w:val="24"/>
        </w:rPr>
        <w:t xml:space="preserve">5. Решение о назначении опроса граждан принимается Советом сельского поселения. </w:t>
      </w:r>
    </w:p>
    <w:p w:rsidR="000722B4" w:rsidRPr="000722B4" w:rsidRDefault="000722B4" w:rsidP="000722B4">
      <w:pPr>
        <w:shd w:val="clear" w:color="auto" w:fill="FFFFFF"/>
        <w:tabs>
          <w:tab w:val="left" w:pos="567"/>
          <w:tab w:val="left" w:leader="underscore" w:pos="1109"/>
        </w:tabs>
        <w:jc w:val="both"/>
        <w:rPr>
          <w:rFonts w:ascii="Times New Roman" w:hAnsi="Times New Roman" w:cs="Times New Roman"/>
          <w:sz w:val="24"/>
          <w:szCs w:val="24"/>
        </w:rPr>
      </w:pPr>
      <w:r w:rsidRPr="000722B4">
        <w:rPr>
          <w:rFonts w:ascii="Times New Roman" w:hAnsi="Times New Roman" w:cs="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0722B4" w:rsidRPr="000722B4" w:rsidRDefault="000722B4" w:rsidP="000722B4">
      <w:pPr>
        <w:shd w:val="clear" w:color="auto" w:fill="FFFFFF"/>
        <w:tabs>
          <w:tab w:val="left" w:pos="567"/>
          <w:tab w:val="left" w:leader="underscore" w:pos="1109"/>
        </w:tabs>
        <w:jc w:val="both"/>
        <w:rPr>
          <w:rFonts w:ascii="Times New Roman" w:hAnsi="Times New Roman" w:cs="Times New Roman"/>
          <w:sz w:val="24"/>
          <w:szCs w:val="24"/>
        </w:rPr>
      </w:pPr>
      <w:r w:rsidRPr="000722B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0722B4" w:rsidRPr="000722B4" w:rsidRDefault="000722B4" w:rsidP="000722B4">
      <w:pPr>
        <w:shd w:val="clear" w:color="auto" w:fill="FFFFFF"/>
        <w:tabs>
          <w:tab w:val="left" w:pos="567"/>
          <w:tab w:val="left" w:leader="underscore" w:pos="1109"/>
        </w:tabs>
        <w:jc w:val="both"/>
        <w:rPr>
          <w:rFonts w:ascii="Times New Roman" w:hAnsi="Times New Roman" w:cs="Times New Roman"/>
          <w:sz w:val="20"/>
          <w:szCs w:val="24"/>
        </w:rPr>
      </w:pPr>
      <w:r w:rsidRPr="000722B4">
        <w:rPr>
          <w:rFonts w:ascii="Times New Roman" w:hAnsi="Times New Roman" w:cs="Times New Roman"/>
          <w:sz w:val="24"/>
          <w:szCs w:val="24"/>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0722B4" w:rsidRPr="00FF338E" w:rsidRDefault="000722B4" w:rsidP="00FF338E">
      <w:pPr>
        <w:pStyle w:val="3"/>
        <w:tabs>
          <w:tab w:val="left" w:pos="708"/>
        </w:tabs>
        <w:jc w:val="both"/>
        <w:rPr>
          <w:rFonts w:ascii="Times New Roman" w:hAnsi="Times New Roman" w:cs="Times New Roman"/>
          <w:color w:val="auto"/>
          <w:szCs w:val="24"/>
        </w:rPr>
      </w:pPr>
      <w:r w:rsidRPr="00FF338E">
        <w:rPr>
          <w:rFonts w:ascii="Times New Roman" w:hAnsi="Times New Roman" w:cs="Times New Roman"/>
          <w:color w:val="auto"/>
          <w:szCs w:val="24"/>
        </w:rPr>
        <w:t>Статья 26. Обращения граждан в органы местного самоуправления сельского поселения</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2B4" w:rsidRPr="000722B4" w:rsidRDefault="000722B4" w:rsidP="000722B4">
      <w:pPr>
        <w:pStyle w:val="ConsNormal"/>
        <w:spacing w:line="276" w:lineRule="auto"/>
        <w:ind w:firstLine="567"/>
        <w:jc w:val="both"/>
        <w:rPr>
          <w:rFonts w:ascii="Times New Roman" w:hAnsi="Times New Roman"/>
          <w:sz w:val="24"/>
          <w:szCs w:val="24"/>
        </w:rPr>
      </w:pPr>
    </w:p>
    <w:p w:rsidR="000722B4" w:rsidRPr="00FF338E" w:rsidRDefault="000722B4" w:rsidP="00FF338E">
      <w:pPr>
        <w:pStyle w:val="3"/>
        <w:tabs>
          <w:tab w:val="left" w:pos="708"/>
        </w:tabs>
        <w:jc w:val="both"/>
        <w:rPr>
          <w:rFonts w:ascii="Times New Roman" w:hAnsi="Times New Roman" w:cs="Times New Roman"/>
          <w:color w:val="auto"/>
          <w:sz w:val="24"/>
          <w:szCs w:val="24"/>
        </w:rPr>
      </w:pPr>
      <w:r w:rsidRPr="00FF338E">
        <w:rPr>
          <w:rFonts w:ascii="Times New Roman" w:hAnsi="Times New Roman" w:cs="Times New Roman"/>
          <w:color w:val="auto"/>
          <w:szCs w:val="24"/>
        </w:rPr>
        <w:lastRenderedPageBreak/>
        <w:t>Статья 27. Другие формы непосредственного осуществления населением местного самоуправления и участия в его осуществлении</w:t>
      </w:r>
    </w:p>
    <w:p w:rsidR="000722B4" w:rsidRPr="000722B4" w:rsidRDefault="000722B4" w:rsidP="000722B4">
      <w:pPr>
        <w:jc w:val="both"/>
        <w:rPr>
          <w:rFonts w:ascii="Times New Roman" w:hAnsi="Times New Roman" w:cs="Times New Roman"/>
          <w:sz w:val="24"/>
          <w:szCs w:val="24"/>
        </w:rPr>
      </w:pPr>
    </w:p>
    <w:p w:rsidR="000722B4" w:rsidRPr="000722B4" w:rsidRDefault="000722B4" w:rsidP="000722B4">
      <w:pPr>
        <w:jc w:val="both"/>
        <w:rPr>
          <w:rFonts w:ascii="Times New Roman" w:hAnsi="Times New Roman" w:cs="Times New Roman"/>
          <w:b/>
          <w:bCs/>
          <w:sz w:val="24"/>
          <w:szCs w:val="24"/>
        </w:rPr>
      </w:pPr>
      <w:r w:rsidRPr="000722B4">
        <w:rPr>
          <w:rFonts w:ascii="Times New Roman" w:hAnsi="Times New Roman" w:cs="Times New Roman"/>
          <w:sz w:val="24"/>
          <w:szCs w:val="24"/>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0722B4" w:rsidRPr="000722B4" w:rsidRDefault="000722B4" w:rsidP="000722B4">
      <w:pPr>
        <w:pStyle w:val="chapter"/>
        <w:rPr>
          <w:rFonts w:ascii="Times New Roman" w:hAnsi="Times New Roman" w:cs="Times New Roman"/>
          <w:b/>
          <w:bCs/>
          <w:sz w:val="24"/>
          <w:szCs w:val="24"/>
        </w:rPr>
      </w:pPr>
    </w:p>
    <w:p w:rsidR="000722B4" w:rsidRPr="000722B4" w:rsidRDefault="000722B4" w:rsidP="00FF338E">
      <w:pPr>
        <w:pStyle w:val="chapter"/>
        <w:ind w:firstLine="0"/>
        <w:jc w:val="center"/>
        <w:rPr>
          <w:rFonts w:ascii="Times New Roman" w:hAnsi="Times New Roman" w:cs="Times New Roman"/>
          <w:szCs w:val="24"/>
        </w:rPr>
      </w:pPr>
      <w:r w:rsidRPr="000722B4">
        <w:rPr>
          <w:rFonts w:ascii="Times New Roman" w:hAnsi="Times New Roman" w:cs="Times New Roman"/>
          <w:b/>
          <w:bCs/>
          <w:szCs w:val="24"/>
        </w:rPr>
        <w:t>Глава 4. Органы местного самоуправления и должностные лица местного самоуправления</w:t>
      </w:r>
    </w:p>
    <w:p w:rsidR="000722B4" w:rsidRPr="000722B4" w:rsidRDefault="000722B4" w:rsidP="000722B4">
      <w:pPr>
        <w:pStyle w:val="chapter"/>
        <w:rPr>
          <w:rFonts w:ascii="Times New Roman" w:hAnsi="Times New Roman" w:cs="Times New Roman"/>
          <w:sz w:val="24"/>
          <w:szCs w:val="24"/>
        </w:rPr>
      </w:pPr>
    </w:p>
    <w:p w:rsidR="000722B4" w:rsidRPr="000722B4" w:rsidRDefault="000722B4" w:rsidP="00FF338E">
      <w:pPr>
        <w:pStyle w:val="article"/>
        <w:ind w:firstLine="0"/>
        <w:rPr>
          <w:rFonts w:ascii="Times New Roman" w:hAnsi="Times New Roman" w:cs="Times New Roman"/>
        </w:rPr>
      </w:pPr>
      <w:r w:rsidRPr="000722B4">
        <w:rPr>
          <w:rFonts w:ascii="Times New Roman" w:hAnsi="Times New Roman" w:cs="Times New Roman"/>
          <w:b/>
          <w:bCs/>
          <w:sz w:val="24"/>
          <w:szCs w:val="24"/>
        </w:rPr>
        <w:t>Статья 28. Органы местного самоуправления</w:t>
      </w:r>
    </w:p>
    <w:p w:rsidR="000722B4" w:rsidRPr="000722B4" w:rsidRDefault="000722B4" w:rsidP="000722B4">
      <w:pPr>
        <w:pStyle w:val="text"/>
        <w:rPr>
          <w:rFonts w:ascii="Times New Roman" w:hAnsi="Times New Roman" w:cs="Times New Roman"/>
        </w:rPr>
      </w:pPr>
    </w:p>
    <w:p w:rsidR="000722B4" w:rsidRPr="000722B4" w:rsidRDefault="000722B4" w:rsidP="000722B4">
      <w:pPr>
        <w:pStyle w:val="text"/>
        <w:numPr>
          <w:ilvl w:val="0"/>
          <w:numId w:val="16"/>
        </w:numPr>
        <w:ind w:left="0" w:firstLine="567"/>
        <w:rPr>
          <w:rFonts w:ascii="Times New Roman" w:hAnsi="Times New Roman" w:cs="Times New Roman"/>
        </w:rPr>
      </w:pPr>
      <w:r w:rsidRPr="000722B4">
        <w:rPr>
          <w:rFonts w:ascii="Times New Roman" w:hAnsi="Times New Roman" w:cs="Times New Roman"/>
        </w:rPr>
        <w:t>Структуру органов местного самоуправления поселения составляют:</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Совет сельского поселения «Ужга»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«Ужга»);</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 xml:space="preserve">глава сельского поселения «Ужга» муниципального района «Койгородский» Республики Коми (сокращенное наименование - глава сельского поселения «Ужга»); </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администрация сельского поселения «Ужга»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«Ужга»).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 xml:space="preserve">2. В соответствии с </w:t>
      </w:r>
      <w:hyperlink r:id="rId13" w:history="1">
        <w:r w:rsidRPr="000722B4">
          <w:rPr>
            <w:rStyle w:val="ab"/>
            <w:rFonts w:ascii="Times New Roman" w:hAnsi="Times New Roman" w:cs="Times New Roman"/>
            <w:color w:val="auto"/>
            <w:sz w:val="24"/>
            <w:szCs w:val="24"/>
          </w:rPr>
          <w:t>Конституцией</w:t>
        </w:r>
      </w:hyperlink>
      <w:r w:rsidRPr="000722B4">
        <w:rPr>
          <w:rFonts w:ascii="Times New Roman" w:hAnsi="Times New Roman" w:cs="Times New Roman"/>
          <w:sz w:val="24"/>
          <w:szCs w:val="24"/>
        </w:rPr>
        <w:t xml:space="preserve"> Российской Федерации органы местного самоуправления поселения входят в единую систему публичной власти в Российской Федерации.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 xml:space="preserve">3. Изменение структуры органов местного самоуправления поселения осуществляется не иначе как путем внесения изменений в настоящий Устав.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0722B4" w:rsidRPr="000722B4" w:rsidRDefault="000722B4" w:rsidP="000722B4">
      <w:pPr>
        <w:ind w:firstLine="709"/>
        <w:jc w:val="both"/>
        <w:rPr>
          <w:rFonts w:ascii="Times New Roman" w:hAnsi="Times New Roman" w:cs="Times New Roman"/>
          <w:sz w:val="20"/>
          <w:szCs w:val="20"/>
        </w:rPr>
      </w:pPr>
      <w:r w:rsidRPr="000722B4">
        <w:rPr>
          <w:rFonts w:ascii="Times New Roman" w:hAnsi="Times New Roman" w:cs="Times New Roman"/>
        </w:rPr>
        <w:t xml:space="preserve">4.1. 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   </w:t>
      </w:r>
    </w:p>
    <w:p w:rsidR="000722B4" w:rsidRPr="000722B4" w:rsidRDefault="000722B4" w:rsidP="000722B4">
      <w:pPr>
        <w:pStyle w:val="text"/>
        <w:rPr>
          <w:rFonts w:ascii="Times New Roman" w:hAnsi="Times New Roman" w:cs="Times New Roman"/>
          <w:b/>
          <w:bCs/>
        </w:rPr>
      </w:pPr>
      <w:r w:rsidRPr="000722B4">
        <w:rPr>
          <w:rFonts w:ascii="Times New Roman" w:hAnsi="Times New Roman" w:cs="Times New Roman"/>
        </w:rPr>
        <w:lastRenderedPageBreak/>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722B4" w:rsidRPr="000722B4" w:rsidRDefault="000722B4" w:rsidP="000722B4">
      <w:pPr>
        <w:pStyle w:val="text"/>
        <w:rPr>
          <w:rFonts w:ascii="Times New Roman" w:hAnsi="Times New Roman" w:cs="Times New Roman"/>
          <w:b/>
          <w:bCs/>
        </w:rPr>
      </w:pPr>
    </w:p>
    <w:p w:rsidR="000722B4" w:rsidRPr="000722B4" w:rsidRDefault="000722B4" w:rsidP="00FF338E">
      <w:pPr>
        <w:pStyle w:val="article"/>
        <w:ind w:firstLine="0"/>
        <w:rPr>
          <w:rFonts w:ascii="Times New Roman" w:hAnsi="Times New Roman" w:cs="Times New Roman"/>
        </w:rPr>
      </w:pPr>
      <w:r w:rsidRPr="000722B4">
        <w:rPr>
          <w:rFonts w:ascii="Times New Roman" w:hAnsi="Times New Roman" w:cs="Times New Roman"/>
          <w:b/>
          <w:bCs/>
          <w:sz w:val="24"/>
          <w:szCs w:val="24"/>
        </w:rPr>
        <w:t>Статья 29. Совет сельского поселения - представительный орган поселения</w:t>
      </w:r>
    </w:p>
    <w:p w:rsidR="000722B4" w:rsidRPr="000722B4" w:rsidRDefault="000722B4" w:rsidP="000722B4">
      <w:pPr>
        <w:pStyle w:val="text"/>
        <w:rPr>
          <w:rFonts w:ascii="Times New Roman" w:hAnsi="Times New Roman" w:cs="Times New Roman"/>
        </w:rPr>
      </w:pP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3. Совет сельского поселения избирается сроком на пять лет.</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 xml:space="preserve">7. Вновь избранный </w:t>
      </w:r>
      <w:r w:rsidRPr="000722B4">
        <w:rPr>
          <w:rFonts w:ascii="Times New Roman" w:hAnsi="Times New Roman"/>
          <w:bCs/>
          <w:sz w:val="24"/>
          <w:szCs w:val="24"/>
        </w:rPr>
        <w:t xml:space="preserve">Совет сельского поселения </w:t>
      </w:r>
      <w:r w:rsidRPr="000722B4">
        <w:rPr>
          <w:rFonts w:ascii="Times New Roman" w:hAnsi="Times New Roman"/>
          <w:sz w:val="24"/>
          <w:szCs w:val="24"/>
        </w:rPr>
        <w:t xml:space="preserve">собирается на первое заседание </w:t>
      </w:r>
      <w:r w:rsidRPr="000722B4">
        <w:rPr>
          <w:rFonts w:ascii="Times New Roman" w:hAnsi="Times New Roman"/>
          <w:bCs/>
          <w:sz w:val="24"/>
          <w:szCs w:val="24"/>
        </w:rPr>
        <w:t>не позднее 30 дней</w:t>
      </w:r>
      <w:r w:rsidRPr="000722B4">
        <w:rPr>
          <w:rFonts w:ascii="Times New Roman" w:hAnsi="Times New Roman"/>
          <w:b/>
          <w:bCs/>
          <w:sz w:val="24"/>
          <w:szCs w:val="24"/>
        </w:rPr>
        <w:t xml:space="preserve"> </w:t>
      </w:r>
      <w:r w:rsidRPr="000722B4">
        <w:rPr>
          <w:rFonts w:ascii="Times New Roman" w:hAnsi="Times New Roman"/>
          <w:bCs/>
          <w:sz w:val="24"/>
          <w:szCs w:val="24"/>
        </w:rPr>
        <w:t>со дня избрания Совета сельского поселения в правомочном составе.</w:t>
      </w:r>
    </w:p>
    <w:p w:rsidR="000722B4" w:rsidRPr="000722B4" w:rsidRDefault="000722B4" w:rsidP="000722B4">
      <w:pPr>
        <w:pStyle w:val="ConsNormal"/>
        <w:spacing w:line="276" w:lineRule="auto"/>
        <w:ind w:firstLine="567"/>
        <w:jc w:val="both"/>
        <w:rPr>
          <w:rFonts w:ascii="Times New Roman" w:hAnsi="Times New Roman"/>
          <w:sz w:val="24"/>
          <w:szCs w:val="24"/>
        </w:rPr>
      </w:pPr>
      <w:r w:rsidRPr="000722B4">
        <w:rPr>
          <w:rFonts w:ascii="Times New Roman" w:hAnsi="Times New Roman"/>
          <w:sz w:val="24"/>
          <w:szCs w:val="24"/>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 xml:space="preserve">11. Совет сельского поселения осуществляет свою деятельность в форме заседаний. </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13. Очередные заседания Совета сельского поселения проводятся не реже одного раза в три месяца.</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lastRenderedPageBreak/>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16. Совет сельского поселения принимает решения в коллегиальном порядке.</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17. Органами Совета сельского поселения являются: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 постоянные комиссии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 временные комиссии Совета сельского поселения.</w:t>
      </w:r>
    </w:p>
    <w:p w:rsidR="000722B4" w:rsidRPr="000722B4" w:rsidRDefault="000722B4" w:rsidP="000722B4">
      <w:pPr>
        <w:widowControl w:val="0"/>
        <w:jc w:val="both"/>
        <w:rPr>
          <w:rFonts w:ascii="Times New Roman" w:hAnsi="Times New Roman" w:cs="Times New Roman"/>
          <w:sz w:val="20"/>
          <w:szCs w:val="20"/>
        </w:rPr>
      </w:pPr>
      <w:r w:rsidRPr="000722B4">
        <w:rPr>
          <w:rFonts w:ascii="Times New Roman" w:hAnsi="Times New Roman" w:cs="Times New Roman"/>
          <w:sz w:val="24"/>
          <w:szCs w:val="24"/>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0722B4" w:rsidRPr="000722B4" w:rsidRDefault="000722B4" w:rsidP="000722B4">
      <w:pPr>
        <w:pStyle w:val="text"/>
        <w:rPr>
          <w:rFonts w:ascii="Times New Roman" w:hAnsi="Times New Roman" w:cs="Times New Roman"/>
        </w:rPr>
      </w:pPr>
    </w:p>
    <w:p w:rsidR="000722B4" w:rsidRPr="000722B4" w:rsidRDefault="000722B4" w:rsidP="00FF338E">
      <w:pPr>
        <w:pStyle w:val="article"/>
        <w:ind w:firstLine="0"/>
        <w:rPr>
          <w:rFonts w:ascii="Times New Roman" w:hAnsi="Times New Roman" w:cs="Times New Roman"/>
        </w:rPr>
      </w:pPr>
      <w:r w:rsidRPr="000722B4">
        <w:rPr>
          <w:rFonts w:ascii="Times New Roman" w:hAnsi="Times New Roman" w:cs="Times New Roman"/>
          <w:b/>
          <w:bCs/>
          <w:sz w:val="24"/>
          <w:szCs w:val="24"/>
        </w:rPr>
        <w:t>Статья 30. Компетенция Совета сельского поселения</w:t>
      </w:r>
    </w:p>
    <w:p w:rsidR="000722B4" w:rsidRPr="000722B4" w:rsidRDefault="000722B4" w:rsidP="000722B4">
      <w:pPr>
        <w:pStyle w:val="text"/>
        <w:rPr>
          <w:rFonts w:ascii="Times New Roman" w:hAnsi="Times New Roman" w:cs="Times New Roman"/>
        </w:rPr>
      </w:pP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1. В исключительной компетенции Совета сельского поселения находятся:</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1) принятие Устава поселения и внесение в него изменений и дополнений;</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2) утверждение бюджета поселения и отчета о его исполнении;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4) утверждение стратегии социально-экономического развития муниципального образования;</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7) определение порядка участия поселения в организациях межмуниципального сотрудничества;</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lastRenderedPageBreak/>
        <w:t>10) принятие решения об удалении главы поселения в отставку;</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11) утверждение правил благоустройства территории сельского поселения. </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2. В компетенции Совета сельского поселения также находятся: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t>1) принятие решений о проведении выборов депутатов Совета сельского поселения, местного референдума;</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0722B4" w:rsidRPr="000722B4" w:rsidRDefault="000722B4" w:rsidP="000722B4">
      <w:pPr>
        <w:widowControl w:val="0"/>
        <w:jc w:val="both"/>
        <w:rPr>
          <w:rFonts w:ascii="Times New Roman" w:hAnsi="Times New Roman" w:cs="Times New Roman"/>
          <w:sz w:val="20"/>
          <w:szCs w:val="20"/>
        </w:rPr>
      </w:pPr>
      <w:r w:rsidRPr="000722B4">
        <w:rPr>
          <w:rFonts w:ascii="Times New Roman" w:hAnsi="Times New Roman" w:cs="Times New Roman"/>
          <w:sz w:val="24"/>
          <w:szCs w:val="24"/>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4) принятие предусмотренных настоящим Уставом решений, связанных с изменением границ поселения, преобразованием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5) осуществление права законодательной инициативы в Государственном Совете Республики Коми;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7) формирование и определение правового статуса органов внешнего муниципального финансового контроля;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9) определение порядка и условий приватизации муниципального имущества в соответствии с федеральным законодательством;</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11) утверждение порядка осуществления муниципальных заимствований;</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lastRenderedPageBreak/>
        <w:t xml:space="preserve">Статья 31. Постоянные комиссии Совета сельского поселения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По отдельным направлениям своей деятельности Совет сельского поселения из состава депутатов формирует постоянные комиссии.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sz w:val="24"/>
          <w:szCs w:val="24"/>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 xml:space="preserve">Статья 32. Временные комиссии Совета сельского поселения </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Для решения отдельных вопросов Совет сельского поселения может создавать временные комиссии из числа депутатов и иных лиц.</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Задачи комиссии определяются Советом сельского поселения при их создании.</w:t>
      </w:r>
    </w:p>
    <w:p w:rsidR="000722B4" w:rsidRPr="000722B4" w:rsidRDefault="000722B4" w:rsidP="000722B4">
      <w:pPr>
        <w:tabs>
          <w:tab w:val="left" w:pos="851"/>
        </w:tabs>
        <w:jc w:val="both"/>
        <w:rPr>
          <w:rFonts w:ascii="Times New Roman" w:hAnsi="Times New Roman" w:cs="Times New Roman"/>
          <w:b/>
          <w:sz w:val="24"/>
          <w:szCs w:val="24"/>
        </w:rPr>
      </w:pPr>
      <w:r w:rsidRPr="000722B4">
        <w:rPr>
          <w:rFonts w:ascii="Times New Roman" w:hAnsi="Times New Roman" w:cs="Times New Roman"/>
          <w:sz w:val="24"/>
          <w:szCs w:val="24"/>
        </w:rPr>
        <w:t>3. Порядок деятельности и полномочия временных комиссий определяется регламентом Совета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Статья 33. Порядок осуществления Советом сельского поселения права законодательной инициативы в Государственном Совете Республики Коми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Порядок внесения в Совет поселения законопроектов и их рассмотрения определяется регламентом Совета поселения.</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По результатам рассмотрения представленного законопроекта Совет сельского поселения принимает одно из следующих решений:</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о внесении законопроекта в Государственный Совет Республики Коми;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о доработке законопроекта и внесении его на повторное рассмотрение;</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об отказе внести законопроект в Государственный Совет Республики Коми.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4. Законопроект и сопроводительные документы к нему направляются в Государственный Совет Республики Коми.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0722B4" w:rsidRPr="000722B4" w:rsidRDefault="000722B4" w:rsidP="000722B4">
      <w:pPr>
        <w:tabs>
          <w:tab w:val="left" w:pos="851"/>
        </w:tabs>
        <w:jc w:val="both"/>
        <w:rPr>
          <w:rFonts w:ascii="Times New Roman" w:hAnsi="Times New Roman" w:cs="Times New Roman"/>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lastRenderedPageBreak/>
        <w:t xml:space="preserve">Статья 34. Основания и порядок досрочного прекращения полномочий Совета сельского поселения </w:t>
      </w:r>
    </w:p>
    <w:p w:rsidR="000722B4" w:rsidRPr="000722B4" w:rsidRDefault="000722B4" w:rsidP="00FF338E">
      <w:pPr>
        <w:jc w:val="both"/>
        <w:rPr>
          <w:rFonts w:ascii="Times New Roman" w:hAnsi="Times New Roman"/>
          <w:sz w:val="24"/>
          <w:szCs w:val="24"/>
        </w:rPr>
      </w:pPr>
      <w:r w:rsidRPr="000722B4">
        <w:rPr>
          <w:rFonts w:ascii="Times New Roman" w:hAnsi="Times New Roman" w:cs="Times New Roman"/>
          <w:sz w:val="24"/>
          <w:szCs w:val="24"/>
        </w:rPr>
        <w:t xml:space="preserve"> </w:t>
      </w:r>
      <w:r w:rsidRPr="000722B4">
        <w:rPr>
          <w:rFonts w:ascii="Times New Roman" w:hAnsi="Times New Roman"/>
          <w:sz w:val="24"/>
          <w:szCs w:val="24"/>
        </w:rPr>
        <w:t xml:space="preserve">1. Полномочия Совета сельского поселения могут быть прекращены досрочно в порядке и по основаниям, которые предусмотрены статьей 73 Федерального закона № 131-ФЗ.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Полномочия Совета сельского поселения также прекращаются: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722B4" w:rsidRPr="000722B4" w:rsidRDefault="000722B4" w:rsidP="000722B4">
      <w:pPr>
        <w:jc w:val="both"/>
        <w:rPr>
          <w:rFonts w:ascii="Times New Roman" w:hAnsi="Times New Roman" w:cs="Times New Roman"/>
          <w:sz w:val="20"/>
          <w:szCs w:val="20"/>
        </w:rPr>
      </w:pPr>
      <w:r w:rsidRPr="000722B4">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0722B4" w:rsidRPr="000722B4" w:rsidRDefault="000722B4" w:rsidP="000722B4">
      <w:pPr>
        <w:pStyle w:val="text"/>
        <w:rPr>
          <w:rFonts w:ascii="Times New Roman" w:hAnsi="Times New Roman" w:cs="Times New Roman"/>
        </w:rPr>
      </w:pPr>
      <w:r w:rsidRPr="000722B4">
        <w:rPr>
          <w:rFonts w:ascii="Times New Roman" w:hAnsi="Times New Roman" w:cs="Times New Roman"/>
        </w:rPr>
        <w:t xml:space="preserve"> 3. Досрочное прекращение полномочий Совета поселения влечет досрочное прекращение полномочий его депутатов.</w:t>
      </w:r>
    </w:p>
    <w:p w:rsidR="000722B4" w:rsidRPr="000722B4" w:rsidRDefault="000722B4" w:rsidP="000722B4">
      <w:pPr>
        <w:pStyle w:val="text"/>
        <w:rPr>
          <w:rFonts w:ascii="Times New Roman" w:hAnsi="Times New Roman" w:cs="Times New Roman"/>
          <w:b/>
        </w:rPr>
      </w:pPr>
      <w:r w:rsidRPr="000722B4">
        <w:rPr>
          <w:rFonts w:ascii="Times New Roman" w:hAnsi="Times New Roman" w:cs="Times New Roman"/>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 xml:space="preserve">Статья 35. Статус депутата Совета сельского поселения </w:t>
      </w:r>
    </w:p>
    <w:p w:rsidR="000722B4" w:rsidRPr="000722B4" w:rsidRDefault="000722B4" w:rsidP="000722B4">
      <w:pPr>
        <w:tabs>
          <w:tab w:val="left" w:pos="709"/>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0722B4" w:rsidRPr="000722B4" w:rsidRDefault="000722B4" w:rsidP="000722B4">
      <w:pPr>
        <w:tabs>
          <w:tab w:val="left" w:pos="709"/>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0722B4" w:rsidRPr="000722B4" w:rsidRDefault="000722B4" w:rsidP="000722B4">
      <w:pPr>
        <w:tabs>
          <w:tab w:val="left" w:pos="709"/>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Депутат Совета сельского поселения избирается на пять лет.</w:t>
      </w:r>
    </w:p>
    <w:p w:rsidR="000722B4" w:rsidRPr="000722B4" w:rsidRDefault="000722B4" w:rsidP="000722B4">
      <w:pPr>
        <w:tabs>
          <w:tab w:val="left" w:pos="709"/>
          <w:tab w:val="left" w:pos="851"/>
        </w:tabs>
        <w:jc w:val="both"/>
        <w:rPr>
          <w:rFonts w:ascii="Times New Roman" w:hAnsi="Times New Roman" w:cs="Times New Roman"/>
          <w:sz w:val="24"/>
          <w:szCs w:val="24"/>
        </w:rPr>
      </w:pPr>
      <w:r w:rsidRPr="000722B4">
        <w:rPr>
          <w:rFonts w:ascii="Times New Roman" w:hAnsi="Times New Roman" w:cs="Times New Roman"/>
          <w:sz w:val="24"/>
          <w:szCs w:val="24"/>
        </w:rPr>
        <w:t>4. Депутат Совета сельского поселения осуществляет свои полномочия на непостоянной основе.</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5.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lastRenderedPageBreak/>
        <w:t>5.1. 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0722B4" w:rsidRPr="000722B4" w:rsidRDefault="000722B4" w:rsidP="000722B4">
      <w:pPr>
        <w:jc w:val="both"/>
        <w:rPr>
          <w:rFonts w:ascii="Times New Roman" w:hAnsi="Times New Roman" w:cs="Times New Roman"/>
          <w:b/>
          <w:bCs/>
          <w:sz w:val="24"/>
          <w:szCs w:val="24"/>
        </w:rPr>
      </w:pPr>
      <w:r w:rsidRPr="000722B4">
        <w:rPr>
          <w:rFonts w:ascii="Times New Roman" w:hAnsi="Times New Roman" w:cs="Times New Roman"/>
          <w:sz w:val="24"/>
          <w:szCs w:val="24"/>
        </w:rPr>
        <w:t>6.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bCs/>
          <w:sz w:val="24"/>
          <w:szCs w:val="24"/>
        </w:rPr>
        <w:t xml:space="preserve">Статья 36. Права депутата Совета сельского поселения </w:t>
      </w:r>
    </w:p>
    <w:p w:rsidR="000722B4" w:rsidRPr="000722B4" w:rsidRDefault="000722B4" w:rsidP="000722B4">
      <w:pPr>
        <w:tabs>
          <w:tab w:val="left" w:pos="142"/>
          <w:tab w:val="left" w:pos="993"/>
        </w:tabs>
        <w:jc w:val="both"/>
        <w:rPr>
          <w:rFonts w:ascii="Times New Roman" w:hAnsi="Times New Roman" w:cs="Times New Roman"/>
          <w:sz w:val="24"/>
          <w:szCs w:val="24"/>
        </w:rPr>
      </w:pPr>
      <w:r w:rsidRPr="000722B4">
        <w:rPr>
          <w:rFonts w:ascii="Times New Roman" w:hAnsi="Times New Roman" w:cs="Times New Roman"/>
          <w:sz w:val="24"/>
          <w:szCs w:val="24"/>
        </w:rPr>
        <w:t>1. Депутат Совета сельского поселения имеет право:</w:t>
      </w:r>
    </w:p>
    <w:p w:rsidR="000722B4" w:rsidRPr="000722B4" w:rsidRDefault="000722B4" w:rsidP="000722B4">
      <w:pPr>
        <w:tabs>
          <w:tab w:val="left" w:pos="142"/>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1) избирать и быть избранным в органы Совета сельского поселения;</w:t>
      </w:r>
    </w:p>
    <w:p w:rsidR="000722B4" w:rsidRPr="000722B4" w:rsidRDefault="000722B4" w:rsidP="000722B4">
      <w:pPr>
        <w:tabs>
          <w:tab w:val="left" w:pos="142"/>
        </w:tabs>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bCs/>
          <w:sz w:val="24"/>
          <w:szCs w:val="24"/>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0722B4" w:rsidRPr="000722B4" w:rsidRDefault="000722B4" w:rsidP="000722B4">
      <w:pPr>
        <w:tabs>
          <w:tab w:val="left" w:pos="142"/>
        </w:tabs>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bCs/>
          <w:sz w:val="24"/>
          <w:szCs w:val="24"/>
        </w:rPr>
        <w:t>3) вносить предложения и замечания по повестке дня, по порядку рассмотрения и существу обсуждаемых вопросов;</w:t>
      </w:r>
    </w:p>
    <w:p w:rsidR="000722B4" w:rsidRPr="000722B4" w:rsidRDefault="000722B4" w:rsidP="000722B4">
      <w:pPr>
        <w:tabs>
          <w:tab w:val="left" w:pos="142"/>
        </w:tabs>
        <w:autoSpaceDE w:val="0"/>
        <w:autoSpaceDN w:val="0"/>
        <w:adjustRightInd w:val="0"/>
        <w:jc w:val="both"/>
        <w:rPr>
          <w:rFonts w:ascii="Times New Roman" w:hAnsi="Times New Roman" w:cs="Times New Roman"/>
          <w:bCs/>
          <w:sz w:val="24"/>
          <w:szCs w:val="24"/>
        </w:rPr>
      </w:pPr>
      <w:r w:rsidRPr="000722B4">
        <w:rPr>
          <w:rFonts w:ascii="Times New Roman" w:hAnsi="Times New Roman" w:cs="Times New Roman"/>
          <w:sz w:val="24"/>
          <w:szCs w:val="24"/>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0722B4" w:rsidRPr="000722B4" w:rsidRDefault="000722B4" w:rsidP="000722B4">
      <w:pPr>
        <w:tabs>
          <w:tab w:val="left" w:pos="142"/>
        </w:tabs>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bCs/>
          <w:sz w:val="24"/>
          <w:szCs w:val="24"/>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0722B4" w:rsidRPr="000722B4" w:rsidRDefault="000722B4" w:rsidP="000722B4">
      <w:pPr>
        <w:tabs>
          <w:tab w:val="left" w:pos="142"/>
        </w:tabs>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bCs/>
          <w:sz w:val="24"/>
          <w:szCs w:val="24"/>
        </w:rPr>
        <w:t>6) участвовать в прениях, задавать вопросы докладчикам, а также председательствующему на заседании, требовать ответа и давать им оценку;</w:t>
      </w:r>
    </w:p>
    <w:p w:rsidR="000722B4" w:rsidRPr="000722B4" w:rsidRDefault="000722B4" w:rsidP="000722B4">
      <w:pPr>
        <w:tabs>
          <w:tab w:val="left" w:pos="142"/>
        </w:tabs>
        <w:autoSpaceDE w:val="0"/>
        <w:autoSpaceDN w:val="0"/>
        <w:adjustRightInd w:val="0"/>
        <w:jc w:val="both"/>
        <w:rPr>
          <w:rFonts w:ascii="Times New Roman" w:hAnsi="Times New Roman" w:cs="Times New Roman"/>
          <w:sz w:val="24"/>
          <w:szCs w:val="24"/>
          <w:lang w:eastAsia="ar-SA"/>
        </w:rPr>
      </w:pPr>
      <w:r w:rsidRPr="000722B4">
        <w:rPr>
          <w:rFonts w:ascii="Times New Roman" w:hAnsi="Times New Roman" w:cs="Times New Roman"/>
          <w:bCs/>
          <w:sz w:val="24"/>
          <w:szCs w:val="24"/>
        </w:rPr>
        <w:t>7) знакомиться с протоколами заседаний Совета поселения и с решениями Совета поселения.</w:t>
      </w:r>
    </w:p>
    <w:p w:rsidR="000722B4" w:rsidRPr="000722B4" w:rsidRDefault="000722B4" w:rsidP="000722B4">
      <w:pPr>
        <w:tabs>
          <w:tab w:val="left" w:pos="142"/>
          <w:tab w:val="left" w:pos="567"/>
          <w:tab w:val="left" w:pos="993"/>
        </w:tabs>
        <w:jc w:val="both"/>
        <w:rPr>
          <w:rFonts w:ascii="Times New Roman" w:hAnsi="Times New Roman" w:cs="Times New Roman"/>
          <w:sz w:val="24"/>
          <w:szCs w:val="24"/>
        </w:rPr>
      </w:pPr>
      <w:r w:rsidRPr="000722B4">
        <w:rPr>
          <w:rFonts w:ascii="Times New Roman" w:hAnsi="Times New Roman" w:cs="Times New Roman"/>
          <w:sz w:val="24"/>
          <w:szCs w:val="24"/>
        </w:rPr>
        <w:t>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0722B4" w:rsidRPr="000722B4" w:rsidRDefault="000722B4" w:rsidP="000722B4">
      <w:pPr>
        <w:tabs>
          <w:tab w:val="left" w:pos="567"/>
          <w:tab w:val="left" w:pos="993"/>
        </w:tabs>
        <w:jc w:val="both"/>
        <w:rPr>
          <w:rFonts w:ascii="Times New Roman" w:hAnsi="Times New Roman" w:cs="Times New Roman"/>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lastRenderedPageBreak/>
        <w:t xml:space="preserve">Статья 37. Обязанности депутата Совета сельского поселения </w:t>
      </w:r>
    </w:p>
    <w:p w:rsidR="000722B4" w:rsidRPr="000722B4" w:rsidRDefault="000722B4" w:rsidP="000722B4">
      <w:pPr>
        <w:tabs>
          <w:tab w:val="left" w:pos="993"/>
        </w:tabs>
        <w:jc w:val="both"/>
        <w:rPr>
          <w:rFonts w:ascii="Times New Roman" w:hAnsi="Times New Roman" w:cs="Times New Roman"/>
          <w:sz w:val="24"/>
          <w:szCs w:val="24"/>
        </w:rPr>
      </w:pPr>
      <w:r w:rsidRPr="000722B4">
        <w:rPr>
          <w:rFonts w:ascii="Times New Roman" w:hAnsi="Times New Roman" w:cs="Times New Roman"/>
          <w:sz w:val="24"/>
          <w:szCs w:val="24"/>
        </w:rPr>
        <w:t>Депутат Совета сельского поселения обязан:</w:t>
      </w:r>
    </w:p>
    <w:p w:rsidR="000722B4" w:rsidRPr="000722B4" w:rsidRDefault="000722B4" w:rsidP="000722B4">
      <w:pPr>
        <w:numPr>
          <w:ilvl w:val="0"/>
          <w:numId w:val="18"/>
        </w:numPr>
        <w:tabs>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участвовать в работе Совета сельского поселения и его органов, в состав которых он избран;</w:t>
      </w:r>
    </w:p>
    <w:p w:rsidR="000722B4" w:rsidRPr="000722B4" w:rsidRDefault="000722B4" w:rsidP="000722B4">
      <w:pPr>
        <w:numPr>
          <w:ilvl w:val="0"/>
          <w:numId w:val="18"/>
        </w:numPr>
        <w:tabs>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соблюдать регламент Совета сельского поселения;</w:t>
      </w:r>
    </w:p>
    <w:p w:rsidR="000722B4" w:rsidRPr="000722B4" w:rsidRDefault="000722B4" w:rsidP="000722B4">
      <w:pPr>
        <w:numPr>
          <w:ilvl w:val="0"/>
          <w:numId w:val="18"/>
        </w:numPr>
        <w:tabs>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голосовать лично;</w:t>
      </w:r>
    </w:p>
    <w:p w:rsidR="000722B4" w:rsidRPr="000722B4" w:rsidRDefault="000722B4" w:rsidP="000722B4">
      <w:pPr>
        <w:numPr>
          <w:ilvl w:val="0"/>
          <w:numId w:val="18"/>
        </w:numPr>
        <w:tabs>
          <w:tab w:val="left" w:pos="0"/>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выполнять поручения Совета сельского поселения и его органов, информировать их о результатах выполнения поручений;</w:t>
      </w:r>
    </w:p>
    <w:p w:rsidR="000722B4" w:rsidRPr="000722B4" w:rsidRDefault="000722B4" w:rsidP="000722B4">
      <w:pPr>
        <w:numPr>
          <w:ilvl w:val="0"/>
          <w:numId w:val="18"/>
        </w:numPr>
        <w:tabs>
          <w:tab w:val="left" w:pos="0"/>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0722B4" w:rsidRPr="000722B4" w:rsidRDefault="000722B4" w:rsidP="000722B4">
      <w:pPr>
        <w:tabs>
          <w:tab w:val="left" w:pos="0"/>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6) участвовать в организации и контроле за исполнением решений Совета сельского поселения и его органов, затрагивающих интересы избирателей;</w:t>
      </w:r>
    </w:p>
    <w:p w:rsidR="000722B4" w:rsidRPr="000722B4" w:rsidRDefault="000722B4" w:rsidP="000722B4">
      <w:pPr>
        <w:tabs>
          <w:tab w:val="left" w:pos="0"/>
          <w:tab w:val="left" w:pos="284"/>
          <w:tab w:val="left" w:pos="993"/>
        </w:tabs>
        <w:jc w:val="both"/>
        <w:rPr>
          <w:rFonts w:ascii="Times New Roman" w:hAnsi="Times New Roman" w:cs="Times New Roman"/>
          <w:b/>
          <w:sz w:val="24"/>
          <w:szCs w:val="24"/>
        </w:rPr>
      </w:pPr>
      <w:r w:rsidRPr="000722B4">
        <w:rPr>
          <w:rFonts w:ascii="Times New Roman" w:hAnsi="Times New Roman" w:cs="Times New Roman"/>
          <w:sz w:val="24"/>
          <w:szCs w:val="24"/>
        </w:rPr>
        <w:t>7) выполнять иные обязанности в соответствии с настоящим Уставом и регламентом Совета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 xml:space="preserve">Статья 38. Гарантии депутатской деятельности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 1. Депутату Совета сельского поселения при осуществлении полномочий предоставляются гарантии на:</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предоставление служебного помещения, средств связи и необходимой оргтехники для осуществления полномочий;</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7) подготовку, переподготовку и повышение квалификации.</w:t>
      </w:r>
    </w:p>
    <w:p w:rsidR="000722B4" w:rsidRPr="000722B4" w:rsidRDefault="000722B4" w:rsidP="000722B4">
      <w:pPr>
        <w:jc w:val="both"/>
        <w:rPr>
          <w:rFonts w:ascii="Times New Roman" w:hAnsi="Times New Roman" w:cs="Times New Roman"/>
          <w:i/>
          <w:iCs/>
          <w:sz w:val="24"/>
          <w:szCs w:val="24"/>
        </w:rPr>
      </w:pPr>
      <w:r w:rsidRPr="000722B4">
        <w:rPr>
          <w:rFonts w:ascii="Times New Roman" w:hAnsi="Times New Roman" w:cs="Times New Roman"/>
          <w:sz w:val="24"/>
          <w:szCs w:val="24"/>
        </w:rPr>
        <w:lastRenderedPageBreak/>
        <w:t>2.</w:t>
      </w:r>
      <w:r w:rsidRPr="000722B4">
        <w:rPr>
          <w:rFonts w:ascii="Times New Roman" w:hAnsi="Times New Roman" w:cs="Times New Roman"/>
          <w:bCs/>
          <w:sz w:val="24"/>
          <w:szCs w:val="24"/>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w:t>
      </w:r>
      <w:r w:rsidRPr="000722B4">
        <w:rPr>
          <w:rFonts w:ascii="Times New Roman" w:hAnsi="Times New Roman" w:cs="Times New Roman"/>
          <w:sz w:val="24"/>
          <w:szCs w:val="24"/>
        </w:rPr>
        <w:t>6 рабочих дней в месяц.</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 xml:space="preserve">Статья 39. Прекращение полномочий депутата Совета сельского поселения </w:t>
      </w:r>
    </w:p>
    <w:p w:rsidR="000722B4" w:rsidRPr="000722B4" w:rsidRDefault="000722B4" w:rsidP="000722B4">
      <w:pPr>
        <w:numPr>
          <w:ilvl w:val="0"/>
          <w:numId w:val="20"/>
        </w:numPr>
        <w:tabs>
          <w:tab w:val="left" w:pos="284"/>
          <w:tab w:val="left" w:pos="993"/>
        </w:tabs>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0722B4" w:rsidRPr="000722B4" w:rsidRDefault="000722B4" w:rsidP="000722B4">
      <w:pPr>
        <w:tabs>
          <w:tab w:val="left" w:pos="0"/>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2. Полномочия депутата Совета сельского поселения прекращаются досрочно в случаях:</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1) смерти;</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2) отставки по собственному желанию;</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3) признания судом недееспособным или ограниченно дееспособным;</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4) признания судом безвестно отсутствующим или объявления умершим;</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5) вступления в отношении его в законную силу обвинительного приговора суда;</w:t>
      </w:r>
    </w:p>
    <w:p w:rsidR="000722B4" w:rsidRPr="000722B4" w:rsidRDefault="000722B4" w:rsidP="000722B4">
      <w:pPr>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6) выезда за пределы Российской Федерации на постоянное место жительства;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22B4" w:rsidRPr="000722B4" w:rsidRDefault="000722B4" w:rsidP="000722B4">
      <w:pPr>
        <w:autoSpaceDE w:val="0"/>
        <w:autoSpaceDN w:val="0"/>
        <w:adjustRightInd w:val="0"/>
        <w:jc w:val="both"/>
        <w:rPr>
          <w:rFonts w:ascii="Times New Roman" w:hAnsi="Times New Roman" w:cs="Times New Roman"/>
          <w:sz w:val="24"/>
          <w:szCs w:val="24"/>
          <w:lang w:eastAsia="ar-SA"/>
        </w:rPr>
      </w:pPr>
      <w:r w:rsidRPr="000722B4">
        <w:rPr>
          <w:rFonts w:ascii="Times New Roman" w:hAnsi="Times New Roman" w:cs="Times New Roman"/>
          <w:sz w:val="24"/>
          <w:szCs w:val="24"/>
        </w:rPr>
        <w:t>8) отзыва избирателями;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9) досрочного прекращения полномочий Совета сельского поселения;</w:t>
      </w:r>
    </w:p>
    <w:p w:rsidR="000722B4" w:rsidRPr="000722B4" w:rsidRDefault="000722B4" w:rsidP="000722B4">
      <w:pPr>
        <w:tabs>
          <w:tab w:val="left" w:pos="284"/>
          <w:tab w:val="left" w:pos="426"/>
          <w:tab w:val="left" w:pos="993"/>
        </w:tabs>
        <w:jc w:val="both"/>
        <w:rPr>
          <w:rFonts w:ascii="Times New Roman" w:hAnsi="Times New Roman" w:cs="Times New Roman"/>
          <w:sz w:val="24"/>
          <w:szCs w:val="24"/>
        </w:rPr>
      </w:pPr>
      <w:r w:rsidRPr="000722B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722B4" w:rsidRPr="000722B4" w:rsidRDefault="000722B4" w:rsidP="000722B4">
      <w:pPr>
        <w:tabs>
          <w:tab w:val="left" w:pos="284"/>
          <w:tab w:val="left" w:pos="567"/>
        </w:tabs>
        <w:jc w:val="both"/>
        <w:rPr>
          <w:rFonts w:ascii="Times New Roman" w:hAnsi="Times New Roman" w:cs="Times New Roman"/>
          <w:sz w:val="24"/>
          <w:szCs w:val="24"/>
        </w:rPr>
      </w:pPr>
      <w:r w:rsidRPr="000722B4">
        <w:rPr>
          <w:rFonts w:ascii="Times New Roman" w:hAnsi="Times New Roman" w:cs="Times New Roman"/>
          <w:sz w:val="24"/>
          <w:szCs w:val="24"/>
        </w:rPr>
        <w:lastRenderedPageBreak/>
        <w:t>11) в иных случаях, установленных Федеральным законом № 131-ФЗ и другими федеральными законами.</w:t>
      </w:r>
    </w:p>
    <w:p w:rsidR="000722B4" w:rsidRPr="000722B4" w:rsidRDefault="000722B4" w:rsidP="000722B4">
      <w:pPr>
        <w:widowControl w:val="0"/>
        <w:tabs>
          <w:tab w:val="left" w:pos="284"/>
          <w:tab w:val="left" w:pos="993"/>
        </w:tabs>
        <w:jc w:val="both"/>
        <w:rPr>
          <w:rFonts w:ascii="Times New Roman" w:hAnsi="Times New Roman" w:cs="Times New Roman"/>
          <w:sz w:val="24"/>
          <w:szCs w:val="24"/>
        </w:rPr>
      </w:pPr>
      <w:r w:rsidRPr="000722B4">
        <w:rPr>
          <w:rFonts w:ascii="Times New Roman" w:hAnsi="Times New Roman" w:cs="Times New Roman"/>
          <w:sz w:val="24"/>
          <w:szCs w:val="24"/>
        </w:rPr>
        <w:t>3. 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722B4">
        <w:rPr>
          <w:rFonts w:ascii="Times New Roman" w:hAnsi="Times New Roman" w:cs="Times New Roman"/>
          <w:sz w:val="28"/>
          <w:szCs w:val="28"/>
        </w:rPr>
        <w:t xml:space="preserve">, </w:t>
      </w:r>
      <w:r w:rsidRPr="000722B4">
        <w:rPr>
          <w:rFonts w:ascii="Times New Roman" w:hAnsi="Times New Roman" w:cs="Times New Roman"/>
          <w:sz w:val="24"/>
          <w:szCs w:val="24"/>
        </w:rPr>
        <w:t>если иное не предусмотрено Федеральным законом  № 131-ФЗ.</w:t>
      </w:r>
    </w:p>
    <w:p w:rsidR="000722B4" w:rsidRPr="000722B4" w:rsidRDefault="000722B4" w:rsidP="000722B4">
      <w:pPr>
        <w:widowControl w:val="0"/>
        <w:autoSpaceDE w:val="0"/>
        <w:autoSpaceDN w:val="0"/>
        <w:adjustRightInd w:val="0"/>
        <w:jc w:val="both"/>
        <w:rPr>
          <w:rFonts w:ascii="Times New Roman" w:hAnsi="Times New Roman" w:cs="Times New Roman"/>
          <w:color w:val="FF0000"/>
          <w:sz w:val="24"/>
          <w:szCs w:val="24"/>
        </w:rPr>
      </w:pPr>
      <w:r w:rsidRPr="000722B4">
        <w:rPr>
          <w:rFonts w:ascii="Times New Roman" w:hAnsi="Times New Roman" w:cs="Times New Roman"/>
          <w:sz w:val="24"/>
          <w:szCs w:val="24"/>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r w:rsidRPr="000722B4">
        <w:rPr>
          <w:rFonts w:ascii="Times New Roman" w:hAnsi="Times New Roman" w:cs="Times New Roman"/>
          <w:color w:val="FF0000"/>
          <w:sz w:val="32"/>
          <w:szCs w:val="24"/>
        </w:rPr>
        <w:t>.</w:t>
      </w:r>
    </w:p>
    <w:p w:rsidR="000722B4" w:rsidRPr="000722B4" w:rsidRDefault="000722B4" w:rsidP="000722B4">
      <w:pPr>
        <w:widowControl w:val="0"/>
        <w:tabs>
          <w:tab w:val="left" w:pos="284"/>
          <w:tab w:val="left" w:pos="993"/>
        </w:tabs>
        <w:jc w:val="both"/>
        <w:rPr>
          <w:rFonts w:ascii="Times New Roman" w:hAnsi="Times New Roman" w:cs="Times New Roman"/>
          <w:sz w:val="24"/>
          <w:szCs w:val="24"/>
          <w:lang w:eastAsia="ar-SA"/>
        </w:rPr>
      </w:pPr>
      <w:r w:rsidRPr="000722B4">
        <w:rPr>
          <w:rFonts w:ascii="Times New Roman" w:hAnsi="Times New Roman" w:cs="Times New Roman"/>
          <w:sz w:val="24"/>
          <w:szCs w:val="24"/>
        </w:rPr>
        <w:t>5.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6.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7.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0722B4" w:rsidRPr="000722B4" w:rsidRDefault="000722B4" w:rsidP="00FF338E">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t xml:space="preserve">Статья 40. Глава сельского поселения </w:t>
      </w:r>
    </w:p>
    <w:p w:rsidR="000722B4" w:rsidRPr="000722B4" w:rsidRDefault="000722B4" w:rsidP="000722B4">
      <w:pPr>
        <w:pStyle w:val="ConsPlusNormal0"/>
        <w:spacing w:line="276" w:lineRule="auto"/>
        <w:jc w:val="both"/>
        <w:rPr>
          <w:rFonts w:ascii="Times New Roman" w:hAnsi="Times New Roman" w:cs="Times New Roman"/>
          <w:sz w:val="24"/>
          <w:szCs w:val="24"/>
        </w:rPr>
      </w:pPr>
    </w:p>
    <w:p w:rsidR="000722B4" w:rsidRPr="000722B4" w:rsidRDefault="000722B4" w:rsidP="000722B4">
      <w:pPr>
        <w:pStyle w:val="ConsPlusNormal0"/>
        <w:spacing w:line="276" w:lineRule="auto"/>
        <w:jc w:val="both"/>
        <w:rPr>
          <w:rFonts w:ascii="Times New Roman" w:hAnsi="Times New Roman" w:cs="Times New Roman"/>
          <w:sz w:val="20"/>
          <w:szCs w:val="20"/>
        </w:rPr>
      </w:pPr>
      <w:r w:rsidRPr="000722B4">
        <w:rPr>
          <w:rFonts w:ascii="Times New Roman" w:hAnsi="Times New Roman" w:cs="Times New Roman"/>
          <w:sz w:val="24"/>
          <w:szCs w:val="24"/>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0722B4" w:rsidRPr="000722B4" w:rsidRDefault="000722B4" w:rsidP="00FF338E">
      <w:pPr>
        <w:pStyle w:val="text"/>
        <w:ind w:firstLine="0"/>
        <w:rPr>
          <w:rFonts w:ascii="Times New Roman" w:hAnsi="Times New Roman" w:cs="Times New Roman"/>
          <w:i/>
        </w:rPr>
      </w:pPr>
      <w:r w:rsidRPr="000722B4">
        <w:rPr>
          <w:rFonts w:ascii="Times New Roman" w:hAnsi="Times New Roman" w:cs="Times New Roman"/>
        </w:rPr>
        <w:t xml:space="preserve">2. Глава сельского поселения избирается Советом сельского поселения из своего состава тайным голосованием большинством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lastRenderedPageBreak/>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6. Главе сельского поселения при осуществлении им полномочий устанавливаются гарантии на:</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предоставление служебного помещения, средств связи и необходимой оргтехники для осуществления полномочий;</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4) пенсионное обеспечение в соответствии с законодательством;</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0722B4" w:rsidRPr="000722B4" w:rsidRDefault="000722B4" w:rsidP="000722B4">
      <w:pPr>
        <w:tabs>
          <w:tab w:val="left" w:pos="851"/>
        </w:tabs>
        <w:jc w:val="both"/>
        <w:rPr>
          <w:rFonts w:ascii="Times New Roman" w:hAnsi="Times New Roman" w:cs="Times New Roman"/>
          <w:sz w:val="24"/>
          <w:szCs w:val="28"/>
        </w:rPr>
      </w:pPr>
      <w:r w:rsidRPr="000722B4">
        <w:rPr>
          <w:rFonts w:ascii="Times New Roman" w:hAnsi="Times New Roman" w:cs="Times New Roman"/>
          <w:sz w:val="24"/>
          <w:szCs w:val="24"/>
        </w:rPr>
        <w:t xml:space="preserve">7) предоставление медицинского обеспечения, в том числе после выхода на пенсию, в порядке </w:t>
      </w:r>
      <w:r w:rsidRPr="000722B4">
        <w:rPr>
          <w:rFonts w:ascii="Times New Roman" w:hAnsi="Times New Roman" w:cs="Times New Roman"/>
          <w:sz w:val="24"/>
          <w:szCs w:val="28"/>
        </w:rPr>
        <w:t xml:space="preserve">и на условиях, установленных муниципальными правовыми актами; </w:t>
      </w:r>
    </w:p>
    <w:p w:rsidR="000722B4" w:rsidRPr="000722B4" w:rsidRDefault="000722B4" w:rsidP="000722B4">
      <w:pPr>
        <w:tabs>
          <w:tab w:val="left" w:pos="851"/>
        </w:tabs>
        <w:jc w:val="both"/>
        <w:rPr>
          <w:rFonts w:ascii="Times New Roman" w:hAnsi="Times New Roman" w:cs="Times New Roman"/>
          <w:sz w:val="24"/>
          <w:szCs w:val="28"/>
        </w:rPr>
      </w:pPr>
      <w:r w:rsidRPr="000722B4">
        <w:rPr>
          <w:rFonts w:ascii="Times New Roman" w:hAnsi="Times New Roman" w:cs="Times New Roman"/>
          <w:sz w:val="24"/>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0722B4" w:rsidRPr="000722B4" w:rsidRDefault="000722B4" w:rsidP="000722B4">
      <w:pPr>
        <w:tabs>
          <w:tab w:val="left" w:pos="851"/>
        </w:tabs>
        <w:jc w:val="both"/>
        <w:rPr>
          <w:rFonts w:ascii="Times New Roman" w:hAnsi="Times New Roman" w:cs="Times New Roman"/>
          <w:sz w:val="24"/>
          <w:szCs w:val="28"/>
        </w:rPr>
      </w:pPr>
      <w:r w:rsidRPr="000722B4">
        <w:rPr>
          <w:rFonts w:ascii="Times New Roman" w:hAnsi="Times New Roman" w:cs="Times New Roman"/>
          <w:sz w:val="24"/>
          <w:szCs w:val="28"/>
        </w:rPr>
        <w:t>9) подготовку, переподготовку и повышение квалификации;</w:t>
      </w:r>
    </w:p>
    <w:p w:rsidR="000722B4" w:rsidRPr="000722B4" w:rsidRDefault="000722B4" w:rsidP="000722B4">
      <w:pPr>
        <w:tabs>
          <w:tab w:val="left" w:pos="851"/>
        </w:tabs>
        <w:jc w:val="both"/>
        <w:rPr>
          <w:rFonts w:ascii="Times New Roman" w:hAnsi="Times New Roman" w:cs="Times New Roman"/>
          <w:sz w:val="24"/>
          <w:szCs w:val="28"/>
        </w:rPr>
      </w:pPr>
      <w:r w:rsidRPr="000722B4">
        <w:rPr>
          <w:rFonts w:ascii="Times New Roman" w:hAnsi="Times New Roman" w:cs="Times New Roman"/>
          <w:sz w:val="24"/>
          <w:szCs w:val="28"/>
        </w:rPr>
        <w:t>10) своевременное и в полном объеме получение денежного содержания.</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8"/>
        </w:rPr>
        <w:t>7.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w:t>
      </w:r>
      <w:r w:rsidRPr="000722B4">
        <w:rPr>
          <w:rFonts w:ascii="Times New Roman" w:hAnsi="Times New Roman" w:cs="Times New Roman"/>
          <w:sz w:val="24"/>
          <w:szCs w:val="24"/>
        </w:rPr>
        <w:t>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2B4" w:rsidRPr="000722B4" w:rsidRDefault="000722B4" w:rsidP="000722B4">
      <w:pPr>
        <w:pStyle w:val="ConsPlusNorm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lastRenderedPageBreak/>
        <w:t>7.1.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sz w:val="24"/>
          <w:szCs w:val="24"/>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sz w:val="24"/>
          <w:szCs w:val="24"/>
        </w:rPr>
      </w:pPr>
      <w:r w:rsidRPr="000722B4">
        <w:rPr>
          <w:rFonts w:ascii="Times New Roman" w:hAnsi="Times New Roman" w:cs="Times New Roman"/>
          <w:b/>
          <w:bCs/>
          <w:sz w:val="24"/>
          <w:szCs w:val="24"/>
        </w:rPr>
        <w:t>Статья 41. Полномочия главы сельского поселения</w:t>
      </w:r>
    </w:p>
    <w:p w:rsidR="000722B4" w:rsidRPr="000722B4" w:rsidRDefault="000722B4" w:rsidP="000722B4">
      <w:pPr>
        <w:widowControl w:val="0"/>
        <w:jc w:val="both"/>
        <w:rPr>
          <w:rFonts w:ascii="Times New Roman" w:hAnsi="Times New Roman" w:cs="Times New Roman"/>
          <w:sz w:val="24"/>
          <w:szCs w:val="24"/>
        </w:rPr>
      </w:pP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 Глава сельского поселения осуществляет следующие полномочия: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 осуществляет организацию деятельности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 возглавляет деятельность по осуществлению местного самоуправления на территории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6) издает в пределах своих полномочий правовые акты главы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7) вносит предложения о созыве внеочередных заседаний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8) организует прием граждан, рассмотрение предложений, заявлений и жалоб граждан, принимает по ним решения;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 xml:space="preserve">10) осуществляет руководство подготовкой заседаний Совета сельского поселения и </w:t>
      </w:r>
      <w:r w:rsidRPr="000722B4">
        <w:rPr>
          <w:rFonts w:ascii="Times New Roman" w:hAnsi="Times New Roman" w:cs="Times New Roman"/>
          <w:sz w:val="24"/>
          <w:szCs w:val="24"/>
        </w:rPr>
        <w:lastRenderedPageBreak/>
        <w:t xml:space="preserve">вопросов, вносимых на его рассмотрение; </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12) ведет заседания Совета сельского поселения, ведает внутренним распорядком в соответствии с регламентом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14) принимает меры по обеспечению гласности и учету общественного мнения в работе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15) подписывает протоколы заседаний и другие документы Совета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16) докладывает Совету сельского поселения о положении дел на территории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17) определяет бюджетную, налоговую и долговую политику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19) вносит на утверждение Совета сельского поселения структуру администрации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21) представляет Совету сельского поселения ежегодный отчет о деятельности администрации сельского поселения;</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23) представляет на утверждение Совета сельского поселения проект местного бюджета, а также отчет о его исполнении;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 xml:space="preserve">25) применяет в соответствии с законодательством меры поощрения, привлекает к </w:t>
      </w:r>
      <w:r w:rsidRPr="000722B4">
        <w:rPr>
          <w:rFonts w:ascii="Times New Roman" w:hAnsi="Times New Roman" w:cs="Times New Roman"/>
          <w:sz w:val="24"/>
          <w:szCs w:val="24"/>
        </w:rPr>
        <w:lastRenderedPageBreak/>
        <w:t>дисциплинарной ответственности работников администрации сельского поселения;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26) принимает предусмотренные законодательством Российской Федерации меры, связанные с проведением публичных мероприятий в форме собраний, митингов, демонстраций, шествий или пикетирований либо в различных сочетаниях этих форм, организацией спортивных, зрелищных и иных массовых мероприятий;</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 xml:space="preserve">29) осуществляет от имени муниципального образования полномочия в сфере муниципально-частного партнерства в соответствии с 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0722B4" w:rsidRPr="000722B4" w:rsidRDefault="000722B4" w:rsidP="000722B4">
      <w:pPr>
        <w:widowControl w:val="0"/>
        <w:jc w:val="both"/>
        <w:rPr>
          <w:rFonts w:ascii="Times New Roman" w:hAnsi="Times New Roman" w:cs="Times New Roman"/>
          <w:sz w:val="24"/>
          <w:szCs w:val="24"/>
        </w:rPr>
      </w:pPr>
      <w:r w:rsidRPr="000722B4">
        <w:rPr>
          <w:rFonts w:ascii="Times New Roman" w:hAnsi="Times New Roman" w:cs="Times New Roman"/>
          <w:sz w:val="24"/>
          <w:szCs w:val="24"/>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0722B4" w:rsidRPr="000722B4" w:rsidRDefault="000722B4" w:rsidP="000722B4">
      <w:pPr>
        <w:spacing w:line="340" w:lineRule="exact"/>
        <w:ind w:firstLine="709"/>
        <w:jc w:val="both"/>
        <w:rPr>
          <w:rFonts w:ascii="Times New Roman" w:hAnsi="Times New Roman" w:cs="Times New Roman"/>
          <w:bCs/>
          <w:sz w:val="20"/>
          <w:szCs w:val="20"/>
        </w:rPr>
      </w:pPr>
      <w:r w:rsidRPr="000722B4">
        <w:rPr>
          <w:rFonts w:ascii="Times New Roman" w:hAnsi="Times New Roman" w:cs="Times New Roman"/>
        </w:rPr>
        <w:t xml:space="preserve">2. 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0722B4">
        <w:rPr>
          <w:rFonts w:ascii="Times New Roman" w:hAnsi="Times New Roman" w:cs="Times New Roman"/>
          <w:bCs/>
        </w:rPr>
        <w:t>его полномочия временно исполняет депутат Совета поселения, определяемый в соответствии с решением Совета сельского поселения.</w:t>
      </w: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42. Ограничения, связанные со статусом главы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1. Глава сельского поселения не может быть </w:t>
      </w:r>
      <w:r w:rsidRPr="000722B4">
        <w:rPr>
          <w:rFonts w:ascii="Times New Roman" w:hAnsi="Times New Roman" w:cs="Times New Roman"/>
          <w:sz w:val="24"/>
          <w:szCs w:val="24"/>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0722B4">
        <w:rPr>
          <w:rFonts w:ascii="Times New Roman" w:hAnsi="Times New Roman" w:cs="Times New Roman"/>
          <w:bCs/>
          <w:sz w:val="24"/>
          <w:szCs w:val="24"/>
        </w:rPr>
        <w:t>.</w:t>
      </w:r>
    </w:p>
    <w:p w:rsidR="000722B4" w:rsidRPr="000722B4" w:rsidRDefault="000722B4" w:rsidP="000722B4">
      <w:pPr>
        <w:pStyle w:val="article"/>
        <w:rPr>
          <w:rFonts w:ascii="Times New Roman" w:hAnsi="Times New Roman" w:cs="Times New Roman"/>
          <w:sz w:val="24"/>
          <w:szCs w:val="24"/>
        </w:rPr>
      </w:pPr>
      <w:r w:rsidRPr="000722B4">
        <w:rPr>
          <w:rFonts w:ascii="Times New Roman" w:hAnsi="Times New Roman" w:cs="Times New Roman"/>
          <w:bCs/>
          <w:sz w:val="24"/>
          <w:szCs w:val="24"/>
        </w:rPr>
        <w:t>2. Глава сельского поселения не вправе:</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заниматься предпринимательской деятельностью лично или через доверенных лиц;</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0722B4">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д) иные случаи, предусмотренные федеральными законами;</w:t>
      </w:r>
    </w:p>
    <w:p w:rsidR="000722B4" w:rsidRPr="000722B4" w:rsidRDefault="000722B4" w:rsidP="000722B4">
      <w:pPr>
        <w:tabs>
          <w:tab w:val="left" w:pos="567"/>
        </w:tabs>
        <w:jc w:val="both"/>
        <w:rPr>
          <w:rFonts w:ascii="Times New Roman" w:hAnsi="Times New Roman" w:cs="Times New Roman"/>
          <w:sz w:val="24"/>
          <w:szCs w:val="24"/>
        </w:rPr>
      </w:pPr>
      <w:r w:rsidRPr="000722B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22B4" w:rsidRPr="000722B4" w:rsidRDefault="000722B4" w:rsidP="000722B4">
      <w:pPr>
        <w:tabs>
          <w:tab w:val="left" w:pos="567"/>
        </w:tabs>
        <w:jc w:val="both"/>
        <w:rPr>
          <w:rFonts w:ascii="Times New Roman" w:hAnsi="Times New Roman" w:cs="Times New Roman"/>
          <w:bCs/>
          <w:sz w:val="24"/>
          <w:szCs w:val="24"/>
        </w:rPr>
      </w:pPr>
      <w:r w:rsidRPr="000722B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2B4" w:rsidRPr="000722B4" w:rsidRDefault="000722B4" w:rsidP="000722B4">
      <w:pPr>
        <w:pStyle w:val="article"/>
        <w:tabs>
          <w:tab w:val="left" w:pos="567"/>
        </w:tabs>
        <w:rPr>
          <w:rFonts w:ascii="Times New Roman" w:hAnsi="Times New Roman" w:cs="Times New Roman"/>
          <w:b/>
          <w:bCs/>
          <w:sz w:val="24"/>
          <w:szCs w:val="24"/>
        </w:rPr>
      </w:pPr>
      <w:r w:rsidRPr="000722B4">
        <w:rPr>
          <w:rFonts w:ascii="Times New Roman" w:hAnsi="Times New Roman" w:cs="Times New Roman"/>
          <w:bCs/>
          <w:sz w:val="24"/>
          <w:szCs w:val="24"/>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43. Досрочное прекращение полномочий главы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Полномочия главы сельского поселения прекращаются досрочно в случае:</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смерти;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lastRenderedPageBreak/>
        <w:t>2) отставки по собственному желанию;</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удаления в отставку в соответствии со статьей 74.1 Федерального закона № 131-ФЗ;</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4) отрешения от должности в соответствии со статьей 74 Федерального закона № 131-ФЗ;</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5) признания судом недееспособным или ограниченно дееспособным;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6) признания судом безвестно отсутствующим или объявления умершим;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7) вступления в отношении его в законную силу обвинительного приговора суда;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8) выезда за пределы Российской Федерации на постоянное место жительства;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12) утраты поселением статуса муниципального образования в связи с его объединением с городским округом;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0722B4" w:rsidRPr="000722B4" w:rsidRDefault="000722B4" w:rsidP="000722B4">
      <w:pPr>
        <w:pStyle w:val="article"/>
        <w:rPr>
          <w:rFonts w:ascii="Times New Roman" w:hAnsi="Times New Roman" w:cs="Times New Roman"/>
          <w:sz w:val="24"/>
          <w:szCs w:val="24"/>
        </w:rPr>
      </w:pPr>
      <w:r w:rsidRPr="000722B4">
        <w:rPr>
          <w:rFonts w:ascii="Times New Roman" w:hAnsi="Times New Roman" w:cs="Times New Roman"/>
          <w:bCs/>
          <w:sz w:val="24"/>
          <w:szCs w:val="24"/>
        </w:rPr>
        <w:t xml:space="preserve">3. </w:t>
      </w:r>
      <w:r w:rsidRPr="000722B4">
        <w:rPr>
          <w:rFonts w:ascii="Times New Roman" w:hAnsi="Times New Roman" w:cs="Times New Roman"/>
          <w:sz w:val="24"/>
          <w:szCs w:val="24"/>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0722B4">
        <w:rPr>
          <w:rFonts w:ascii="Times New Roman" w:hAnsi="Times New Roman" w:cs="Times New Roman"/>
          <w:bCs/>
          <w:sz w:val="24"/>
          <w:szCs w:val="24"/>
        </w:rPr>
        <w:t>.</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722B4" w:rsidRPr="000722B4" w:rsidRDefault="000722B4" w:rsidP="000722B4">
      <w:pPr>
        <w:jc w:val="both"/>
        <w:rPr>
          <w:rFonts w:ascii="Times New Roman" w:hAnsi="Times New Roman" w:cs="Times New Roman"/>
          <w:b/>
          <w:bCs/>
          <w:sz w:val="24"/>
          <w:szCs w:val="24"/>
        </w:rPr>
      </w:pPr>
      <w:r w:rsidRPr="000722B4">
        <w:rPr>
          <w:rFonts w:ascii="Times New Roman" w:hAnsi="Times New Roman" w:cs="Times New Roman"/>
          <w:sz w:val="24"/>
          <w:szCs w:val="24"/>
        </w:rPr>
        <w:t xml:space="preserve">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w:t>
      </w:r>
      <w:r w:rsidRPr="000722B4">
        <w:rPr>
          <w:rFonts w:ascii="Times New Roman" w:hAnsi="Times New Roman" w:cs="Times New Roman"/>
          <w:sz w:val="24"/>
          <w:szCs w:val="24"/>
        </w:rPr>
        <w:lastRenderedPageBreak/>
        <w:t>поселения осуществляется на первом заседании вновь избранного Совета сельского поселения.</w:t>
      </w:r>
    </w:p>
    <w:p w:rsidR="000722B4" w:rsidRPr="000722B4" w:rsidRDefault="000722B4" w:rsidP="000722B4">
      <w:pPr>
        <w:jc w:val="both"/>
        <w:rPr>
          <w:rFonts w:ascii="Times New Roman" w:hAnsi="Times New Roman" w:cs="Times New Roman"/>
          <w:b/>
          <w:bCs/>
          <w:sz w:val="24"/>
          <w:szCs w:val="24"/>
        </w:rPr>
      </w:pPr>
      <w:r w:rsidRPr="000722B4">
        <w:rPr>
          <w:rFonts w:ascii="Times New Roman" w:hAnsi="Times New Roman" w:cs="Times New Roman"/>
          <w:b/>
          <w:bCs/>
          <w:sz w:val="24"/>
          <w:szCs w:val="24"/>
        </w:rPr>
        <w:t xml:space="preserve">Статья 44. Администрация сельского поселения </w:t>
      </w:r>
    </w:p>
    <w:p w:rsidR="000722B4" w:rsidRPr="000722B4" w:rsidRDefault="000722B4" w:rsidP="000722B4">
      <w:pPr>
        <w:tabs>
          <w:tab w:val="left" w:pos="426"/>
        </w:tabs>
        <w:jc w:val="both"/>
        <w:rPr>
          <w:rFonts w:ascii="Times New Roman" w:hAnsi="Times New Roman" w:cs="Times New Roman"/>
          <w:sz w:val="24"/>
          <w:szCs w:val="24"/>
        </w:rPr>
      </w:pPr>
      <w:r w:rsidRPr="000722B4">
        <w:rPr>
          <w:rFonts w:ascii="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2. Администрацией поселения руководит глава сельского поселения на принципах единоначалия.</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3. Структура администрации поселения утверждается Советом сельского поселения по представлению главы сельского поселения.</w:t>
      </w:r>
    </w:p>
    <w:p w:rsidR="000722B4" w:rsidRPr="000722B4" w:rsidRDefault="000722B4" w:rsidP="000722B4">
      <w:pPr>
        <w:tabs>
          <w:tab w:val="left" w:pos="851"/>
        </w:tabs>
        <w:jc w:val="both"/>
        <w:rPr>
          <w:rFonts w:ascii="Times New Roman" w:hAnsi="Times New Roman" w:cs="Times New Roman"/>
          <w:sz w:val="24"/>
          <w:szCs w:val="24"/>
        </w:rPr>
      </w:pPr>
      <w:r w:rsidRPr="000722B4">
        <w:rPr>
          <w:rFonts w:ascii="Times New Roman" w:hAnsi="Times New Roman" w:cs="Times New Roman"/>
          <w:sz w:val="24"/>
          <w:szCs w:val="24"/>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0722B4" w:rsidRPr="000722B4" w:rsidRDefault="000722B4" w:rsidP="000722B4">
      <w:pPr>
        <w:jc w:val="both"/>
        <w:rPr>
          <w:rFonts w:ascii="Times New Roman" w:hAnsi="Times New Roman" w:cs="Times New Roman"/>
          <w:b/>
          <w:bCs/>
          <w:sz w:val="24"/>
          <w:szCs w:val="24"/>
        </w:rPr>
      </w:pPr>
      <w:r w:rsidRPr="000722B4">
        <w:rPr>
          <w:rFonts w:ascii="Times New Roman" w:hAnsi="Times New Roman" w:cs="Times New Roman"/>
          <w:sz w:val="24"/>
          <w:szCs w:val="24"/>
        </w:rPr>
        <w:t>4. Администрация поселения является юридическим лицом.</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bCs/>
          <w:sz w:val="24"/>
          <w:szCs w:val="24"/>
        </w:rPr>
        <w:t xml:space="preserve">Статья 45. Полномочия администрации сельского поселения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 Администрация поселения в пределах своей компетенции осуществляет следующие полномочия: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 осуществление в установленном порядке от имени сельского поселения муниципального заимствования;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lastRenderedPageBreak/>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7) обеспечение первичных мер пожарной безопасности в границах населенных пунктов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9) создание условий для организации досуга и обеспечения жителей поселения услугами организаций культуры;</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11) формирование архивных фондов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13) содействие в развитии сельскохозяйственного производства, создание условий для развития малого и среднего предпринимательства;</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 xml:space="preserve">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w:t>
      </w:r>
      <w:r w:rsidRPr="000722B4">
        <w:rPr>
          <w:rFonts w:ascii="Times New Roman" w:hAnsi="Times New Roman" w:cs="Times New Roman"/>
          <w:sz w:val="24"/>
          <w:szCs w:val="24"/>
        </w:rPr>
        <w:lastRenderedPageBreak/>
        <w:t>организация и осуществление мониторинга реализации молодежной политики в поселении;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19) осуществление международных и внешнеэкономических связей в соответствии с Федеральным законом № 131-ФЗ;</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21) создание музеев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22) участие в осуществлении деятельности по опеке и попечительству;</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26) создание муниципальной пожарной охраны;</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27) создание условий для развития туризма;</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lastRenderedPageBreak/>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0722B4" w:rsidRPr="000722B4" w:rsidRDefault="000722B4" w:rsidP="000722B4">
      <w:pPr>
        <w:ind w:firstLine="709"/>
        <w:jc w:val="both"/>
        <w:rPr>
          <w:rFonts w:ascii="Times New Roman" w:hAnsi="Times New Roman" w:cs="Times New Roman"/>
          <w:sz w:val="24"/>
          <w:szCs w:val="24"/>
        </w:rPr>
      </w:pPr>
      <w:r w:rsidRPr="000722B4">
        <w:rPr>
          <w:rFonts w:ascii="Times New Roman" w:hAnsi="Times New Roman" w:cs="Times New Roman"/>
          <w:sz w:val="24"/>
          <w:szCs w:val="24"/>
        </w:rPr>
        <w:t>3. Внутренний распорядок работы администрации поселения устанавливается регламентом, утверждаемым главой сельского поселения.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iCs/>
          <w:sz w:val="24"/>
          <w:szCs w:val="24"/>
        </w:rPr>
        <w:t>Статья 46. Муниципальный контроль</w:t>
      </w:r>
    </w:p>
    <w:p w:rsidR="000722B4" w:rsidRPr="000722B4" w:rsidRDefault="000722B4" w:rsidP="000722B4">
      <w:pPr>
        <w:shd w:val="clear" w:color="auto" w:fill="FFFFFF"/>
        <w:jc w:val="both"/>
        <w:rPr>
          <w:rFonts w:ascii="Times New Roman" w:hAnsi="Times New Roman" w:cs="Times New Roman"/>
          <w:sz w:val="24"/>
          <w:szCs w:val="24"/>
        </w:rPr>
      </w:pPr>
      <w:r w:rsidRPr="000722B4">
        <w:rPr>
          <w:rFonts w:ascii="Times New Roman" w:hAnsi="Times New Roman" w:cs="Times New Roman"/>
          <w:sz w:val="24"/>
          <w:szCs w:val="24"/>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722B4" w:rsidRPr="000722B4" w:rsidRDefault="000722B4" w:rsidP="000722B4">
      <w:pPr>
        <w:jc w:val="both"/>
        <w:rPr>
          <w:rFonts w:ascii="Times New Roman" w:hAnsi="Times New Roman" w:cs="Times New Roman"/>
          <w:sz w:val="24"/>
          <w:szCs w:val="24"/>
          <w:lang w:eastAsia="ar-SA"/>
        </w:rPr>
      </w:pPr>
      <w:r w:rsidRPr="000722B4">
        <w:rPr>
          <w:rFonts w:ascii="Times New Roman" w:hAnsi="Times New Roman" w:cs="Times New Roman"/>
          <w:sz w:val="24"/>
          <w:szCs w:val="24"/>
        </w:rPr>
        <w:t>3. К полномочиям администрации поселения в области муниципального контроля относятся: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rsidR="000722B4" w:rsidRPr="000722B4" w:rsidRDefault="000722B4" w:rsidP="000722B4">
      <w:pPr>
        <w:pStyle w:val="ConsPlusNormal0"/>
        <w:suppressAutoHyphens w:val="0"/>
        <w:autoSpaceDN w:val="0"/>
        <w:adjustRightInd w:val="0"/>
        <w:spacing w:line="276" w:lineRule="auto"/>
        <w:jc w:val="both"/>
        <w:rPr>
          <w:rFonts w:ascii="Times New Roman" w:hAnsi="Times New Roman" w:cs="Times New Roman"/>
          <w:sz w:val="24"/>
          <w:szCs w:val="24"/>
        </w:rPr>
      </w:pPr>
      <w:r w:rsidRPr="000722B4">
        <w:rPr>
          <w:rFonts w:ascii="Times New Roman" w:hAnsi="Times New Roman" w:cs="Times New Roman"/>
          <w:sz w:val="24"/>
          <w:szCs w:val="24"/>
        </w:rPr>
        <w:lastRenderedPageBreak/>
        <w:t xml:space="preserve">5. В соответствии с частью 9 статьи 1 Федерального закона </w:t>
      </w:r>
      <w:r w:rsidRPr="000722B4">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0722B4">
        <w:rPr>
          <w:rFonts w:ascii="Times New Roman" w:hAnsi="Times New Roman" w:cs="Times New Roman"/>
          <w:sz w:val="24"/>
          <w:szCs w:val="24"/>
        </w:rPr>
        <w:t xml:space="preserve"> муниципальный контроль подлежит осуществлению при наличии в границах сельского поселения объектов соответствующего вида контроля.</w:t>
      </w:r>
    </w:p>
    <w:p w:rsidR="000722B4" w:rsidRPr="000722B4" w:rsidRDefault="000722B4" w:rsidP="000722B4">
      <w:pPr>
        <w:jc w:val="both"/>
        <w:rPr>
          <w:rFonts w:ascii="Times New Roman" w:hAnsi="Times New Roman" w:cs="Times New Roman"/>
          <w:b/>
          <w:sz w:val="24"/>
          <w:szCs w:val="24"/>
        </w:rPr>
      </w:pP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b/>
          <w:sz w:val="24"/>
          <w:szCs w:val="24"/>
        </w:rPr>
        <w:t>Статья 47.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sz w:val="24"/>
          <w:szCs w:val="24"/>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t xml:space="preserve">Статья 48. Муниципальная служба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Лица, осуществляющие муниципальную службу на должностях в администрации поселения, являются муниципальными служащими.</w:t>
      </w:r>
    </w:p>
    <w:p w:rsidR="000722B4" w:rsidRPr="000722B4" w:rsidRDefault="000722B4" w:rsidP="000722B4">
      <w:pPr>
        <w:jc w:val="both"/>
        <w:rPr>
          <w:rFonts w:ascii="Times New Roman" w:hAnsi="Times New Roman" w:cs="Times New Roman"/>
          <w:i/>
          <w:sz w:val="24"/>
          <w:szCs w:val="24"/>
        </w:rPr>
      </w:pPr>
      <w:r w:rsidRPr="000722B4">
        <w:rPr>
          <w:rFonts w:ascii="Times New Roman" w:hAnsi="Times New Roman" w:cs="Times New Roman"/>
          <w:sz w:val="24"/>
          <w:szCs w:val="24"/>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2.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 xml:space="preserve">3. Муниципальному служащему предоставляются гарантии, установленные федеральными законами и законами Республики Коми. </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4</w:t>
      </w:r>
      <w:r w:rsidRPr="000722B4">
        <w:rPr>
          <w:rFonts w:ascii="Times New Roman" w:hAnsi="Times New Roman" w:cs="Times New Roman"/>
          <w:b/>
          <w:sz w:val="24"/>
          <w:szCs w:val="24"/>
        </w:rPr>
        <w:t>.</w:t>
      </w:r>
      <w:r w:rsidRPr="000722B4">
        <w:rPr>
          <w:rFonts w:ascii="Times New Roman" w:hAnsi="Times New Roman" w:cs="Times New Roman"/>
          <w:sz w:val="24"/>
          <w:szCs w:val="24"/>
        </w:rPr>
        <w:t xml:space="preserve"> Муниципальным служащим предоставляются следующие дополнительные гарантии:</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2) право на оплату проезда к месту отдыха и обратно один раз в год в пределах Российской Федерации.</w:t>
      </w:r>
    </w:p>
    <w:p w:rsidR="000722B4" w:rsidRPr="000722B4" w:rsidRDefault="000722B4" w:rsidP="000722B4">
      <w:pPr>
        <w:jc w:val="both"/>
        <w:rPr>
          <w:rFonts w:ascii="Times New Roman" w:hAnsi="Times New Roman" w:cs="Times New Roman"/>
          <w:i/>
          <w:iCs/>
          <w:sz w:val="24"/>
          <w:szCs w:val="24"/>
        </w:rPr>
      </w:pPr>
      <w:r w:rsidRPr="000722B4">
        <w:rPr>
          <w:rFonts w:ascii="Times New Roman" w:hAnsi="Times New Roman" w:cs="Times New Roman"/>
          <w:iCs/>
          <w:sz w:val="24"/>
          <w:szCs w:val="24"/>
        </w:rPr>
        <w:lastRenderedPageBreak/>
        <w:t>Порядок предоставления дополнительных гарантий муниципальным служащим администрации поселения устанавливается Решением Совета сельского поселения «</w:t>
      </w:r>
      <w:r w:rsidRPr="000722B4">
        <w:rPr>
          <w:rFonts w:ascii="Times New Roman" w:hAnsi="Times New Roman" w:cs="Times New Roman"/>
        </w:rPr>
        <w:t>Ужга</w:t>
      </w:r>
      <w:r w:rsidRPr="000722B4">
        <w:rPr>
          <w:rFonts w:ascii="Times New Roman" w:hAnsi="Times New Roman" w:cs="Times New Roman"/>
          <w:iCs/>
          <w:sz w:val="24"/>
          <w:szCs w:val="24"/>
        </w:rPr>
        <w:t>»</w:t>
      </w:r>
      <w:r w:rsidRPr="000722B4">
        <w:rPr>
          <w:rFonts w:ascii="Times New Roman" w:hAnsi="Times New Roman" w:cs="Times New Roman"/>
          <w:i/>
          <w:iCs/>
          <w:sz w:val="24"/>
          <w:szCs w:val="24"/>
        </w:rPr>
        <w:t xml:space="preserve"> </w:t>
      </w:r>
      <w:r w:rsidRPr="000722B4">
        <w:rPr>
          <w:rFonts w:ascii="Times New Roman" w:hAnsi="Times New Roman" w:cs="Times New Roman"/>
          <w:iCs/>
          <w:sz w:val="24"/>
          <w:szCs w:val="24"/>
        </w:rPr>
        <w:t>в соответствии с законодательством Российской Федерации и Республики Коми</w:t>
      </w:r>
      <w:r w:rsidRPr="000722B4">
        <w:rPr>
          <w:rFonts w:ascii="Times New Roman" w:hAnsi="Times New Roman" w:cs="Times New Roman"/>
          <w:i/>
          <w:iCs/>
          <w:sz w:val="24"/>
          <w:szCs w:val="24"/>
        </w:rPr>
        <w:t>.</w:t>
      </w:r>
    </w:p>
    <w:p w:rsidR="000722B4" w:rsidRPr="000722B4" w:rsidRDefault="000722B4" w:rsidP="000722B4">
      <w:pPr>
        <w:jc w:val="both"/>
        <w:rPr>
          <w:rFonts w:ascii="Times New Roman" w:hAnsi="Times New Roman" w:cs="Times New Roman"/>
          <w:b/>
          <w:sz w:val="24"/>
          <w:szCs w:val="24"/>
        </w:rPr>
      </w:pPr>
      <w:r w:rsidRPr="000722B4">
        <w:rPr>
          <w:rFonts w:ascii="Times New Roman" w:hAnsi="Times New Roman" w:cs="Times New Roman"/>
          <w:b/>
          <w:sz w:val="24"/>
          <w:szCs w:val="24"/>
        </w:rPr>
        <w:t>Статья 49.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0722B4" w:rsidRPr="000722B4" w:rsidRDefault="000722B4" w:rsidP="000722B4">
      <w:pPr>
        <w:jc w:val="both"/>
        <w:rPr>
          <w:rFonts w:ascii="Times New Roman" w:hAnsi="Times New Roman" w:cs="Times New Roman"/>
          <w:sz w:val="24"/>
          <w:szCs w:val="24"/>
        </w:rPr>
      </w:pPr>
      <w:r w:rsidRPr="000722B4">
        <w:rPr>
          <w:rFonts w:ascii="Times New Roman" w:hAnsi="Times New Roman" w:cs="Times New Roman"/>
          <w:sz w:val="24"/>
          <w:szCs w:val="24"/>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0722B4" w:rsidRPr="000722B4" w:rsidRDefault="000722B4" w:rsidP="000722B4">
      <w:pPr>
        <w:pStyle w:val="aff"/>
        <w:numPr>
          <w:ilvl w:val="0"/>
          <w:numId w:val="20"/>
        </w:numPr>
        <w:tabs>
          <w:tab w:val="left" w:pos="0"/>
        </w:tabs>
        <w:autoSpaceDE w:val="0"/>
        <w:autoSpaceDN w:val="0"/>
        <w:adjustRightInd w:val="0"/>
        <w:spacing w:after="0"/>
        <w:ind w:left="0" w:firstLine="567"/>
        <w:jc w:val="both"/>
        <w:rPr>
          <w:rFonts w:ascii="Times New Roman" w:hAnsi="Times New Roman" w:cs="Times New Roman"/>
          <w:sz w:val="24"/>
          <w:szCs w:val="24"/>
        </w:rPr>
      </w:pPr>
      <w:r w:rsidRPr="000722B4">
        <w:rPr>
          <w:rFonts w:ascii="Times New Roman" w:hAnsi="Times New Roman" w:cs="Times New Roman"/>
          <w:sz w:val="24"/>
          <w:szCs w:val="24"/>
        </w:rPr>
        <w:t>Решение о назначении пенсии за выслугу лет лицу, замещавшему должность муниципальной службы, принимается главой сельского поселения.</w:t>
      </w:r>
    </w:p>
    <w:p w:rsidR="000722B4" w:rsidRPr="000722B4" w:rsidRDefault="000722B4" w:rsidP="000722B4">
      <w:pPr>
        <w:tabs>
          <w:tab w:val="left" w:pos="0"/>
        </w:tabs>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t>Решение о назначении пенсии за выслугу лет лицу, замещавшему муниципальную должность, принимается Советом сельского поселения.</w:t>
      </w:r>
    </w:p>
    <w:p w:rsidR="000722B4" w:rsidRPr="000722B4" w:rsidRDefault="000722B4" w:rsidP="000722B4">
      <w:pPr>
        <w:pStyle w:val="aff"/>
        <w:numPr>
          <w:ilvl w:val="0"/>
          <w:numId w:val="20"/>
        </w:numPr>
        <w:tabs>
          <w:tab w:val="left" w:pos="0"/>
        </w:tabs>
        <w:autoSpaceDE w:val="0"/>
        <w:autoSpaceDN w:val="0"/>
        <w:adjustRightInd w:val="0"/>
        <w:spacing w:after="0"/>
        <w:ind w:left="0" w:firstLine="567"/>
        <w:jc w:val="both"/>
        <w:rPr>
          <w:rFonts w:ascii="Times New Roman" w:eastAsia="Calibri" w:hAnsi="Times New Roman" w:cs="Times New Roman"/>
          <w:sz w:val="24"/>
          <w:szCs w:val="24"/>
          <w:lang w:eastAsia="en-US"/>
        </w:rPr>
      </w:pPr>
      <w:r w:rsidRPr="000722B4">
        <w:rPr>
          <w:rFonts w:ascii="Times New Roman" w:eastAsia="Calibri" w:hAnsi="Times New Roman" w:cs="Times New Roman"/>
          <w:sz w:val="24"/>
          <w:szCs w:val="24"/>
          <w:lang w:eastAsia="en-US"/>
        </w:rPr>
        <w:t>Порядок исчисления периода замещения муниципальной должности в органе местного самоуправления сельского поселения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лиц, замещающих отдельные государственные должности Республики Коми.</w:t>
      </w:r>
    </w:p>
    <w:p w:rsidR="000722B4" w:rsidRPr="000722B4" w:rsidRDefault="000722B4" w:rsidP="000722B4">
      <w:pPr>
        <w:tabs>
          <w:tab w:val="left" w:pos="0"/>
          <w:tab w:val="left" w:pos="993"/>
        </w:tabs>
        <w:autoSpaceDE w:val="0"/>
        <w:autoSpaceDN w:val="0"/>
        <w:adjustRightInd w:val="0"/>
        <w:jc w:val="both"/>
        <w:rPr>
          <w:rFonts w:ascii="Times New Roman" w:eastAsia="Calibri" w:hAnsi="Times New Roman" w:cs="Times New Roman"/>
          <w:sz w:val="24"/>
          <w:szCs w:val="24"/>
          <w:lang w:eastAsia="en-US"/>
        </w:rPr>
      </w:pPr>
      <w:r w:rsidRPr="000722B4">
        <w:rPr>
          <w:rFonts w:ascii="Times New Roman" w:eastAsia="Calibri" w:hAnsi="Times New Roman" w:cs="Times New Roman"/>
          <w:sz w:val="24"/>
          <w:szCs w:val="24"/>
          <w:lang w:eastAsia="en-US"/>
        </w:rPr>
        <w:t>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государственных гражданских служащих Республики Коми.</w:t>
      </w:r>
    </w:p>
    <w:p w:rsidR="000722B4" w:rsidRPr="000722B4" w:rsidRDefault="000722B4" w:rsidP="000722B4">
      <w:pPr>
        <w:tabs>
          <w:tab w:val="left" w:pos="0"/>
          <w:tab w:val="left" w:pos="993"/>
        </w:tabs>
        <w:jc w:val="both"/>
        <w:rPr>
          <w:rFonts w:ascii="Times New Roman" w:eastAsia="Times New Roman" w:hAnsi="Times New Roman" w:cs="Times New Roman"/>
          <w:sz w:val="24"/>
          <w:szCs w:val="24"/>
          <w:lang w:eastAsia="ar-SA"/>
        </w:rPr>
      </w:pPr>
      <w:r w:rsidRPr="000722B4">
        <w:rPr>
          <w:rFonts w:ascii="Times New Roman" w:hAnsi="Times New Roman" w:cs="Times New Roman"/>
          <w:sz w:val="24"/>
          <w:szCs w:val="24"/>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поселения.</w:t>
      </w:r>
    </w:p>
    <w:p w:rsidR="000722B4" w:rsidRPr="000722B4" w:rsidRDefault="000722B4" w:rsidP="00FF338E">
      <w:pPr>
        <w:pStyle w:val="article"/>
        <w:ind w:firstLine="0"/>
        <w:jc w:val="center"/>
        <w:rPr>
          <w:rFonts w:ascii="Times New Roman" w:hAnsi="Times New Roman" w:cs="Times New Roman"/>
          <w:b/>
          <w:bCs/>
          <w:sz w:val="28"/>
          <w:szCs w:val="24"/>
        </w:rPr>
      </w:pPr>
      <w:r w:rsidRPr="000722B4">
        <w:rPr>
          <w:rFonts w:ascii="Times New Roman" w:hAnsi="Times New Roman" w:cs="Times New Roman"/>
          <w:b/>
          <w:bCs/>
          <w:sz w:val="28"/>
          <w:szCs w:val="24"/>
        </w:rPr>
        <w:t>Глава 5. Экономическая основа местного самоуправления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50. Экономическая основа местного самоуправления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 xml:space="preserve">Статья 51. Муниципальное имущество сельского поселения </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В собственности сельского поселения может находиться: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lastRenderedPageBreak/>
        <w:t>1) имущество, предназначенное для решения установленных Федеральным законом                         № 131-ФЗ вопросов местного значения;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52. Владение, пользование и распоряжение муниципальным имуществом</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53. Приватизация муниципального имущества сельского поселения</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lastRenderedPageBreak/>
        <w:t xml:space="preserve">2. Доходы от использования и приватизации муниципального имущества поступают в бюджет сельского поселения. </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54. Органы местного самоуправления как юридические лица</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55. Отношения администрации сельского поселения с муниципальными предприятиями и учреждениями</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0722B4" w:rsidRPr="000722B4" w:rsidRDefault="000722B4" w:rsidP="000722B4">
      <w:pPr>
        <w:jc w:val="both"/>
        <w:rPr>
          <w:rFonts w:ascii="Times New Roman" w:hAnsi="Times New Roman" w:cs="Times New Roman"/>
          <w:bCs/>
          <w:sz w:val="24"/>
          <w:szCs w:val="24"/>
        </w:rPr>
      </w:pPr>
      <w:r w:rsidRPr="000722B4">
        <w:rPr>
          <w:rFonts w:ascii="Times New Roman" w:hAnsi="Times New Roman" w:cs="Times New Roman"/>
          <w:bCs/>
          <w:sz w:val="24"/>
          <w:szCs w:val="24"/>
        </w:rPr>
        <w:t xml:space="preserve">Условия и порядок формирования </w:t>
      </w:r>
      <w:r w:rsidRPr="000722B4">
        <w:rPr>
          <w:rFonts w:ascii="Times New Roman" w:hAnsi="Times New Roman" w:cs="Times New Roman"/>
          <w:sz w:val="24"/>
          <w:szCs w:val="24"/>
        </w:rPr>
        <w:t>муниципального за</w:t>
      </w:r>
      <w:r w:rsidRPr="000722B4">
        <w:rPr>
          <w:rFonts w:ascii="Times New Roman" w:hAnsi="Times New Roman" w:cs="Times New Roman"/>
          <w:bCs/>
          <w:sz w:val="24"/>
          <w:szCs w:val="24"/>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Цели и условия, порядок и виды деятельности муниципальных предприятий и учреждений закрепляются в их уставах.</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w:t>
      </w:r>
      <w:r w:rsidRPr="000722B4">
        <w:rPr>
          <w:rFonts w:ascii="Times New Roman" w:hAnsi="Times New Roman" w:cs="Times New Roman"/>
          <w:bCs/>
          <w:sz w:val="24"/>
          <w:szCs w:val="24"/>
        </w:rPr>
        <w:lastRenderedPageBreak/>
        <w:t>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56. Участие сельского поселения в хозяйственных обществах и некоммерческих организациях</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57. Бюджет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1. Сельское поселение имеет собственный бюджет (далее - бюджет сельского поселения, местный бюджет). </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w:t>
      </w:r>
      <w:r w:rsidRPr="000722B4">
        <w:rPr>
          <w:rFonts w:ascii="Times New Roman" w:hAnsi="Times New Roman" w:cs="Times New Roman"/>
          <w:bCs/>
          <w:sz w:val="24"/>
          <w:szCs w:val="24"/>
        </w:rPr>
        <w:lastRenderedPageBreak/>
        <w:t>принимаемыми с соблюдением его требований муниципальными правовыми актами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Местный бюджет исполняется на основе единства кассы и подведомственности расходов.</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Годовой отчет об исполнении местного бюджета подлежит утверждению муниципальным правовым актом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Годовой отчет об исполнении местного бюджета представляется в Совет сельского поселения не позднее 1 мая текущего года.</w:t>
      </w:r>
    </w:p>
    <w:p w:rsidR="000722B4" w:rsidRPr="000722B4" w:rsidRDefault="000722B4" w:rsidP="000722B4">
      <w:pPr>
        <w:autoSpaceDE w:val="0"/>
        <w:autoSpaceDN w:val="0"/>
        <w:adjustRightInd w:val="0"/>
        <w:jc w:val="both"/>
        <w:rPr>
          <w:rFonts w:ascii="Times New Roman" w:hAnsi="Times New Roman" w:cs="Times New Roman"/>
          <w:sz w:val="24"/>
          <w:szCs w:val="24"/>
        </w:rPr>
      </w:pPr>
      <w:r w:rsidRPr="000722B4">
        <w:rPr>
          <w:rFonts w:ascii="Times New Roman" w:hAnsi="Times New Roman" w:cs="Times New Roman"/>
          <w:sz w:val="24"/>
          <w:szCs w:val="24"/>
        </w:rPr>
        <w:lastRenderedPageBreak/>
        <w:t>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58. Доходы и расходы бюджета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59. Закупки для обеспечения муниципальных нужд</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60. Средства самообложения граждан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autoSpaceDE w:val="0"/>
        <w:autoSpaceDN w:val="0"/>
        <w:adjustRightInd w:val="0"/>
        <w:jc w:val="both"/>
        <w:rPr>
          <w:rFonts w:ascii="Times New Roman" w:hAnsi="Times New Roman" w:cs="Times New Roman"/>
          <w:bCs/>
          <w:sz w:val="24"/>
          <w:szCs w:val="24"/>
        </w:rPr>
      </w:pPr>
      <w:r w:rsidRPr="000722B4">
        <w:rPr>
          <w:rFonts w:ascii="Times New Roman" w:hAnsi="Times New Roman" w:cs="Times New Roman"/>
          <w:bCs/>
          <w:sz w:val="24"/>
          <w:szCs w:val="24"/>
        </w:rPr>
        <w:lastRenderedPageBreak/>
        <w:t xml:space="preserve">1. </w:t>
      </w:r>
      <w:r w:rsidRPr="000722B4">
        <w:rPr>
          <w:rFonts w:ascii="Times New Roman" w:hAnsi="Times New Roman" w:cs="Times New Roman"/>
          <w:sz w:val="24"/>
          <w:szCs w:val="24"/>
        </w:rPr>
        <w:t xml:space="preserve">Под средствами самообложения граждан понимаются разовые платежи граждан, </w:t>
      </w:r>
      <w:r w:rsidRPr="000722B4">
        <w:rPr>
          <w:rFonts w:ascii="Times New Roman" w:hAnsi="Times New Roman" w:cs="Times New Roman"/>
          <w:color w:val="000000"/>
          <w:sz w:val="24"/>
          <w:szCs w:val="24"/>
        </w:rPr>
        <w:t>осуществляемые для решения конкретных вопросов местного значения</w:t>
      </w:r>
      <w:r w:rsidRPr="000722B4">
        <w:rPr>
          <w:rFonts w:ascii="Times New Roman" w:hAnsi="Times New Roman" w:cs="Times New Roman"/>
          <w:bCs/>
          <w:color w:val="000000"/>
          <w:sz w:val="24"/>
          <w:szCs w:val="24"/>
        </w:rPr>
        <w:t xml:space="preserve">. </w:t>
      </w:r>
      <w:r w:rsidRPr="000722B4">
        <w:rPr>
          <w:rFonts w:ascii="Times New Roman" w:hAnsi="Times New Roman" w:cs="Times New Roman"/>
          <w:color w:val="000000"/>
          <w:sz w:val="24"/>
          <w:szCs w:val="24"/>
        </w:rPr>
        <w:t xml:space="preserve">Размер платежей в порядке самообложения граждан </w:t>
      </w:r>
      <w:r w:rsidRPr="000722B4">
        <w:rPr>
          <w:rFonts w:ascii="Times New Roman" w:hAnsi="Times New Roman" w:cs="Times New Roman"/>
          <w:bCs/>
          <w:color w:val="000000"/>
          <w:sz w:val="24"/>
          <w:szCs w:val="24"/>
        </w:rPr>
        <w:t xml:space="preserve">устанавливается в абсолютной величине равным для всех жителей сельского поселения </w:t>
      </w:r>
      <w:r w:rsidRPr="000722B4">
        <w:rPr>
          <w:rFonts w:ascii="Times New Roman" w:hAnsi="Times New Roman" w:cs="Times New Roman"/>
          <w:color w:val="000000"/>
          <w:sz w:val="24"/>
          <w:szCs w:val="24"/>
        </w:rPr>
        <w:t>(населенного пункта (либо части его территории), входящего в состав сельского поселения)</w:t>
      </w:r>
      <w:r w:rsidRPr="000722B4">
        <w:rPr>
          <w:rFonts w:ascii="Times New Roman" w:hAnsi="Times New Roman" w:cs="Times New Roman"/>
          <w:bCs/>
          <w:color w:val="000000"/>
          <w:sz w:val="24"/>
          <w:szCs w:val="24"/>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0722B4">
        <w:rPr>
          <w:rFonts w:ascii="Times New Roman" w:hAnsi="Times New Roman" w:cs="Times New Roman"/>
          <w:color w:val="000000"/>
          <w:sz w:val="24"/>
          <w:szCs w:val="24"/>
        </w:rPr>
        <w:t xml:space="preserve">(населенного </w:t>
      </w:r>
      <w:r w:rsidRPr="000722B4">
        <w:rPr>
          <w:rFonts w:ascii="Times New Roman" w:hAnsi="Times New Roman" w:cs="Times New Roman"/>
          <w:sz w:val="24"/>
          <w:szCs w:val="24"/>
        </w:rPr>
        <w:t xml:space="preserve">пункта (либо части его территории), входящего в состав сельского поселения) </w:t>
      </w:r>
      <w:r w:rsidRPr="000722B4">
        <w:rPr>
          <w:rFonts w:ascii="Times New Roman" w:hAnsi="Times New Roman" w:cs="Times New Roman"/>
          <w:bCs/>
          <w:sz w:val="24"/>
          <w:szCs w:val="24"/>
        </w:rPr>
        <w:t>и для которых размер платежей может быть уменьшен.</w:t>
      </w:r>
    </w:p>
    <w:p w:rsidR="000722B4" w:rsidRPr="000722B4" w:rsidRDefault="000722B4" w:rsidP="000722B4">
      <w:pPr>
        <w:autoSpaceDE w:val="0"/>
        <w:autoSpaceDN w:val="0"/>
        <w:adjustRightInd w:val="0"/>
        <w:jc w:val="both"/>
        <w:rPr>
          <w:rFonts w:ascii="Times New Roman" w:hAnsi="Times New Roman" w:cs="Times New Roman"/>
          <w:bCs/>
          <w:sz w:val="24"/>
          <w:szCs w:val="24"/>
        </w:rPr>
      </w:pPr>
      <w:r w:rsidRPr="000722B4">
        <w:rPr>
          <w:rFonts w:ascii="Times New Roman" w:hAnsi="Times New Roman" w:cs="Times New Roman"/>
          <w:bCs/>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0722B4">
        <w:rPr>
          <w:rFonts w:ascii="Times New Roman" w:hAnsi="Times New Roman" w:cs="Times New Roman"/>
          <w:sz w:val="24"/>
          <w:szCs w:val="24"/>
        </w:rPr>
        <w:t>а в случаях, установленных                              пунктами 4.1 и 4.3</w:t>
      </w:r>
      <w:r w:rsidRPr="000722B4">
        <w:rPr>
          <w:rFonts w:ascii="Times New Roman" w:hAnsi="Times New Roman" w:cs="Times New Roman"/>
          <w:sz w:val="24"/>
        </w:rPr>
        <w:t xml:space="preserve"> части 1 статьи 25.1 Федерального закона № 131-ФЗ</w:t>
      </w:r>
      <w:r w:rsidRPr="000722B4">
        <w:rPr>
          <w:rFonts w:ascii="Times New Roman" w:hAnsi="Times New Roman" w:cs="Times New Roman"/>
          <w:sz w:val="24"/>
          <w:szCs w:val="24"/>
        </w:rPr>
        <w:t>, - на сходе граждан</w:t>
      </w:r>
      <w:r w:rsidRPr="000722B4">
        <w:rPr>
          <w:rFonts w:ascii="Times New Roman" w:hAnsi="Times New Roman" w:cs="Times New Roman"/>
          <w:bCs/>
          <w:sz w:val="24"/>
          <w:szCs w:val="24"/>
        </w:rPr>
        <w:t xml:space="preserve">. </w:t>
      </w:r>
    </w:p>
    <w:p w:rsidR="000722B4" w:rsidRPr="000722B4" w:rsidRDefault="000722B4" w:rsidP="000722B4">
      <w:pPr>
        <w:autoSpaceDE w:val="0"/>
        <w:autoSpaceDN w:val="0"/>
        <w:adjustRightInd w:val="0"/>
        <w:jc w:val="both"/>
        <w:outlineLvl w:val="0"/>
        <w:rPr>
          <w:rFonts w:ascii="Times New Roman" w:hAnsi="Times New Roman" w:cs="Times New Roman"/>
          <w:b/>
          <w:bCs/>
          <w:sz w:val="24"/>
          <w:szCs w:val="24"/>
        </w:rPr>
      </w:pPr>
      <w:r w:rsidRPr="000722B4">
        <w:rPr>
          <w:rFonts w:ascii="Times New Roman" w:hAnsi="Times New Roman" w:cs="Times New Roman"/>
          <w:b/>
          <w:bCs/>
          <w:sz w:val="24"/>
          <w:szCs w:val="24"/>
        </w:rPr>
        <w:t>Статья 61. Финансовое и иное обеспечение реализации инициативных проектов</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0722B4">
          <w:rPr>
            <w:rStyle w:val="ab"/>
            <w:rFonts w:ascii="Times New Roman" w:hAnsi="Times New Roman" w:cs="Times New Roman"/>
            <w:iCs/>
            <w:color w:val="auto"/>
            <w:sz w:val="24"/>
            <w:szCs w:val="24"/>
          </w:rPr>
          <w:t>кодексом</w:t>
        </w:r>
      </w:hyperlink>
      <w:r w:rsidRPr="000722B4">
        <w:rPr>
          <w:rFonts w:ascii="Times New Roman" w:hAnsi="Times New Roman" w:cs="Times New Roman"/>
          <w:iCs/>
          <w:sz w:val="24"/>
          <w:szCs w:val="24"/>
        </w:rPr>
        <w:t xml:space="preserve"> Российской Федерации в местный бюджет в целях реализации конкретных инициативных проектов.</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0722B4" w:rsidRPr="000722B4" w:rsidRDefault="000722B4" w:rsidP="000722B4">
      <w:pPr>
        <w:autoSpaceDE w:val="0"/>
        <w:autoSpaceDN w:val="0"/>
        <w:adjustRightInd w:val="0"/>
        <w:jc w:val="both"/>
        <w:rPr>
          <w:rFonts w:ascii="Times New Roman" w:hAnsi="Times New Roman" w:cs="Times New Roman"/>
          <w:iCs/>
          <w:sz w:val="24"/>
          <w:szCs w:val="24"/>
        </w:rPr>
      </w:pPr>
      <w:r w:rsidRPr="000722B4">
        <w:rPr>
          <w:rFonts w:ascii="Times New Roman" w:hAnsi="Times New Roman" w:cs="Times New Roman"/>
          <w:i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62. Муниципальные заимствования</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sz w:val="24"/>
          <w:szCs w:val="24"/>
        </w:rPr>
      </w:pPr>
      <w:r w:rsidRPr="000722B4">
        <w:rPr>
          <w:rFonts w:ascii="Times New Roman" w:hAnsi="Times New Roman" w:cs="Times New Roman"/>
          <w:bCs/>
          <w:sz w:val="24"/>
          <w:szCs w:val="24"/>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0722B4">
        <w:rPr>
          <w:rFonts w:ascii="Times New Roman" w:hAnsi="Times New Roman" w:cs="Times New Roman"/>
          <w:sz w:val="24"/>
          <w:szCs w:val="24"/>
        </w:rPr>
        <w:t xml:space="preserve">Порядок </w:t>
      </w:r>
      <w:r w:rsidRPr="000722B4">
        <w:rPr>
          <w:rFonts w:ascii="Times New Roman" w:hAnsi="Times New Roman" w:cs="Times New Roman"/>
          <w:sz w:val="24"/>
          <w:szCs w:val="24"/>
        </w:rPr>
        <w:lastRenderedPageBreak/>
        <w:t>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63. Казна сельского поселения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jc w:val="center"/>
        <w:rPr>
          <w:rFonts w:ascii="Times New Roman" w:hAnsi="Times New Roman" w:cs="Times New Roman"/>
          <w:b/>
          <w:bCs/>
          <w:sz w:val="28"/>
          <w:szCs w:val="24"/>
        </w:rPr>
      </w:pPr>
      <w:r w:rsidRPr="000722B4">
        <w:rPr>
          <w:rFonts w:ascii="Times New Roman" w:hAnsi="Times New Roman" w:cs="Times New Roman"/>
          <w:b/>
          <w:bCs/>
          <w:sz w:val="28"/>
          <w:szCs w:val="24"/>
        </w:rPr>
        <w:t>Глава 6. Ответственность органов местного самоуправления и должностных лиц местного самоуправления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64. Ответственность органов местного самоуправления и должностных лиц местного самоуправления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65. Ответственность депутатов Совета сельского поселения перед населением</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66. Ответственность органов местного самоуправления и должностных лиц местного самоуправления перед государством</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67. Ответственность Совета сельского поселения перед</w:t>
      </w:r>
      <w:r w:rsidRPr="000722B4">
        <w:rPr>
          <w:rFonts w:ascii="Times New Roman" w:hAnsi="Times New Roman" w:cs="Times New Roman"/>
          <w:sz w:val="24"/>
          <w:szCs w:val="24"/>
        </w:rPr>
        <w:t xml:space="preserve"> </w:t>
      </w:r>
      <w:r w:rsidRPr="000722B4">
        <w:rPr>
          <w:rFonts w:ascii="Times New Roman" w:hAnsi="Times New Roman" w:cs="Times New Roman"/>
          <w:b/>
          <w:bCs/>
          <w:sz w:val="24"/>
          <w:szCs w:val="24"/>
        </w:rPr>
        <w:t>государством</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1. Совет сельского поселения может быть распущен в соответствии с законом Республики Коми, если соответствующим судом установлено, что Советом сельского </w:t>
      </w:r>
      <w:r w:rsidRPr="000722B4">
        <w:rPr>
          <w:rFonts w:ascii="Times New Roman" w:hAnsi="Times New Roman" w:cs="Times New Roman"/>
          <w:bCs/>
          <w:sz w:val="24"/>
          <w:szCs w:val="24"/>
        </w:rPr>
        <w:lastRenderedPageBreak/>
        <w:t>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Полномочия Совета сельского поселения также прекращаются со дня вступления в силу Закона Республики Коми о его роспуске:</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68. Ответственность главы сельского поселения перед государством</w:t>
      </w:r>
    </w:p>
    <w:p w:rsidR="000722B4" w:rsidRPr="000722B4" w:rsidRDefault="000722B4" w:rsidP="000722B4">
      <w:pPr>
        <w:pStyle w:val="article"/>
        <w:rPr>
          <w:rFonts w:ascii="Times New Roman" w:hAnsi="Times New Roman" w:cs="Times New Roman"/>
          <w:b/>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0722B4" w:rsidRPr="000722B4" w:rsidRDefault="000722B4" w:rsidP="000722B4">
      <w:pPr>
        <w:jc w:val="both"/>
        <w:rPr>
          <w:rFonts w:ascii="Times New Roman" w:hAnsi="Times New Roman" w:cs="Times New Roman"/>
          <w:bCs/>
          <w:sz w:val="24"/>
          <w:szCs w:val="24"/>
        </w:rPr>
      </w:pPr>
      <w:r w:rsidRPr="000722B4">
        <w:rPr>
          <w:rFonts w:ascii="Times New Roman" w:hAnsi="Times New Roman" w:cs="Times New Roman"/>
          <w:bCs/>
          <w:sz w:val="24"/>
          <w:szCs w:val="24"/>
        </w:rPr>
        <w:t xml:space="preserve">1) издания указанным должностным лицом нормативного правового акта, противоречащего Конституции Российской Федерации, </w:t>
      </w:r>
      <w:r w:rsidRPr="000722B4">
        <w:rPr>
          <w:rFonts w:ascii="Times New Roman" w:hAnsi="Times New Roman" w:cs="Times New Roman"/>
          <w:sz w:val="24"/>
          <w:szCs w:val="24"/>
        </w:rPr>
        <w:t xml:space="preserve">федеральным конституционным законам, </w:t>
      </w:r>
      <w:r w:rsidRPr="000722B4">
        <w:rPr>
          <w:rFonts w:ascii="Times New Roman" w:hAnsi="Times New Roman" w:cs="Times New Roman"/>
          <w:bCs/>
          <w:sz w:val="24"/>
          <w:szCs w:val="24"/>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0722B4">
        <w:rPr>
          <w:rFonts w:ascii="Times New Roman" w:hAnsi="Times New Roman" w:cs="Times New Roman"/>
          <w:sz w:val="24"/>
          <w:szCs w:val="24"/>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722B4">
        <w:rPr>
          <w:rFonts w:ascii="Times New Roman" w:hAnsi="Times New Roman" w:cs="Times New Roman"/>
          <w:bCs/>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
          <w:bCs/>
          <w:sz w:val="24"/>
          <w:szCs w:val="24"/>
        </w:rPr>
      </w:pPr>
      <w:r w:rsidRPr="000722B4">
        <w:rPr>
          <w:rFonts w:ascii="Times New Roman" w:hAnsi="Times New Roman" w:cs="Times New Roman"/>
          <w:b/>
          <w:bCs/>
          <w:sz w:val="24"/>
          <w:szCs w:val="24"/>
        </w:rPr>
        <w:t>Статья 69. Удаление главы сельского поселения в отставку</w:t>
      </w:r>
    </w:p>
    <w:p w:rsidR="00FF338E" w:rsidRDefault="00FF338E" w:rsidP="000722B4">
      <w:pPr>
        <w:pStyle w:val="article"/>
        <w:rPr>
          <w:rFonts w:ascii="Times New Roman" w:hAnsi="Times New Roman" w:cs="Times New Roman"/>
          <w:bCs/>
          <w:sz w:val="24"/>
          <w:szCs w:val="24"/>
        </w:rPr>
      </w:pP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lastRenderedPageBreak/>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Основаниями для удаления главы сельского поселения в отставку являются: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0722B4">
        <w:rPr>
          <w:rFonts w:ascii="Times New Roman" w:hAnsi="Times New Roman" w:cs="Times New Roman"/>
          <w:sz w:val="24"/>
          <w:szCs w:val="24"/>
        </w:rPr>
        <w:t xml:space="preserve"> </w:t>
      </w:r>
      <w:r w:rsidRPr="000722B4">
        <w:rPr>
          <w:rFonts w:ascii="Times New Roman" w:hAnsi="Times New Roman" w:cs="Times New Roman"/>
          <w:bCs/>
          <w:sz w:val="24"/>
          <w:szCs w:val="24"/>
        </w:rPr>
        <w:t>позднее дня, следующего за днем внесения указанного обращения в Совет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5. В случае если при рассмотрении инициативы депутатов Совета сельского поселения об удалении главы сельского поселения в отставку предполагается </w:t>
      </w:r>
      <w:r w:rsidRPr="000722B4">
        <w:rPr>
          <w:rFonts w:ascii="Times New Roman" w:hAnsi="Times New Roman" w:cs="Times New Roman"/>
          <w:bCs/>
          <w:sz w:val="24"/>
          <w:szCs w:val="24"/>
        </w:rPr>
        <w:lastRenderedPageBreak/>
        <w:t>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0722B4">
        <w:rPr>
          <w:rFonts w:ascii="Times New Roman" w:hAnsi="Times New Roman" w:cs="Times New Roman"/>
          <w:sz w:val="24"/>
          <w:szCs w:val="24"/>
        </w:rPr>
        <w:t xml:space="preserve"> </w:t>
      </w:r>
      <w:r w:rsidRPr="000722B4">
        <w:rPr>
          <w:rFonts w:ascii="Times New Roman" w:hAnsi="Times New Roman" w:cs="Times New Roman"/>
          <w:bCs/>
          <w:sz w:val="24"/>
          <w:szCs w:val="24"/>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0722B4" w:rsidRPr="000722B4" w:rsidRDefault="000722B4" w:rsidP="000722B4">
      <w:pPr>
        <w:pStyle w:val="article"/>
        <w:rPr>
          <w:rFonts w:ascii="Times New Roman" w:hAnsi="Times New Roman" w:cs="Times New Roman"/>
          <w:b/>
          <w:bCs/>
          <w:sz w:val="24"/>
          <w:szCs w:val="24"/>
        </w:rPr>
      </w:pPr>
      <w:r w:rsidRPr="000722B4">
        <w:rPr>
          <w:rFonts w:ascii="Times New Roman" w:hAnsi="Times New Roman" w:cs="Times New Roman"/>
          <w:bCs/>
          <w:sz w:val="24"/>
          <w:szCs w:val="24"/>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0722B4" w:rsidRPr="000722B4" w:rsidRDefault="000722B4" w:rsidP="000722B4">
      <w:pPr>
        <w:pStyle w:val="article"/>
        <w:ind w:firstLine="0"/>
        <w:rPr>
          <w:rFonts w:ascii="Times New Roman" w:hAnsi="Times New Roman" w:cs="Times New Roman"/>
          <w:b/>
          <w:bCs/>
          <w:sz w:val="28"/>
          <w:szCs w:val="24"/>
        </w:rPr>
      </w:pPr>
    </w:p>
    <w:p w:rsidR="000722B4" w:rsidRPr="000722B4" w:rsidRDefault="000722B4" w:rsidP="00FF338E">
      <w:pPr>
        <w:pStyle w:val="article"/>
        <w:ind w:firstLine="0"/>
        <w:jc w:val="center"/>
        <w:rPr>
          <w:rFonts w:ascii="Times New Roman" w:hAnsi="Times New Roman" w:cs="Times New Roman"/>
          <w:b/>
          <w:bCs/>
          <w:sz w:val="28"/>
          <w:szCs w:val="24"/>
        </w:rPr>
      </w:pPr>
      <w:r w:rsidRPr="000722B4">
        <w:rPr>
          <w:rFonts w:ascii="Times New Roman" w:hAnsi="Times New Roman" w:cs="Times New Roman"/>
          <w:b/>
          <w:bCs/>
          <w:sz w:val="28"/>
          <w:szCs w:val="24"/>
        </w:rPr>
        <w:lastRenderedPageBreak/>
        <w:t>Глава 7. Заключительные положения</w:t>
      </w:r>
    </w:p>
    <w:p w:rsidR="000722B4" w:rsidRPr="000722B4" w:rsidRDefault="000722B4" w:rsidP="000722B4">
      <w:pPr>
        <w:pStyle w:val="article"/>
        <w:ind w:firstLine="0"/>
        <w:rPr>
          <w:rFonts w:ascii="Times New Roman" w:hAnsi="Times New Roman" w:cs="Times New Roman"/>
          <w:b/>
          <w:bCs/>
          <w:sz w:val="28"/>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Статья 70. Государственная регистрация и вступление в силу Устава сельского поселения</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0722B4" w:rsidRPr="000722B4" w:rsidRDefault="000722B4" w:rsidP="000722B4">
      <w:pPr>
        <w:pStyle w:val="article"/>
        <w:rPr>
          <w:rFonts w:ascii="Times New Roman" w:hAnsi="Times New Roman" w:cs="Times New Roman"/>
          <w:bCs/>
          <w:sz w:val="24"/>
          <w:szCs w:val="24"/>
        </w:rPr>
      </w:pPr>
    </w:p>
    <w:p w:rsidR="000722B4" w:rsidRPr="000722B4" w:rsidRDefault="000722B4" w:rsidP="00FF338E">
      <w:pPr>
        <w:pStyle w:val="article"/>
        <w:ind w:firstLine="0"/>
        <w:rPr>
          <w:rFonts w:ascii="Times New Roman" w:hAnsi="Times New Roman" w:cs="Times New Roman"/>
          <w:bCs/>
          <w:sz w:val="24"/>
          <w:szCs w:val="24"/>
        </w:rPr>
      </w:pPr>
      <w:r w:rsidRPr="000722B4">
        <w:rPr>
          <w:rFonts w:ascii="Times New Roman" w:hAnsi="Times New Roman" w:cs="Times New Roman"/>
          <w:b/>
          <w:bCs/>
          <w:sz w:val="24"/>
          <w:szCs w:val="24"/>
        </w:rPr>
        <w:t xml:space="preserve">Статья 71. Порядок внесения изменений и дополнений в Устав сельского поселения </w:t>
      </w:r>
    </w:p>
    <w:p w:rsidR="000722B4" w:rsidRPr="000722B4" w:rsidRDefault="000722B4" w:rsidP="000722B4">
      <w:pPr>
        <w:pStyle w:val="article"/>
        <w:rPr>
          <w:rFonts w:ascii="Times New Roman" w:hAnsi="Times New Roman" w:cs="Times New Roman"/>
          <w:bCs/>
          <w:sz w:val="24"/>
          <w:szCs w:val="24"/>
        </w:rPr>
      </w:pPr>
      <w:r w:rsidRPr="000722B4">
        <w:rPr>
          <w:rFonts w:ascii="Times New Roman" w:hAnsi="Times New Roman" w:cs="Times New Roman"/>
          <w:bCs/>
          <w:sz w:val="24"/>
          <w:szCs w:val="24"/>
        </w:rPr>
        <w:t xml:space="preserve"> </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0722B4" w:rsidRPr="000722B4" w:rsidRDefault="000722B4" w:rsidP="000722B4">
      <w:pPr>
        <w:ind w:firstLine="709"/>
        <w:jc w:val="both"/>
        <w:rPr>
          <w:rFonts w:ascii="Times New Roman" w:hAnsi="Times New Roman" w:cs="Times New Roman"/>
          <w:bCs/>
          <w:sz w:val="24"/>
          <w:szCs w:val="24"/>
        </w:rPr>
      </w:pPr>
      <w:r w:rsidRPr="000722B4">
        <w:rPr>
          <w:rFonts w:ascii="Times New Roman" w:hAnsi="Times New Roman" w:cs="Times New Roman"/>
          <w:bCs/>
          <w:sz w:val="24"/>
          <w:szCs w:val="24"/>
        </w:rPr>
        <w:t xml:space="preserve">5. </w:t>
      </w:r>
      <w:r w:rsidRPr="000722B4">
        <w:rPr>
          <w:rFonts w:ascii="Times New Roman" w:hAnsi="Times New Roman" w:cs="Times New Roman"/>
          <w:sz w:val="24"/>
          <w:szCs w:val="28"/>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lastRenderedPageBreak/>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722B4" w:rsidRPr="000722B4" w:rsidRDefault="000722B4" w:rsidP="000722B4">
      <w:pPr>
        <w:pStyle w:val="article"/>
        <w:ind w:firstLine="709"/>
        <w:rPr>
          <w:rFonts w:ascii="Times New Roman" w:hAnsi="Times New Roman" w:cs="Times New Roman"/>
          <w:bCs/>
          <w:sz w:val="24"/>
          <w:szCs w:val="24"/>
        </w:rPr>
      </w:pPr>
      <w:r w:rsidRPr="000722B4">
        <w:rPr>
          <w:rFonts w:ascii="Times New Roman" w:hAnsi="Times New Roman" w:cs="Times New Roman"/>
          <w:bCs/>
          <w:sz w:val="24"/>
          <w:szCs w:val="24"/>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0722B4" w:rsidRPr="000722B4" w:rsidRDefault="000722B4" w:rsidP="000722B4">
      <w:pPr>
        <w:autoSpaceDE w:val="0"/>
        <w:autoSpaceDN w:val="0"/>
        <w:adjustRightInd w:val="0"/>
        <w:ind w:firstLine="709"/>
        <w:jc w:val="both"/>
        <w:rPr>
          <w:rFonts w:ascii="Times New Roman" w:hAnsi="Times New Roman" w:cs="Times New Roman"/>
          <w:bCs/>
          <w:sz w:val="24"/>
          <w:szCs w:val="24"/>
        </w:rPr>
      </w:pPr>
      <w:r w:rsidRPr="000722B4">
        <w:rPr>
          <w:rFonts w:ascii="Times New Roman" w:hAnsi="Times New Roman" w:cs="Times New Roman"/>
          <w:bCs/>
          <w:sz w:val="24"/>
          <w:szCs w:val="24"/>
        </w:rPr>
        <w:t xml:space="preserve">8. Глава сельского поселения обязан опубликовать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722B4">
        <w:rPr>
          <w:rFonts w:ascii="Times New Roman" w:hAnsi="Times New Roman" w:cs="Times New Roman"/>
          <w:sz w:val="24"/>
          <w:szCs w:val="24"/>
        </w:rPr>
        <w:t xml:space="preserve">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0722B4">
        <w:rPr>
          <w:rFonts w:ascii="Times New Roman" w:hAnsi="Times New Roman" w:cs="Times New Roman"/>
          <w:bCs/>
          <w:sz w:val="24"/>
          <w:szCs w:val="24"/>
        </w:rPr>
        <w:t>.</w:t>
      </w:r>
    </w:p>
    <w:p w:rsidR="000722B4" w:rsidRPr="000722B4" w:rsidRDefault="000722B4" w:rsidP="000722B4">
      <w:pPr>
        <w:jc w:val="both"/>
        <w:rPr>
          <w:rFonts w:ascii="Times New Roman" w:hAnsi="Times New Roman" w:cs="Times New Roman"/>
          <w:sz w:val="24"/>
          <w:szCs w:val="28"/>
        </w:rPr>
      </w:pPr>
      <w:r w:rsidRPr="000722B4">
        <w:rPr>
          <w:rFonts w:ascii="Times New Roman" w:hAnsi="Times New Roman" w:cs="Times New Roman"/>
          <w:b/>
          <w:sz w:val="24"/>
          <w:szCs w:val="24"/>
        </w:rPr>
        <w:t xml:space="preserve">Статья 72. </w:t>
      </w:r>
      <w:r w:rsidRPr="000722B4">
        <w:rPr>
          <w:rFonts w:ascii="Times New Roman" w:hAnsi="Times New Roman" w:cs="Times New Roman"/>
          <w:b/>
          <w:bCs/>
          <w:sz w:val="24"/>
          <w:szCs w:val="24"/>
        </w:rPr>
        <w:t>Признание утратившими силу отдельных муниципальных правовых актов сельского поселения «</w:t>
      </w:r>
      <w:r w:rsidRPr="000722B4">
        <w:rPr>
          <w:rFonts w:ascii="Times New Roman" w:hAnsi="Times New Roman" w:cs="Times New Roman"/>
          <w:b/>
          <w:sz w:val="24"/>
          <w:szCs w:val="24"/>
        </w:rPr>
        <w:t>Ужга</w:t>
      </w:r>
      <w:r w:rsidRPr="000722B4">
        <w:rPr>
          <w:rFonts w:ascii="Times New Roman" w:hAnsi="Times New Roman" w:cs="Times New Roman"/>
          <w:b/>
          <w:bCs/>
          <w:sz w:val="24"/>
          <w:szCs w:val="24"/>
        </w:rPr>
        <w:t>»</w:t>
      </w:r>
    </w:p>
    <w:p w:rsidR="000722B4" w:rsidRPr="000722B4" w:rsidRDefault="000722B4" w:rsidP="000722B4">
      <w:pPr>
        <w:pStyle w:val="article"/>
        <w:rPr>
          <w:rFonts w:ascii="Times New Roman" w:hAnsi="Times New Roman" w:cs="Times New Roman"/>
          <w:sz w:val="24"/>
          <w:szCs w:val="28"/>
        </w:rPr>
      </w:pPr>
      <w:r w:rsidRPr="000722B4">
        <w:rPr>
          <w:rFonts w:ascii="Times New Roman" w:hAnsi="Times New Roman" w:cs="Times New Roman"/>
          <w:sz w:val="24"/>
          <w:szCs w:val="28"/>
        </w:rPr>
        <w:t>Со дня вступления в силу настоящего Устава признаются утратившими силу:</w:t>
      </w:r>
    </w:p>
    <w:p w:rsidR="000722B4" w:rsidRPr="000722B4" w:rsidRDefault="000722B4" w:rsidP="000722B4">
      <w:pPr>
        <w:pStyle w:val="article"/>
        <w:rPr>
          <w:rFonts w:ascii="Times New Roman" w:hAnsi="Times New Roman" w:cs="Times New Roman"/>
          <w:sz w:val="24"/>
          <w:szCs w:val="28"/>
        </w:rPr>
      </w:pPr>
      <w:r w:rsidRPr="000722B4">
        <w:rPr>
          <w:rFonts w:ascii="Times New Roman" w:hAnsi="Times New Roman" w:cs="Times New Roman"/>
          <w:sz w:val="24"/>
          <w:szCs w:val="28"/>
        </w:rPr>
        <w:t>-</w:t>
      </w:r>
      <w:r w:rsidRPr="000722B4">
        <w:rPr>
          <w:rFonts w:ascii="Times New Roman" w:hAnsi="Times New Roman" w:cs="Times New Roman"/>
          <w:b/>
          <w:sz w:val="24"/>
          <w:szCs w:val="28"/>
        </w:rPr>
        <w:t xml:space="preserve"> </w:t>
      </w:r>
      <w:r w:rsidRPr="000722B4">
        <w:rPr>
          <w:rFonts w:ascii="Times New Roman" w:hAnsi="Times New Roman" w:cs="Times New Roman"/>
          <w:sz w:val="24"/>
          <w:szCs w:val="28"/>
        </w:rPr>
        <w:t>Устав муниципального образования сельского поселения «</w:t>
      </w:r>
      <w:r w:rsidRPr="000722B4">
        <w:rPr>
          <w:rFonts w:ascii="Times New Roman" w:hAnsi="Times New Roman" w:cs="Times New Roman"/>
          <w:sz w:val="24"/>
          <w:szCs w:val="24"/>
        </w:rPr>
        <w:t>Ужга</w:t>
      </w:r>
      <w:r w:rsidRPr="000722B4">
        <w:rPr>
          <w:rFonts w:ascii="Times New Roman" w:hAnsi="Times New Roman" w:cs="Times New Roman"/>
          <w:sz w:val="24"/>
          <w:szCs w:val="28"/>
        </w:rPr>
        <w:t xml:space="preserve">»,                       принятый решением Совета муниципального образования сельского поселения «Ужга» от 01 июня 2022 №  </w:t>
      </w:r>
      <w:r w:rsidRPr="000722B4">
        <w:rPr>
          <w:rFonts w:ascii="Times New Roman" w:hAnsi="Times New Roman" w:cs="Times New Roman"/>
          <w:sz w:val="24"/>
          <w:szCs w:val="28"/>
          <w:lang w:val="en-US"/>
        </w:rPr>
        <w:t>V</w:t>
      </w:r>
      <w:r w:rsidRPr="000722B4">
        <w:rPr>
          <w:rFonts w:ascii="Times New Roman" w:hAnsi="Times New Roman" w:cs="Times New Roman"/>
          <w:sz w:val="24"/>
          <w:szCs w:val="28"/>
        </w:rPr>
        <w:t>- 9/26 «</w:t>
      </w:r>
      <w:r w:rsidRPr="000722B4">
        <w:rPr>
          <w:rFonts w:ascii="Times New Roman" w:hAnsi="Times New Roman" w:cs="Times New Roman"/>
          <w:sz w:val="24"/>
          <w:szCs w:val="24"/>
        </w:rPr>
        <w:t>О принятии Устава сельского поселения «Ужга» муниципального района «Койгородский» Республики Коми</w:t>
      </w:r>
      <w:r w:rsidRPr="000722B4">
        <w:rPr>
          <w:rFonts w:ascii="Times New Roman" w:hAnsi="Times New Roman" w:cs="Times New Roman"/>
          <w:sz w:val="24"/>
          <w:szCs w:val="28"/>
        </w:rPr>
        <w:t>»;</w:t>
      </w:r>
    </w:p>
    <w:p w:rsidR="000722B4" w:rsidRPr="000722B4" w:rsidRDefault="000722B4" w:rsidP="000722B4">
      <w:pPr>
        <w:pStyle w:val="article"/>
        <w:rPr>
          <w:rFonts w:ascii="Times New Roman" w:hAnsi="Times New Roman" w:cs="Times New Roman"/>
          <w:sz w:val="24"/>
          <w:szCs w:val="28"/>
        </w:rPr>
      </w:pPr>
      <w:r w:rsidRPr="000722B4">
        <w:rPr>
          <w:rFonts w:ascii="Times New Roman" w:hAnsi="Times New Roman" w:cs="Times New Roman"/>
          <w:sz w:val="24"/>
          <w:szCs w:val="28"/>
        </w:rPr>
        <w:t xml:space="preserve">- решение Совета сельского поселения «Ужга» от 01 июня 2022 №  </w:t>
      </w:r>
      <w:r w:rsidRPr="000722B4">
        <w:rPr>
          <w:rFonts w:ascii="Times New Roman" w:hAnsi="Times New Roman" w:cs="Times New Roman"/>
          <w:sz w:val="24"/>
          <w:szCs w:val="28"/>
          <w:lang w:val="en-US"/>
        </w:rPr>
        <w:t>V</w:t>
      </w:r>
      <w:r w:rsidRPr="000722B4">
        <w:rPr>
          <w:rFonts w:ascii="Times New Roman" w:hAnsi="Times New Roman" w:cs="Times New Roman"/>
          <w:sz w:val="24"/>
          <w:szCs w:val="28"/>
        </w:rPr>
        <w:t>- 9/26 «</w:t>
      </w:r>
      <w:r w:rsidRPr="000722B4">
        <w:rPr>
          <w:rFonts w:ascii="Times New Roman" w:hAnsi="Times New Roman" w:cs="Times New Roman"/>
          <w:sz w:val="24"/>
          <w:szCs w:val="24"/>
        </w:rPr>
        <w:t>О принятии Устава сельского поселения «Ужга» муниципального района «Койгородский» Республики Коми</w:t>
      </w:r>
      <w:r w:rsidRPr="000722B4">
        <w:rPr>
          <w:rFonts w:ascii="Times New Roman" w:hAnsi="Times New Roman" w:cs="Times New Roman"/>
          <w:sz w:val="24"/>
          <w:szCs w:val="28"/>
        </w:rPr>
        <w:t>».</w:t>
      </w:r>
    </w:p>
    <w:p w:rsidR="000722B4" w:rsidRPr="000722B4" w:rsidRDefault="000722B4" w:rsidP="000722B4">
      <w:pPr>
        <w:tabs>
          <w:tab w:val="left" w:pos="1276"/>
        </w:tabs>
        <w:jc w:val="both"/>
        <w:rPr>
          <w:rFonts w:ascii="Times New Roman" w:hAnsi="Times New Roman" w:cs="Times New Roman"/>
          <w:i/>
          <w:color w:val="1F497D"/>
          <w:sz w:val="24"/>
          <w:szCs w:val="28"/>
        </w:rPr>
      </w:pPr>
      <w:r w:rsidRPr="000722B4">
        <w:rPr>
          <w:rFonts w:ascii="Times New Roman" w:hAnsi="Times New Roman" w:cs="Times New Roman"/>
          <w:i/>
          <w:color w:val="1F497D"/>
          <w:sz w:val="24"/>
          <w:szCs w:val="28"/>
        </w:rPr>
        <w:t xml:space="preserve"> </w:t>
      </w:r>
    </w:p>
    <w:p w:rsidR="000722B4" w:rsidRPr="000722B4" w:rsidRDefault="000722B4" w:rsidP="000722B4">
      <w:pPr>
        <w:tabs>
          <w:tab w:val="left" w:pos="1276"/>
        </w:tabs>
        <w:jc w:val="both"/>
        <w:rPr>
          <w:rFonts w:ascii="Times New Roman" w:hAnsi="Times New Roman" w:cs="Times New Roman"/>
          <w:i/>
          <w:color w:val="1F497D"/>
          <w:sz w:val="24"/>
          <w:szCs w:val="28"/>
        </w:rPr>
      </w:pPr>
    </w:p>
    <w:p w:rsidR="000722B4" w:rsidRPr="000722B4" w:rsidRDefault="000722B4" w:rsidP="000722B4">
      <w:pPr>
        <w:tabs>
          <w:tab w:val="left" w:pos="1276"/>
        </w:tabs>
        <w:jc w:val="both"/>
        <w:rPr>
          <w:rFonts w:ascii="Times New Roman" w:hAnsi="Times New Roman" w:cs="Times New Roman"/>
          <w:i/>
          <w:color w:val="1F497D"/>
          <w:sz w:val="24"/>
          <w:szCs w:val="28"/>
        </w:rPr>
      </w:pPr>
      <w:r w:rsidRPr="000722B4">
        <w:rPr>
          <w:rFonts w:ascii="Times New Roman" w:hAnsi="Times New Roman" w:cs="Times New Roman"/>
          <w:b/>
          <w:sz w:val="26"/>
          <w:szCs w:val="26"/>
        </w:rPr>
        <w:t xml:space="preserve">Глава сельского поселения «Ужга»                                   Г.В. Карманова  </w:t>
      </w:r>
    </w:p>
    <w:p w:rsidR="000722B4" w:rsidRPr="000722B4" w:rsidRDefault="000722B4" w:rsidP="000722B4">
      <w:pPr>
        <w:tabs>
          <w:tab w:val="left" w:pos="1276"/>
        </w:tabs>
        <w:jc w:val="both"/>
        <w:rPr>
          <w:rFonts w:ascii="Times New Roman" w:hAnsi="Times New Roman" w:cs="Times New Roman"/>
          <w:color w:val="1F497D"/>
          <w:sz w:val="24"/>
          <w:szCs w:val="28"/>
        </w:rPr>
      </w:pPr>
    </w:p>
    <w:p w:rsidR="00C7727E" w:rsidRPr="000722B4" w:rsidRDefault="00C7727E" w:rsidP="000722B4">
      <w:pPr>
        <w:jc w:val="both"/>
        <w:rPr>
          <w:rFonts w:ascii="Times New Roman" w:hAnsi="Times New Roman" w:cs="Times New Roman"/>
          <w:szCs w:val="24"/>
        </w:rPr>
      </w:pPr>
    </w:p>
    <w:sectPr w:rsidR="00C7727E" w:rsidRPr="000722B4" w:rsidSect="006069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26" w:rsidRDefault="00A56826" w:rsidP="00F519BE">
      <w:pPr>
        <w:spacing w:after="0" w:line="240" w:lineRule="auto"/>
      </w:pPr>
      <w:r>
        <w:separator/>
      </w:r>
    </w:p>
  </w:endnote>
  <w:endnote w:type="continuationSeparator" w:id="1">
    <w:p w:rsidR="00A56826" w:rsidRDefault="00A56826" w:rsidP="00F5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26" w:rsidRDefault="00A56826" w:rsidP="00F519BE">
      <w:pPr>
        <w:spacing w:after="0" w:line="240" w:lineRule="auto"/>
      </w:pPr>
      <w:r>
        <w:separator/>
      </w:r>
    </w:p>
  </w:footnote>
  <w:footnote w:type="continuationSeparator" w:id="1">
    <w:p w:rsidR="00A56826" w:rsidRDefault="00A56826" w:rsidP="00F51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2">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3">
    <w:nsid w:val="00000005"/>
    <w:multiLevelType w:val="multilevel"/>
    <w:tmpl w:val="98A6A5A4"/>
    <w:name w:val="RTF_Num 5"/>
    <w:lvl w:ilvl="0">
      <w:start w:val="1"/>
      <w:numFmt w:val="decimal"/>
      <w:lvlText w:val="%1)"/>
      <w:lvlJc w:val="left"/>
      <w:pPr>
        <w:tabs>
          <w:tab w:val="num" w:pos="720"/>
        </w:tabs>
        <w:ind w:left="720" w:hanging="360"/>
      </w:pPr>
      <w:rPr>
        <w:rFonts w:ascii="Times New Roman" w:eastAsia="StarSymbol"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6">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7">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8">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70F704B"/>
    <w:multiLevelType w:val="hybridMultilevel"/>
    <w:tmpl w:val="7DFE04A8"/>
    <w:lvl w:ilvl="0" w:tplc="246825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32426F"/>
    <w:multiLevelType w:val="hybridMultilevel"/>
    <w:tmpl w:val="E1DE9A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F1773"/>
    <w:multiLevelType w:val="hybridMultilevel"/>
    <w:tmpl w:val="ED52E334"/>
    <w:lvl w:ilvl="0" w:tplc="3EEAEAA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850E49"/>
    <w:multiLevelType w:val="hybridMultilevel"/>
    <w:tmpl w:val="296C6FC6"/>
    <w:lvl w:ilvl="0" w:tplc="9808F0E0">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714F4E"/>
    <w:multiLevelType w:val="hybridMultilevel"/>
    <w:tmpl w:val="A9A492A6"/>
    <w:lvl w:ilvl="0" w:tplc="8042F008">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C25F5D"/>
    <w:multiLevelType w:val="hybridMultilevel"/>
    <w:tmpl w:val="FFFFFFFF"/>
    <w:lvl w:ilvl="0" w:tplc="8B3C1A8C">
      <w:start w:val="1"/>
      <w:numFmt w:val="decimal"/>
      <w:lvlText w:val="%1."/>
      <w:lvlJc w:val="left"/>
      <w:pPr>
        <w:ind w:left="1764" w:hanging="720"/>
      </w:pPr>
      <w:rPr>
        <w:rFonts w:ascii="Times New Roman" w:eastAsia="Times New Roman" w:hAnsi="Times New Roman" w:cs="Times New Roman" w:hint="default"/>
        <w:w w:val="99"/>
        <w:sz w:val="28"/>
        <w:szCs w:val="28"/>
      </w:rPr>
    </w:lvl>
    <w:lvl w:ilvl="1" w:tplc="E1B6C306">
      <w:numFmt w:val="bullet"/>
      <w:lvlText w:val="•"/>
      <w:lvlJc w:val="left"/>
      <w:pPr>
        <w:ind w:left="2576" w:hanging="720"/>
      </w:pPr>
    </w:lvl>
    <w:lvl w:ilvl="2" w:tplc="32123894">
      <w:numFmt w:val="bullet"/>
      <w:lvlText w:val="•"/>
      <w:lvlJc w:val="left"/>
      <w:pPr>
        <w:ind w:left="3392" w:hanging="720"/>
      </w:pPr>
    </w:lvl>
    <w:lvl w:ilvl="3" w:tplc="039A6FB0">
      <w:numFmt w:val="bullet"/>
      <w:lvlText w:val="•"/>
      <w:lvlJc w:val="left"/>
      <w:pPr>
        <w:ind w:left="4208" w:hanging="720"/>
      </w:pPr>
    </w:lvl>
    <w:lvl w:ilvl="4" w:tplc="317E2586">
      <w:numFmt w:val="bullet"/>
      <w:lvlText w:val="•"/>
      <w:lvlJc w:val="left"/>
      <w:pPr>
        <w:ind w:left="5024" w:hanging="720"/>
      </w:pPr>
    </w:lvl>
    <w:lvl w:ilvl="5" w:tplc="FE5A5900">
      <w:numFmt w:val="bullet"/>
      <w:lvlText w:val="•"/>
      <w:lvlJc w:val="left"/>
      <w:pPr>
        <w:ind w:left="5840" w:hanging="720"/>
      </w:pPr>
    </w:lvl>
    <w:lvl w:ilvl="6" w:tplc="BA7A67F4">
      <w:numFmt w:val="bullet"/>
      <w:lvlText w:val="•"/>
      <w:lvlJc w:val="left"/>
      <w:pPr>
        <w:ind w:left="6656" w:hanging="720"/>
      </w:pPr>
    </w:lvl>
    <w:lvl w:ilvl="7" w:tplc="8E6C4FD4">
      <w:numFmt w:val="bullet"/>
      <w:lvlText w:val="•"/>
      <w:lvlJc w:val="left"/>
      <w:pPr>
        <w:ind w:left="7472" w:hanging="720"/>
      </w:pPr>
    </w:lvl>
    <w:lvl w:ilvl="8" w:tplc="F9445AFE">
      <w:numFmt w:val="bullet"/>
      <w:lvlText w:val="•"/>
      <w:lvlJc w:val="left"/>
      <w:pPr>
        <w:ind w:left="8288" w:hanging="720"/>
      </w:pPr>
    </w:lvl>
  </w:abstractNum>
  <w:abstractNum w:abstractNumId="18">
    <w:nsid w:val="4A6C68E9"/>
    <w:multiLevelType w:val="hybridMultilevel"/>
    <w:tmpl w:val="8758A0EA"/>
    <w:lvl w:ilvl="0" w:tplc="7B447C2E">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EC26B9"/>
    <w:multiLevelType w:val="hybridMultilevel"/>
    <w:tmpl w:val="9ACAE0D2"/>
    <w:lvl w:ilvl="0" w:tplc="5302DF8E">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9E4682"/>
    <w:multiLevelType w:val="hybridMultilevel"/>
    <w:tmpl w:val="A19A2744"/>
    <w:lvl w:ilvl="0" w:tplc="E366596C">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6D7B3B"/>
    <w:multiLevelType w:val="hybridMultilevel"/>
    <w:tmpl w:val="E012AC22"/>
    <w:lvl w:ilvl="0" w:tplc="276A55B2">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1466F3"/>
    <w:multiLevelType w:val="hybridMultilevel"/>
    <w:tmpl w:val="FFFFFFFF"/>
    <w:lvl w:ilvl="0" w:tplc="66F676DE">
      <w:numFmt w:val="bullet"/>
      <w:lvlText w:val="-"/>
      <w:lvlJc w:val="left"/>
      <w:pPr>
        <w:ind w:left="110" w:hanging="240"/>
      </w:pPr>
      <w:rPr>
        <w:rFonts w:ascii="Times New Roman" w:eastAsia="Times New Roman" w:hAnsi="Times New Roman" w:cs="Times New Roman" w:hint="default"/>
        <w:w w:val="99"/>
        <w:sz w:val="26"/>
      </w:rPr>
    </w:lvl>
    <w:lvl w:ilvl="1" w:tplc="BA80649E">
      <w:numFmt w:val="bullet"/>
      <w:lvlText w:val="•"/>
      <w:lvlJc w:val="left"/>
      <w:pPr>
        <w:ind w:left="755" w:hanging="240"/>
      </w:pPr>
    </w:lvl>
    <w:lvl w:ilvl="2" w:tplc="5CACB05A">
      <w:numFmt w:val="bullet"/>
      <w:lvlText w:val="•"/>
      <w:lvlJc w:val="left"/>
      <w:pPr>
        <w:ind w:left="1391" w:hanging="240"/>
      </w:pPr>
    </w:lvl>
    <w:lvl w:ilvl="3" w:tplc="13028DEE">
      <w:numFmt w:val="bullet"/>
      <w:lvlText w:val="•"/>
      <w:lvlJc w:val="left"/>
      <w:pPr>
        <w:ind w:left="2026" w:hanging="240"/>
      </w:pPr>
    </w:lvl>
    <w:lvl w:ilvl="4" w:tplc="593CADCE">
      <w:numFmt w:val="bullet"/>
      <w:lvlText w:val="•"/>
      <w:lvlJc w:val="left"/>
      <w:pPr>
        <w:ind w:left="2662" w:hanging="240"/>
      </w:pPr>
    </w:lvl>
    <w:lvl w:ilvl="5" w:tplc="47C00942">
      <w:numFmt w:val="bullet"/>
      <w:lvlText w:val="•"/>
      <w:lvlJc w:val="left"/>
      <w:pPr>
        <w:ind w:left="3297" w:hanging="240"/>
      </w:pPr>
    </w:lvl>
    <w:lvl w:ilvl="6" w:tplc="64F80C0A">
      <w:numFmt w:val="bullet"/>
      <w:lvlText w:val="•"/>
      <w:lvlJc w:val="left"/>
      <w:pPr>
        <w:ind w:left="3933" w:hanging="240"/>
      </w:pPr>
    </w:lvl>
    <w:lvl w:ilvl="7" w:tplc="5D645712">
      <w:numFmt w:val="bullet"/>
      <w:lvlText w:val="•"/>
      <w:lvlJc w:val="left"/>
      <w:pPr>
        <w:ind w:left="4568" w:hanging="240"/>
      </w:pPr>
    </w:lvl>
    <w:lvl w:ilvl="8" w:tplc="AAF86964">
      <w:numFmt w:val="bullet"/>
      <w:lvlText w:val="•"/>
      <w:lvlJc w:val="left"/>
      <w:pPr>
        <w:ind w:left="5204" w:hanging="240"/>
      </w:pPr>
    </w:lvl>
  </w:abstractNum>
  <w:abstractNum w:abstractNumId="23">
    <w:nsid w:val="7928442E"/>
    <w:multiLevelType w:val="hybridMultilevel"/>
    <w:tmpl w:val="FFFFFFFF"/>
    <w:lvl w:ilvl="0" w:tplc="9808DBBA">
      <w:numFmt w:val="bullet"/>
      <w:lvlText w:val="-"/>
      <w:lvlJc w:val="left"/>
      <w:pPr>
        <w:ind w:left="110" w:hanging="264"/>
      </w:pPr>
      <w:rPr>
        <w:rFonts w:ascii="Times New Roman" w:eastAsia="Times New Roman" w:hAnsi="Times New Roman" w:cs="Times New Roman" w:hint="default"/>
        <w:w w:val="99"/>
        <w:sz w:val="26"/>
      </w:rPr>
    </w:lvl>
    <w:lvl w:ilvl="1" w:tplc="F80EC97A">
      <w:numFmt w:val="bullet"/>
      <w:lvlText w:val="•"/>
      <w:lvlJc w:val="left"/>
      <w:pPr>
        <w:ind w:left="755" w:hanging="264"/>
      </w:pPr>
    </w:lvl>
    <w:lvl w:ilvl="2" w:tplc="D81C6386">
      <w:numFmt w:val="bullet"/>
      <w:lvlText w:val="•"/>
      <w:lvlJc w:val="left"/>
      <w:pPr>
        <w:ind w:left="1391" w:hanging="264"/>
      </w:pPr>
    </w:lvl>
    <w:lvl w:ilvl="3" w:tplc="97C84994">
      <w:numFmt w:val="bullet"/>
      <w:lvlText w:val="•"/>
      <w:lvlJc w:val="left"/>
      <w:pPr>
        <w:ind w:left="2026" w:hanging="264"/>
      </w:pPr>
    </w:lvl>
    <w:lvl w:ilvl="4" w:tplc="092421DA">
      <w:numFmt w:val="bullet"/>
      <w:lvlText w:val="•"/>
      <w:lvlJc w:val="left"/>
      <w:pPr>
        <w:ind w:left="2662" w:hanging="264"/>
      </w:pPr>
    </w:lvl>
    <w:lvl w:ilvl="5" w:tplc="1B947758">
      <w:numFmt w:val="bullet"/>
      <w:lvlText w:val="•"/>
      <w:lvlJc w:val="left"/>
      <w:pPr>
        <w:ind w:left="3297" w:hanging="264"/>
      </w:pPr>
    </w:lvl>
    <w:lvl w:ilvl="6" w:tplc="E370BA84">
      <w:numFmt w:val="bullet"/>
      <w:lvlText w:val="•"/>
      <w:lvlJc w:val="left"/>
      <w:pPr>
        <w:ind w:left="3933" w:hanging="264"/>
      </w:pPr>
    </w:lvl>
    <w:lvl w:ilvl="7" w:tplc="DBBC4DCE">
      <w:numFmt w:val="bullet"/>
      <w:lvlText w:val="•"/>
      <w:lvlJc w:val="left"/>
      <w:pPr>
        <w:ind w:left="4568" w:hanging="264"/>
      </w:pPr>
    </w:lvl>
    <w:lvl w:ilvl="8" w:tplc="4CA6EC54">
      <w:numFmt w:val="bullet"/>
      <w:lvlText w:val="•"/>
      <w:lvlJc w:val="left"/>
      <w:pPr>
        <w:ind w:left="5204" w:hanging="264"/>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309A"/>
    <w:rsid w:val="00007AAD"/>
    <w:rsid w:val="00012775"/>
    <w:rsid w:val="00014145"/>
    <w:rsid w:val="00017F5F"/>
    <w:rsid w:val="00020653"/>
    <w:rsid w:val="000212D7"/>
    <w:rsid w:val="00032F41"/>
    <w:rsid w:val="0004365C"/>
    <w:rsid w:val="000565E8"/>
    <w:rsid w:val="00065CBB"/>
    <w:rsid w:val="00071959"/>
    <w:rsid w:val="000722B4"/>
    <w:rsid w:val="000A296C"/>
    <w:rsid w:val="000B4912"/>
    <w:rsid w:val="000B4976"/>
    <w:rsid w:val="000C50F9"/>
    <w:rsid w:val="000C616C"/>
    <w:rsid w:val="000E6096"/>
    <w:rsid w:val="000F3BD7"/>
    <w:rsid w:val="000F4E65"/>
    <w:rsid w:val="00112CEC"/>
    <w:rsid w:val="00117C73"/>
    <w:rsid w:val="00122BC5"/>
    <w:rsid w:val="001272BC"/>
    <w:rsid w:val="0016587D"/>
    <w:rsid w:val="00172D1B"/>
    <w:rsid w:val="00174B2C"/>
    <w:rsid w:val="00182DA7"/>
    <w:rsid w:val="00183DD8"/>
    <w:rsid w:val="001844AC"/>
    <w:rsid w:val="00192188"/>
    <w:rsid w:val="001959CA"/>
    <w:rsid w:val="001A4FA9"/>
    <w:rsid w:val="001A76C4"/>
    <w:rsid w:val="001B3164"/>
    <w:rsid w:val="001C5D33"/>
    <w:rsid w:val="0020128A"/>
    <w:rsid w:val="00222C08"/>
    <w:rsid w:val="00223FCC"/>
    <w:rsid w:val="00235F15"/>
    <w:rsid w:val="00237F80"/>
    <w:rsid w:val="00250C10"/>
    <w:rsid w:val="00251122"/>
    <w:rsid w:val="00251A3E"/>
    <w:rsid w:val="00252F41"/>
    <w:rsid w:val="00257FFC"/>
    <w:rsid w:val="00280B5C"/>
    <w:rsid w:val="002A20E1"/>
    <w:rsid w:val="002B329E"/>
    <w:rsid w:val="002B5F24"/>
    <w:rsid w:val="002D53AF"/>
    <w:rsid w:val="002E2AC2"/>
    <w:rsid w:val="002E784F"/>
    <w:rsid w:val="002F7526"/>
    <w:rsid w:val="00302920"/>
    <w:rsid w:val="0030501E"/>
    <w:rsid w:val="00357752"/>
    <w:rsid w:val="0036301A"/>
    <w:rsid w:val="00364D20"/>
    <w:rsid w:val="00367B5C"/>
    <w:rsid w:val="00383048"/>
    <w:rsid w:val="003A23BA"/>
    <w:rsid w:val="003C7B22"/>
    <w:rsid w:val="003D0A6F"/>
    <w:rsid w:val="003D272A"/>
    <w:rsid w:val="003E3532"/>
    <w:rsid w:val="003E758E"/>
    <w:rsid w:val="003F3D5F"/>
    <w:rsid w:val="004065D5"/>
    <w:rsid w:val="004137BA"/>
    <w:rsid w:val="004156B8"/>
    <w:rsid w:val="00436C7D"/>
    <w:rsid w:val="004413A8"/>
    <w:rsid w:val="00444B51"/>
    <w:rsid w:val="004612E5"/>
    <w:rsid w:val="00463075"/>
    <w:rsid w:val="00472375"/>
    <w:rsid w:val="00476164"/>
    <w:rsid w:val="00482D9D"/>
    <w:rsid w:val="00482F9A"/>
    <w:rsid w:val="004853AA"/>
    <w:rsid w:val="0049564D"/>
    <w:rsid w:val="004A2EEE"/>
    <w:rsid w:val="004B0851"/>
    <w:rsid w:val="004B2764"/>
    <w:rsid w:val="004B6B51"/>
    <w:rsid w:val="004B7B08"/>
    <w:rsid w:val="004C4091"/>
    <w:rsid w:val="004D38AB"/>
    <w:rsid w:val="005013F4"/>
    <w:rsid w:val="00505D8F"/>
    <w:rsid w:val="005128C1"/>
    <w:rsid w:val="0054523F"/>
    <w:rsid w:val="005723BD"/>
    <w:rsid w:val="00591954"/>
    <w:rsid w:val="005938DA"/>
    <w:rsid w:val="005A054A"/>
    <w:rsid w:val="005B5CD6"/>
    <w:rsid w:val="005C1BEC"/>
    <w:rsid w:val="005E2D5F"/>
    <w:rsid w:val="005E74AE"/>
    <w:rsid w:val="005F0030"/>
    <w:rsid w:val="005F24EA"/>
    <w:rsid w:val="005F2819"/>
    <w:rsid w:val="006069F2"/>
    <w:rsid w:val="00617DCF"/>
    <w:rsid w:val="006616FC"/>
    <w:rsid w:val="00690067"/>
    <w:rsid w:val="006A111A"/>
    <w:rsid w:val="006A2041"/>
    <w:rsid w:val="006B0097"/>
    <w:rsid w:val="006C3745"/>
    <w:rsid w:val="006D0D09"/>
    <w:rsid w:val="006D7760"/>
    <w:rsid w:val="006E285F"/>
    <w:rsid w:val="006F4928"/>
    <w:rsid w:val="00700D2C"/>
    <w:rsid w:val="0070614D"/>
    <w:rsid w:val="007267E6"/>
    <w:rsid w:val="00743856"/>
    <w:rsid w:val="007A2546"/>
    <w:rsid w:val="007A2691"/>
    <w:rsid w:val="007A522F"/>
    <w:rsid w:val="007A7DB4"/>
    <w:rsid w:val="007D61AD"/>
    <w:rsid w:val="007D6892"/>
    <w:rsid w:val="007E0FDD"/>
    <w:rsid w:val="00804715"/>
    <w:rsid w:val="0080482C"/>
    <w:rsid w:val="00812D06"/>
    <w:rsid w:val="00823770"/>
    <w:rsid w:val="00837F68"/>
    <w:rsid w:val="00853575"/>
    <w:rsid w:val="00856E99"/>
    <w:rsid w:val="00863711"/>
    <w:rsid w:val="00864153"/>
    <w:rsid w:val="00873401"/>
    <w:rsid w:val="00874E7F"/>
    <w:rsid w:val="00890BF1"/>
    <w:rsid w:val="008B0F0D"/>
    <w:rsid w:val="008B60CD"/>
    <w:rsid w:val="008C6EA7"/>
    <w:rsid w:val="008D3811"/>
    <w:rsid w:val="008D612F"/>
    <w:rsid w:val="008D701E"/>
    <w:rsid w:val="008E5A38"/>
    <w:rsid w:val="009016D7"/>
    <w:rsid w:val="00902E8F"/>
    <w:rsid w:val="00905723"/>
    <w:rsid w:val="00925B7C"/>
    <w:rsid w:val="00926E49"/>
    <w:rsid w:val="00927DBE"/>
    <w:rsid w:val="009316EA"/>
    <w:rsid w:val="009319CF"/>
    <w:rsid w:val="00933D3B"/>
    <w:rsid w:val="0095309A"/>
    <w:rsid w:val="00954DAC"/>
    <w:rsid w:val="009824E7"/>
    <w:rsid w:val="009B1F72"/>
    <w:rsid w:val="009C39D6"/>
    <w:rsid w:val="009D778D"/>
    <w:rsid w:val="009E2355"/>
    <w:rsid w:val="009F2C12"/>
    <w:rsid w:val="00A02F58"/>
    <w:rsid w:val="00A03A27"/>
    <w:rsid w:val="00A101C1"/>
    <w:rsid w:val="00A4061D"/>
    <w:rsid w:val="00A43DCD"/>
    <w:rsid w:val="00A51C38"/>
    <w:rsid w:val="00A54770"/>
    <w:rsid w:val="00A56826"/>
    <w:rsid w:val="00A8528B"/>
    <w:rsid w:val="00A91CC1"/>
    <w:rsid w:val="00A9360F"/>
    <w:rsid w:val="00A9452E"/>
    <w:rsid w:val="00AC0016"/>
    <w:rsid w:val="00AC05E7"/>
    <w:rsid w:val="00AC7828"/>
    <w:rsid w:val="00AD3D10"/>
    <w:rsid w:val="00AF3F72"/>
    <w:rsid w:val="00AF55D3"/>
    <w:rsid w:val="00B02204"/>
    <w:rsid w:val="00B06C33"/>
    <w:rsid w:val="00B06F22"/>
    <w:rsid w:val="00B37E1C"/>
    <w:rsid w:val="00B45B23"/>
    <w:rsid w:val="00B515CF"/>
    <w:rsid w:val="00B51FEA"/>
    <w:rsid w:val="00B74968"/>
    <w:rsid w:val="00B7564A"/>
    <w:rsid w:val="00B81B6C"/>
    <w:rsid w:val="00BA45DB"/>
    <w:rsid w:val="00BA4DEB"/>
    <w:rsid w:val="00BC3427"/>
    <w:rsid w:val="00BF03ED"/>
    <w:rsid w:val="00BF7548"/>
    <w:rsid w:val="00C01C27"/>
    <w:rsid w:val="00C23C71"/>
    <w:rsid w:val="00C344E8"/>
    <w:rsid w:val="00C34596"/>
    <w:rsid w:val="00C42B62"/>
    <w:rsid w:val="00C47ECC"/>
    <w:rsid w:val="00C529F2"/>
    <w:rsid w:val="00C63CD2"/>
    <w:rsid w:val="00C7727E"/>
    <w:rsid w:val="00CA2B96"/>
    <w:rsid w:val="00CA6907"/>
    <w:rsid w:val="00CB26FF"/>
    <w:rsid w:val="00CB76A7"/>
    <w:rsid w:val="00CC26EF"/>
    <w:rsid w:val="00CC6B1F"/>
    <w:rsid w:val="00CD1CE1"/>
    <w:rsid w:val="00CD49F3"/>
    <w:rsid w:val="00CF2E0F"/>
    <w:rsid w:val="00CF5929"/>
    <w:rsid w:val="00D17544"/>
    <w:rsid w:val="00D20AD7"/>
    <w:rsid w:val="00D42318"/>
    <w:rsid w:val="00D64681"/>
    <w:rsid w:val="00DB7D79"/>
    <w:rsid w:val="00DD48AB"/>
    <w:rsid w:val="00DE29AE"/>
    <w:rsid w:val="00DE47B1"/>
    <w:rsid w:val="00DF1FBC"/>
    <w:rsid w:val="00DF5B8E"/>
    <w:rsid w:val="00E115DD"/>
    <w:rsid w:val="00E227DB"/>
    <w:rsid w:val="00E26A9E"/>
    <w:rsid w:val="00E33651"/>
    <w:rsid w:val="00E6061D"/>
    <w:rsid w:val="00E622D5"/>
    <w:rsid w:val="00E80354"/>
    <w:rsid w:val="00EA3F18"/>
    <w:rsid w:val="00ED23BC"/>
    <w:rsid w:val="00EE593E"/>
    <w:rsid w:val="00EF5D1D"/>
    <w:rsid w:val="00F07AF5"/>
    <w:rsid w:val="00F16BD0"/>
    <w:rsid w:val="00F36909"/>
    <w:rsid w:val="00F519BE"/>
    <w:rsid w:val="00F61936"/>
    <w:rsid w:val="00F75C20"/>
    <w:rsid w:val="00F95AE6"/>
    <w:rsid w:val="00FA68E3"/>
    <w:rsid w:val="00FF338E"/>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E5"/>
  </w:style>
  <w:style w:type="paragraph" w:styleId="1">
    <w:name w:val="heading 1"/>
    <w:basedOn w:val="a"/>
    <w:next w:val="a"/>
    <w:link w:val="10"/>
    <w:qFormat/>
    <w:rsid w:val="0095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95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E336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semiHidden/>
    <w:unhideWhenUsed/>
    <w:qFormat/>
    <w:rsid w:val="000722B4"/>
    <w:pPr>
      <w:keepNext/>
      <w:tabs>
        <w:tab w:val="num" w:pos="864"/>
      </w:tabs>
      <w:spacing w:after="0" w:line="360" w:lineRule="auto"/>
      <w:ind w:left="864" w:hanging="864"/>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072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72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0"/>
    <w:link w:val="70"/>
    <w:uiPriority w:val="99"/>
    <w:semiHidden/>
    <w:unhideWhenUsed/>
    <w:qFormat/>
    <w:rsid w:val="000722B4"/>
    <w:pPr>
      <w:keepNext/>
      <w:tabs>
        <w:tab w:val="num" w:pos="1296"/>
      </w:tabs>
      <w:spacing w:after="0" w:line="360" w:lineRule="auto"/>
      <w:ind w:left="1296" w:hanging="1296"/>
      <w:jc w:val="both"/>
      <w:outlineLvl w:val="6"/>
    </w:pPr>
    <w:rPr>
      <w:rFonts w:ascii="Times New Roman" w:eastAsia="Times New Roman" w:hAnsi="Times New Roman" w:cs="Times New Roman"/>
      <w:b/>
      <w:sz w:val="24"/>
      <w:szCs w:val="20"/>
      <w:lang w:eastAsia="ar-SA"/>
    </w:rPr>
  </w:style>
  <w:style w:type="paragraph" w:styleId="8">
    <w:name w:val="heading 8"/>
    <w:basedOn w:val="a"/>
    <w:next w:val="a"/>
    <w:link w:val="80"/>
    <w:uiPriority w:val="99"/>
    <w:semiHidden/>
    <w:unhideWhenUsed/>
    <w:qFormat/>
    <w:rsid w:val="000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semiHidden/>
    <w:unhideWhenUsed/>
    <w:qFormat/>
    <w:rsid w:val="000722B4"/>
    <w:pPr>
      <w:tabs>
        <w:tab w:val="num" w:pos="1584"/>
      </w:tabs>
      <w:spacing w:before="240" w:after="60"/>
      <w:ind w:left="1584" w:hanging="1584"/>
      <w:jc w:val="both"/>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309A"/>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rsid w:val="0095309A"/>
    <w:rPr>
      <w:b w:val="0"/>
      <w:bCs w:val="0"/>
      <w:color w:val="106BBE"/>
    </w:rPr>
  </w:style>
  <w:style w:type="character" w:customStyle="1" w:styleId="a5">
    <w:name w:val="Цветовое выделение"/>
    <w:rsid w:val="0095309A"/>
    <w:rPr>
      <w:b/>
      <w:bCs/>
      <w:color w:val="26282F"/>
    </w:rPr>
  </w:style>
  <w:style w:type="paragraph" w:styleId="a6">
    <w:name w:val="Balloon Text"/>
    <w:basedOn w:val="a"/>
    <w:link w:val="a7"/>
    <w:uiPriority w:val="99"/>
    <w:semiHidden/>
    <w:unhideWhenUsed/>
    <w:rsid w:val="0095309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5309A"/>
    <w:rPr>
      <w:rFonts w:ascii="Tahoma" w:hAnsi="Tahoma" w:cs="Tahoma"/>
      <w:sz w:val="16"/>
      <w:szCs w:val="16"/>
    </w:rPr>
  </w:style>
  <w:style w:type="character" w:customStyle="1" w:styleId="30">
    <w:name w:val="Заголовок 3 Знак"/>
    <w:basedOn w:val="a1"/>
    <w:link w:val="3"/>
    <w:rsid w:val="00E33651"/>
    <w:rPr>
      <w:rFonts w:asciiTheme="majorHAnsi" w:eastAsiaTheme="majorEastAsia" w:hAnsiTheme="majorHAnsi" w:cstheme="majorBidi"/>
      <w:b/>
      <w:bCs/>
      <w:color w:val="4F81BD" w:themeColor="accent1"/>
    </w:rPr>
  </w:style>
  <w:style w:type="paragraph" w:customStyle="1" w:styleId="a8">
    <w:name w:val="Нормальный (таблица)"/>
    <w:basedOn w:val="a"/>
    <w:next w:val="a"/>
    <w:uiPriority w:val="99"/>
    <w:rsid w:val="00E3365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9">
    <w:name w:val="Сноска"/>
    <w:basedOn w:val="a"/>
    <w:next w:val="a"/>
    <w:uiPriority w:val="99"/>
    <w:rsid w:val="00E3365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paragraph" w:customStyle="1" w:styleId="s16">
    <w:name w:val="s_16"/>
    <w:basedOn w:val="a"/>
    <w:rsid w:val="0016587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uiPriority w:val="99"/>
    <w:rsid w:val="004D38AB"/>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4D38A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444B5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182DA7"/>
    <w:rPr>
      <w:rFonts w:ascii="Arial" w:eastAsia="Calibri" w:hAnsi="Arial" w:cs="Arial"/>
      <w:lang w:eastAsia="ar-SA"/>
    </w:rPr>
  </w:style>
  <w:style w:type="paragraph" w:customStyle="1" w:styleId="ConsPlusNormal0">
    <w:name w:val="ConsPlusNormal"/>
    <w:link w:val="ConsPlusNormal"/>
    <w:uiPriority w:val="99"/>
    <w:qFormat/>
    <w:rsid w:val="00182DA7"/>
    <w:pPr>
      <w:suppressAutoHyphens/>
      <w:autoSpaceDE w:val="0"/>
      <w:spacing w:after="0" w:line="240" w:lineRule="auto"/>
    </w:pPr>
    <w:rPr>
      <w:rFonts w:ascii="Arial" w:eastAsia="Calibri" w:hAnsi="Arial" w:cs="Arial"/>
      <w:lang w:eastAsia="ar-SA"/>
    </w:rPr>
  </w:style>
  <w:style w:type="paragraph" w:styleId="aa">
    <w:name w:val="Normal (Web)"/>
    <w:aliases w:val="Обычный (веб) Знак1,Обычный (веб) Знак Знак"/>
    <w:basedOn w:val="a"/>
    <w:uiPriority w:val="99"/>
    <w:qFormat/>
    <w:rsid w:val="00182DA7"/>
    <w:pPr>
      <w:spacing w:before="100" w:beforeAutospacing="1" w:after="119" w:line="240" w:lineRule="auto"/>
    </w:pPr>
    <w:rPr>
      <w:rFonts w:ascii="Times New Roman" w:eastAsia="Times New Roman" w:hAnsi="Times New Roman" w:cs="Times New Roman"/>
      <w:sz w:val="24"/>
      <w:szCs w:val="24"/>
    </w:rPr>
  </w:style>
  <w:style w:type="paragraph" w:customStyle="1" w:styleId="11">
    <w:name w:val="Без интервала1"/>
    <w:qFormat/>
    <w:rsid w:val="00182DA7"/>
    <w:pPr>
      <w:spacing w:after="0" w:line="240" w:lineRule="auto"/>
    </w:pPr>
    <w:rPr>
      <w:rFonts w:ascii="Calibri" w:eastAsia="Times New Roman" w:hAnsi="Calibri" w:cs="Calibri"/>
      <w:lang w:eastAsia="en-US"/>
    </w:rPr>
  </w:style>
  <w:style w:type="character" w:styleId="ab">
    <w:name w:val="Hyperlink"/>
    <w:basedOn w:val="a1"/>
    <w:rsid w:val="00F519BE"/>
    <w:rPr>
      <w:color w:val="0000FF"/>
      <w:u w:val="single"/>
    </w:rPr>
  </w:style>
  <w:style w:type="paragraph" w:customStyle="1" w:styleId="s1">
    <w:name w:val="s_1"/>
    <w:basedOn w:val="a"/>
    <w:uiPriority w:val="99"/>
    <w:rsid w:val="00F519BE"/>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2"/>
    <w:rsid w:val="00F519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F519BE"/>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uiPriority w:val="99"/>
    <w:rsid w:val="00F519BE"/>
    <w:pPr>
      <w:widowControl w:val="0"/>
      <w:spacing w:after="0" w:line="240" w:lineRule="auto"/>
    </w:pPr>
    <w:rPr>
      <w:rFonts w:ascii="Courier New" w:eastAsia="Times New Roman" w:hAnsi="Courier New" w:cs="Times New Roman"/>
      <w:sz w:val="20"/>
      <w:szCs w:val="20"/>
    </w:rPr>
  </w:style>
  <w:style w:type="paragraph" w:customStyle="1" w:styleId="ConsCell">
    <w:name w:val="ConsCell"/>
    <w:rsid w:val="00F519BE"/>
    <w:pPr>
      <w:widowControl w:val="0"/>
      <w:spacing w:after="0" w:line="240" w:lineRule="auto"/>
      <w:ind w:right="19772"/>
    </w:pPr>
    <w:rPr>
      <w:rFonts w:ascii="Arial" w:eastAsia="Times New Roman" w:hAnsi="Arial" w:cs="Times New Roman"/>
      <w:sz w:val="20"/>
      <w:szCs w:val="20"/>
    </w:rPr>
  </w:style>
  <w:style w:type="paragraph" w:customStyle="1" w:styleId="ConsPlusNonformat">
    <w:name w:val="ConsPlusNonformat"/>
    <w:uiPriority w:val="99"/>
    <w:rsid w:val="00F519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519B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Абзац списка1"/>
    <w:basedOn w:val="a"/>
    <w:uiPriority w:val="99"/>
    <w:rsid w:val="00F519BE"/>
    <w:pPr>
      <w:ind w:left="720"/>
      <w:contextualSpacing/>
    </w:pPr>
    <w:rPr>
      <w:rFonts w:ascii="Calibri" w:eastAsia="Times New Roman" w:hAnsi="Calibri" w:cs="Times New Roman"/>
      <w:lang w:eastAsia="en-US"/>
    </w:rPr>
  </w:style>
  <w:style w:type="character" w:styleId="ae">
    <w:name w:val="annotation reference"/>
    <w:basedOn w:val="a1"/>
    <w:uiPriority w:val="99"/>
    <w:semiHidden/>
    <w:rsid w:val="00F519BE"/>
    <w:rPr>
      <w:rFonts w:cs="Times New Roman"/>
      <w:sz w:val="16"/>
      <w:szCs w:val="16"/>
    </w:rPr>
  </w:style>
  <w:style w:type="paragraph" w:styleId="af">
    <w:name w:val="annotation text"/>
    <w:basedOn w:val="a"/>
    <w:link w:val="af0"/>
    <w:uiPriority w:val="99"/>
    <w:semiHidden/>
    <w:rsid w:val="00F519BE"/>
    <w:pPr>
      <w:spacing w:line="240" w:lineRule="auto"/>
    </w:pPr>
    <w:rPr>
      <w:rFonts w:ascii="Calibri" w:eastAsia="Times New Roman" w:hAnsi="Calibri" w:cs="Times New Roman"/>
      <w:sz w:val="20"/>
      <w:szCs w:val="20"/>
      <w:lang w:eastAsia="en-US"/>
    </w:rPr>
  </w:style>
  <w:style w:type="character" w:customStyle="1" w:styleId="af0">
    <w:name w:val="Текст примечания Знак"/>
    <w:basedOn w:val="a1"/>
    <w:link w:val="af"/>
    <w:uiPriority w:val="99"/>
    <w:semiHidden/>
    <w:rsid w:val="00F519BE"/>
    <w:rPr>
      <w:rFonts w:ascii="Calibri" w:eastAsia="Times New Roman" w:hAnsi="Calibri" w:cs="Times New Roman"/>
      <w:sz w:val="20"/>
      <w:szCs w:val="20"/>
      <w:lang w:eastAsia="en-US"/>
    </w:rPr>
  </w:style>
  <w:style w:type="character" w:customStyle="1" w:styleId="af1">
    <w:name w:val="Тема примечания Знак"/>
    <w:basedOn w:val="af0"/>
    <w:link w:val="af2"/>
    <w:uiPriority w:val="99"/>
    <w:semiHidden/>
    <w:locked/>
    <w:rsid w:val="00F519BE"/>
    <w:rPr>
      <w:b/>
      <w:bCs/>
    </w:rPr>
  </w:style>
  <w:style w:type="paragraph" w:styleId="af2">
    <w:name w:val="annotation subject"/>
    <w:basedOn w:val="af"/>
    <w:next w:val="af"/>
    <w:link w:val="af1"/>
    <w:uiPriority w:val="99"/>
    <w:semiHidden/>
    <w:rsid w:val="00F519BE"/>
    <w:rPr>
      <w:b/>
      <w:bCs/>
    </w:rPr>
  </w:style>
  <w:style w:type="character" w:customStyle="1" w:styleId="13">
    <w:name w:val="Тема примечания Знак1"/>
    <w:basedOn w:val="af0"/>
    <w:link w:val="af2"/>
    <w:uiPriority w:val="99"/>
    <w:semiHidden/>
    <w:rsid w:val="00F519BE"/>
    <w:rPr>
      <w:b/>
      <w:bCs/>
    </w:rPr>
  </w:style>
  <w:style w:type="paragraph" w:styleId="af3">
    <w:name w:val="footnote text"/>
    <w:basedOn w:val="a"/>
    <w:link w:val="af4"/>
    <w:uiPriority w:val="99"/>
    <w:rsid w:val="00F519BE"/>
    <w:pPr>
      <w:spacing w:after="0" w:line="240" w:lineRule="auto"/>
    </w:pPr>
    <w:rPr>
      <w:rFonts w:ascii="Calibri" w:eastAsia="Times New Roman" w:hAnsi="Calibri" w:cs="Times New Roman"/>
      <w:sz w:val="20"/>
      <w:szCs w:val="20"/>
      <w:lang w:eastAsia="en-US"/>
    </w:rPr>
  </w:style>
  <w:style w:type="character" w:customStyle="1" w:styleId="af4">
    <w:name w:val="Текст сноски Знак"/>
    <w:basedOn w:val="a1"/>
    <w:link w:val="af3"/>
    <w:uiPriority w:val="99"/>
    <w:rsid w:val="00F519BE"/>
    <w:rPr>
      <w:rFonts w:ascii="Calibri" w:eastAsia="Times New Roman" w:hAnsi="Calibri" w:cs="Times New Roman"/>
      <w:sz w:val="20"/>
      <w:szCs w:val="20"/>
      <w:lang w:eastAsia="en-US"/>
    </w:rPr>
  </w:style>
  <w:style w:type="character" w:styleId="af5">
    <w:name w:val="footnote reference"/>
    <w:basedOn w:val="a1"/>
    <w:rsid w:val="00F519BE"/>
    <w:rPr>
      <w:rFonts w:cs="Times New Roman"/>
      <w:vertAlign w:val="superscript"/>
    </w:rPr>
  </w:style>
  <w:style w:type="paragraph" w:customStyle="1" w:styleId="21">
    <w:name w:val="Без интервала2"/>
    <w:rsid w:val="00F519BE"/>
    <w:pPr>
      <w:spacing w:after="0" w:line="240" w:lineRule="auto"/>
    </w:pPr>
    <w:rPr>
      <w:rFonts w:ascii="Calibri" w:eastAsia="Times New Roman" w:hAnsi="Calibri" w:cs="Times New Roman"/>
      <w:lang w:eastAsia="en-US"/>
    </w:rPr>
  </w:style>
  <w:style w:type="paragraph" w:styleId="af6">
    <w:name w:val="header"/>
    <w:basedOn w:val="a"/>
    <w:link w:val="af7"/>
    <w:uiPriority w:val="99"/>
    <w:rsid w:val="00F519BE"/>
    <w:pPr>
      <w:tabs>
        <w:tab w:val="center" w:pos="4677"/>
        <w:tab w:val="right" w:pos="9355"/>
      </w:tabs>
      <w:spacing w:after="0" w:line="240" w:lineRule="auto"/>
    </w:pPr>
    <w:rPr>
      <w:rFonts w:ascii="Calibri" w:eastAsia="Times New Roman" w:hAnsi="Calibri" w:cs="Times New Roman"/>
      <w:lang w:eastAsia="en-US"/>
    </w:rPr>
  </w:style>
  <w:style w:type="character" w:customStyle="1" w:styleId="af7">
    <w:name w:val="Верхний колонтитул Знак"/>
    <w:basedOn w:val="a1"/>
    <w:link w:val="af6"/>
    <w:rsid w:val="00F519BE"/>
    <w:rPr>
      <w:rFonts w:ascii="Calibri" w:eastAsia="Times New Roman" w:hAnsi="Calibri" w:cs="Times New Roman"/>
      <w:lang w:eastAsia="en-US"/>
    </w:rPr>
  </w:style>
  <w:style w:type="paragraph" w:styleId="af8">
    <w:name w:val="footer"/>
    <w:basedOn w:val="a"/>
    <w:link w:val="af9"/>
    <w:uiPriority w:val="99"/>
    <w:rsid w:val="00F519BE"/>
    <w:pPr>
      <w:tabs>
        <w:tab w:val="center" w:pos="4677"/>
        <w:tab w:val="right" w:pos="9355"/>
      </w:tabs>
      <w:spacing w:after="0" w:line="240" w:lineRule="auto"/>
    </w:pPr>
    <w:rPr>
      <w:rFonts w:ascii="Calibri" w:eastAsia="Times New Roman" w:hAnsi="Calibri" w:cs="Times New Roman"/>
      <w:lang w:eastAsia="en-US"/>
    </w:rPr>
  </w:style>
  <w:style w:type="character" w:customStyle="1" w:styleId="af9">
    <w:name w:val="Нижний колонтитул Знак"/>
    <w:basedOn w:val="a1"/>
    <w:link w:val="af8"/>
    <w:rsid w:val="00F519BE"/>
    <w:rPr>
      <w:rFonts w:ascii="Calibri" w:eastAsia="Times New Roman" w:hAnsi="Calibri" w:cs="Times New Roman"/>
      <w:lang w:eastAsia="en-US"/>
    </w:rPr>
  </w:style>
  <w:style w:type="character" w:customStyle="1" w:styleId="afa">
    <w:name w:val="Текст концевой сноски Знак"/>
    <w:basedOn w:val="a1"/>
    <w:link w:val="afb"/>
    <w:semiHidden/>
    <w:locked/>
    <w:rsid w:val="00F519BE"/>
  </w:style>
  <w:style w:type="paragraph" w:styleId="afb">
    <w:name w:val="endnote text"/>
    <w:basedOn w:val="a"/>
    <w:link w:val="afa"/>
    <w:semiHidden/>
    <w:rsid w:val="00F519BE"/>
    <w:pPr>
      <w:spacing w:after="0" w:line="240" w:lineRule="auto"/>
    </w:pPr>
  </w:style>
  <w:style w:type="character" w:customStyle="1" w:styleId="14">
    <w:name w:val="Текст концевой сноски Знак1"/>
    <w:basedOn w:val="a1"/>
    <w:link w:val="afb"/>
    <w:uiPriority w:val="99"/>
    <w:semiHidden/>
    <w:rsid w:val="00F519BE"/>
    <w:rPr>
      <w:sz w:val="20"/>
      <w:szCs w:val="20"/>
    </w:rPr>
  </w:style>
  <w:style w:type="paragraph" w:customStyle="1" w:styleId="464">
    <w:name w:val="Стиль 464"/>
    <w:basedOn w:val="af3"/>
    <w:link w:val="4640"/>
    <w:rsid w:val="00F519BE"/>
    <w:rPr>
      <w:rFonts w:ascii="Times New Roman" w:hAnsi="Times New Roman"/>
    </w:rPr>
  </w:style>
  <w:style w:type="character" w:customStyle="1" w:styleId="4640">
    <w:name w:val="Стиль 464 Знак"/>
    <w:basedOn w:val="af4"/>
    <w:link w:val="464"/>
    <w:locked/>
    <w:rsid w:val="00F519BE"/>
    <w:rPr>
      <w:rFonts w:ascii="Times New Roman" w:hAnsi="Times New Roman"/>
    </w:rPr>
  </w:style>
  <w:style w:type="character" w:customStyle="1" w:styleId="15">
    <w:name w:val="Текст сноски Знак1"/>
    <w:basedOn w:val="a1"/>
    <w:link w:val="16"/>
    <w:semiHidden/>
    <w:locked/>
    <w:rsid w:val="00F519BE"/>
  </w:style>
  <w:style w:type="paragraph" w:customStyle="1" w:styleId="16">
    <w:name w:val="Текст сноски1"/>
    <w:basedOn w:val="a"/>
    <w:next w:val="af3"/>
    <w:link w:val="15"/>
    <w:semiHidden/>
    <w:rsid w:val="00F519BE"/>
    <w:pPr>
      <w:spacing w:after="0" w:line="240" w:lineRule="auto"/>
    </w:pPr>
  </w:style>
  <w:style w:type="character" w:styleId="afc">
    <w:name w:val="Strong"/>
    <w:qFormat/>
    <w:rsid w:val="00F519BE"/>
    <w:rPr>
      <w:b/>
      <w:bCs/>
    </w:rPr>
  </w:style>
  <w:style w:type="paragraph" w:styleId="a0">
    <w:name w:val="Body Text"/>
    <w:basedOn w:val="a"/>
    <w:link w:val="afd"/>
    <w:uiPriority w:val="99"/>
    <w:unhideWhenUsed/>
    <w:rsid w:val="008E5A38"/>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1"/>
    <w:link w:val="a0"/>
    <w:rsid w:val="008E5A38"/>
    <w:rPr>
      <w:rFonts w:ascii="Times New Roman" w:eastAsia="Times New Roman" w:hAnsi="Times New Roman" w:cs="Times New Roman"/>
      <w:sz w:val="24"/>
      <w:szCs w:val="24"/>
    </w:rPr>
  </w:style>
  <w:style w:type="character" w:customStyle="1" w:styleId="copyright-span">
    <w:name w:val="copyright-span"/>
    <w:basedOn w:val="a1"/>
    <w:rsid w:val="00007AAD"/>
  </w:style>
  <w:style w:type="character" w:customStyle="1" w:styleId="17">
    <w:name w:val="Основной текст1"/>
    <w:basedOn w:val="a1"/>
    <w:rsid w:val="00DE29AE"/>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styleId="afe">
    <w:name w:val="No Spacing"/>
    <w:uiPriority w:val="1"/>
    <w:qFormat/>
    <w:rsid w:val="002A20E1"/>
    <w:pPr>
      <w:spacing w:after="0" w:line="240" w:lineRule="auto"/>
    </w:pPr>
    <w:rPr>
      <w:rFonts w:ascii="Calibri" w:eastAsia="Calibri" w:hAnsi="Calibri" w:cs="Times New Roman"/>
      <w:lang w:eastAsia="en-US"/>
    </w:rPr>
  </w:style>
  <w:style w:type="paragraph" w:customStyle="1" w:styleId="Default">
    <w:name w:val="Default"/>
    <w:qFormat/>
    <w:rsid w:val="002A20E1"/>
    <w:pPr>
      <w:suppressAutoHyphens/>
      <w:spacing w:after="0" w:line="100" w:lineRule="atLeast"/>
    </w:pPr>
    <w:rPr>
      <w:rFonts w:ascii="Calibri" w:eastAsia="Times New Roman" w:hAnsi="Calibri" w:cs="Calibri"/>
      <w:color w:val="000000"/>
      <w:sz w:val="24"/>
      <w:szCs w:val="24"/>
      <w:lang w:eastAsia="ar-SA"/>
    </w:rPr>
  </w:style>
  <w:style w:type="paragraph" w:customStyle="1" w:styleId="headertext">
    <w:name w:val="headertext"/>
    <w:basedOn w:val="a"/>
    <w:uiPriority w:val="99"/>
    <w:qFormat/>
    <w:rsid w:val="002A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1959CA"/>
    <w:rPr>
      <w:rFonts w:ascii="Times New Roman" w:eastAsia="Times New Roman" w:hAnsi="Times New Roman" w:cs="Times New Roman"/>
      <w:b/>
      <w:bCs/>
      <w:sz w:val="36"/>
      <w:szCs w:val="36"/>
    </w:rPr>
  </w:style>
  <w:style w:type="table" w:customStyle="1" w:styleId="22">
    <w:name w:val="Сетка таблицы2"/>
    <w:basedOn w:val="a2"/>
    <w:uiPriority w:val="59"/>
    <w:rsid w:val="001959C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22"/>
    <w:uiPriority w:val="59"/>
    <w:rsid w:val="001959CA"/>
    <w:pPr>
      <w:spacing w:after="0" w:line="240" w:lineRule="auto"/>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1959CA"/>
    <w:pPr>
      <w:ind w:left="720"/>
      <w:contextualSpacing/>
    </w:pPr>
  </w:style>
  <w:style w:type="paragraph" w:customStyle="1" w:styleId="aff0">
    <w:name w:val="Знак Знак Знак Знак"/>
    <w:basedOn w:val="a"/>
    <w:uiPriority w:val="99"/>
    <w:rsid w:val="001959CA"/>
    <w:pPr>
      <w:spacing w:after="0" w:line="240" w:lineRule="auto"/>
    </w:pPr>
    <w:rPr>
      <w:rFonts w:ascii="Verdana" w:eastAsia="Times New Roman" w:hAnsi="Verdana" w:cs="Verdana"/>
      <w:sz w:val="20"/>
      <w:szCs w:val="20"/>
      <w:lang w:val="en-US" w:eastAsia="en-US"/>
    </w:rPr>
  </w:style>
  <w:style w:type="numbering" w:customStyle="1" w:styleId="18">
    <w:name w:val="Нет списка1"/>
    <w:next w:val="a3"/>
    <w:uiPriority w:val="99"/>
    <w:semiHidden/>
    <w:unhideWhenUsed/>
    <w:rsid w:val="001959CA"/>
  </w:style>
  <w:style w:type="character" w:styleId="aff1">
    <w:name w:val="FollowedHyperlink"/>
    <w:uiPriority w:val="99"/>
    <w:unhideWhenUsed/>
    <w:rsid w:val="001959CA"/>
    <w:rPr>
      <w:color w:val="800080"/>
      <w:u w:val="single"/>
    </w:rPr>
  </w:style>
  <w:style w:type="character" w:customStyle="1" w:styleId="19">
    <w:name w:val="Гиперссылка1"/>
    <w:basedOn w:val="a1"/>
    <w:rsid w:val="001959CA"/>
  </w:style>
  <w:style w:type="paragraph" w:customStyle="1" w:styleId="consplusnormal1">
    <w:name w:val="consplusnormal"/>
    <w:basedOn w:val="a"/>
    <w:rsid w:val="0019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0">
    <w:name w:val="13"/>
    <w:basedOn w:val="a"/>
    <w:rsid w:val="0019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9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11">
    <w:name w:val="ListLabel 11"/>
    <w:uiPriority w:val="99"/>
    <w:rsid w:val="001959CA"/>
    <w:rPr>
      <w:rFonts w:ascii="Times New Roman" w:hAnsi="Times New Roman" w:cs="Times New Roman" w:hint="default"/>
      <w:color w:val="FF0000"/>
      <w:sz w:val="28"/>
    </w:rPr>
  </w:style>
  <w:style w:type="paragraph" w:customStyle="1" w:styleId="23">
    <w:name w:val="Абзац списка2"/>
    <w:basedOn w:val="a"/>
    <w:rsid w:val="00EA3F18"/>
    <w:pPr>
      <w:spacing w:after="0" w:line="240" w:lineRule="auto"/>
      <w:ind w:left="720"/>
      <w:contextualSpacing/>
    </w:pPr>
    <w:rPr>
      <w:rFonts w:ascii="Times New Roman" w:eastAsia="Calibri" w:hAnsi="Times New Roman" w:cs="Times New Roman"/>
      <w:sz w:val="24"/>
      <w:szCs w:val="20"/>
    </w:rPr>
  </w:style>
  <w:style w:type="paragraph" w:customStyle="1" w:styleId="TableParagraph">
    <w:name w:val="Table Paragraph"/>
    <w:basedOn w:val="a"/>
    <w:rsid w:val="00EA3F18"/>
    <w:pPr>
      <w:widowControl w:val="0"/>
      <w:autoSpaceDE w:val="0"/>
      <w:autoSpaceDN w:val="0"/>
      <w:spacing w:after="0" w:line="240" w:lineRule="auto"/>
    </w:pPr>
    <w:rPr>
      <w:rFonts w:ascii="Times New Roman" w:eastAsia="Calibri" w:hAnsi="Times New Roman" w:cs="Times New Roman"/>
      <w:lang w:eastAsia="en-US"/>
    </w:rPr>
  </w:style>
  <w:style w:type="paragraph" w:styleId="32">
    <w:name w:val="Body Text 3"/>
    <w:basedOn w:val="a"/>
    <w:link w:val="33"/>
    <w:rsid w:val="00EA3F1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EA3F18"/>
    <w:rPr>
      <w:rFonts w:ascii="Times New Roman" w:eastAsia="Times New Roman" w:hAnsi="Times New Roman" w:cs="Times New Roman"/>
      <w:sz w:val="16"/>
      <w:szCs w:val="16"/>
    </w:rPr>
  </w:style>
  <w:style w:type="paragraph" w:customStyle="1" w:styleId="34">
    <w:name w:val="Абзац списка3"/>
    <w:basedOn w:val="a"/>
    <w:rsid w:val="006616FC"/>
    <w:pPr>
      <w:spacing w:after="0" w:line="240" w:lineRule="auto"/>
      <w:ind w:left="720"/>
      <w:contextualSpacing/>
    </w:pPr>
    <w:rPr>
      <w:rFonts w:ascii="Times New Roman" w:eastAsia="Calibri" w:hAnsi="Times New Roman" w:cs="Times New Roman"/>
      <w:sz w:val="24"/>
      <w:szCs w:val="20"/>
    </w:rPr>
  </w:style>
  <w:style w:type="paragraph" w:customStyle="1" w:styleId="41">
    <w:name w:val="Абзац списка4"/>
    <w:basedOn w:val="a"/>
    <w:rsid w:val="00933D3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ff2">
    <w:name w:val="Emphasis"/>
    <w:basedOn w:val="a1"/>
    <w:qFormat/>
    <w:rsid w:val="006069F2"/>
    <w:rPr>
      <w:i/>
      <w:iCs/>
    </w:rPr>
  </w:style>
  <w:style w:type="paragraph" w:customStyle="1" w:styleId="aff3">
    <w:name w:val="Комментарий"/>
    <w:basedOn w:val="a"/>
    <w:next w:val="a"/>
    <w:uiPriority w:val="99"/>
    <w:qFormat/>
    <w:rsid w:val="0002065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formattexttopleveltext">
    <w:name w:val="formattext topleveltext"/>
    <w:basedOn w:val="a"/>
    <w:uiPriority w:val="99"/>
    <w:rsid w:val="00BA4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C7727E"/>
    <w:pPr>
      <w:autoSpaceDE w:val="0"/>
      <w:autoSpaceDN w:val="0"/>
      <w:spacing w:after="0" w:line="240" w:lineRule="auto"/>
      <w:ind w:firstLine="720"/>
    </w:pPr>
    <w:rPr>
      <w:rFonts w:ascii="Arial" w:eastAsia="Calibri" w:hAnsi="Arial" w:cs="Arial"/>
      <w:sz w:val="20"/>
      <w:szCs w:val="20"/>
    </w:rPr>
  </w:style>
  <w:style w:type="paragraph" w:customStyle="1" w:styleId="consnonformat0">
    <w:name w:val="consnonformat"/>
    <w:basedOn w:val="a"/>
    <w:rsid w:val="00C7727E"/>
    <w:pPr>
      <w:autoSpaceDE w:val="0"/>
      <w:autoSpaceDN w:val="0"/>
      <w:spacing w:after="0" w:line="240" w:lineRule="auto"/>
    </w:pPr>
    <w:rPr>
      <w:rFonts w:ascii="Courier New" w:eastAsia="Calibri" w:hAnsi="Courier New" w:cs="Courier New"/>
      <w:sz w:val="20"/>
      <w:szCs w:val="20"/>
    </w:rPr>
  </w:style>
  <w:style w:type="character" w:customStyle="1" w:styleId="50">
    <w:name w:val="Заголовок 5 Знак"/>
    <w:basedOn w:val="a1"/>
    <w:link w:val="5"/>
    <w:semiHidden/>
    <w:rsid w:val="000722B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semiHidden/>
    <w:rsid w:val="000722B4"/>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9"/>
    <w:semiHidden/>
    <w:rsid w:val="000722B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semiHidden/>
    <w:rsid w:val="000722B4"/>
    <w:rPr>
      <w:rFonts w:ascii="Times New Roman" w:eastAsia="Times New Roman" w:hAnsi="Times New Roman" w:cs="Times New Roman"/>
      <w:sz w:val="24"/>
      <w:szCs w:val="20"/>
      <w:lang w:eastAsia="ar-SA"/>
    </w:rPr>
  </w:style>
  <w:style w:type="character" w:customStyle="1" w:styleId="70">
    <w:name w:val="Заголовок 7 Знак"/>
    <w:basedOn w:val="a1"/>
    <w:link w:val="7"/>
    <w:uiPriority w:val="99"/>
    <w:semiHidden/>
    <w:rsid w:val="000722B4"/>
    <w:rPr>
      <w:rFonts w:ascii="Times New Roman" w:eastAsia="Times New Roman" w:hAnsi="Times New Roman" w:cs="Times New Roman"/>
      <w:b/>
      <w:sz w:val="24"/>
      <w:szCs w:val="20"/>
      <w:lang w:eastAsia="ar-SA"/>
    </w:rPr>
  </w:style>
  <w:style w:type="character" w:customStyle="1" w:styleId="90">
    <w:name w:val="Заголовок 9 Знак"/>
    <w:basedOn w:val="a1"/>
    <w:link w:val="9"/>
    <w:uiPriority w:val="99"/>
    <w:semiHidden/>
    <w:rsid w:val="000722B4"/>
    <w:rPr>
      <w:rFonts w:ascii="Cambria" w:eastAsia="Times New Roman" w:hAnsi="Cambria" w:cs="Times New Roman"/>
      <w:lang w:eastAsia="ar-SA"/>
    </w:rPr>
  </w:style>
  <w:style w:type="paragraph" w:styleId="aff4">
    <w:name w:val="List"/>
    <w:basedOn w:val="a0"/>
    <w:uiPriority w:val="99"/>
    <w:semiHidden/>
    <w:unhideWhenUsed/>
    <w:rsid w:val="000722B4"/>
    <w:pPr>
      <w:spacing w:after="0" w:line="276" w:lineRule="auto"/>
      <w:jc w:val="both"/>
    </w:pPr>
    <w:rPr>
      <w:rFonts w:cs="Lucida Sans"/>
      <w:b/>
      <w:sz w:val="20"/>
      <w:szCs w:val="20"/>
      <w:lang w:val="en-US" w:eastAsia="ar-SA"/>
    </w:rPr>
  </w:style>
  <w:style w:type="paragraph" w:styleId="aff5">
    <w:name w:val="Subtitle"/>
    <w:basedOn w:val="aff6"/>
    <w:next w:val="a0"/>
    <w:link w:val="aff7"/>
    <w:uiPriority w:val="99"/>
    <w:qFormat/>
    <w:rsid w:val="000722B4"/>
    <w:pPr>
      <w:jc w:val="center"/>
    </w:pPr>
    <w:rPr>
      <w:i/>
      <w:iCs/>
    </w:rPr>
  </w:style>
  <w:style w:type="character" w:customStyle="1" w:styleId="aff7">
    <w:name w:val="Подзаголовок Знак"/>
    <w:basedOn w:val="a1"/>
    <w:link w:val="aff5"/>
    <w:uiPriority w:val="99"/>
    <w:rsid w:val="000722B4"/>
    <w:rPr>
      <w:rFonts w:ascii="Arial" w:eastAsia="Microsoft YaHei" w:hAnsi="Arial" w:cs="Lucida Sans"/>
      <w:i/>
      <w:iCs/>
      <w:sz w:val="28"/>
      <w:szCs w:val="28"/>
      <w:lang w:eastAsia="ar-SA"/>
    </w:rPr>
  </w:style>
  <w:style w:type="paragraph" w:styleId="aff8">
    <w:name w:val="Title"/>
    <w:basedOn w:val="a"/>
    <w:next w:val="aff5"/>
    <w:link w:val="1a"/>
    <w:uiPriority w:val="99"/>
    <w:qFormat/>
    <w:rsid w:val="000722B4"/>
    <w:pPr>
      <w:spacing w:after="0"/>
      <w:jc w:val="center"/>
    </w:pPr>
    <w:rPr>
      <w:rFonts w:ascii="Times New Roman" w:eastAsia="Times New Roman" w:hAnsi="Times New Roman" w:cs="Times New Roman"/>
      <w:b/>
      <w:bCs/>
      <w:sz w:val="28"/>
      <w:szCs w:val="36"/>
      <w:lang w:eastAsia="ar-SA"/>
    </w:rPr>
  </w:style>
  <w:style w:type="character" w:customStyle="1" w:styleId="aff9">
    <w:name w:val="Название Знак"/>
    <w:basedOn w:val="a1"/>
    <w:link w:val="aff8"/>
    <w:rsid w:val="000722B4"/>
    <w:rPr>
      <w:rFonts w:asciiTheme="majorHAnsi" w:eastAsiaTheme="majorEastAsia" w:hAnsiTheme="majorHAnsi" w:cstheme="majorBidi"/>
      <w:color w:val="17365D" w:themeColor="text2" w:themeShade="BF"/>
      <w:spacing w:val="5"/>
      <w:kern w:val="28"/>
      <w:sz w:val="52"/>
      <w:szCs w:val="52"/>
    </w:rPr>
  </w:style>
  <w:style w:type="paragraph" w:styleId="affa">
    <w:name w:val="Body Text Indent"/>
    <w:basedOn w:val="a"/>
    <w:link w:val="1b"/>
    <w:uiPriority w:val="99"/>
    <w:semiHidden/>
    <w:unhideWhenUsed/>
    <w:rsid w:val="000722B4"/>
    <w:pPr>
      <w:spacing w:after="0"/>
      <w:ind w:left="283" w:firstLine="720"/>
      <w:jc w:val="both"/>
    </w:pPr>
    <w:rPr>
      <w:rFonts w:ascii="Times New Roman" w:eastAsia="Times New Roman" w:hAnsi="Times New Roman" w:cs="Times New Roman"/>
      <w:sz w:val="28"/>
      <w:szCs w:val="20"/>
      <w:lang w:eastAsia="ar-SA"/>
    </w:rPr>
  </w:style>
  <w:style w:type="character" w:customStyle="1" w:styleId="affb">
    <w:name w:val="Основной текст с отступом Знак"/>
    <w:basedOn w:val="a1"/>
    <w:link w:val="affa"/>
    <w:semiHidden/>
    <w:rsid w:val="000722B4"/>
  </w:style>
  <w:style w:type="paragraph" w:customStyle="1" w:styleId="aff6">
    <w:name w:val="Заголовок"/>
    <w:basedOn w:val="a"/>
    <w:next w:val="a0"/>
    <w:uiPriority w:val="99"/>
    <w:rsid w:val="000722B4"/>
    <w:pPr>
      <w:keepNext/>
      <w:spacing w:before="240" w:after="120"/>
      <w:ind w:firstLine="567"/>
      <w:jc w:val="both"/>
    </w:pPr>
    <w:rPr>
      <w:rFonts w:ascii="Arial" w:eastAsia="Microsoft YaHei" w:hAnsi="Arial" w:cs="Lucida Sans"/>
      <w:sz w:val="28"/>
      <w:szCs w:val="28"/>
      <w:lang w:eastAsia="ar-SA"/>
    </w:rPr>
  </w:style>
  <w:style w:type="paragraph" w:customStyle="1" w:styleId="1c">
    <w:name w:val="Название1"/>
    <w:basedOn w:val="a"/>
    <w:uiPriority w:val="99"/>
    <w:rsid w:val="000722B4"/>
    <w:pPr>
      <w:suppressLineNumbers/>
      <w:spacing w:before="120" w:after="120"/>
      <w:ind w:firstLine="567"/>
      <w:jc w:val="both"/>
    </w:pPr>
    <w:rPr>
      <w:rFonts w:ascii="Times New Roman" w:eastAsia="Times New Roman" w:hAnsi="Times New Roman" w:cs="Lucida Sans"/>
      <w:i/>
      <w:iCs/>
      <w:sz w:val="24"/>
      <w:szCs w:val="24"/>
      <w:lang w:eastAsia="ar-SA"/>
    </w:rPr>
  </w:style>
  <w:style w:type="paragraph" w:customStyle="1" w:styleId="1d">
    <w:name w:val="Указатель1"/>
    <w:basedOn w:val="a"/>
    <w:uiPriority w:val="99"/>
    <w:rsid w:val="000722B4"/>
    <w:pPr>
      <w:suppressLineNumbers/>
      <w:spacing w:after="0"/>
      <w:ind w:firstLine="567"/>
      <w:jc w:val="both"/>
    </w:pPr>
    <w:rPr>
      <w:rFonts w:ascii="Times New Roman" w:eastAsia="Times New Roman" w:hAnsi="Times New Roman" w:cs="Lucida Sans"/>
      <w:sz w:val="20"/>
      <w:szCs w:val="20"/>
      <w:lang w:eastAsia="ar-SA"/>
    </w:rPr>
  </w:style>
  <w:style w:type="paragraph" w:customStyle="1" w:styleId="210">
    <w:name w:val="Основной текст 21"/>
    <w:basedOn w:val="a"/>
    <w:uiPriority w:val="99"/>
    <w:rsid w:val="000722B4"/>
    <w:pPr>
      <w:spacing w:after="0"/>
      <w:jc w:val="both"/>
    </w:pPr>
    <w:rPr>
      <w:rFonts w:ascii="Times New Roman" w:eastAsia="Times New Roman" w:hAnsi="Times New Roman" w:cs="Times New Roman"/>
      <w:sz w:val="24"/>
      <w:szCs w:val="20"/>
      <w:lang w:eastAsia="ar-SA"/>
    </w:rPr>
  </w:style>
  <w:style w:type="paragraph" w:customStyle="1" w:styleId="310">
    <w:name w:val="Основной текст 31"/>
    <w:basedOn w:val="a"/>
    <w:uiPriority w:val="99"/>
    <w:rsid w:val="000722B4"/>
    <w:pPr>
      <w:spacing w:after="0"/>
      <w:jc w:val="both"/>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uiPriority w:val="99"/>
    <w:rsid w:val="000722B4"/>
    <w:pPr>
      <w:spacing w:after="0"/>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uiPriority w:val="99"/>
    <w:rsid w:val="000722B4"/>
    <w:pPr>
      <w:spacing w:after="120"/>
      <w:ind w:left="283"/>
      <w:jc w:val="both"/>
    </w:pPr>
    <w:rPr>
      <w:rFonts w:ascii="Times New Roman" w:eastAsia="Times New Roman" w:hAnsi="Times New Roman" w:cs="Times New Roman"/>
      <w:sz w:val="16"/>
      <w:szCs w:val="16"/>
      <w:lang w:eastAsia="ar-SA"/>
    </w:rPr>
  </w:style>
  <w:style w:type="paragraph" w:customStyle="1" w:styleId="1e">
    <w:name w:val="Текст выноски1"/>
    <w:basedOn w:val="a"/>
    <w:uiPriority w:val="99"/>
    <w:rsid w:val="000722B4"/>
    <w:pPr>
      <w:spacing w:after="0"/>
      <w:jc w:val="both"/>
    </w:pPr>
    <w:rPr>
      <w:rFonts w:ascii="Tahoma" w:eastAsia="Times New Roman" w:hAnsi="Tahoma" w:cs="Times New Roman"/>
      <w:sz w:val="16"/>
      <w:szCs w:val="16"/>
      <w:lang w:eastAsia="ar-SA"/>
    </w:rPr>
  </w:style>
  <w:style w:type="paragraph" w:customStyle="1" w:styleId="text">
    <w:name w:val="text"/>
    <w:basedOn w:val="a"/>
    <w:uiPriority w:val="99"/>
    <w:rsid w:val="000722B4"/>
    <w:pPr>
      <w:spacing w:after="0"/>
      <w:ind w:firstLine="567"/>
      <w:jc w:val="both"/>
    </w:pPr>
    <w:rPr>
      <w:rFonts w:ascii="Arial" w:eastAsia="Times New Roman" w:hAnsi="Arial" w:cs="Arial"/>
      <w:sz w:val="24"/>
      <w:szCs w:val="24"/>
      <w:lang w:eastAsia="ar-SA"/>
    </w:rPr>
  </w:style>
  <w:style w:type="paragraph" w:customStyle="1" w:styleId="1f">
    <w:name w:val="Обычный (веб)1"/>
    <w:basedOn w:val="a"/>
    <w:uiPriority w:val="99"/>
    <w:rsid w:val="000722B4"/>
    <w:pPr>
      <w:suppressAutoHyphens/>
      <w:spacing w:before="280" w:after="119"/>
      <w:jc w:val="both"/>
    </w:pPr>
    <w:rPr>
      <w:rFonts w:ascii="Times New Roman" w:eastAsia="Times New Roman" w:hAnsi="Times New Roman" w:cs="Times New Roman"/>
      <w:sz w:val="24"/>
      <w:szCs w:val="24"/>
      <w:lang w:eastAsia="ar-SA"/>
    </w:rPr>
  </w:style>
  <w:style w:type="paragraph" w:customStyle="1" w:styleId="Style15">
    <w:name w:val="Style15"/>
    <w:basedOn w:val="a"/>
    <w:uiPriority w:val="99"/>
    <w:rsid w:val="000722B4"/>
    <w:pPr>
      <w:widowControl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uiPriority w:val="99"/>
    <w:rsid w:val="000722B4"/>
    <w:pPr>
      <w:spacing w:before="100" w:after="100"/>
      <w:jc w:val="both"/>
    </w:pPr>
    <w:rPr>
      <w:rFonts w:ascii="Times New Roman" w:eastAsia="Times New Roman" w:hAnsi="Times New Roman" w:cs="Times New Roman"/>
      <w:sz w:val="24"/>
      <w:szCs w:val="24"/>
      <w:lang w:eastAsia="ar-SA"/>
    </w:rPr>
  </w:style>
  <w:style w:type="paragraph" w:customStyle="1" w:styleId="up">
    <w:name w:val="up"/>
    <w:basedOn w:val="a"/>
    <w:uiPriority w:val="99"/>
    <w:rsid w:val="000722B4"/>
    <w:pPr>
      <w:spacing w:before="100" w:after="100"/>
      <w:jc w:val="both"/>
    </w:pPr>
    <w:rPr>
      <w:rFonts w:ascii="Times New Roman" w:eastAsia="Times New Roman" w:hAnsi="Times New Roman" w:cs="Times New Roman"/>
      <w:sz w:val="24"/>
      <w:szCs w:val="24"/>
      <w:lang w:eastAsia="ar-SA"/>
    </w:rPr>
  </w:style>
  <w:style w:type="paragraph" w:customStyle="1" w:styleId="uni">
    <w:name w:val="uni"/>
    <w:basedOn w:val="a"/>
    <w:uiPriority w:val="99"/>
    <w:rsid w:val="000722B4"/>
    <w:pPr>
      <w:spacing w:before="100" w:after="100"/>
      <w:jc w:val="both"/>
    </w:pPr>
    <w:rPr>
      <w:rFonts w:ascii="Times New Roman" w:eastAsia="Times New Roman" w:hAnsi="Times New Roman" w:cs="Times New Roman"/>
      <w:sz w:val="24"/>
      <w:szCs w:val="24"/>
      <w:lang w:eastAsia="ar-SA"/>
    </w:rPr>
  </w:style>
  <w:style w:type="paragraph" w:customStyle="1" w:styleId="unip">
    <w:name w:val="unip"/>
    <w:basedOn w:val="a"/>
    <w:uiPriority w:val="99"/>
    <w:rsid w:val="000722B4"/>
    <w:pPr>
      <w:spacing w:before="100" w:after="100"/>
      <w:jc w:val="both"/>
    </w:pPr>
    <w:rPr>
      <w:rFonts w:ascii="Times New Roman" w:eastAsia="Times New Roman" w:hAnsi="Times New Roman" w:cs="Times New Roman"/>
      <w:sz w:val="24"/>
      <w:szCs w:val="24"/>
      <w:lang w:eastAsia="ar-SA"/>
    </w:rPr>
  </w:style>
  <w:style w:type="paragraph" w:customStyle="1" w:styleId="1f0">
    <w:name w:val="Название объекта1"/>
    <w:basedOn w:val="a"/>
    <w:uiPriority w:val="99"/>
    <w:rsid w:val="000722B4"/>
    <w:pPr>
      <w:spacing w:before="240" w:after="60"/>
      <w:ind w:firstLine="567"/>
      <w:jc w:val="center"/>
    </w:pPr>
    <w:rPr>
      <w:rFonts w:ascii="Arial" w:eastAsia="Times New Roman" w:hAnsi="Arial" w:cs="Arial"/>
      <w:b/>
      <w:bCs/>
      <w:sz w:val="32"/>
      <w:szCs w:val="32"/>
      <w:lang w:eastAsia="ar-SA"/>
    </w:rPr>
  </w:style>
  <w:style w:type="paragraph" w:customStyle="1" w:styleId="article">
    <w:name w:val="article"/>
    <w:basedOn w:val="a"/>
    <w:uiPriority w:val="99"/>
    <w:rsid w:val="000722B4"/>
    <w:pPr>
      <w:spacing w:after="0"/>
      <w:ind w:firstLine="567"/>
      <w:jc w:val="both"/>
    </w:pPr>
    <w:rPr>
      <w:rFonts w:ascii="Arial" w:eastAsia="Times New Roman" w:hAnsi="Arial" w:cs="Arial"/>
      <w:sz w:val="26"/>
      <w:szCs w:val="26"/>
      <w:lang w:eastAsia="ar-SA"/>
    </w:rPr>
  </w:style>
  <w:style w:type="paragraph" w:customStyle="1" w:styleId="chapter">
    <w:name w:val="chapter"/>
    <w:basedOn w:val="a"/>
    <w:uiPriority w:val="99"/>
    <w:rsid w:val="000722B4"/>
    <w:pPr>
      <w:spacing w:after="0"/>
      <w:ind w:firstLine="567"/>
      <w:jc w:val="both"/>
    </w:pPr>
    <w:rPr>
      <w:rFonts w:ascii="Arial" w:eastAsia="Times New Roman" w:hAnsi="Arial" w:cs="Arial"/>
      <w:sz w:val="28"/>
      <w:szCs w:val="28"/>
      <w:lang w:eastAsia="ar-SA"/>
    </w:rPr>
  </w:style>
  <w:style w:type="paragraph" w:customStyle="1" w:styleId="section">
    <w:name w:val="section"/>
    <w:basedOn w:val="a"/>
    <w:uiPriority w:val="99"/>
    <w:rsid w:val="000722B4"/>
    <w:pPr>
      <w:spacing w:after="0"/>
      <w:ind w:firstLine="567"/>
      <w:jc w:val="center"/>
    </w:pPr>
    <w:rPr>
      <w:rFonts w:ascii="Arial" w:eastAsia="Times New Roman" w:hAnsi="Arial" w:cs="Arial"/>
      <w:sz w:val="30"/>
      <w:szCs w:val="30"/>
      <w:lang w:eastAsia="ar-SA"/>
    </w:rPr>
  </w:style>
  <w:style w:type="paragraph" w:customStyle="1" w:styleId="1f1">
    <w:name w:val="Текст примечания1"/>
    <w:basedOn w:val="a"/>
    <w:uiPriority w:val="99"/>
    <w:rsid w:val="000722B4"/>
    <w:pPr>
      <w:spacing w:after="0"/>
      <w:ind w:firstLine="567"/>
      <w:jc w:val="both"/>
    </w:pPr>
    <w:rPr>
      <w:rFonts w:ascii="Courier" w:eastAsia="Times New Roman" w:hAnsi="Courier" w:cs="Times New Roman"/>
      <w:szCs w:val="20"/>
      <w:lang w:eastAsia="ar-SA"/>
    </w:rPr>
  </w:style>
  <w:style w:type="paragraph" w:customStyle="1" w:styleId="Title">
    <w:name w:val="Title!Название НПА"/>
    <w:basedOn w:val="a"/>
    <w:uiPriority w:val="99"/>
    <w:rsid w:val="000722B4"/>
    <w:pPr>
      <w:spacing w:before="240" w:after="60"/>
      <w:ind w:firstLine="567"/>
      <w:jc w:val="center"/>
    </w:pPr>
    <w:rPr>
      <w:rFonts w:ascii="Arial" w:eastAsia="Times New Roman" w:hAnsi="Arial" w:cs="Arial"/>
      <w:b/>
      <w:bCs/>
      <w:kern w:val="2"/>
      <w:sz w:val="32"/>
      <w:szCs w:val="32"/>
      <w:lang w:eastAsia="ar-SA"/>
    </w:rPr>
  </w:style>
  <w:style w:type="paragraph" w:customStyle="1" w:styleId="Application">
    <w:name w:val="Application!Приложение"/>
    <w:uiPriority w:val="99"/>
    <w:rsid w:val="000722B4"/>
    <w:pPr>
      <w:suppressAutoHyphens/>
      <w:spacing w:before="120" w:after="120" w:line="100" w:lineRule="atLeast"/>
      <w:ind w:firstLine="567"/>
      <w:jc w:val="right"/>
    </w:pPr>
    <w:rPr>
      <w:rFonts w:ascii="Arial" w:eastAsia="Times New Roman" w:hAnsi="Arial" w:cs="Arial"/>
      <w:b/>
      <w:bCs/>
      <w:kern w:val="2"/>
      <w:sz w:val="32"/>
      <w:szCs w:val="32"/>
      <w:lang w:eastAsia="ar-SA"/>
    </w:rPr>
  </w:style>
  <w:style w:type="paragraph" w:customStyle="1" w:styleId="Table">
    <w:name w:val="Table!Таблица"/>
    <w:uiPriority w:val="99"/>
    <w:rsid w:val="000722B4"/>
    <w:pPr>
      <w:suppressAutoHyphens/>
      <w:spacing w:after="0" w:line="100" w:lineRule="atLeast"/>
      <w:ind w:firstLine="567"/>
      <w:jc w:val="both"/>
    </w:pPr>
    <w:rPr>
      <w:rFonts w:ascii="Arial" w:eastAsia="Times New Roman" w:hAnsi="Arial" w:cs="Arial"/>
      <w:bCs/>
      <w:kern w:val="2"/>
      <w:sz w:val="24"/>
      <w:szCs w:val="32"/>
      <w:lang w:eastAsia="ar-SA"/>
    </w:rPr>
  </w:style>
  <w:style w:type="paragraph" w:customStyle="1" w:styleId="Table0">
    <w:name w:val="Table!"/>
    <w:uiPriority w:val="99"/>
    <w:rsid w:val="000722B4"/>
    <w:pPr>
      <w:suppressAutoHyphens/>
      <w:spacing w:after="0" w:line="100" w:lineRule="atLeast"/>
      <w:ind w:firstLine="567"/>
      <w:jc w:val="center"/>
    </w:pPr>
    <w:rPr>
      <w:rFonts w:ascii="Arial" w:eastAsia="Times New Roman" w:hAnsi="Arial" w:cs="Arial"/>
      <w:b/>
      <w:bCs/>
      <w:kern w:val="2"/>
      <w:sz w:val="24"/>
      <w:szCs w:val="32"/>
      <w:lang w:eastAsia="ar-SA"/>
    </w:rPr>
  </w:style>
  <w:style w:type="paragraph" w:customStyle="1" w:styleId="affc">
    <w:name w:val="Заголовок статьи"/>
    <w:basedOn w:val="a"/>
    <w:uiPriority w:val="99"/>
    <w:rsid w:val="000722B4"/>
    <w:pPr>
      <w:spacing w:after="0"/>
      <w:ind w:left="1612" w:hanging="892"/>
      <w:jc w:val="both"/>
    </w:pPr>
    <w:rPr>
      <w:rFonts w:ascii="Arial" w:eastAsia="Times New Roman" w:hAnsi="Arial" w:cs="Times New Roman"/>
      <w:sz w:val="20"/>
      <w:szCs w:val="20"/>
      <w:lang w:eastAsia="ar-SA"/>
    </w:rPr>
  </w:style>
  <w:style w:type="paragraph" w:customStyle="1" w:styleId="NumberAndDate">
    <w:name w:val="NumberAndDate"/>
    <w:uiPriority w:val="99"/>
    <w:rsid w:val="000722B4"/>
    <w:pPr>
      <w:suppressAutoHyphens/>
      <w:spacing w:after="0" w:line="100" w:lineRule="atLeast"/>
      <w:ind w:firstLine="567"/>
      <w:jc w:val="center"/>
    </w:pPr>
    <w:rPr>
      <w:rFonts w:ascii="Arial" w:eastAsia="Times New Roman" w:hAnsi="Arial" w:cs="Arial"/>
      <w:bCs/>
      <w:kern w:val="2"/>
      <w:sz w:val="24"/>
      <w:szCs w:val="32"/>
      <w:lang w:eastAsia="ar-SA"/>
    </w:rPr>
  </w:style>
  <w:style w:type="paragraph" w:customStyle="1" w:styleId="affd">
    <w:name w:val="Знак Знак Знак Знак Знак Знак Знак"/>
    <w:basedOn w:val="a"/>
    <w:uiPriority w:val="99"/>
    <w:rsid w:val="000722B4"/>
    <w:pPr>
      <w:widowControl w:val="0"/>
      <w:spacing w:after="160" w:line="240" w:lineRule="exact"/>
      <w:jc w:val="right"/>
    </w:pPr>
    <w:rPr>
      <w:rFonts w:ascii="Arial" w:eastAsia="Times New Roman" w:hAnsi="Arial" w:cs="Arial"/>
      <w:sz w:val="20"/>
      <w:szCs w:val="20"/>
      <w:lang w:val="en-GB" w:eastAsia="ar-SA"/>
    </w:rPr>
  </w:style>
  <w:style w:type="paragraph" w:customStyle="1" w:styleId="msonormalcxspmiddle">
    <w:name w:val="msonormalcxspmiddle"/>
    <w:basedOn w:val="a"/>
    <w:uiPriority w:val="99"/>
    <w:rsid w:val="000722B4"/>
    <w:pPr>
      <w:spacing w:before="100" w:beforeAutospacing="1" w:after="119" w:line="240" w:lineRule="auto"/>
    </w:pPr>
    <w:rPr>
      <w:rFonts w:ascii="Times New Roman" w:eastAsia="Times New Roman" w:hAnsi="Times New Roman" w:cs="Times New Roman"/>
      <w:sz w:val="24"/>
      <w:szCs w:val="24"/>
    </w:rPr>
  </w:style>
  <w:style w:type="character" w:customStyle="1" w:styleId="1f2">
    <w:name w:val="Основной шрифт абзаца1"/>
    <w:rsid w:val="000722B4"/>
  </w:style>
  <w:style w:type="character" w:customStyle="1" w:styleId="24">
    <w:name w:val="Основной текст 2 Знак"/>
    <w:rsid w:val="000722B4"/>
    <w:rPr>
      <w:rFonts w:ascii="Times New Roman" w:eastAsia="Times New Roman" w:hAnsi="Times New Roman" w:cs="Times New Roman" w:hint="default"/>
      <w:sz w:val="24"/>
      <w:szCs w:val="20"/>
    </w:rPr>
  </w:style>
  <w:style w:type="character" w:customStyle="1" w:styleId="25">
    <w:name w:val="Основной текст с отступом 2 Знак"/>
    <w:rsid w:val="000722B4"/>
    <w:rPr>
      <w:rFonts w:ascii="Times New Roman" w:eastAsia="Times New Roman" w:hAnsi="Times New Roman" w:cs="Times New Roman" w:hint="default"/>
      <w:sz w:val="24"/>
      <w:szCs w:val="20"/>
    </w:rPr>
  </w:style>
  <w:style w:type="character" w:customStyle="1" w:styleId="35">
    <w:name w:val="Основной текст с отступом 3 Знак"/>
    <w:rsid w:val="000722B4"/>
    <w:rPr>
      <w:rFonts w:ascii="Times New Roman" w:eastAsia="Times New Roman" w:hAnsi="Times New Roman" w:cs="Times New Roman" w:hint="default"/>
      <w:sz w:val="16"/>
      <w:szCs w:val="16"/>
    </w:rPr>
  </w:style>
  <w:style w:type="character" w:customStyle="1" w:styleId="1f3">
    <w:name w:val="Номер страницы1"/>
    <w:basedOn w:val="1f2"/>
    <w:rsid w:val="000722B4"/>
  </w:style>
  <w:style w:type="character" w:customStyle="1" w:styleId="1f4">
    <w:name w:val="Просмотренная гиперссылка1"/>
    <w:rsid w:val="000722B4"/>
    <w:rPr>
      <w:color w:val="800080"/>
      <w:u w:val="single"/>
    </w:rPr>
  </w:style>
  <w:style w:type="character" w:customStyle="1" w:styleId="FontStyle59">
    <w:name w:val="Font Style59"/>
    <w:rsid w:val="000722B4"/>
    <w:rPr>
      <w:rFonts w:ascii="Times New Roman" w:hAnsi="Times New Roman" w:cs="Times New Roman" w:hint="default"/>
      <w:sz w:val="24"/>
      <w:szCs w:val="24"/>
    </w:rPr>
  </w:style>
  <w:style w:type="character" w:customStyle="1" w:styleId="FontStyle60">
    <w:name w:val="Font Style60"/>
    <w:rsid w:val="000722B4"/>
    <w:rPr>
      <w:rFonts w:ascii="Times New Roman" w:hAnsi="Times New Roman" w:cs="Times New Roman" w:hint="default"/>
      <w:sz w:val="24"/>
      <w:szCs w:val="24"/>
    </w:rPr>
  </w:style>
  <w:style w:type="character" w:customStyle="1" w:styleId="apple-converted-space">
    <w:name w:val="apple-converted-space"/>
    <w:rsid w:val="000722B4"/>
  </w:style>
  <w:style w:type="character" w:customStyle="1" w:styleId="blk">
    <w:name w:val="blk"/>
    <w:rsid w:val="000722B4"/>
  </w:style>
  <w:style w:type="character" w:customStyle="1" w:styleId="r">
    <w:name w:val="r"/>
    <w:rsid w:val="000722B4"/>
  </w:style>
  <w:style w:type="character" w:customStyle="1" w:styleId="HTML1">
    <w:name w:val="Переменный HTML1"/>
    <w:rsid w:val="000722B4"/>
    <w:rPr>
      <w:rFonts w:ascii="Arial" w:hAnsi="Arial" w:cs="Arial" w:hint="default"/>
      <w:b w:val="0"/>
      <w:bCs w:val="0"/>
      <w:i w:val="0"/>
      <w:iCs/>
      <w:strike w:val="0"/>
      <w:dstrike w:val="0"/>
      <w:color w:val="0000FF"/>
      <w:sz w:val="24"/>
      <w:u w:val="none"/>
      <w:effect w:val="none"/>
    </w:rPr>
  </w:style>
  <w:style w:type="character" w:customStyle="1" w:styleId="diff-chunk">
    <w:name w:val="diff-chunk"/>
    <w:basedOn w:val="1f2"/>
    <w:rsid w:val="000722B4"/>
  </w:style>
  <w:style w:type="character" w:customStyle="1" w:styleId="ListLabel1">
    <w:name w:val="ListLabel 1"/>
    <w:rsid w:val="000722B4"/>
    <w:rPr>
      <w:color w:val="00000A"/>
    </w:rPr>
  </w:style>
  <w:style w:type="character" w:customStyle="1" w:styleId="ListLabel2">
    <w:name w:val="ListLabel 2"/>
    <w:rsid w:val="000722B4"/>
    <w:rPr>
      <w:b w:val="0"/>
      <w:bCs w:val="0"/>
    </w:rPr>
  </w:style>
  <w:style w:type="character" w:customStyle="1" w:styleId="ListLabel3">
    <w:name w:val="ListLabel 3"/>
    <w:rsid w:val="000722B4"/>
    <w:rPr>
      <w:rFonts w:ascii="Courier New" w:hAnsi="Courier New" w:cs="Courier New" w:hint="default"/>
    </w:rPr>
  </w:style>
  <w:style w:type="character" w:customStyle="1" w:styleId="1f5">
    <w:name w:val="Основной текст Знак1"/>
    <w:basedOn w:val="a1"/>
    <w:uiPriority w:val="99"/>
    <w:semiHidden/>
    <w:locked/>
    <w:rsid w:val="000722B4"/>
    <w:rPr>
      <w:rFonts w:ascii="Times New Roman" w:eastAsia="Times New Roman" w:hAnsi="Times New Roman" w:cs="Times New Roman"/>
      <w:b/>
      <w:sz w:val="20"/>
      <w:szCs w:val="20"/>
      <w:lang w:val="en-US" w:eastAsia="ar-SA"/>
    </w:rPr>
  </w:style>
  <w:style w:type="character" w:customStyle="1" w:styleId="1a">
    <w:name w:val="Название Знак1"/>
    <w:basedOn w:val="a1"/>
    <w:link w:val="aff8"/>
    <w:uiPriority w:val="99"/>
    <w:locked/>
    <w:rsid w:val="000722B4"/>
    <w:rPr>
      <w:rFonts w:ascii="Times New Roman" w:eastAsia="Times New Roman" w:hAnsi="Times New Roman" w:cs="Times New Roman"/>
      <w:b/>
      <w:bCs/>
      <w:sz w:val="28"/>
      <w:szCs w:val="36"/>
      <w:lang w:eastAsia="ar-SA"/>
    </w:rPr>
  </w:style>
  <w:style w:type="character" w:customStyle="1" w:styleId="1b">
    <w:name w:val="Основной текст с отступом Знак1"/>
    <w:basedOn w:val="a1"/>
    <w:link w:val="affa"/>
    <w:uiPriority w:val="99"/>
    <w:semiHidden/>
    <w:locked/>
    <w:rsid w:val="000722B4"/>
    <w:rPr>
      <w:rFonts w:ascii="Times New Roman" w:eastAsia="Times New Roman" w:hAnsi="Times New Roman" w:cs="Times New Roman"/>
      <w:sz w:val="28"/>
      <w:szCs w:val="20"/>
      <w:lang w:eastAsia="ar-SA"/>
    </w:rPr>
  </w:style>
  <w:style w:type="character" w:customStyle="1" w:styleId="1f6">
    <w:name w:val="Нижний колонтитул Знак1"/>
    <w:basedOn w:val="a1"/>
    <w:uiPriority w:val="99"/>
    <w:semiHidden/>
    <w:locked/>
    <w:rsid w:val="000722B4"/>
    <w:rPr>
      <w:rFonts w:ascii="Times New Roman" w:eastAsia="Times New Roman" w:hAnsi="Times New Roman" w:cs="Times New Roman"/>
      <w:sz w:val="20"/>
      <w:szCs w:val="20"/>
      <w:lang w:eastAsia="ar-SA"/>
    </w:rPr>
  </w:style>
  <w:style w:type="character" w:customStyle="1" w:styleId="1f7">
    <w:name w:val="Верхний колонтитул Знак1"/>
    <w:basedOn w:val="a1"/>
    <w:uiPriority w:val="99"/>
    <w:semiHidden/>
    <w:locked/>
    <w:rsid w:val="000722B4"/>
    <w:rPr>
      <w:rFonts w:ascii="Times New Roman" w:eastAsia="Times New Roman" w:hAnsi="Times New Roman" w:cs="Times New Roman"/>
      <w:sz w:val="20"/>
      <w:szCs w:val="20"/>
      <w:lang w:eastAsia="ar-SA"/>
    </w:rPr>
  </w:style>
  <w:style w:type="character" w:customStyle="1" w:styleId="hyperlink">
    <w:name w:val="hyperlink"/>
    <w:rsid w:val="000722B4"/>
  </w:style>
  <w:style w:type="character" w:customStyle="1" w:styleId="1f8">
    <w:name w:val="Текст примечания Знак1"/>
    <w:basedOn w:val="a1"/>
    <w:uiPriority w:val="99"/>
    <w:semiHidden/>
    <w:locked/>
    <w:rsid w:val="000722B4"/>
    <w:rPr>
      <w:rFonts w:ascii="Times New Roman" w:eastAsia="Times New Roman" w:hAnsi="Times New Roman" w:cs="Times New Roman"/>
      <w:sz w:val="20"/>
      <w:szCs w:val="20"/>
      <w:lang w:eastAsia="ar-SA"/>
    </w:rPr>
  </w:style>
  <w:style w:type="character" w:customStyle="1" w:styleId="1f9">
    <w:name w:val="Текст выноски Знак1"/>
    <w:basedOn w:val="a1"/>
    <w:uiPriority w:val="99"/>
    <w:semiHidden/>
    <w:locked/>
    <w:rsid w:val="000722B4"/>
    <w:rPr>
      <w:rFonts w:ascii="Tahoma" w:eastAsia="Times New Roman" w:hAnsi="Tahoma"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410784">
      <w:bodyDiv w:val="1"/>
      <w:marLeft w:val="0"/>
      <w:marRight w:val="0"/>
      <w:marTop w:val="0"/>
      <w:marBottom w:val="0"/>
      <w:divBdr>
        <w:top w:val="none" w:sz="0" w:space="0" w:color="auto"/>
        <w:left w:val="none" w:sz="0" w:space="0" w:color="auto"/>
        <w:bottom w:val="none" w:sz="0" w:space="0" w:color="auto"/>
        <w:right w:val="none" w:sz="0" w:space="0" w:color="auto"/>
      </w:divBdr>
    </w:div>
    <w:div w:id="17774884">
      <w:bodyDiv w:val="1"/>
      <w:marLeft w:val="0"/>
      <w:marRight w:val="0"/>
      <w:marTop w:val="0"/>
      <w:marBottom w:val="0"/>
      <w:divBdr>
        <w:top w:val="none" w:sz="0" w:space="0" w:color="auto"/>
        <w:left w:val="none" w:sz="0" w:space="0" w:color="auto"/>
        <w:bottom w:val="none" w:sz="0" w:space="0" w:color="auto"/>
        <w:right w:val="none" w:sz="0" w:space="0" w:color="auto"/>
      </w:divBdr>
    </w:div>
    <w:div w:id="84739286">
      <w:bodyDiv w:val="1"/>
      <w:marLeft w:val="0"/>
      <w:marRight w:val="0"/>
      <w:marTop w:val="0"/>
      <w:marBottom w:val="0"/>
      <w:divBdr>
        <w:top w:val="none" w:sz="0" w:space="0" w:color="auto"/>
        <w:left w:val="none" w:sz="0" w:space="0" w:color="auto"/>
        <w:bottom w:val="none" w:sz="0" w:space="0" w:color="auto"/>
        <w:right w:val="none" w:sz="0" w:space="0" w:color="auto"/>
      </w:divBdr>
    </w:div>
    <w:div w:id="287708143">
      <w:bodyDiv w:val="1"/>
      <w:marLeft w:val="0"/>
      <w:marRight w:val="0"/>
      <w:marTop w:val="0"/>
      <w:marBottom w:val="0"/>
      <w:divBdr>
        <w:top w:val="none" w:sz="0" w:space="0" w:color="auto"/>
        <w:left w:val="none" w:sz="0" w:space="0" w:color="auto"/>
        <w:bottom w:val="none" w:sz="0" w:space="0" w:color="auto"/>
        <w:right w:val="none" w:sz="0" w:space="0" w:color="auto"/>
      </w:divBdr>
    </w:div>
    <w:div w:id="325865258">
      <w:bodyDiv w:val="1"/>
      <w:marLeft w:val="0"/>
      <w:marRight w:val="0"/>
      <w:marTop w:val="0"/>
      <w:marBottom w:val="0"/>
      <w:divBdr>
        <w:top w:val="none" w:sz="0" w:space="0" w:color="auto"/>
        <w:left w:val="none" w:sz="0" w:space="0" w:color="auto"/>
        <w:bottom w:val="none" w:sz="0" w:space="0" w:color="auto"/>
        <w:right w:val="none" w:sz="0" w:space="0" w:color="auto"/>
      </w:divBdr>
    </w:div>
    <w:div w:id="431361720">
      <w:bodyDiv w:val="1"/>
      <w:marLeft w:val="0"/>
      <w:marRight w:val="0"/>
      <w:marTop w:val="0"/>
      <w:marBottom w:val="0"/>
      <w:divBdr>
        <w:top w:val="none" w:sz="0" w:space="0" w:color="auto"/>
        <w:left w:val="none" w:sz="0" w:space="0" w:color="auto"/>
        <w:bottom w:val="none" w:sz="0" w:space="0" w:color="auto"/>
        <w:right w:val="none" w:sz="0" w:space="0" w:color="auto"/>
      </w:divBdr>
    </w:div>
    <w:div w:id="450057829">
      <w:bodyDiv w:val="1"/>
      <w:marLeft w:val="0"/>
      <w:marRight w:val="0"/>
      <w:marTop w:val="0"/>
      <w:marBottom w:val="0"/>
      <w:divBdr>
        <w:top w:val="none" w:sz="0" w:space="0" w:color="auto"/>
        <w:left w:val="none" w:sz="0" w:space="0" w:color="auto"/>
        <w:bottom w:val="none" w:sz="0" w:space="0" w:color="auto"/>
        <w:right w:val="none" w:sz="0" w:space="0" w:color="auto"/>
      </w:divBdr>
    </w:div>
    <w:div w:id="454720217">
      <w:bodyDiv w:val="1"/>
      <w:marLeft w:val="0"/>
      <w:marRight w:val="0"/>
      <w:marTop w:val="0"/>
      <w:marBottom w:val="0"/>
      <w:divBdr>
        <w:top w:val="none" w:sz="0" w:space="0" w:color="auto"/>
        <w:left w:val="none" w:sz="0" w:space="0" w:color="auto"/>
        <w:bottom w:val="none" w:sz="0" w:space="0" w:color="auto"/>
        <w:right w:val="none" w:sz="0" w:space="0" w:color="auto"/>
      </w:divBdr>
    </w:div>
    <w:div w:id="622419669">
      <w:bodyDiv w:val="1"/>
      <w:marLeft w:val="0"/>
      <w:marRight w:val="0"/>
      <w:marTop w:val="0"/>
      <w:marBottom w:val="0"/>
      <w:divBdr>
        <w:top w:val="none" w:sz="0" w:space="0" w:color="auto"/>
        <w:left w:val="none" w:sz="0" w:space="0" w:color="auto"/>
        <w:bottom w:val="none" w:sz="0" w:space="0" w:color="auto"/>
        <w:right w:val="none" w:sz="0" w:space="0" w:color="auto"/>
      </w:divBdr>
    </w:div>
    <w:div w:id="626157735">
      <w:bodyDiv w:val="1"/>
      <w:marLeft w:val="0"/>
      <w:marRight w:val="0"/>
      <w:marTop w:val="0"/>
      <w:marBottom w:val="0"/>
      <w:divBdr>
        <w:top w:val="none" w:sz="0" w:space="0" w:color="auto"/>
        <w:left w:val="none" w:sz="0" w:space="0" w:color="auto"/>
        <w:bottom w:val="none" w:sz="0" w:space="0" w:color="auto"/>
        <w:right w:val="none" w:sz="0" w:space="0" w:color="auto"/>
      </w:divBdr>
    </w:div>
    <w:div w:id="657345685">
      <w:bodyDiv w:val="1"/>
      <w:marLeft w:val="0"/>
      <w:marRight w:val="0"/>
      <w:marTop w:val="0"/>
      <w:marBottom w:val="0"/>
      <w:divBdr>
        <w:top w:val="none" w:sz="0" w:space="0" w:color="auto"/>
        <w:left w:val="none" w:sz="0" w:space="0" w:color="auto"/>
        <w:bottom w:val="none" w:sz="0" w:space="0" w:color="auto"/>
        <w:right w:val="none" w:sz="0" w:space="0" w:color="auto"/>
      </w:divBdr>
    </w:div>
    <w:div w:id="682897447">
      <w:bodyDiv w:val="1"/>
      <w:marLeft w:val="0"/>
      <w:marRight w:val="0"/>
      <w:marTop w:val="0"/>
      <w:marBottom w:val="0"/>
      <w:divBdr>
        <w:top w:val="none" w:sz="0" w:space="0" w:color="auto"/>
        <w:left w:val="none" w:sz="0" w:space="0" w:color="auto"/>
        <w:bottom w:val="none" w:sz="0" w:space="0" w:color="auto"/>
        <w:right w:val="none" w:sz="0" w:space="0" w:color="auto"/>
      </w:divBdr>
    </w:div>
    <w:div w:id="697506549">
      <w:bodyDiv w:val="1"/>
      <w:marLeft w:val="0"/>
      <w:marRight w:val="0"/>
      <w:marTop w:val="0"/>
      <w:marBottom w:val="0"/>
      <w:divBdr>
        <w:top w:val="none" w:sz="0" w:space="0" w:color="auto"/>
        <w:left w:val="none" w:sz="0" w:space="0" w:color="auto"/>
        <w:bottom w:val="none" w:sz="0" w:space="0" w:color="auto"/>
        <w:right w:val="none" w:sz="0" w:space="0" w:color="auto"/>
      </w:divBdr>
    </w:div>
    <w:div w:id="777674321">
      <w:bodyDiv w:val="1"/>
      <w:marLeft w:val="0"/>
      <w:marRight w:val="0"/>
      <w:marTop w:val="0"/>
      <w:marBottom w:val="0"/>
      <w:divBdr>
        <w:top w:val="none" w:sz="0" w:space="0" w:color="auto"/>
        <w:left w:val="none" w:sz="0" w:space="0" w:color="auto"/>
        <w:bottom w:val="none" w:sz="0" w:space="0" w:color="auto"/>
        <w:right w:val="none" w:sz="0" w:space="0" w:color="auto"/>
      </w:divBdr>
    </w:div>
    <w:div w:id="905841462">
      <w:bodyDiv w:val="1"/>
      <w:marLeft w:val="0"/>
      <w:marRight w:val="0"/>
      <w:marTop w:val="0"/>
      <w:marBottom w:val="0"/>
      <w:divBdr>
        <w:top w:val="none" w:sz="0" w:space="0" w:color="auto"/>
        <w:left w:val="none" w:sz="0" w:space="0" w:color="auto"/>
        <w:bottom w:val="none" w:sz="0" w:space="0" w:color="auto"/>
        <w:right w:val="none" w:sz="0" w:space="0" w:color="auto"/>
      </w:divBdr>
    </w:div>
    <w:div w:id="1020399657">
      <w:bodyDiv w:val="1"/>
      <w:marLeft w:val="0"/>
      <w:marRight w:val="0"/>
      <w:marTop w:val="0"/>
      <w:marBottom w:val="0"/>
      <w:divBdr>
        <w:top w:val="none" w:sz="0" w:space="0" w:color="auto"/>
        <w:left w:val="none" w:sz="0" w:space="0" w:color="auto"/>
        <w:bottom w:val="none" w:sz="0" w:space="0" w:color="auto"/>
        <w:right w:val="none" w:sz="0" w:space="0" w:color="auto"/>
      </w:divBdr>
    </w:div>
    <w:div w:id="1080712609">
      <w:bodyDiv w:val="1"/>
      <w:marLeft w:val="0"/>
      <w:marRight w:val="0"/>
      <w:marTop w:val="0"/>
      <w:marBottom w:val="0"/>
      <w:divBdr>
        <w:top w:val="none" w:sz="0" w:space="0" w:color="auto"/>
        <w:left w:val="none" w:sz="0" w:space="0" w:color="auto"/>
        <w:bottom w:val="none" w:sz="0" w:space="0" w:color="auto"/>
        <w:right w:val="none" w:sz="0" w:space="0" w:color="auto"/>
      </w:divBdr>
    </w:div>
    <w:div w:id="1132136024">
      <w:bodyDiv w:val="1"/>
      <w:marLeft w:val="0"/>
      <w:marRight w:val="0"/>
      <w:marTop w:val="0"/>
      <w:marBottom w:val="0"/>
      <w:divBdr>
        <w:top w:val="none" w:sz="0" w:space="0" w:color="auto"/>
        <w:left w:val="none" w:sz="0" w:space="0" w:color="auto"/>
        <w:bottom w:val="none" w:sz="0" w:space="0" w:color="auto"/>
        <w:right w:val="none" w:sz="0" w:space="0" w:color="auto"/>
      </w:divBdr>
    </w:div>
    <w:div w:id="1193613956">
      <w:bodyDiv w:val="1"/>
      <w:marLeft w:val="0"/>
      <w:marRight w:val="0"/>
      <w:marTop w:val="0"/>
      <w:marBottom w:val="0"/>
      <w:divBdr>
        <w:top w:val="none" w:sz="0" w:space="0" w:color="auto"/>
        <w:left w:val="none" w:sz="0" w:space="0" w:color="auto"/>
        <w:bottom w:val="none" w:sz="0" w:space="0" w:color="auto"/>
        <w:right w:val="none" w:sz="0" w:space="0" w:color="auto"/>
      </w:divBdr>
    </w:div>
    <w:div w:id="1280255757">
      <w:bodyDiv w:val="1"/>
      <w:marLeft w:val="0"/>
      <w:marRight w:val="0"/>
      <w:marTop w:val="0"/>
      <w:marBottom w:val="0"/>
      <w:divBdr>
        <w:top w:val="none" w:sz="0" w:space="0" w:color="auto"/>
        <w:left w:val="none" w:sz="0" w:space="0" w:color="auto"/>
        <w:bottom w:val="none" w:sz="0" w:space="0" w:color="auto"/>
        <w:right w:val="none" w:sz="0" w:space="0" w:color="auto"/>
      </w:divBdr>
    </w:div>
    <w:div w:id="1364750920">
      <w:bodyDiv w:val="1"/>
      <w:marLeft w:val="0"/>
      <w:marRight w:val="0"/>
      <w:marTop w:val="0"/>
      <w:marBottom w:val="0"/>
      <w:divBdr>
        <w:top w:val="none" w:sz="0" w:space="0" w:color="auto"/>
        <w:left w:val="none" w:sz="0" w:space="0" w:color="auto"/>
        <w:bottom w:val="none" w:sz="0" w:space="0" w:color="auto"/>
        <w:right w:val="none" w:sz="0" w:space="0" w:color="auto"/>
      </w:divBdr>
    </w:div>
    <w:div w:id="1388336627">
      <w:bodyDiv w:val="1"/>
      <w:marLeft w:val="0"/>
      <w:marRight w:val="0"/>
      <w:marTop w:val="0"/>
      <w:marBottom w:val="0"/>
      <w:divBdr>
        <w:top w:val="none" w:sz="0" w:space="0" w:color="auto"/>
        <w:left w:val="none" w:sz="0" w:space="0" w:color="auto"/>
        <w:bottom w:val="none" w:sz="0" w:space="0" w:color="auto"/>
        <w:right w:val="none" w:sz="0" w:space="0" w:color="auto"/>
      </w:divBdr>
    </w:div>
    <w:div w:id="1728644221">
      <w:bodyDiv w:val="1"/>
      <w:marLeft w:val="0"/>
      <w:marRight w:val="0"/>
      <w:marTop w:val="0"/>
      <w:marBottom w:val="0"/>
      <w:divBdr>
        <w:top w:val="none" w:sz="0" w:space="0" w:color="auto"/>
        <w:left w:val="none" w:sz="0" w:space="0" w:color="auto"/>
        <w:bottom w:val="none" w:sz="0" w:space="0" w:color="auto"/>
        <w:right w:val="none" w:sz="0" w:space="0" w:color="auto"/>
      </w:divBdr>
    </w:div>
    <w:div w:id="1775975982">
      <w:bodyDiv w:val="1"/>
      <w:marLeft w:val="0"/>
      <w:marRight w:val="0"/>
      <w:marTop w:val="0"/>
      <w:marBottom w:val="0"/>
      <w:divBdr>
        <w:top w:val="none" w:sz="0" w:space="0" w:color="auto"/>
        <w:left w:val="none" w:sz="0" w:space="0" w:color="auto"/>
        <w:bottom w:val="none" w:sz="0" w:space="0" w:color="auto"/>
        <w:right w:val="none" w:sz="0" w:space="0" w:color="auto"/>
      </w:divBdr>
    </w:div>
    <w:div w:id="1781297995">
      <w:bodyDiv w:val="1"/>
      <w:marLeft w:val="0"/>
      <w:marRight w:val="0"/>
      <w:marTop w:val="0"/>
      <w:marBottom w:val="0"/>
      <w:divBdr>
        <w:top w:val="none" w:sz="0" w:space="0" w:color="auto"/>
        <w:left w:val="none" w:sz="0" w:space="0" w:color="auto"/>
        <w:bottom w:val="none" w:sz="0" w:space="0" w:color="auto"/>
        <w:right w:val="none" w:sz="0" w:space="0" w:color="auto"/>
      </w:divBdr>
    </w:div>
    <w:div w:id="1886788711">
      <w:bodyDiv w:val="1"/>
      <w:marLeft w:val="0"/>
      <w:marRight w:val="0"/>
      <w:marTop w:val="0"/>
      <w:marBottom w:val="0"/>
      <w:divBdr>
        <w:top w:val="none" w:sz="0" w:space="0" w:color="auto"/>
        <w:left w:val="none" w:sz="0" w:space="0" w:color="auto"/>
        <w:bottom w:val="none" w:sz="0" w:space="0" w:color="auto"/>
        <w:right w:val="none" w:sz="0" w:space="0" w:color="auto"/>
      </w:divBdr>
    </w:div>
    <w:div w:id="1932542921">
      <w:bodyDiv w:val="1"/>
      <w:marLeft w:val="0"/>
      <w:marRight w:val="0"/>
      <w:marTop w:val="0"/>
      <w:marBottom w:val="0"/>
      <w:divBdr>
        <w:top w:val="none" w:sz="0" w:space="0" w:color="auto"/>
        <w:left w:val="none" w:sz="0" w:space="0" w:color="auto"/>
        <w:bottom w:val="none" w:sz="0" w:space="0" w:color="auto"/>
        <w:right w:val="none" w:sz="0" w:space="0" w:color="auto"/>
      </w:divBdr>
    </w:div>
    <w:div w:id="1949197942">
      <w:bodyDiv w:val="1"/>
      <w:marLeft w:val="0"/>
      <w:marRight w:val="0"/>
      <w:marTop w:val="0"/>
      <w:marBottom w:val="0"/>
      <w:divBdr>
        <w:top w:val="none" w:sz="0" w:space="0" w:color="auto"/>
        <w:left w:val="none" w:sz="0" w:space="0" w:color="auto"/>
        <w:bottom w:val="none" w:sz="0" w:space="0" w:color="auto"/>
        <w:right w:val="none" w:sz="0" w:space="0" w:color="auto"/>
      </w:divBdr>
    </w:div>
    <w:div w:id="2034530120">
      <w:bodyDiv w:val="1"/>
      <w:marLeft w:val="0"/>
      <w:marRight w:val="0"/>
      <w:marTop w:val="0"/>
      <w:marBottom w:val="0"/>
      <w:divBdr>
        <w:top w:val="none" w:sz="0" w:space="0" w:color="auto"/>
        <w:left w:val="none" w:sz="0" w:space="0" w:color="auto"/>
        <w:bottom w:val="none" w:sz="0" w:space="0" w:color="auto"/>
        <w:right w:val="none" w:sz="0" w:space="0" w:color="auto"/>
      </w:divBdr>
    </w:div>
    <w:div w:id="2097163635">
      <w:bodyDiv w:val="1"/>
      <w:marLeft w:val="0"/>
      <w:marRight w:val="0"/>
      <w:marTop w:val="0"/>
      <w:marBottom w:val="0"/>
      <w:divBdr>
        <w:top w:val="none" w:sz="0" w:space="0" w:color="auto"/>
        <w:left w:val="none" w:sz="0" w:space="0" w:color="auto"/>
        <w:bottom w:val="none" w:sz="0" w:space="0" w:color="auto"/>
        <w:right w:val="none" w:sz="0" w:space="0" w:color="auto"/>
      </w:divBdr>
    </w:div>
    <w:div w:id="21433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78119245C437A204E805CA2D129869172E98AE962FAF3C268299C8FF85E06F251246B092C9AEE82C44DA40tBG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7BDA538406FF1EC1397B611C6D7C8BBAA9BA90D9F8DCB1741276CE4AB94CC3F261022CEBCC66A2CF778710538F20B0BD39A0C34988E1BDPD2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F08FE81F9DA9C9D8AE7A5FB734E99A3DEDCDF0175B2DEFFAEB13FBE2A7D82B98AC69697F2D558C618F039F23B05BAD9F287B41K8x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F08FE81F9DA9C9D8AE7A5FB734E99A3DEDCDF0175B2DEFFAEB13FBE2A7D82B98AC696D7D2604DC20D15ACF65FB56A983347B469AD538E1KEx6H"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FCE4DD406E457702B564795030B1AD0D979D132B728813F919344w2JCI" TargetMode="External"/><Relationship Id="rId14" Type="http://schemas.openxmlformats.org/officeDocument/2006/relationships/hyperlink" Target="consultantplus://offline/ref=1E952EB5BF9CF1DBE54E6702E72E8BBAA0F9D42C942D329ED4AF3F2349978BBF337455528785703E1681F3D328E3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D0BD-6912-4BB2-964E-F795B55E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24020</Words>
  <Characters>136916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135</cp:revision>
  <cp:lastPrinted>2023-12-13T07:27:00Z</cp:lastPrinted>
  <dcterms:created xsi:type="dcterms:W3CDTF">2023-02-02T13:00:00Z</dcterms:created>
  <dcterms:modified xsi:type="dcterms:W3CDTF">2024-02-07T14:13:00Z</dcterms:modified>
</cp:coreProperties>
</file>