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FC" w:rsidRDefault="00FB39FC" w:rsidP="00FB39FC">
      <w:pPr>
        <w:ind w:firstLine="709"/>
        <w:jc w:val="both"/>
      </w:pPr>
    </w:p>
    <w:p w:rsidR="00FB39FC" w:rsidRDefault="00FB39FC" w:rsidP="00FB39FC">
      <w:pPr>
        <w:ind w:firstLine="709"/>
        <w:jc w:val="both"/>
      </w:pPr>
    </w:p>
    <w:p w:rsidR="00FB39FC" w:rsidRDefault="00FB39FC" w:rsidP="00FB39FC">
      <w:pPr>
        <w:ind w:firstLine="709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701"/>
        <w:gridCol w:w="992"/>
        <w:gridCol w:w="2551"/>
        <w:gridCol w:w="1800"/>
        <w:gridCol w:w="2028"/>
      </w:tblGrid>
      <w:tr w:rsidR="00FB39FC" w:rsidTr="00FB39FC">
        <w:tc>
          <w:tcPr>
            <w:tcW w:w="3189" w:type="dxa"/>
            <w:gridSpan w:val="3"/>
          </w:tcPr>
          <w:p w:rsidR="00FB39FC" w:rsidRDefault="00FB39FC" w:rsidP="00FB39FC">
            <w:pPr>
              <w:jc w:val="center"/>
              <w:rPr>
                <w:szCs w:val="20"/>
              </w:rPr>
            </w:pPr>
          </w:p>
          <w:p w:rsidR="00FB39FC" w:rsidRDefault="00FB39FC" w:rsidP="00FB39FC">
            <w:pPr>
              <w:jc w:val="center"/>
            </w:pPr>
            <w:r>
              <w:t xml:space="preserve">««Кузьёль» </w:t>
            </w:r>
            <w:proofErr w:type="spellStart"/>
            <w:r>
              <w:t>сикт</w:t>
            </w:r>
            <w:proofErr w:type="spellEnd"/>
          </w:p>
          <w:p w:rsidR="00FB39FC" w:rsidRDefault="00FB39FC" w:rsidP="00FB39FC">
            <w:pPr>
              <w:jc w:val="center"/>
            </w:pPr>
            <w:proofErr w:type="spellStart"/>
            <w:r>
              <w:t>овмöдчöминса</w:t>
            </w:r>
            <w:proofErr w:type="spellEnd"/>
          </w:p>
          <w:p w:rsidR="00FB39FC" w:rsidRDefault="00FB39FC" w:rsidP="00FB39FC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Сöвет</w:t>
            </w:r>
            <w:proofErr w:type="spellEnd"/>
            <w:proofErr w:type="gramEnd"/>
          </w:p>
        </w:tc>
        <w:tc>
          <w:tcPr>
            <w:tcW w:w="2551" w:type="dxa"/>
          </w:tcPr>
          <w:p w:rsidR="00FB39FC" w:rsidRDefault="00FB39FC" w:rsidP="00FB39FC">
            <w:pPr>
              <w:jc w:val="center"/>
              <w:rPr>
                <w:sz w:val="20"/>
              </w:rPr>
            </w:pPr>
          </w:p>
          <w:p w:rsidR="00FB39FC" w:rsidRDefault="00FB39FC" w:rsidP="00FB39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6" name="Рисунок 6" descr="C: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9FC" w:rsidRDefault="00FB39FC" w:rsidP="00FB39FC">
            <w:pPr>
              <w:jc w:val="center"/>
            </w:pPr>
          </w:p>
        </w:tc>
        <w:tc>
          <w:tcPr>
            <w:tcW w:w="3828" w:type="dxa"/>
            <w:gridSpan w:val="2"/>
          </w:tcPr>
          <w:p w:rsidR="00FB39FC" w:rsidRDefault="00FB39FC" w:rsidP="00FB39FC">
            <w:pPr>
              <w:jc w:val="center"/>
            </w:pPr>
          </w:p>
          <w:p w:rsidR="00FB39FC" w:rsidRDefault="00FB39FC" w:rsidP="00FB39FC">
            <w:pPr>
              <w:jc w:val="center"/>
            </w:pPr>
            <w:r>
              <w:t xml:space="preserve">Совет </w:t>
            </w:r>
          </w:p>
          <w:p w:rsidR="00FB39FC" w:rsidRDefault="00FB39FC" w:rsidP="00FB39FC">
            <w:pPr>
              <w:jc w:val="center"/>
            </w:pPr>
            <w:r>
              <w:t xml:space="preserve">сельского поселения </w:t>
            </w:r>
          </w:p>
          <w:p w:rsidR="00FB39FC" w:rsidRDefault="00FB39FC" w:rsidP="00FB39FC">
            <w:pPr>
              <w:jc w:val="center"/>
            </w:pPr>
            <w:r>
              <w:t>«Кузьёль»</w:t>
            </w:r>
          </w:p>
          <w:p w:rsidR="00FB39FC" w:rsidRDefault="00FB39FC" w:rsidP="00FB39FC">
            <w:pPr>
              <w:jc w:val="center"/>
            </w:pPr>
          </w:p>
          <w:p w:rsidR="00FB39FC" w:rsidRDefault="00FB39FC" w:rsidP="00FB39FC">
            <w:pPr>
              <w:jc w:val="right"/>
            </w:pPr>
          </w:p>
        </w:tc>
      </w:tr>
      <w:tr w:rsidR="00FB39FC" w:rsidTr="00FB39FC">
        <w:trPr>
          <w:trHeight w:val="809"/>
        </w:trPr>
        <w:tc>
          <w:tcPr>
            <w:tcW w:w="3189" w:type="dxa"/>
            <w:gridSpan w:val="3"/>
          </w:tcPr>
          <w:p w:rsidR="00FB39FC" w:rsidRDefault="00FB39FC" w:rsidP="00FB39F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FB39FC" w:rsidRDefault="00FB39FC" w:rsidP="00FB39FC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FB39FC" w:rsidRDefault="00FB39FC" w:rsidP="00FB39FC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FB39FC" w:rsidRDefault="00FB39FC" w:rsidP="00FB39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FB39FC" w:rsidRDefault="00FB39FC" w:rsidP="00FB39FC">
            <w:pPr>
              <w:jc w:val="center"/>
              <w:rPr>
                <w:sz w:val="20"/>
                <w:szCs w:val="20"/>
              </w:rPr>
            </w:pPr>
          </w:p>
        </w:tc>
      </w:tr>
      <w:tr w:rsidR="00FB39FC" w:rsidTr="00FB39FC">
        <w:tc>
          <w:tcPr>
            <w:tcW w:w="496" w:type="dxa"/>
            <w:hideMark/>
          </w:tcPr>
          <w:p w:rsidR="00FB39FC" w:rsidRPr="00DF1153" w:rsidRDefault="00FB39FC" w:rsidP="00FB39FC">
            <w:pPr>
              <w:jc w:val="center"/>
            </w:pPr>
            <w:r w:rsidRPr="00DF1153"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B39FC" w:rsidRPr="00DF1153" w:rsidRDefault="00FB39FC" w:rsidP="00FB39FC">
            <w:pPr>
              <w:jc w:val="center"/>
            </w:pPr>
            <w:r>
              <w:t>07 ноября</w:t>
            </w:r>
          </w:p>
        </w:tc>
        <w:tc>
          <w:tcPr>
            <w:tcW w:w="992" w:type="dxa"/>
            <w:hideMark/>
          </w:tcPr>
          <w:p w:rsidR="00FB39FC" w:rsidRPr="00DF1153" w:rsidRDefault="00FB39FC" w:rsidP="00FB39FC">
            <w:pPr>
              <w:jc w:val="center"/>
            </w:pPr>
            <w:r>
              <w:t>2023</w:t>
            </w:r>
            <w:r w:rsidRPr="00DF1153"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FB39FC" w:rsidRPr="00DF1153" w:rsidRDefault="00FB39FC" w:rsidP="00FB39FC">
            <w:pPr>
              <w:jc w:val="right"/>
            </w:pPr>
            <w:r w:rsidRPr="00DF1153"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B39FC" w:rsidRPr="00DF1153" w:rsidRDefault="00FB39FC" w:rsidP="00FB39FC">
            <w:pPr>
              <w:jc w:val="center"/>
            </w:pPr>
            <w:r w:rsidRPr="00DF1153">
              <w:rPr>
                <w:lang w:val="en-US"/>
              </w:rPr>
              <w:t>II</w:t>
            </w:r>
            <w:r>
              <w:t>-23</w:t>
            </w:r>
            <w:r w:rsidRPr="00DF1153">
              <w:t xml:space="preserve"> /</w:t>
            </w:r>
            <w:r>
              <w:t>76</w:t>
            </w:r>
          </w:p>
        </w:tc>
      </w:tr>
      <w:tr w:rsidR="00FB39FC" w:rsidTr="00FB39FC">
        <w:tc>
          <w:tcPr>
            <w:tcW w:w="3189" w:type="dxa"/>
            <w:gridSpan w:val="3"/>
            <w:hideMark/>
          </w:tcPr>
          <w:p w:rsidR="00FB39FC" w:rsidRDefault="00FB39FC" w:rsidP="00FB39FC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    (Республика Коми</w:t>
            </w:r>
            <w:proofErr w:type="gramStart"/>
            <w:r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п. Кузьёль)</w:t>
            </w:r>
          </w:p>
        </w:tc>
        <w:tc>
          <w:tcPr>
            <w:tcW w:w="6379" w:type="dxa"/>
            <w:gridSpan w:val="3"/>
          </w:tcPr>
          <w:p w:rsidR="00FB39FC" w:rsidRDefault="00FB39FC" w:rsidP="00FB39FC">
            <w:pPr>
              <w:jc w:val="right"/>
              <w:rPr>
                <w:sz w:val="28"/>
              </w:rPr>
            </w:pPr>
          </w:p>
        </w:tc>
      </w:tr>
    </w:tbl>
    <w:p w:rsidR="00FB39FC" w:rsidRDefault="00FB39FC" w:rsidP="00FB39FC">
      <w:pPr>
        <w:ind w:left="735"/>
        <w:jc w:val="both"/>
      </w:pPr>
    </w:p>
    <w:p w:rsidR="00FB39FC" w:rsidRPr="00697CFF" w:rsidRDefault="00FB39FC" w:rsidP="00FB39FC">
      <w:pPr>
        <w:ind w:left="735"/>
        <w:jc w:val="both"/>
        <w:rPr>
          <w:b/>
        </w:rPr>
      </w:pPr>
    </w:p>
    <w:p w:rsidR="00FB39FC" w:rsidRPr="00697CFF" w:rsidRDefault="00FB39FC" w:rsidP="00FB39F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97CFF">
        <w:rPr>
          <w:b/>
        </w:rPr>
        <w:t>«О передаче к осуществлению части полномочий в сфере закупок товаров, работ, услуг для обеспечения муниципальных нужд Администрации муниципальн</w:t>
      </w:r>
      <w:r>
        <w:rPr>
          <w:b/>
        </w:rPr>
        <w:t>ого района «Койгородский» на 2024</w:t>
      </w:r>
      <w:r w:rsidRPr="00697CFF">
        <w:rPr>
          <w:b/>
        </w:rPr>
        <w:t xml:space="preserve"> год</w:t>
      </w:r>
      <w:r>
        <w:rPr>
          <w:b/>
        </w:rPr>
        <w:t>»</w:t>
      </w:r>
    </w:p>
    <w:p w:rsidR="00FB39FC" w:rsidRPr="00697CFF" w:rsidRDefault="00FB39FC" w:rsidP="00FB39FC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FB39FC" w:rsidRPr="00697CFF" w:rsidRDefault="00FB39FC" w:rsidP="00FB39F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697CFF">
        <w:t>В соответствии со статьей 26, пунктом 3 части 1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сельского поселения «Кузьёль»</w:t>
      </w:r>
      <w:r>
        <w:t>,</w:t>
      </w:r>
    </w:p>
    <w:p w:rsidR="00FB39FC" w:rsidRPr="00DF1153" w:rsidRDefault="00FB39FC" w:rsidP="00FB39F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B39FC" w:rsidRDefault="00FB39FC" w:rsidP="00FB39FC">
      <w:pPr>
        <w:ind w:left="735"/>
        <w:jc w:val="center"/>
        <w:rPr>
          <w:b/>
        </w:rPr>
      </w:pPr>
      <w:r w:rsidRPr="00721481">
        <w:rPr>
          <w:b/>
        </w:rPr>
        <w:t>Совет  сельского поселения «Кузьёль» решил:</w:t>
      </w:r>
    </w:p>
    <w:p w:rsidR="00FB39FC" w:rsidRDefault="00FB39FC" w:rsidP="00FB39FC">
      <w:pPr>
        <w:ind w:left="735"/>
        <w:jc w:val="center"/>
        <w:rPr>
          <w:b/>
        </w:rPr>
      </w:pPr>
    </w:p>
    <w:p w:rsidR="00FB39FC" w:rsidRPr="00697CFF" w:rsidRDefault="00FB39FC" w:rsidP="00FB39FC">
      <w:pPr>
        <w:tabs>
          <w:tab w:val="left" w:pos="5700"/>
        </w:tabs>
        <w:jc w:val="center"/>
        <w:rPr>
          <w:b/>
          <w:sz w:val="28"/>
          <w:szCs w:val="28"/>
        </w:rPr>
      </w:pPr>
      <w:r w:rsidRPr="00697CFF">
        <w:rPr>
          <w:sz w:val="28"/>
          <w:szCs w:val="28"/>
        </w:rPr>
        <w:tab/>
        <w:t xml:space="preserve">                                     </w:t>
      </w:r>
      <w:r w:rsidRPr="00697CFF">
        <w:rPr>
          <w:sz w:val="28"/>
          <w:szCs w:val="28"/>
        </w:rPr>
        <w:tab/>
        <w:t xml:space="preserve"> </w:t>
      </w:r>
    </w:p>
    <w:p w:rsidR="00FB39FC" w:rsidRPr="00697CFF" w:rsidRDefault="00FB39FC" w:rsidP="00FB39FC">
      <w:pPr>
        <w:tabs>
          <w:tab w:val="left" w:pos="733"/>
          <w:tab w:val="left" w:pos="5700"/>
        </w:tabs>
        <w:jc w:val="both"/>
      </w:pPr>
      <w:r w:rsidRPr="00697CFF">
        <w:rPr>
          <w:b/>
        </w:rPr>
        <w:tab/>
      </w:r>
      <w:r w:rsidRPr="00C93953">
        <w:t>1.</w:t>
      </w:r>
      <w:r w:rsidRPr="00697CFF">
        <w:t xml:space="preserve"> Администрации сельского поселения «</w:t>
      </w:r>
      <w:r>
        <w:t>Кузьёль»</w:t>
      </w:r>
      <w:r w:rsidRPr="00697CFF">
        <w:t xml:space="preserve">» передать </w:t>
      </w:r>
      <w:r>
        <w:t xml:space="preserve"> с 01 января 2024 года </w:t>
      </w:r>
      <w:r w:rsidRPr="00697CFF">
        <w:t>Администрации муниципального района «Койгородский»  осуществление  части полномочий в сфере закупок товаров, работ, услуг для</w:t>
      </w:r>
      <w:r>
        <w:t xml:space="preserve"> обеспечения муниципальных нужд</w:t>
      </w:r>
      <w:r w:rsidRPr="00697CFF">
        <w:t xml:space="preserve">. </w:t>
      </w:r>
    </w:p>
    <w:p w:rsidR="00FB39FC" w:rsidRDefault="00FB39FC" w:rsidP="00FB39FC">
      <w:pPr>
        <w:ind w:firstLine="709"/>
        <w:jc w:val="both"/>
      </w:pPr>
      <w:r w:rsidRPr="00C93953">
        <w:t>2</w:t>
      </w:r>
      <w:r w:rsidRPr="00697CFF">
        <w:t>.</w:t>
      </w:r>
      <w:r w:rsidRPr="00697CFF">
        <w:rPr>
          <w:b/>
        </w:rPr>
        <w:t xml:space="preserve"> </w:t>
      </w:r>
      <w:r>
        <w:t>Главе сельского поселения «Кузьёль»</w:t>
      </w:r>
      <w:r w:rsidRPr="00697CFF">
        <w:t xml:space="preserve"> </w:t>
      </w:r>
      <w:r>
        <w:t>после утверждения бюджета муниципального образования сельского поселения «Кузьёль» на 2024 год и плановый период 2025 и 2026 годов</w:t>
      </w:r>
      <w:r w:rsidRPr="00697CFF">
        <w:t xml:space="preserve">  заключить соглашение </w:t>
      </w:r>
      <w:r>
        <w:t xml:space="preserve"> с Администрацией муниципального района «Койгородский» по  форме согласно приложению </w:t>
      </w:r>
      <w:r w:rsidRPr="00697CFF">
        <w:t xml:space="preserve"> к настоящему решению.</w:t>
      </w:r>
    </w:p>
    <w:p w:rsidR="00FB39FC" w:rsidRPr="00303D08" w:rsidRDefault="00FB39FC" w:rsidP="00FB39F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303D08">
        <w:rPr>
          <w:rFonts w:ascii="Times New Roman" w:hAnsi="Times New Roman" w:cs="Times New Roman"/>
          <w:b w:val="0"/>
          <w:sz w:val="24"/>
          <w:szCs w:val="24"/>
        </w:rPr>
        <w:t>. Настоящее решение подлежит официальному обнародованию на информационных стендах сельского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Кузьёль</w:t>
      </w:r>
      <w:r w:rsidRPr="00303D08">
        <w:rPr>
          <w:rFonts w:ascii="Times New Roman" w:hAnsi="Times New Roman" w:cs="Times New Roman"/>
          <w:b w:val="0"/>
          <w:sz w:val="24"/>
          <w:szCs w:val="24"/>
        </w:rPr>
        <w:t>» и вступает в силу с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января 2024</w:t>
      </w:r>
      <w:r w:rsidRPr="00303D08">
        <w:rPr>
          <w:rFonts w:ascii="Times New Roman" w:hAnsi="Times New Roman" w:cs="Times New Roman"/>
          <w:b w:val="0"/>
          <w:sz w:val="24"/>
          <w:szCs w:val="24"/>
        </w:rPr>
        <w:t xml:space="preserve"> года. </w:t>
      </w:r>
    </w:p>
    <w:p w:rsidR="00FB39FC" w:rsidRDefault="00FB39FC" w:rsidP="00FB39FC">
      <w:pPr>
        <w:ind w:firstLine="709"/>
        <w:jc w:val="both"/>
      </w:pPr>
    </w:p>
    <w:p w:rsidR="00FB39FC" w:rsidRPr="00697CFF" w:rsidRDefault="00FB39FC" w:rsidP="00FB39FC">
      <w:pPr>
        <w:ind w:firstLine="709"/>
        <w:jc w:val="both"/>
      </w:pPr>
    </w:p>
    <w:p w:rsidR="00FB39FC" w:rsidRDefault="00FB39FC" w:rsidP="00FB39FC">
      <w:pPr>
        <w:ind w:left="735"/>
        <w:jc w:val="center"/>
      </w:pPr>
    </w:p>
    <w:p w:rsidR="00FB39FC" w:rsidRDefault="00FB39FC" w:rsidP="00FB39FC">
      <w:pPr>
        <w:jc w:val="both"/>
      </w:pPr>
      <w:r w:rsidRPr="00721481">
        <w:t>Глава сельского поселения «Кузьёль» -                                            В.П. Шакирова</w:t>
      </w:r>
    </w:p>
    <w:p w:rsidR="00FB39FC" w:rsidRDefault="00FB39FC" w:rsidP="00FB39FC">
      <w:pPr>
        <w:jc w:val="both"/>
      </w:pPr>
    </w:p>
    <w:p w:rsidR="00FB39FC" w:rsidRDefault="00FB39FC" w:rsidP="00FB39FC">
      <w:pPr>
        <w:jc w:val="both"/>
      </w:pPr>
    </w:p>
    <w:p w:rsidR="00FB39FC" w:rsidRDefault="00FB39FC" w:rsidP="00FB39FC">
      <w:pPr>
        <w:jc w:val="both"/>
      </w:pPr>
    </w:p>
    <w:p w:rsidR="00FB39FC" w:rsidRDefault="00FB39FC" w:rsidP="00FB39FC">
      <w:pPr>
        <w:jc w:val="both"/>
      </w:pPr>
    </w:p>
    <w:p w:rsidR="00FB39FC" w:rsidRDefault="00FB39FC" w:rsidP="00FB39FC">
      <w:pPr>
        <w:jc w:val="both"/>
      </w:pPr>
    </w:p>
    <w:p w:rsidR="00FB39FC" w:rsidRDefault="00FB39FC" w:rsidP="00FB39FC">
      <w:pPr>
        <w:jc w:val="both"/>
      </w:pPr>
    </w:p>
    <w:p w:rsidR="00FB39FC" w:rsidRDefault="00FB39FC" w:rsidP="00FB39FC">
      <w:pPr>
        <w:jc w:val="both"/>
      </w:pPr>
    </w:p>
    <w:p w:rsidR="00FB39FC" w:rsidRDefault="00FB39FC" w:rsidP="00FB39FC">
      <w:pPr>
        <w:jc w:val="both"/>
      </w:pPr>
    </w:p>
    <w:p w:rsidR="00FB39FC" w:rsidRDefault="00FB39FC" w:rsidP="00FB39FC">
      <w:pPr>
        <w:jc w:val="both"/>
      </w:pPr>
    </w:p>
    <w:p w:rsidR="00FB39FC" w:rsidRDefault="00FB39FC" w:rsidP="00FB39FC">
      <w:pPr>
        <w:jc w:val="both"/>
      </w:pPr>
    </w:p>
    <w:p w:rsidR="00FB39FC" w:rsidRDefault="00FB39FC" w:rsidP="00FB39FC">
      <w:pPr>
        <w:jc w:val="both"/>
      </w:pPr>
    </w:p>
    <w:p w:rsidR="00FB39FC" w:rsidRDefault="00FB39FC" w:rsidP="00FB39FC">
      <w:pPr>
        <w:jc w:val="both"/>
      </w:pPr>
    </w:p>
    <w:p w:rsidR="00FB39FC" w:rsidRDefault="00FB39FC" w:rsidP="00FB39FC">
      <w:pPr>
        <w:jc w:val="both"/>
      </w:pPr>
    </w:p>
    <w:p w:rsidR="00FB39FC" w:rsidRDefault="00FB39FC" w:rsidP="00FB39FC">
      <w:pPr>
        <w:jc w:val="both"/>
      </w:pPr>
    </w:p>
    <w:p w:rsidR="00FB39FC" w:rsidRDefault="00FB39FC" w:rsidP="00FB39FC">
      <w:pPr>
        <w:jc w:val="both"/>
      </w:pPr>
    </w:p>
    <w:p w:rsidR="00FB39FC" w:rsidRDefault="00FB39FC" w:rsidP="00FB39FC">
      <w:pPr>
        <w:shd w:val="clear" w:color="auto" w:fill="FFFFFF"/>
        <w:spacing w:line="281" w:lineRule="exact"/>
        <w:ind w:right="137"/>
        <w:jc w:val="right"/>
        <w:rPr>
          <w:bCs/>
        </w:rPr>
      </w:pPr>
      <w:r w:rsidRPr="008E4C7D">
        <w:rPr>
          <w:bCs/>
        </w:rPr>
        <w:t xml:space="preserve">Приложение </w:t>
      </w:r>
      <w:r>
        <w:rPr>
          <w:bCs/>
        </w:rPr>
        <w:t>к решению Совета «Кузьёль»</w:t>
      </w:r>
    </w:p>
    <w:p w:rsidR="00FB39FC" w:rsidRPr="008E4C7D" w:rsidRDefault="00FB39FC" w:rsidP="00FB39FC">
      <w:pPr>
        <w:shd w:val="clear" w:color="auto" w:fill="FFFFFF"/>
        <w:spacing w:line="281" w:lineRule="exact"/>
        <w:ind w:right="137"/>
        <w:jc w:val="right"/>
        <w:rPr>
          <w:bCs/>
        </w:rPr>
      </w:pPr>
      <w:r>
        <w:rPr>
          <w:bCs/>
        </w:rPr>
        <w:t xml:space="preserve">№ </w:t>
      </w:r>
      <w:r w:rsidRPr="00DF1153">
        <w:rPr>
          <w:lang w:val="en-US"/>
        </w:rPr>
        <w:t>II</w:t>
      </w:r>
      <w:r>
        <w:t xml:space="preserve"> -23</w:t>
      </w:r>
      <w:r w:rsidRPr="00DF1153">
        <w:t xml:space="preserve"> /</w:t>
      </w:r>
      <w:r>
        <w:t xml:space="preserve">76 </w:t>
      </w:r>
      <w:r>
        <w:rPr>
          <w:bCs/>
        </w:rPr>
        <w:t xml:space="preserve">от 07.11.2023 г. </w:t>
      </w:r>
    </w:p>
    <w:p w:rsidR="00FB39FC" w:rsidRPr="008E4C7D" w:rsidRDefault="00FB39FC" w:rsidP="00FB39FC">
      <w:pPr>
        <w:shd w:val="clear" w:color="auto" w:fill="FFFFFF"/>
        <w:spacing w:line="281" w:lineRule="exact"/>
        <w:ind w:right="137"/>
        <w:jc w:val="center"/>
      </w:pPr>
      <w:r w:rsidRPr="008E4C7D">
        <w:rPr>
          <w:bCs/>
        </w:rPr>
        <w:t>СОГЛАШЕНИЕ</w:t>
      </w:r>
    </w:p>
    <w:p w:rsidR="00FB39FC" w:rsidRPr="00871EE3" w:rsidRDefault="00FB39FC" w:rsidP="00FB39FC">
      <w:pPr>
        <w:shd w:val="clear" w:color="auto" w:fill="FFFFFF"/>
        <w:spacing w:line="281" w:lineRule="exact"/>
        <w:ind w:left="1548" w:right="461" w:hanging="785"/>
        <w:rPr>
          <w:b/>
        </w:rPr>
      </w:pPr>
      <w:r>
        <w:rPr>
          <w:b/>
          <w:bCs/>
        </w:rPr>
        <w:t xml:space="preserve">о передаче осуществления части полномочий в сфере </w:t>
      </w:r>
      <w:r w:rsidRPr="00871EE3">
        <w:rPr>
          <w:b/>
        </w:rPr>
        <w:t xml:space="preserve">закупок </w:t>
      </w:r>
      <w:r>
        <w:rPr>
          <w:b/>
        </w:rPr>
        <w:t xml:space="preserve">товаров, работ, услуг для обеспечения муниципальных нужд  </w:t>
      </w:r>
    </w:p>
    <w:p w:rsidR="00FB39FC" w:rsidRDefault="00FB39FC" w:rsidP="00FB39FC">
      <w:pPr>
        <w:shd w:val="clear" w:color="auto" w:fill="FFFFFF"/>
        <w:tabs>
          <w:tab w:val="left" w:pos="6163"/>
        </w:tabs>
        <w:spacing w:before="288"/>
        <w:ind w:left="58"/>
      </w:pPr>
      <w:r>
        <w:rPr>
          <w:spacing w:val="-2"/>
        </w:rPr>
        <w:t>с. ___________</w:t>
      </w:r>
      <w:r>
        <w:rPr>
          <w:rFonts w:ascii="Arial" w:hAnsi="Arial" w:cs="Arial"/>
        </w:rPr>
        <w:tab/>
      </w:r>
      <w:r>
        <w:rPr>
          <w:spacing w:val="-1"/>
        </w:rPr>
        <w:t>«__» _________</w:t>
      </w:r>
      <w:r>
        <w:t>2023</w:t>
      </w:r>
      <w:r>
        <w:rPr>
          <w:spacing w:val="-1"/>
        </w:rPr>
        <w:t xml:space="preserve"> г.</w:t>
      </w:r>
    </w:p>
    <w:p w:rsidR="00FB39FC" w:rsidRDefault="00FB39FC" w:rsidP="00FB39FC">
      <w:pPr>
        <w:shd w:val="clear" w:color="auto" w:fill="FFFFFF"/>
        <w:spacing w:before="288" w:line="281" w:lineRule="exact"/>
        <w:ind w:right="151" w:firstLine="567"/>
        <w:jc w:val="both"/>
      </w:pPr>
      <w:proofErr w:type="gramStart"/>
      <w:r w:rsidRPr="00871EE3">
        <w:rPr>
          <w:bCs/>
        </w:rPr>
        <w:t>Администрация сельского поселения «______» (далее - администрация поселения) в лице _______________, действующего на основании Устава муниципального образования сельского поселения «________» с одной стороны и администрация муниципального района «Койгородский», (далее – администрация района), в лице руковод</w:t>
      </w:r>
      <w:r>
        <w:rPr>
          <w:bCs/>
        </w:rPr>
        <w:t>ителя администрации района ______________________</w:t>
      </w:r>
      <w:r w:rsidRPr="00871EE3">
        <w:rPr>
          <w:bCs/>
        </w:rPr>
        <w:t xml:space="preserve">, действующего на основании Устава муниципального образования муниципального района «Койгородский» с другой стороны, </w:t>
      </w:r>
      <w:r>
        <w:rPr>
          <w:bCs/>
        </w:rPr>
        <w:t xml:space="preserve">именуемые в дальнейшем Стороны </w:t>
      </w:r>
      <w:r w:rsidRPr="00871EE3">
        <w:rPr>
          <w:bCs/>
        </w:rPr>
        <w:t>заключили настоящее Соглашение о нижеследующем</w:t>
      </w:r>
      <w:r>
        <w:rPr>
          <w:bCs/>
        </w:rPr>
        <w:t>:</w:t>
      </w:r>
      <w:proofErr w:type="gramEnd"/>
    </w:p>
    <w:p w:rsidR="00FB39FC" w:rsidRPr="004D05A1" w:rsidRDefault="00FB39FC" w:rsidP="00FB39FC">
      <w:pPr>
        <w:pStyle w:val="ae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88" w:line="281" w:lineRule="exact"/>
        <w:ind w:right="151"/>
        <w:jc w:val="center"/>
        <w:rPr>
          <w:bCs/>
        </w:rPr>
      </w:pPr>
      <w:r w:rsidRPr="004D05A1">
        <w:rPr>
          <w:bCs/>
        </w:rPr>
        <w:t>ПРЕДМЕТ СОГЛАШЕНИЯ</w:t>
      </w:r>
    </w:p>
    <w:p w:rsidR="00FB39FC" w:rsidRPr="009A575A" w:rsidRDefault="00FB39FC" w:rsidP="00FB39FC">
      <w:pPr>
        <w:shd w:val="clear" w:color="auto" w:fill="FFFFFF"/>
        <w:tabs>
          <w:tab w:val="left" w:pos="1102"/>
        </w:tabs>
        <w:spacing w:line="281" w:lineRule="exact"/>
        <w:ind w:right="4" w:firstLine="669"/>
        <w:jc w:val="both"/>
        <w:rPr>
          <w:spacing w:val="-14"/>
        </w:rPr>
      </w:pPr>
      <w:r>
        <w:t xml:space="preserve">1.1. </w:t>
      </w:r>
      <w:proofErr w:type="gramStart"/>
      <w:r w:rsidRPr="00871EE3">
        <w:t xml:space="preserve">Администрация поселения передаёт, а администрация района принимает на себя </w:t>
      </w:r>
      <w:r w:rsidRPr="009A575A">
        <w:t>осущест</w:t>
      </w:r>
      <w:r>
        <w:t>вление</w:t>
      </w:r>
      <w:r w:rsidRPr="009A575A">
        <w:t xml:space="preserve"> части полномочий в сфере закупок товаров, работ, услуг для обеспеч</w:t>
      </w:r>
      <w:r>
        <w:t>ения</w:t>
      </w:r>
      <w:r w:rsidRPr="009A575A">
        <w:t xml:space="preserve"> муниципальных нужд путем проведения открытых конкурсов, конкурсов с ограниченным участием, </w:t>
      </w:r>
      <w:r>
        <w:t>двухэтапны</w:t>
      </w:r>
      <w:r w:rsidRPr="009A575A">
        <w:t>х конкурсов</w:t>
      </w:r>
      <w:r>
        <w:t>,</w:t>
      </w:r>
      <w:r w:rsidRPr="009A575A">
        <w:t xml:space="preserve"> открытых аукционов в электронной   форме, запроса котировок, запроса </w:t>
      </w:r>
      <w:r>
        <w:t>предложений</w:t>
      </w:r>
      <w:r w:rsidRPr="009A575A">
        <w:t xml:space="preserve"> на закупки товаров, работ, услуг для муниципальных нужд, в соответствии с Федеральным законом от </w:t>
      </w:r>
      <w:r w:rsidRPr="009A575A">
        <w:rPr>
          <w:spacing w:val="12"/>
        </w:rPr>
        <w:t>05.04.2013</w:t>
      </w:r>
      <w:r w:rsidRPr="009A575A">
        <w:t xml:space="preserve"> № 44-ФЗ «О контрактной системе</w:t>
      </w:r>
      <w:proofErr w:type="gramEnd"/>
      <w:r w:rsidRPr="009A575A">
        <w:t xml:space="preserve"> в сфере закупок това</w:t>
      </w:r>
      <w:r>
        <w:t xml:space="preserve">ров, </w:t>
      </w:r>
      <w:r w:rsidRPr="009A575A">
        <w:t>работ, услуг для обеспечения государственных и муниципальных нужд».</w:t>
      </w:r>
    </w:p>
    <w:p w:rsidR="00FB39FC" w:rsidRPr="00B5266A" w:rsidRDefault="00FB39FC" w:rsidP="00FB39FC">
      <w:pPr>
        <w:shd w:val="clear" w:color="auto" w:fill="FFFFFF"/>
        <w:spacing w:line="281" w:lineRule="exact"/>
        <w:ind w:right="4" w:firstLine="669"/>
        <w:jc w:val="both"/>
        <w:rPr>
          <w:spacing w:val="-13"/>
        </w:rPr>
      </w:pPr>
      <w:r>
        <w:t xml:space="preserve">1.2. </w:t>
      </w:r>
      <w:r w:rsidRPr="00B5266A">
        <w:t>Передача имущества для осуществления передаваемого полномочия не требуется.</w:t>
      </w:r>
    </w:p>
    <w:p w:rsidR="00FB39FC" w:rsidRPr="00B5266A" w:rsidRDefault="00FB39FC" w:rsidP="00FB39FC">
      <w:pPr>
        <w:shd w:val="clear" w:color="auto" w:fill="FFFFFF"/>
        <w:tabs>
          <w:tab w:val="left" w:pos="1102"/>
        </w:tabs>
        <w:spacing w:line="281" w:lineRule="exact"/>
        <w:ind w:right="4" w:firstLine="709"/>
        <w:jc w:val="both"/>
        <w:rPr>
          <w:spacing w:val="-12"/>
        </w:rPr>
      </w:pPr>
      <w:r>
        <w:t xml:space="preserve">1.3. </w:t>
      </w:r>
      <w:r w:rsidRPr="00B5266A">
        <w:t>Отчетность о выполнении части полномочий в сфере закупок товаров, работ, услуг для обеспечения муниципальных нужд не составляется.</w:t>
      </w:r>
    </w:p>
    <w:p w:rsidR="00FB39FC" w:rsidRPr="00C31711" w:rsidRDefault="00FB39FC" w:rsidP="00FB39FC">
      <w:pPr>
        <w:shd w:val="clear" w:color="auto" w:fill="FFFFFF"/>
        <w:spacing w:before="274" w:line="281" w:lineRule="exact"/>
        <w:ind w:left="2794"/>
        <w:jc w:val="both"/>
      </w:pPr>
      <w:r w:rsidRPr="00C31711">
        <w:rPr>
          <w:bCs/>
        </w:rPr>
        <w:t xml:space="preserve">2. </w:t>
      </w:r>
      <w:r>
        <w:rPr>
          <w:bCs/>
        </w:rPr>
        <w:t>СОСТАВ ПОЛНОМОЧИЙ</w:t>
      </w:r>
    </w:p>
    <w:p w:rsidR="00FB39FC" w:rsidRPr="009A575A" w:rsidRDefault="00FB39FC" w:rsidP="00FB39FC">
      <w:pPr>
        <w:shd w:val="clear" w:color="auto" w:fill="FFFFFF"/>
        <w:tabs>
          <w:tab w:val="left" w:pos="1282"/>
        </w:tabs>
        <w:spacing w:line="281" w:lineRule="exact"/>
        <w:ind w:right="4" w:firstLine="641"/>
        <w:jc w:val="both"/>
      </w:pPr>
      <w:r w:rsidRPr="009A575A">
        <w:rPr>
          <w:spacing w:val="-5"/>
        </w:rPr>
        <w:t>2.1.</w:t>
      </w:r>
      <w:r w:rsidRPr="009A575A">
        <w:tab/>
        <w:t xml:space="preserve">Для реализации настоящего </w:t>
      </w:r>
      <w:r>
        <w:t>соглашения а</w:t>
      </w:r>
      <w:r w:rsidRPr="00871EE3">
        <w:t>дминистрация района</w:t>
      </w:r>
      <w:r w:rsidRPr="009A575A">
        <w:t xml:space="preserve"> осуществ</w:t>
      </w:r>
      <w:r>
        <w:t>ляет след</w:t>
      </w:r>
      <w:r w:rsidRPr="009A575A">
        <w:t>ующие полномочия:</w:t>
      </w:r>
    </w:p>
    <w:p w:rsidR="00FB39FC" w:rsidRPr="009A575A" w:rsidRDefault="00FB39FC" w:rsidP="00FB39FC">
      <w:pPr>
        <w:shd w:val="clear" w:color="auto" w:fill="FFFFFF"/>
        <w:tabs>
          <w:tab w:val="left" w:pos="770"/>
        </w:tabs>
        <w:spacing w:line="281" w:lineRule="exact"/>
        <w:ind w:left="619"/>
        <w:jc w:val="both"/>
      </w:pPr>
      <w:r>
        <w:t>-</w:t>
      </w:r>
      <w:r w:rsidRPr="009A575A">
        <w:t>разрабатывает извещения об осуществлении закупки;</w:t>
      </w:r>
    </w:p>
    <w:p w:rsidR="00FB39FC" w:rsidRPr="009A575A" w:rsidRDefault="00FB39FC" w:rsidP="00FB39FC">
      <w:pPr>
        <w:shd w:val="clear" w:color="auto" w:fill="FFFFFF"/>
        <w:tabs>
          <w:tab w:val="left" w:pos="8931"/>
        </w:tabs>
        <w:spacing w:line="281" w:lineRule="exact"/>
        <w:ind w:right="4"/>
        <w:jc w:val="both"/>
      </w:pPr>
      <w:r>
        <w:t xml:space="preserve">      -</w:t>
      </w:r>
      <w:r w:rsidRPr="009A575A">
        <w:t xml:space="preserve">размещает в единой информационной системе </w:t>
      </w:r>
      <w:r>
        <w:t>извещения об осуществлении закупки;</w:t>
      </w:r>
    </w:p>
    <w:p w:rsidR="00FB39FC" w:rsidRDefault="00FB39FC" w:rsidP="00FB39FC">
      <w:pPr>
        <w:shd w:val="clear" w:color="auto" w:fill="FFFFFF"/>
        <w:tabs>
          <w:tab w:val="left" w:pos="770"/>
        </w:tabs>
        <w:spacing w:line="281" w:lineRule="exact"/>
        <w:ind w:left="619"/>
        <w:jc w:val="both"/>
      </w:pPr>
      <w:r w:rsidRPr="009A575A">
        <w:t>-</w:t>
      </w:r>
      <w:r w:rsidRPr="009A575A">
        <w:tab/>
        <w:t>создает комиссию по осуществлению закупок</w:t>
      </w:r>
      <w:r>
        <w:t>;</w:t>
      </w:r>
    </w:p>
    <w:p w:rsidR="00FB39FC" w:rsidRPr="0051578F" w:rsidRDefault="00FB39FC" w:rsidP="00FB39FC">
      <w:pPr>
        <w:shd w:val="clear" w:color="auto" w:fill="FFFFFF"/>
        <w:tabs>
          <w:tab w:val="left" w:pos="1102"/>
        </w:tabs>
        <w:spacing w:line="281" w:lineRule="exact"/>
        <w:ind w:right="4" w:firstLine="669"/>
        <w:jc w:val="both"/>
        <w:rPr>
          <w:spacing w:val="-14"/>
        </w:rPr>
      </w:pPr>
      <w:r>
        <w:t>-осуществляет контроль в сфере закупок в соответствии с частью 8 статьи 99 Федерального закона</w:t>
      </w:r>
      <w:r w:rsidRPr="009A575A">
        <w:t xml:space="preserve"> от </w:t>
      </w:r>
      <w:r w:rsidRPr="009A575A">
        <w:rPr>
          <w:spacing w:val="12"/>
        </w:rPr>
        <w:t>05.04.2013</w:t>
      </w:r>
      <w:r w:rsidRPr="009A575A">
        <w:t xml:space="preserve"> № 44-ФЗ «О контрактной системе в сфере закупок това</w:t>
      </w:r>
      <w:r>
        <w:t xml:space="preserve">ров, </w:t>
      </w:r>
      <w:r w:rsidRPr="009A575A">
        <w:t>работ, услуг для обеспечения государственных и муниципальных нужд».</w:t>
      </w:r>
    </w:p>
    <w:p w:rsidR="00FB39FC" w:rsidRDefault="00FB39FC" w:rsidP="00FB39FC">
      <w:pPr>
        <w:shd w:val="clear" w:color="auto" w:fill="FFFFFF"/>
        <w:tabs>
          <w:tab w:val="left" w:pos="1080"/>
          <w:tab w:val="left" w:pos="8964"/>
        </w:tabs>
        <w:spacing w:line="281" w:lineRule="exact"/>
        <w:ind w:left="634"/>
        <w:jc w:val="both"/>
      </w:pPr>
      <w:r w:rsidRPr="009A575A">
        <w:rPr>
          <w:spacing w:val="-7"/>
        </w:rPr>
        <w:t>2.2.</w:t>
      </w:r>
      <w:r w:rsidRPr="009A575A">
        <w:tab/>
      </w:r>
      <w:r w:rsidRPr="008A5AC7">
        <w:t>Администрация поселения</w:t>
      </w:r>
      <w:r w:rsidRPr="009A575A">
        <w:t xml:space="preserve"> осу</w:t>
      </w:r>
      <w:r>
        <w:t>ществляет следующие полномочия:</w:t>
      </w:r>
    </w:p>
    <w:p w:rsidR="00FB39FC" w:rsidRDefault="00FB39FC" w:rsidP="00FB39FC">
      <w:pPr>
        <w:shd w:val="clear" w:color="auto" w:fill="FFFFFF"/>
        <w:tabs>
          <w:tab w:val="left" w:pos="1080"/>
          <w:tab w:val="left" w:pos="8964"/>
        </w:tabs>
        <w:spacing w:line="281" w:lineRule="exact"/>
        <w:ind w:left="634"/>
        <w:jc w:val="both"/>
      </w:pPr>
      <w:r>
        <w:t>-</w:t>
      </w:r>
      <w:r w:rsidRPr="009A575A">
        <w:t>определяет предмет и существенные условия муниципального контракта</w:t>
      </w:r>
      <w:r>
        <w:t>,</w:t>
      </w:r>
    </w:p>
    <w:p w:rsidR="00FB39FC" w:rsidRDefault="00FB39FC" w:rsidP="00FB39FC">
      <w:pPr>
        <w:shd w:val="clear" w:color="auto" w:fill="FFFFFF"/>
        <w:tabs>
          <w:tab w:val="left" w:pos="1080"/>
          <w:tab w:val="left" w:pos="8964"/>
        </w:tabs>
        <w:spacing w:line="281" w:lineRule="exact"/>
        <w:ind w:left="634"/>
        <w:jc w:val="both"/>
      </w:pPr>
      <w:r>
        <w:t>-</w:t>
      </w:r>
      <w:r w:rsidRPr="009A575A">
        <w:t>определяет начальную (максимальную) цену муниципального контракт</w:t>
      </w:r>
      <w:r>
        <w:t>а;</w:t>
      </w:r>
    </w:p>
    <w:p w:rsidR="00FB39FC" w:rsidRDefault="00FB39FC" w:rsidP="00FB39FC">
      <w:pPr>
        <w:shd w:val="clear" w:color="auto" w:fill="FFFFFF"/>
        <w:tabs>
          <w:tab w:val="left" w:pos="1080"/>
          <w:tab w:val="left" w:pos="8964"/>
        </w:tabs>
        <w:spacing w:line="281" w:lineRule="exact"/>
        <w:ind w:left="634"/>
        <w:jc w:val="both"/>
      </w:pPr>
      <w:r>
        <w:t>-</w:t>
      </w:r>
      <w:r w:rsidRPr="009A575A">
        <w:t>прини</w:t>
      </w:r>
      <w:r>
        <w:t>мает решение о способе закупки;</w:t>
      </w:r>
    </w:p>
    <w:p w:rsidR="00FB39FC" w:rsidRPr="009A575A" w:rsidRDefault="00FB39FC" w:rsidP="00FB39FC">
      <w:pPr>
        <w:shd w:val="clear" w:color="auto" w:fill="FFFFFF"/>
        <w:tabs>
          <w:tab w:val="left" w:pos="1080"/>
          <w:tab w:val="left" w:pos="8964"/>
        </w:tabs>
        <w:spacing w:line="281" w:lineRule="exact"/>
        <w:ind w:left="634"/>
        <w:jc w:val="both"/>
      </w:pPr>
      <w:r>
        <w:t>-</w:t>
      </w:r>
      <w:r w:rsidRPr="009A575A">
        <w:t xml:space="preserve">определяет условия закупки товаров, работ, услуг и </w:t>
      </w:r>
      <w:r>
        <w:rPr>
          <w:iCs/>
        </w:rPr>
        <w:t>их</w:t>
      </w:r>
      <w:r w:rsidRPr="009A575A">
        <w:rPr>
          <w:i/>
          <w:iCs/>
        </w:rPr>
        <w:t xml:space="preserve"> </w:t>
      </w:r>
      <w:r>
        <w:t>изменение;</w:t>
      </w:r>
    </w:p>
    <w:p w:rsidR="00FB39FC" w:rsidRDefault="00FB39FC" w:rsidP="00FB39FC">
      <w:pPr>
        <w:shd w:val="clear" w:color="auto" w:fill="FFFFFF"/>
        <w:tabs>
          <w:tab w:val="left" w:pos="770"/>
        </w:tabs>
        <w:spacing w:line="281" w:lineRule="exact"/>
        <w:ind w:left="619" w:right="4"/>
        <w:jc w:val="both"/>
      </w:pPr>
      <w:r>
        <w:t>-</w:t>
      </w:r>
      <w:r w:rsidRPr="009A575A">
        <w:t>разраб</w:t>
      </w:r>
      <w:r>
        <w:t>атывает документацию о закупке;</w:t>
      </w:r>
    </w:p>
    <w:p w:rsidR="00FB39FC" w:rsidRPr="009A575A" w:rsidRDefault="00FB39FC" w:rsidP="00FB39FC">
      <w:pPr>
        <w:shd w:val="clear" w:color="auto" w:fill="FFFFFF"/>
        <w:tabs>
          <w:tab w:val="left" w:pos="770"/>
        </w:tabs>
        <w:spacing w:line="281" w:lineRule="exact"/>
        <w:ind w:left="619" w:right="4608"/>
        <w:jc w:val="both"/>
      </w:pPr>
      <w:r w:rsidRPr="009A575A">
        <w:t xml:space="preserve">-утверждает </w:t>
      </w:r>
      <w:r>
        <w:t>проект</w:t>
      </w:r>
      <w:r w:rsidRPr="009A575A">
        <w:t xml:space="preserve"> контракта;</w:t>
      </w:r>
    </w:p>
    <w:p w:rsidR="00FB39FC" w:rsidRPr="009A575A" w:rsidRDefault="00FB39FC" w:rsidP="00FB39FC">
      <w:pPr>
        <w:shd w:val="clear" w:color="auto" w:fill="FFFFFF"/>
        <w:tabs>
          <w:tab w:val="left" w:pos="770"/>
        </w:tabs>
        <w:spacing w:line="281" w:lineRule="exact"/>
        <w:ind w:left="619"/>
        <w:jc w:val="both"/>
      </w:pPr>
      <w:r>
        <w:t>-</w:t>
      </w:r>
      <w:r w:rsidRPr="009A575A">
        <w:t>готовит обоснование начальной (максимальной) цены контракта</w:t>
      </w:r>
    </w:p>
    <w:p w:rsidR="00FB39FC" w:rsidRPr="009A575A" w:rsidRDefault="00FB39FC" w:rsidP="00FB39FC">
      <w:pPr>
        <w:shd w:val="clear" w:color="auto" w:fill="FFFFFF"/>
        <w:tabs>
          <w:tab w:val="left" w:pos="835"/>
        </w:tabs>
        <w:spacing w:line="281" w:lineRule="exact"/>
        <w:ind w:firstLine="567"/>
        <w:jc w:val="both"/>
      </w:pPr>
      <w:r>
        <w:t>-п</w:t>
      </w:r>
      <w:r w:rsidRPr="009A575A">
        <w:t xml:space="preserve">редоставляет </w:t>
      </w:r>
      <w:r w:rsidRPr="008A5AC7">
        <w:t>адми</w:t>
      </w:r>
      <w:r>
        <w:t>нистрации</w:t>
      </w:r>
      <w:r w:rsidRPr="008A5AC7">
        <w:t xml:space="preserve"> района</w:t>
      </w:r>
      <w:r w:rsidRPr="009A575A">
        <w:t xml:space="preserve"> всю необходимую информацию и документацию по конкретной закупке;</w:t>
      </w:r>
    </w:p>
    <w:p w:rsidR="00FB39FC" w:rsidRPr="009A575A" w:rsidRDefault="00FB39FC" w:rsidP="00FB39FC">
      <w:pPr>
        <w:shd w:val="clear" w:color="auto" w:fill="FFFFFF"/>
        <w:tabs>
          <w:tab w:val="left" w:pos="835"/>
        </w:tabs>
        <w:spacing w:before="7" w:line="281" w:lineRule="exact"/>
        <w:ind w:left="684"/>
        <w:jc w:val="both"/>
      </w:pPr>
      <w:r>
        <w:t>-</w:t>
      </w:r>
      <w:r w:rsidRPr="009A575A">
        <w:t>утверждает документацию о закупке;</w:t>
      </w:r>
    </w:p>
    <w:p w:rsidR="00FB39FC" w:rsidRPr="008A5AC7" w:rsidRDefault="00FB39FC" w:rsidP="00FB39FC">
      <w:pPr>
        <w:shd w:val="clear" w:color="auto" w:fill="FFFFFF"/>
        <w:tabs>
          <w:tab w:val="left" w:pos="835"/>
        </w:tabs>
        <w:spacing w:before="7" w:line="281" w:lineRule="exact"/>
        <w:ind w:left="684"/>
        <w:jc w:val="both"/>
      </w:pPr>
      <w:r>
        <w:t>-</w:t>
      </w:r>
      <w:r w:rsidRPr="009A575A">
        <w:t xml:space="preserve">подписывает муниципальный контракт по итогам осуществления </w:t>
      </w:r>
      <w:r>
        <w:t>закупок;</w:t>
      </w:r>
    </w:p>
    <w:p w:rsidR="00FB39FC" w:rsidRPr="009A575A" w:rsidRDefault="00FB39FC" w:rsidP="00FB39FC">
      <w:pPr>
        <w:shd w:val="clear" w:color="auto" w:fill="FFFFFF"/>
        <w:tabs>
          <w:tab w:val="left" w:pos="1001"/>
        </w:tabs>
        <w:spacing w:line="281" w:lineRule="exact"/>
        <w:ind w:left="65" w:firstLine="619"/>
        <w:jc w:val="both"/>
      </w:pPr>
      <w:r>
        <w:lastRenderedPageBreak/>
        <w:t>-</w:t>
      </w:r>
      <w:r w:rsidRPr="009A575A">
        <w:t xml:space="preserve">осуществляет </w:t>
      </w:r>
      <w:proofErr w:type="gramStart"/>
      <w:r w:rsidRPr="009A575A">
        <w:t>контроль за</w:t>
      </w:r>
      <w:proofErr w:type="gramEnd"/>
      <w:r w:rsidRPr="009A575A">
        <w:t xml:space="preserve"> исполнение</w:t>
      </w:r>
      <w:r>
        <w:t>м</w:t>
      </w:r>
      <w:r w:rsidRPr="009A575A">
        <w:t xml:space="preserve"> муниципального контр</w:t>
      </w:r>
      <w:r>
        <w:t xml:space="preserve">акта, </w:t>
      </w:r>
      <w:r w:rsidRPr="009A575A">
        <w:t>заключенного по итогам закупки.</w:t>
      </w:r>
    </w:p>
    <w:p w:rsidR="00FB39FC" w:rsidRPr="009A575A" w:rsidRDefault="00FB39FC" w:rsidP="00FB39FC">
      <w:pPr>
        <w:shd w:val="clear" w:color="auto" w:fill="FFFFFF"/>
        <w:tabs>
          <w:tab w:val="left" w:pos="871"/>
        </w:tabs>
        <w:spacing w:line="281" w:lineRule="exact"/>
        <w:ind w:right="7" w:firstLine="669"/>
        <w:jc w:val="both"/>
      </w:pPr>
      <w:r>
        <w:t>-</w:t>
      </w:r>
      <w:r w:rsidRPr="009A575A">
        <w:t>запрашивать и получать в установленном порядке от Уполномоченного органа документы и иную информацию, связанную с осуществлением им переданных полномочий;</w:t>
      </w:r>
    </w:p>
    <w:p w:rsidR="00FB39FC" w:rsidRPr="009A575A" w:rsidRDefault="00FB39FC" w:rsidP="00FB39FC">
      <w:pPr>
        <w:shd w:val="clear" w:color="auto" w:fill="FFFFFF"/>
        <w:tabs>
          <w:tab w:val="left" w:pos="871"/>
        </w:tabs>
        <w:spacing w:before="7" w:line="281" w:lineRule="exact"/>
        <w:ind w:right="22" w:firstLine="669"/>
        <w:jc w:val="both"/>
      </w:pPr>
      <w:r>
        <w:t>-</w:t>
      </w:r>
      <w:r w:rsidRPr="009A575A">
        <w:t xml:space="preserve">формировать ежегодно муниципальный заказ (потребность </w:t>
      </w:r>
      <w:r>
        <w:t>администрации</w:t>
      </w:r>
      <w:r w:rsidRPr="008A5AC7">
        <w:t xml:space="preserve"> поселения</w:t>
      </w:r>
      <w:r w:rsidRPr="009A575A">
        <w:t xml:space="preserve"> в товарах, работах, услугах, необходи</w:t>
      </w:r>
      <w:r>
        <w:t>мых д</w:t>
      </w:r>
      <w:r w:rsidRPr="009A575A">
        <w:t>ля решения вопросов местного значения и осуществления отдельных переданных полномочий);</w:t>
      </w:r>
    </w:p>
    <w:p w:rsidR="00FB39FC" w:rsidRPr="009A575A" w:rsidRDefault="00FB39FC" w:rsidP="00FB39FC">
      <w:pPr>
        <w:shd w:val="clear" w:color="auto" w:fill="FFFFFF"/>
        <w:tabs>
          <w:tab w:val="left" w:pos="871"/>
        </w:tabs>
        <w:spacing w:before="7" w:line="281" w:lineRule="exact"/>
        <w:ind w:firstLine="669"/>
        <w:jc w:val="both"/>
      </w:pPr>
      <w:r>
        <w:t>-</w:t>
      </w:r>
      <w:r w:rsidRPr="009A575A">
        <w:t xml:space="preserve">и иные связанные с осуществлением закупок товаров, работ, </w:t>
      </w:r>
      <w:r>
        <w:t xml:space="preserve">услуг </w:t>
      </w:r>
      <w:r w:rsidRPr="009A575A">
        <w:t>функции отвечающие требованиям Федерального закона от 05.04.2013 № 44-ФЗ</w:t>
      </w:r>
    </w:p>
    <w:p w:rsidR="00FB39FC" w:rsidRPr="009A575A" w:rsidRDefault="00FB39FC" w:rsidP="00FB39FC">
      <w:pPr>
        <w:shd w:val="clear" w:color="auto" w:fill="FFFFFF"/>
        <w:spacing w:line="281" w:lineRule="exact"/>
        <w:ind w:left="36" w:right="4" w:firstLine="626"/>
        <w:jc w:val="both"/>
      </w:pPr>
      <w:r w:rsidRPr="009A575A">
        <w:t xml:space="preserve">2.3. </w:t>
      </w:r>
      <w:r>
        <w:t>В</w:t>
      </w:r>
      <w:r w:rsidRPr="009A575A">
        <w:t xml:space="preserve"> рамках осуществления </w:t>
      </w:r>
      <w:r>
        <w:t>передаваемого полномочия Сторона</w:t>
      </w:r>
      <w:r w:rsidRPr="009A575A">
        <w:t xml:space="preserve"> </w:t>
      </w:r>
      <w:r>
        <w:t>вправе</w:t>
      </w:r>
      <w:r w:rsidRPr="009A575A">
        <w:rPr>
          <w:i/>
          <w:iCs/>
        </w:rPr>
        <w:t xml:space="preserve"> </w:t>
      </w:r>
      <w:r>
        <w:rPr>
          <w:iCs/>
        </w:rPr>
        <w:t>ос</w:t>
      </w:r>
      <w:r w:rsidRPr="009A575A">
        <w:t>уществлять собственное правовое регулирование, а также получат</w:t>
      </w:r>
      <w:r>
        <w:t>ь от перед</w:t>
      </w:r>
      <w:r w:rsidRPr="009A575A">
        <w:t>ающей Стороны необходимую для исполнения полномочий информацию.</w:t>
      </w:r>
    </w:p>
    <w:p w:rsidR="00FB39FC" w:rsidRPr="009A575A" w:rsidRDefault="00FB39FC" w:rsidP="00FB39FC">
      <w:pPr>
        <w:shd w:val="clear" w:color="auto" w:fill="FFFFFF"/>
        <w:spacing w:before="288" w:line="281" w:lineRule="exact"/>
        <w:ind w:left="2506"/>
        <w:jc w:val="both"/>
      </w:pPr>
      <w:r w:rsidRPr="009A575A">
        <w:t xml:space="preserve">3. ПРАВА </w:t>
      </w:r>
      <w:r>
        <w:t>И</w:t>
      </w:r>
      <w:r w:rsidRPr="009A575A">
        <w:t xml:space="preserve"> ОБЯЗАННОСТИ СТОРОН</w:t>
      </w:r>
    </w:p>
    <w:p w:rsidR="00FB39FC" w:rsidRPr="009A575A" w:rsidRDefault="00FB39FC" w:rsidP="00FB39FC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 w:rsidRPr="009A575A">
        <w:rPr>
          <w:spacing w:val="-5"/>
          <w:sz w:val="22"/>
          <w:szCs w:val="22"/>
        </w:rPr>
        <w:t>3.1.</w:t>
      </w:r>
      <w:r w:rsidRPr="00C31711">
        <w:t xml:space="preserve"> </w:t>
      </w:r>
      <w:r>
        <w:t>А</w:t>
      </w:r>
      <w:r w:rsidRPr="00C31711">
        <w:rPr>
          <w:sz w:val="22"/>
          <w:szCs w:val="22"/>
        </w:rPr>
        <w:t>дминистрация района</w:t>
      </w:r>
      <w:r w:rsidRPr="009A575A">
        <w:rPr>
          <w:spacing w:val="-5"/>
          <w:sz w:val="22"/>
          <w:szCs w:val="22"/>
        </w:rPr>
        <w:t>;</w:t>
      </w:r>
    </w:p>
    <w:p w:rsidR="00FB39FC" w:rsidRPr="009A575A" w:rsidRDefault="00FB39FC" w:rsidP="00FB39FC">
      <w:pPr>
        <w:shd w:val="clear" w:color="auto" w:fill="FFFFFF"/>
        <w:spacing w:line="281" w:lineRule="exact"/>
        <w:ind w:left="36" w:firstLine="626"/>
        <w:jc w:val="both"/>
      </w:pPr>
      <w:r>
        <w:t xml:space="preserve">3.1.1. </w:t>
      </w:r>
      <w:r w:rsidRPr="009A575A">
        <w:t xml:space="preserve">уведомляет </w:t>
      </w:r>
      <w:r w:rsidRPr="00C31711">
        <w:t>администраци</w:t>
      </w:r>
      <w:r>
        <w:t>ю</w:t>
      </w:r>
      <w:r w:rsidRPr="00C31711">
        <w:t xml:space="preserve"> поселения</w:t>
      </w:r>
      <w:r w:rsidRPr="009A575A">
        <w:t xml:space="preserve"> в случае изменения банковских реквизи</w:t>
      </w:r>
      <w:r>
        <w:t>тов путем</w:t>
      </w:r>
      <w:r w:rsidRPr="009A575A">
        <w:t xml:space="preserve"> направления соответствующего письменного извещения.</w:t>
      </w:r>
    </w:p>
    <w:p w:rsidR="00FB39FC" w:rsidRPr="009A575A" w:rsidRDefault="00FB39FC" w:rsidP="00FB39FC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 w:rsidRPr="009A575A">
        <w:rPr>
          <w:spacing w:val="-8"/>
        </w:rPr>
        <w:t>3.2.</w:t>
      </w:r>
      <w:r>
        <w:t xml:space="preserve"> А</w:t>
      </w:r>
      <w:r w:rsidRPr="00C31711">
        <w:t>дминистрация поселения</w:t>
      </w:r>
      <w:r w:rsidRPr="009A575A">
        <w:t>:</w:t>
      </w:r>
    </w:p>
    <w:p w:rsidR="00FB39FC" w:rsidRPr="009A575A" w:rsidRDefault="00FB39FC" w:rsidP="00FB39FC">
      <w:pPr>
        <w:shd w:val="clear" w:color="auto" w:fill="FFFFFF"/>
        <w:tabs>
          <w:tab w:val="left" w:pos="1498"/>
        </w:tabs>
        <w:spacing w:line="281" w:lineRule="exact"/>
        <w:ind w:left="22" w:firstLine="634"/>
        <w:jc w:val="both"/>
      </w:pPr>
      <w:proofErr w:type="gramStart"/>
      <w:r w:rsidRPr="009A575A">
        <w:rPr>
          <w:spacing w:val="-3"/>
        </w:rPr>
        <w:t>3</w:t>
      </w:r>
      <w:r w:rsidRPr="008F37D0">
        <w:rPr>
          <w:spacing w:val="-3"/>
        </w:rPr>
        <w:t>.2.1.</w:t>
      </w:r>
      <w:r w:rsidRPr="008F37D0">
        <w:t xml:space="preserve"> обязана оформить в территориальном органе федерального казначейства электронно-цифровую подпись на </w:t>
      </w:r>
      <w:r w:rsidRPr="00316629">
        <w:t>главу</w:t>
      </w:r>
      <w:r w:rsidRPr="008F37D0">
        <w:t xml:space="preserve"> сельского поселения с правом работы в единой информационной системе в сфере закупок </w:t>
      </w:r>
      <w:r w:rsidRPr="008F37D0">
        <w:rPr>
          <w:iCs/>
        </w:rPr>
        <w:t>со</w:t>
      </w:r>
      <w:r w:rsidRPr="008F37D0">
        <w:rPr>
          <w:i/>
          <w:iCs/>
        </w:rPr>
        <w:t xml:space="preserve"> </w:t>
      </w:r>
      <w:r w:rsidRPr="008F37D0">
        <w:t>статусом администратора без права заключения контрактов от имени заказчиков:</w:t>
      </w:r>
      <w:proofErr w:type="gramEnd"/>
    </w:p>
    <w:p w:rsidR="00FB39FC" w:rsidRPr="009A575A" w:rsidRDefault="00FB39FC" w:rsidP="00FB39FC">
      <w:pPr>
        <w:shd w:val="clear" w:color="auto" w:fill="FFFFFF"/>
        <w:tabs>
          <w:tab w:val="left" w:pos="1296"/>
        </w:tabs>
        <w:spacing w:line="281" w:lineRule="exact"/>
        <w:ind w:left="22" w:firstLine="626"/>
        <w:jc w:val="both"/>
      </w:pPr>
      <w:r w:rsidRPr="009A575A">
        <w:rPr>
          <w:spacing w:val="-3"/>
        </w:rPr>
        <w:t>3.2.2.</w:t>
      </w:r>
      <w:r>
        <w:t xml:space="preserve"> перечисляет </w:t>
      </w:r>
      <w:r w:rsidRPr="009A575A">
        <w:t xml:space="preserve"> межбюджетные трансферты</w:t>
      </w:r>
      <w:r>
        <w:t xml:space="preserve"> на осуществление части полномочий в сфере закупок товаров, работ, услуг для обеспечения муниципальных нужд (далее - межбюджетные трансферты)</w:t>
      </w:r>
      <w:r w:rsidRPr="009A575A">
        <w:t xml:space="preserve"> из бюджета </w:t>
      </w:r>
      <w:r>
        <w:t xml:space="preserve"> муниципального образования сельского п</w:t>
      </w:r>
      <w:r w:rsidRPr="009A575A">
        <w:t>оселения</w:t>
      </w:r>
      <w:r>
        <w:t xml:space="preserve"> </w:t>
      </w:r>
      <w:r w:rsidRPr="009A575A">
        <w:t xml:space="preserve">в доход бюджета </w:t>
      </w:r>
      <w:r>
        <w:t xml:space="preserve"> муниципального образования муниципального р</w:t>
      </w:r>
      <w:r w:rsidRPr="009A575A">
        <w:t>айона</w:t>
      </w:r>
      <w:r>
        <w:t xml:space="preserve"> «Койгородский»</w:t>
      </w:r>
      <w:r w:rsidRPr="009A575A">
        <w:t>.</w:t>
      </w:r>
    </w:p>
    <w:p w:rsidR="00FB39FC" w:rsidRPr="009A575A" w:rsidRDefault="00FB39FC" w:rsidP="00FB39FC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 w:rsidRPr="009A575A">
        <w:rPr>
          <w:spacing w:val="-6"/>
        </w:rPr>
        <w:t>3.3.</w:t>
      </w:r>
      <w:r>
        <w:t xml:space="preserve"> </w:t>
      </w:r>
      <w:r w:rsidRPr="009A575A">
        <w:t>Стороны:</w:t>
      </w:r>
    </w:p>
    <w:p w:rsidR="00FB39FC" w:rsidRPr="009A575A" w:rsidRDefault="00FB39FC" w:rsidP="00FB39FC">
      <w:pPr>
        <w:shd w:val="clear" w:color="auto" w:fill="FFFFFF"/>
        <w:tabs>
          <w:tab w:val="left" w:pos="1282"/>
        </w:tabs>
        <w:spacing w:line="281" w:lineRule="exact"/>
        <w:ind w:left="648"/>
        <w:jc w:val="both"/>
      </w:pPr>
      <w:r w:rsidRPr="009A575A">
        <w:rPr>
          <w:spacing w:val="-2"/>
        </w:rPr>
        <w:t>3.3.1.</w:t>
      </w:r>
      <w:r>
        <w:t xml:space="preserve"> </w:t>
      </w:r>
      <w:r w:rsidRPr="009A575A">
        <w:t>имеют право обратиться в суд;</w:t>
      </w:r>
    </w:p>
    <w:p w:rsidR="00FB39FC" w:rsidRPr="009A575A" w:rsidRDefault="00FB39FC" w:rsidP="00FB39FC">
      <w:pPr>
        <w:shd w:val="clear" w:color="auto" w:fill="FFFFFF"/>
        <w:tabs>
          <w:tab w:val="left" w:pos="1346"/>
        </w:tabs>
        <w:spacing w:line="281" w:lineRule="exact"/>
        <w:ind w:left="14" w:right="4" w:firstLine="634"/>
        <w:jc w:val="both"/>
      </w:pPr>
      <w:r w:rsidRPr="009A575A">
        <w:rPr>
          <w:spacing w:val="-3"/>
        </w:rPr>
        <w:t>3.3.2.</w:t>
      </w:r>
      <w:r>
        <w:t xml:space="preserve"> имеют</w:t>
      </w:r>
      <w:r w:rsidRPr="009A575A">
        <w:t xml:space="preserve"> право получать информацию необходимую </w:t>
      </w:r>
      <w:r>
        <w:t>д</w:t>
      </w:r>
      <w:r w:rsidRPr="009A575A">
        <w:t xml:space="preserve">ля </w:t>
      </w:r>
      <w:r>
        <w:t xml:space="preserve">исполнения </w:t>
      </w:r>
      <w:proofErr w:type="gramStart"/>
      <w:r>
        <w:t>полномочии</w:t>
      </w:r>
      <w:proofErr w:type="gramEnd"/>
      <w:r>
        <w:t>;</w:t>
      </w:r>
    </w:p>
    <w:p w:rsidR="00FB39FC" w:rsidRPr="009A575A" w:rsidRDefault="00FB39FC" w:rsidP="00FB39FC">
      <w:pPr>
        <w:shd w:val="clear" w:color="auto" w:fill="FFFFFF"/>
        <w:tabs>
          <w:tab w:val="left" w:pos="1476"/>
        </w:tabs>
        <w:spacing w:line="281" w:lineRule="exact"/>
        <w:ind w:left="14" w:right="4" w:firstLine="634"/>
        <w:jc w:val="both"/>
      </w:pPr>
      <w:r w:rsidRPr="009A575A">
        <w:rPr>
          <w:spacing w:val="-2"/>
        </w:rPr>
        <w:t>3.3.3.</w:t>
      </w:r>
      <w:r>
        <w:t xml:space="preserve"> осуществляют</w:t>
      </w:r>
      <w:r w:rsidRPr="009A575A">
        <w:t xml:space="preserve"> иные права в соответствии с </w:t>
      </w:r>
      <w:r>
        <w:t xml:space="preserve">действующим </w:t>
      </w:r>
      <w:r w:rsidRPr="009A575A">
        <w:t>законодательством.</w:t>
      </w:r>
    </w:p>
    <w:p w:rsidR="00FB39FC" w:rsidRPr="009A575A" w:rsidRDefault="00FB39FC" w:rsidP="00FB39FC">
      <w:pPr>
        <w:shd w:val="clear" w:color="auto" w:fill="FFFFFF"/>
        <w:spacing w:before="281" w:line="281" w:lineRule="exact"/>
        <w:ind w:left="1159"/>
        <w:jc w:val="both"/>
      </w:pPr>
      <w:r w:rsidRPr="009A575A">
        <w:t>4. ФИНАНСОВОЕ И ОРГАНИЗАЦИОННОЕ ОБЕСПЕЧЕНИЕ</w:t>
      </w:r>
    </w:p>
    <w:p w:rsidR="00FB39FC" w:rsidRDefault="00FB39FC" w:rsidP="00FB39FC">
      <w:pPr>
        <w:shd w:val="clear" w:color="auto" w:fill="FFFFFF"/>
        <w:spacing w:line="281" w:lineRule="exact"/>
        <w:ind w:firstLine="612"/>
        <w:jc w:val="both"/>
      </w:pPr>
      <w:r w:rsidRPr="009A575A">
        <w:t xml:space="preserve">4.1. </w:t>
      </w:r>
      <w:proofErr w:type="gramStart"/>
      <w:r w:rsidRPr="008F37D0">
        <w:t xml:space="preserve">Объем межбюджетных трансфертов на </w:t>
      </w:r>
      <w:r w:rsidRPr="008F37D0">
        <w:rPr>
          <w:spacing w:val="22"/>
        </w:rPr>
        <w:t>20</w:t>
      </w:r>
      <w:r>
        <w:rPr>
          <w:spacing w:val="22"/>
        </w:rPr>
        <w:t>24</w:t>
      </w:r>
      <w:r w:rsidRPr="008F37D0">
        <w:t xml:space="preserve"> год и плановый период </w:t>
      </w:r>
      <w:r w:rsidRPr="008F37D0">
        <w:rPr>
          <w:spacing w:val="18"/>
        </w:rPr>
        <w:t>20</w:t>
      </w:r>
      <w:r>
        <w:rPr>
          <w:spacing w:val="18"/>
        </w:rPr>
        <w:t>25</w:t>
      </w:r>
      <w:r w:rsidRPr="008F37D0">
        <w:rPr>
          <w:spacing w:val="18"/>
        </w:rPr>
        <w:t>-202</w:t>
      </w:r>
      <w:r>
        <w:rPr>
          <w:spacing w:val="18"/>
        </w:rPr>
        <w:t>6</w:t>
      </w:r>
      <w:r w:rsidRPr="008F37D0">
        <w:t xml:space="preserve"> годов, предоставляемых из бюджета  муниципального образования  сельского поселения в бюджет муниципального района «Койгородский»  на осуществление полномочий, предусмотренных настоящим Соглашением, определяется в соответствии с 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«Койгородский» межбюджетных трансфертов на осуществление полномочий в сфере закупок товаров, работ</w:t>
      </w:r>
      <w:proofErr w:type="gramEnd"/>
      <w:r w:rsidRPr="008F37D0">
        <w:t>, услуг для обеспечения муниципальных нужд.</w:t>
      </w:r>
    </w:p>
    <w:p w:rsidR="00FB39FC" w:rsidRPr="00EE67AC" w:rsidRDefault="00FB39FC" w:rsidP="00FB39FC">
      <w:pPr>
        <w:shd w:val="clear" w:color="auto" w:fill="FFFFFF"/>
        <w:tabs>
          <w:tab w:val="left" w:pos="1368"/>
        </w:tabs>
        <w:spacing w:before="7" w:line="288" w:lineRule="exact"/>
        <w:ind w:left="50" w:firstLine="634"/>
        <w:jc w:val="both"/>
      </w:pPr>
      <w:r w:rsidRPr="009A575A">
        <w:rPr>
          <w:spacing w:val="-1"/>
        </w:rPr>
        <w:t>4.</w:t>
      </w:r>
      <w:r>
        <w:rPr>
          <w:spacing w:val="-1"/>
        </w:rPr>
        <w:t>2</w:t>
      </w:r>
      <w:r w:rsidRPr="00EE67AC">
        <w:rPr>
          <w:spacing w:val="-1"/>
        </w:rPr>
        <w:t>.</w:t>
      </w:r>
      <w:r w:rsidRPr="00EE67AC">
        <w:t xml:space="preserve"> </w:t>
      </w:r>
      <w:r>
        <w:t xml:space="preserve"> Объем межбюджетных трансфертов  на 202</w:t>
      </w:r>
      <w:r w:rsidR="008415F3">
        <w:t>4</w:t>
      </w:r>
      <w:r>
        <w:t xml:space="preserve"> год   составляет _____________ (сумма в рублях)</w:t>
      </w:r>
      <w:r w:rsidRPr="008F37D0">
        <w:t>.</w:t>
      </w:r>
      <w:r>
        <w:t xml:space="preserve"> </w:t>
      </w:r>
      <w:r w:rsidRPr="00EE67AC">
        <w:t xml:space="preserve"> Перечисление  межбюджетных трансфертов осуществляется   </w:t>
      </w:r>
      <w:proofErr w:type="spellStart"/>
      <w:r>
        <w:t>ежеквартальнго</w:t>
      </w:r>
      <w:proofErr w:type="spellEnd"/>
      <w:r w:rsidRPr="00EE67AC">
        <w:t xml:space="preserve">.  </w:t>
      </w:r>
    </w:p>
    <w:p w:rsidR="00FB39FC" w:rsidRPr="009A575A" w:rsidRDefault="00FB39FC" w:rsidP="00FB39FC">
      <w:pPr>
        <w:shd w:val="clear" w:color="auto" w:fill="FFFFFF"/>
        <w:tabs>
          <w:tab w:val="left" w:pos="1282"/>
        </w:tabs>
        <w:spacing w:before="14" w:line="288" w:lineRule="exact"/>
        <w:ind w:left="29" w:firstLine="648"/>
        <w:jc w:val="both"/>
      </w:pPr>
      <w:r w:rsidRPr="00EE67AC">
        <w:rPr>
          <w:spacing w:val="-1"/>
        </w:rPr>
        <w:t>4.3.</w:t>
      </w:r>
      <w:r w:rsidRPr="00EE67AC">
        <w:t xml:space="preserve"> Расходы бюджета </w:t>
      </w:r>
      <w:r>
        <w:t xml:space="preserve"> муниципального образования сельского </w:t>
      </w:r>
      <w:r w:rsidRPr="00EE67AC">
        <w:t>поселения</w:t>
      </w:r>
      <w:r w:rsidRPr="009A575A">
        <w:t xml:space="preserve"> на предоставление межбюджет</w:t>
      </w:r>
      <w:r>
        <w:t xml:space="preserve">ных </w:t>
      </w:r>
      <w:r w:rsidRPr="009A575A">
        <w:t>трансфертов и расходы бюджета</w:t>
      </w:r>
      <w:r>
        <w:t xml:space="preserve"> муниципального образования </w:t>
      </w:r>
      <w:r w:rsidRPr="009A575A">
        <w:t xml:space="preserve"> муниципального района</w:t>
      </w:r>
      <w:r>
        <w:t xml:space="preserve"> «Койгородский»</w:t>
      </w:r>
      <w:r w:rsidRPr="009A575A">
        <w:t>, осуществляемые за</w:t>
      </w:r>
      <w:r>
        <w:t xml:space="preserve"> </w:t>
      </w:r>
      <w:r w:rsidRPr="009A575A">
        <w:t>счет межбюджетных трансфертов, планируются и исполняются</w:t>
      </w:r>
      <w:r>
        <w:t xml:space="preserve"> по </w:t>
      </w:r>
      <w:r w:rsidRPr="009A575A">
        <w:t>соответствующему коду бюджетной классификации.</w:t>
      </w:r>
    </w:p>
    <w:p w:rsidR="00FB39FC" w:rsidRDefault="00FB39FC" w:rsidP="00FB39FC">
      <w:pPr>
        <w:shd w:val="clear" w:color="auto" w:fill="FFFFFF"/>
        <w:tabs>
          <w:tab w:val="left" w:pos="1181"/>
        </w:tabs>
        <w:spacing w:line="288" w:lineRule="exact"/>
        <w:ind w:left="36" w:firstLine="634"/>
        <w:jc w:val="both"/>
      </w:pPr>
      <w:r>
        <w:rPr>
          <w:spacing w:val="-3"/>
        </w:rPr>
        <w:t>4.4</w:t>
      </w:r>
      <w:r w:rsidRPr="009A575A">
        <w:rPr>
          <w:spacing w:val="-3"/>
        </w:rPr>
        <w:t>.</w:t>
      </w:r>
      <w:r>
        <w:t xml:space="preserve"> Межбюджетн</w:t>
      </w:r>
      <w:r w:rsidRPr="009A575A">
        <w:t xml:space="preserve">ые трансферты зачисляются в бюджет </w:t>
      </w:r>
      <w:r>
        <w:t xml:space="preserve"> муниципального образования муниципального </w:t>
      </w:r>
      <w:r w:rsidRPr="009A575A">
        <w:t>района</w:t>
      </w:r>
      <w:r>
        <w:t xml:space="preserve"> «Койгородский»</w:t>
      </w:r>
      <w:r w:rsidRPr="009A575A">
        <w:t xml:space="preserve"> по соответствующему коду бюджетной классификации доходов.</w:t>
      </w:r>
    </w:p>
    <w:p w:rsidR="00FB39FC" w:rsidRPr="00FA2C4B" w:rsidRDefault="00FB39FC" w:rsidP="00FB3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A2C4B">
        <w:rPr>
          <w:rFonts w:ascii="Times New Roman" w:hAnsi="Times New Roman" w:cs="Times New Roman"/>
          <w:sz w:val="24"/>
          <w:szCs w:val="24"/>
        </w:rPr>
        <w:t>ежбюджетные трансферты являются целевыми и не могут быть использованы по иному назначению.</w:t>
      </w:r>
    </w:p>
    <w:p w:rsidR="00FB39FC" w:rsidRDefault="00FB39FC" w:rsidP="00FB39FC">
      <w:pPr>
        <w:shd w:val="clear" w:color="auto" w:fill="FFFFFF"/>
        <w:tabs>
          <w:tab w:val="left" w:pos="1181"/>
        </w:tabs>
        <w:spacing w:line="288" w:lineRule="exact"/>
        <w:ind w:left="36"/>
        <w:jc w:val="both"/>
      </w:pPr>
      <w:r>
        <w:t xml:space="preserve">      </w:t>
      </w:r>
    </w:p>
    <w:p w:rsidR="00FB39FC" w:rsidRPr="00403D5F" w:rsidRDefault="00FB39FC" w:rsidP="00FB39FC">
      <w:pPr>
        <w:shd w:val="clear" w:color="auto" w:fill="FFFFFF"/>
        <w:tabs>
          <w:tab w:val="left" w:pos="1181"/>
        </w:tabs>
        <w:spacing w:line="288" w:lineRule="exact"/>
        <w:ind w:left="36"/>
        <w:jc w:val="center"/>
      </w:pPr>
      <w:r w:rsidRPr="00403D5F">
        <w:rPr>
          <w:bCs/>
        </w:rPr>
        <w:lastRenderedPageBreak/>
        <w:t>5. ОТВЕТСТВЕННОСТЬ</w:t>
      </w:r>
    </w:p>
    <w:p w:rsidR="00FB39FC" w:rsidRPr="009A575A" w:rsidRDefault="00FB39FC" w:rsidP="00FB39FC">
      <w:pPr>
        <w:shd w:val="clear" w:color="auto" w:fill="FFFFFF"/>
        <w:tabs>
          <w:tab w:val="left" w:pos="1325"/>
        </w:tabs>
        <w:spacing w:line="288" w:lineRule="exact"/>
        <w:ind w:left="22" w:firstLine="641"/>
        <w:jc w:val="both"/>
      </w:pPr>
      <w:r w:rsidRPr="009A575A">
        <w:rPr>
          <w:spacing w:val="-5"/>
        </w:rPr>
        <w:t>5.1.</w:t>
      </w:r>
      <w:r>
        <w:t xml:space="preserve"> </w:t>
      </w:r>
      <w:r w:rsidRPr="009A575A">
        <w:t>За неисполнение или ненадлежащее исполнение настоящего</w:t>
      </w:r>
      <w:r>
        <w:t xml:space="preserve"> Соглашения </w:t>
      </w:r>
      <w:r w:rsidRPr="009A575A">
        <w:t xml:space="preserve"> несут ответственность в соответствии с действую</w:t>
      </w:r>
      <w:r>
        <w:t xml:space="preserve">щим </w:t>
      </w:r>
      <w:r w:rsidRPr="009A575A">
        <w:t>законодательством и настоящим Соглашением.</w:t>
      </w:r>
    </w:p>
    <w:p w:rsidR="00FB39FC" w:rsidRPr="0092238E" w:rsidRDefault="00FB39FC" w:rsidP="00FB39FC">
      <w:pPr>
        <w:shd w:val="clear" w:color="auto" w:fill="FFFFFF"/>
        <w:tabs>
          <w:tab w:val="left" w:pos="0"/>
        </w:tabs>
        <w:spacing w:line="288" w:lineRule="exact"/>
        <w:ind w:firstLine="709"/>
        <w:jc w:val="both"/>
        <w:rPr>
          <w:spacing w:val="-4"/>
        </w:rPr>
      </w:pPr>
      <w:r>
        <w:t xml:space="preserve">5.2. </w:t>
      </w:r>
      <w:r w:rsidRPr="0092238E">
        <w:t>Сторона, виновная в неисполнении либо ненадлежащем испо</w:t>
      </w:r>
      <w:r>
        <w:t>лнении</w:t>
      </w:r>
      <w:r w:rsidRPr="0092238E">
        <w:t xml:space="preserve"> своих обязательств по настоящему Соглашению, обязана в полном </w:t>
      </w:r>
      <w:r>
        <w:t xml:space="preserve">объеме </w:t>
      </w:r>
      <w:r w:rsidRPr="0092238E">
        <w:t>возместить вред, в том числе убытки, причиненные второй Стороне, за с</w:t>
      </w:r>
      <w:r>
        <w:t xml:space="preserve">чет </w:t>
      </w:r>
      <w:r w:rsidRPr="0092238E">
        <w:t xml:space="preserve"> собственных средств, а также безвозмездно устранить все недостатки (</w:t>
      </w:r>
      <w:r>
        <w:t>ошибки),</w:t>
      </w:r>
      <w:r w:rsidRPr="0092238E">
        <w:t xml:space="preserve"> допущенные при осуществлении передаваемых </w:t>
      </w:r>
      <w:r>
        <w:t>по</w:t>
      </w:r>
      <w:r w:rsidRPr="0092238E">
        <w:t>лномочий.</w:t>
      </w:r>
    </w:p>
    <w:p w:rsidR="00FB39FC" w:rsidRPr="009A575A" w:rsidRDefault="00FB39FC" w:rsidP="00FB39FC">
      <w:pPr>
        <w:shd w:val="clear" w:color="auto" w:fill="FFFFFF"/>
        <w:tabs>
          <w:tab w:val="left" w:pos="1094"/>
          <w:tab w:val="left" w:pos="8789"/>
        </w:tabs>
        <w:spacing w:before="7" w:line="288" w:lineRule="exact"/>
        <w:ind w:firstLine="648"/>
        <w:jc w:val="both"/>
        <w:rPr>
          <w:spacing w:val="-2"/>
        </w:rPr>
      </w:pPr>
      <w:r>
        <w:t xml:space="preserve">5.3. </w:t>
      </w:r>
      <w:proofErr w:type="gramStart"/>
      <w:r w:rsidRPr="009A575A">
        <w:t>Все споры и разногласия</w:t>
      </w:r>
      <w:r>
        <w:t>, которые могут возникнуть между</w:t>
      </w:r>
      <w:r w:rsidRPr="009A575A">
        <w:t xml:space="preserve"> Сторо</w:t>
      </w:r>
      <w:r>
        <w:t>нами</w:t>
      </w:r>
      <w:r w:rsidRPr="009A575A">
        <w:t xml:space="preserve"> при исполнении настоящего Соглашения, решаются в порядке, установлен</w:t>
      </w:r>
      <w:r>
        <w:t>ном</w:t>
      </w:r>
      <w:r w:rsidRPr="009A575A">
        <w:t xml:space="preserve"> действующим законодательством, в том числе путем обращения в суд в сл</w:t>
      </w:r>
      <w:r>
        <w:t>учае</w:t>
      </w:r>
      <w:r w:rsidRPr="009A575A">
        <w:t xml:space="preserve"> неисполнения или ненадлежащего исполнения настоящего Соглашения о взыскании финансовых санкций, о возмещении причиненного</w:t>
      </w:r>
      <w:r>
        <w:t xml:space="preserve"> вреда, </w:t>
      </w:r>
      <w:r w:rsidRPr="009A575A">
        <w:t>о расторжении Соглашения и в иных случаях, связанных с исполнением настоящего Соглашения.</w:t>
      </w:r>
      <w:proofErr w:type="gramEnd"/>
    </w:p>
    <w:p w:rsidR="00FB39FC" w:rsidRPr="009A575A" w:rsidRDefault="00FB39FC" w:rsidP="00FB39FC">
      <w:pPr>
        <w:shd w:val="clear" w:color="auto" w:fill="FFFFFF"/>
        <w:tabs>
          <w:tab w:val="left" w:pos="1094"/>
        </w:tabs>
        <w:spacing w:line="288" w:lineRule="exact"/>
        <w:ind w:right="30" w:firstLine="648"/>
        <w:jc w:val="both"/>
        <w:rPr>
          <w:spacing w:val="-5"/>
        </w:rPr>
      </w:pPr>
      <w:r w:rsidRPr="00BB4492">
        <w:t xml:space="preserve">5.4. Контроль за осуществлением сторонами условий Соглашения </w:t>
      </w:r>
      <w:proofErr w:type="gramStart"/>
      <w:r w:rsidRPr="00BB4492">
        <w:rPr>
          <w:lang w:val="en-US"/>
        </w:rPr>
        <w:t>pea</w:t>
      </w:r>
      <w:proofErr w:type="spellStart"/>
      <w:proofErr w:type="gramEnd"/>
      <w:r w:rsidRPr="00BB4492">
        <w:t>лизует</w:t>
      </w:r>
      <w:proofErr w:type="spellEnd"/>
      <w:r w:rsidRPr="00BB4492">
        <w:t xml:space="preserve"> получатель бюджетных средств, главный распорядитель бюджетных средств</w:t>
      </w:r>
      <w:r>
        <w:t>, органы муниципального финансового контроля.</w:t>
      </w:r>
    </w:p>
    <w:p w:rsidR="00FB39FC" w:rsidRPr="00403D5F" w:rsidRDefault="00FB39FC" w:rsidP="00FB39FC">
      <w:pPr>
        <w:shd w:val="clear" w:color="auto" w:fill="FFFFFF"/>
        <w:spacing w:before="295" w:line="288" w:lineRule="exact"/>
        <w:ind w:left="893"/>
        <w:jc w:val="center"/>
      </w:pPr>
      <w:r w:rsidRPr="00403D5F">
        <w:rPr>
          <w:bCs/>
        </w:rPr>
        <w:t>6. ОСНОВАНИЕ И ПОРЯДОК ПРЕКРАЩЕНИЯ ДЕЙСТВИЯ</w:t>
      </w:r>
    </w:p>
    <w:p w:rsidR="00FB39FC" w:rsidRPr="009A575A" w:rsidRDefault="00FB39FC" w:rsidP="00FB39FC">
      <w:pPr>
        <w:shd w:val="clear" w:color="auto" w:fill="FFFFFF"/>
        <w:spacing w:line="288" w:lineRule="exact"/>
        <w:ind w:right="14"/>
        <w:jc w:val="center"/>
      </w:pPr>
      <w:r w:rsidRPr="00403D5F">
        <w:rPr>
          <w:bCs/>
        </w:rPr>
        <w:t>СОГЛАШЕНИЯ</w:t>
      </w:r>
    </w:p>
    <w:p w:rsidR="00FB39FC" w:rsidRPr="009A575A" w:rsidRDefault="00FB39FC" w:rsidP="00FB39FC">
      <w:pPr>
        <w:shd w:val="clear" w:color="auto" w:fill="FFFFFF"/>
        <w:tabs>
          <w:tab w:val="left" w:pos="8789"/>
        </w:tabs>
        <w:spacing w:before="7" w:line="288" w:lineRule="exact"/>
        <w:ind w:right="30" w:firstLine="619"/>
        <w:jc w:val="both"/>
      </w:pPr>
      <w:r w:rsidRPr="009A575A">
        <w:t>6.1. Действие настоящего Соглаш</w:t>
      </w:r>
      <w:r>
        <w:t xml:space="preserve">ения может быть досрочно прекращено по </w:t>
      </w:r>
      <w:r w:rsidRPr="009A575A">
        <w:t>взаимному согласию Сторон или по инициативе одной из сторон в с</w:t>
      </w:r>
      <w:r>
        <w:t>лучае</w:t>
      </w:r>
      <w:r w:rsidRPr="009A575A">
        <w:t xml:space="preserve"> неисполнения либо ненадлежащего исполнения второй Стороной настоя</w:t>
      </w:r>
      <w:r>
        <w:t>щего</w:t>
      </w:r>
      <w:r w:rsidRPr="009A575A">
        <w:t xml:space="preserve"> Соглашения, в том числе:</w:t>
      </w:r>
    </w:p>
    <w:p w:rsidR="00FB39FC" w:rsidRPr="009A575A" w:rsidRDefault="00FB39FC" w:rsidP="00FB39FC">
      <w:pPr>
        <w:shd w:val="clear" w:color="auto" w:fill="FFFFFF"/>
        <w:tabs>
          <w:tab w:val="left" w:pos="785"/>
        </w:tabs>
        <w:spacing w:line="295" w:lineRule="exact"/>
        <w:ind w:left="634"/>
        <w:jc w:val="both"/>
      </w:pPr>
      <w:r>
        <w:t>-</w:t>
      </w:r>
      <w:r w:rsidRPr="009A575A">
        <w:t>нарушения сроков перечисления межбюджетных трансфертов;</w:t>
      </w:r>
    </w:p>
    <w:p w:rsidR="00FB39FC" w:rsidRPr="009A575A" w:rsidRDefault="00FB39FC" w:rsidP="00FB39FC">
      <w:pPr>
        <w:shd w:val="clear" w:color="auto" w:fill="FFFFFF"/>
        <w:tabs>
          <w:tab w:val="left" w:pos="785"/>
        </w:tabs>
        <w:spacing w:line="295" w:lineRule="exact"/>
        <w:ind w:left="634"/>
        <w:jc w:val="both"/>
      </w:pPr>
      <w:r>
        <w:t>-</w:t>
      </w:r>
      <w:r w:rsidRPr="009A575A">
        <w:t>неэффективного исполнения переданных полномочий;</w:t>
      </w:r>
    </w:p>
    <w:p w:rsidR="00FB39FC" w:rsidRPr="009A575A" w:rsidRDefault="00FB39FC" w:rsidP="00FB39FC">
      <w:pPr>
        <w:shd w:val="clear" w:color="auto" w:fill="FFFFFF"/>
        <w:tabs>
          <w:tab w:val="left" w:pos="785"/>
        </w:tabs>
        <w:spacing w:line="295" w:lineRule="exact"/>
        <w:ind w:left="634"/>
        <w:jc w:val="both"/>
      </w:pPr>
      <w:r>
        <w:t>-</w:t>
      </w:r>
      <w:r w:rsidRPr="009A575A">
        <w:t>при существенном нарушении Соглашения другой стороной.</w:t>
      </w:r>
    </w:p>
    <w:p w:rsidR="00FB39FC" w:rsidRPr="009A575A" w:rsidRDefault="00FB39FC" w:rsidP="00FB39FC">
      <w:pPr>
        <w:shd w:val="clear" w:color="auto" w:fill="FFFFFF"/>
        <w:spacing w:line="288" w:lineRule="exact"/>
        <w:ind w:left="50" w:right="30" w:firstLine="517"/>
        <w:jc w:val="both"/>
      </w:pPr>
      <w:r w:rsidRPr="009A575A">
        <w:t xml:space="preserve">6.2. </w:t>
      </w:r>
      <w:r>
        <w:t>Одна Сторон</w:t>
      </w:r>
      <w:r w:rsidRPr="009A575A">
        <w:t>а</w:t>
      </w:r>
      <w:r>
        <w:t xml:space="preserve"> должна уведомить другую Сторону</w:t>
      </w:r>
      <w:r w:rsidRPr="009A575A">
        <w:t xml:space="preserve"> о своем </w:t>
      </w:r>
      <w:r>
        <w:t>желании</w:t>
      </w:r>
      <w:r w:rsidRPr="009A575A">
        <w:t xml:space="preserve"> досрочно прекратить действие Соглашения в письменной форме не менее </w:t>
      </w:r>
      <w:r>
        <w:t>чем за один месяц д</w:t>
      </w:r>
      <w:r w:rsidRPr="009A575A">
        <w:t>о предполагаемой даты прекращения действия Соглашения.</w:t>
      </w:r>
    </w:p>
    <w:p w:rsidR="00FB39FC" w:rsidRPr="009A575A" w:rsidRDefault="00FB39FC" w:rsidP="00FB39FC">
      <w:pPr>
        <w:shd w:val="clear" w:color="auto" w:fill="FFFFFF"/>
        <w:spacing w:line="288" w:lineRule="exact"/>
        <w:ind w:left="36" w:firstLine="531"/>
        <w:jc w:val="both"/>
      </w:pPr>
      <w:r>
        <w:t xml:space="preserve">6.3. </w:t>
      </w:r>
      <w:r w:rsidRPr="009A575A">
        <w:t>Соглашение буде</w:t>
      </w:r>
      <w:r>
        <w:t>т считаться расторгнутым со дня,</w:t>
      </w:r>
      <w:r w:rsidRPr="009A575A">
        <w:t xml:space="preserve"> следующего </w:t>
      </w:r>
      <w:r>
        <w:t>за днем</w:t>
      </w:r>
      <w:r w:rsidRPr="009A575A">
        <w:t xml:space="preserve"> получения инициатором досрочного прекращения </w:t>
      </w:r>
      <w:proofErr w:type="gramStart"/>
      <w:r w:rsidRPr="009A575A">
        <w:t xml:space="preserve">действия </w:t>
      </w:r>
      <w:r>
        <w:t>Соглашения</w:t>
      </w:r>
      <w:r w:rsidRPr="009A575A">
        <w:t xml:space="preserve"> письменного подтверждения согласия второй Стороны</w:t>
      </w:r>
      <w:proofErr w:type="gramEnd"/>
      <w:r w:rsidRPr="009A575A">
        <w:t xml:space="preserve"> на растор</w:t>
      </w:r>
      <w:r>
        <w:t>жение</w:t>
      </w:r>
      <w:r w:rsidRPr="009A575A">
        <w:t xml:space="preserve"> Соглашения, либо с даты, согласованной обеими Сторонами.</w:t>
      </w:r>
    </w:p>
    <w:p w:rsidR="00FB39FC" w:rsidRPr="009A575A" w:rsidRDefault="00FB39FC" w:rsidP="00FB39FC">
      <w:pPr>
        <w:shd w:val="clear" w:color="auto" w:fill="FFFFFF"/>
        <w:spacing w:line="288" w:lineRule="exact"/>
        <w:ind w:left="22" w:firstLine="634"/>
        <w:jc w:val="both"/>
      </w:pPr>
      <w:r w:rsidRPr="009A575A">
        <w:t>В случае неполучения инициатором прекращения действия Согла</w:t>
      </w:r>
      <w:r>
        <w:t>шения</w:t>
      </w:r>
      <w:r w:rsidRPr="009A575A">
        <w:t xml:space="preserve"> письменного ответа на уведомление в месячный срок со дня его напр</w:t>
      </w:r>
      <w:r>
        <w:t>авления</w:t>
      </w:r>
      <w:r w:rsidRPr="009A575A">
        <w:t>. Соглашение будет считаться расторгнутым с даты, предложенной инициатор</w:t>
      </w:r>
      <w:r>
        <w:t>ом</w:t>
      </w:r>
      <w:r w:rsidRPr="009A575A">
        <w:t xml:space="preserve"> прекращения действия Соглашения.</w:t>
      </w:r>
    </w:p>
    <w:p w:rsidR="00FB39FC" w:rsidRPr="009A575A" w:rsidRDefault="00FB39FC" w:rsidP="00FB39FC">
      <w:pPr>
        <w:shd w:val="clear" w:color="auto" w:fill="FFFFFF"/>
        <w:tabs>
          <w:tab w:val="left" w:pos="1267"/>
          <w:tab w:val="left" w:pos="8789"/>
        </w:tabs>
        <w:spacing w:before="7" w:line="288" w:lineRule="exact"/>
        <w:ind w:right="30" w:firstLine="648"/>
        <w:jc w:val="both"/>
        <w:rPr>
          <w:spacing w:val="-5"/>
        </w:rPr>
      </w:pPr>
      <w:r>
        <w:t xml:space="preserve">6.4. </w:t>
      </w:r>
      <w:r w:rsidRPr="009A575A">
        <w:t>При обращении в суд интересы муниципального обра</w:t>
      </w:r>
      <w:r>
        <w:t xml:space="preserve">зования </w:t>
      </w:r>
      <w:r w:rsidRPr="009A575A">
        <w:t>представляет орган местного самоуправления.</w:t>
      </w:r>
    </w:p>
    <w:p w:rsidR="00FB39FC" w:rsidRPr="009A575A" w:rsidRDefault="00FB39FC" w:rsidP="00FB39FC">
      <w:pPr>
        <w:shd w:val="clear" w:color="auto" w:fill="FFFFFF"/>
        <w:tabs>
          <w:tab w:val="left" w:pos="1267"/>
        </w:tabs>
        <w:spacing w:line="288" w:lineRule="exact"/>
        <w:ind w:firstLine="648"/>
        <w:jc w:val="both"/>
        <w:rPr>
          <w:spacing w:val="-5"/>
        </w:rPr>
      </w:pPr>
      <w:r>
        <w:t xml:space="preserve">6.5. </w:t>
      </w:r>
      <w:r w:rsidRPr="009A575A">
        <w:t xml:space="preserve">При изменении договора обязательства </w:t>
      </w:r>
      <w:r>
        <w:t xml:space="preserve">сторон </w:t>
      </w:r>
      <w:r w:rsidRPr="009A575A">
        <w:t xml:space="preserve">сохраняются </w:t>
      </w:r>
      <w:r>
        <w:t xml:space="preserve">в </w:t>
      </w:r>
      <w:r w:rsidRPr="009A575A">
        <w:t>измененном виде.</w:t>
      </w:r>
    </w:p>
    <w:p w:rsidR="00FB39FC" w:rsidRPr="009A575A" w:rsidRDefault="00FB39FC" w:rsidP="00FB39FC">
      <w:pPr>
        <w:shd w:val="clear" w:color="auto" w:fill="FFFFFF"/>
        <w:tabs>
          <w:tab w:val="left" w:pos="1181"/>
        </w:tabs>
        <w:spacing w:line="288" w:lineRule="exact"/>
        <w:ind w:left="7" w:firstLine="634"/>
        <w:jc w:val="both"/>
      </w:pPr>
      <w:r w:rsidRPr="009A575A">
        <w:rPr>
          <w:spacing w:val="-5"/>
        </w:rPr>
        <w:t>6.6.</w:t>
      </w:r>
      <w:r>
        <w:t xml:space="preserve"> </w:t>
      </w:r>
      <w:r w:rsidRPr="009A575A">
        <w:t>При расторжении договора обязательства сторон прекращаются</w:t>
      </w:r>
      <w:r>
        <w:t>, за</w:t>
      </w:r>
      <w:r w:rsidRPr="009A575A">
        <w:t xml:space="preserve"> исключением денежных обязательств действующих до полного </w:t>
      </w:r>
      <w:r>
        <w:t xml:space="preserve">исполнения их </w:t>
      </w:r>
      <w:r w:rsidRPr="009A575A">
        <w:t>сторонами.</w:t>
      </w:r>
    </w:p>
    <w:p w:rsidR="00FB39FC" w:rsidRPr="00F13AEE" w:rsidRDefault="00FB39FC" w:rsidP="00FB39FC">
      <w:pPr>
        <w:shd w:val="clear" w:color="auto" w:fill="FFFFFF"/>
        <w:spacing w:before="245"/>
        <w:ind w:left="1584"/>
        <w:jc w:val="both"/>
      </w:pPr>
      <w:r w:rsidRPr="00F13AEE">
        <w:rPr>
          <w:spacing w:val="-11"/>
        </w:rPr>
        <w:t>7. СРОК ДЕЙСТВИЯ НАСТОЯЩЕГО СОГЛАШЕНИЯ</w:t>
      </w:r>
    </w:p>
    <w:p w:rsidR="00FB39FC" w:rsidRPr="009A575A" w:rsidRDefault="00FB39FC" w:rsidP="00FB39FC">
      <w:pPr>
        <w:shd w:val="clear" w:color="auto" w:fill="FFFFFF"/>
        <w:tabs>
          <w:tab w:val="left" w:pos="1080"/>
        </w:tabs>
        <w:spacing w:line="288" w:lineRule="exact"/>
        <w:ind w:firstLine="634"/>
        <w:jc w:val="both"/>
      </w:pPr>
      <w:r>
        <w:t xml:space="preserve"> </w:t>
      </w:r>
      <w:r>
        <w:rPr>
          <w:spacing w:val="-5"/>
        </w:rPr>
        <w:t>7</w:t>
      </w:r>
      <w:r w:rsidRPr="009A575A">
        <w:rPr>
          <w:spacing w:val="-5"/>
        </w:rPr>
        <w:t>.1.</w:t>
      </w:r>
      <w:r>
        <w:t xml:space="preserve"> </w:t>
      </w:r>
      <w:r w:rsidRPr="009A575A">
        <w:t>Настоящее соглашение вступает в силу с 1 января 20</w:t>
      </w:r>
      <w:r>
        <w:t>2</w:t>
      </w:r>
      <w:r w:rsidR="008415F3">
        <w:t>4</w:t>
      </w:r>
      <w:r>
        <w:t xml:space="preserve"> год</w:t>
      </w:r>
      <w:r w:rsidRPr="009A575A">
        <w:t xml:space="preserve">а </w:t>
      </w:r>
      <w:r>
        <w:t xml:space="preserve"> и действует по 31 декабря 202</w:t>
      </w:r>
      <w:r w:rsidR="008415F3">
        <w:t>4</w:t>
      </w:r>
      <w:r>
        <w:t xml:space="preserve"> года.</w:t>
      </w:r>
    </w:p>
    <w:p w:rsidR="00FB39FC" w:rsidRPr="00F13AEE" w:rsidRDefault="00FB39FC" w:rsidP="00FB39FC">
      <w:pPr>
        <w:shd w:val="clear" w:color="auto" w:fill="FFFFFF"/>
        <w:spacing w:before="274" w:line="288" w:lineRule="exact"/>
        <w:ind w:left="2441"/>
        <w:jc w:val="both"/>
      </w:pPr>
      <w:r w:rsidRPr="00F13AEE">
        <w:rPr>
          <w:bCs/>
        </w:rPr>
        <w:t>8. ЗАКЛЮЧИТЕЛЬНЫЕ ПОЛОЖЕНИЯ</w:t>
      </w:r>
    </w:p>
    <w:p w:rsidR="00FB39FC" w:rsidRPr="009A575A" w:rsidRDefault="00FB39FC" w:rsidP="00FB39FC">
      <w:pPr>
        <w:shd w:val="clear" w:color="auto" w:fill="FFFFFF"/>
        <w:tabs>
          <w:tab w:val="left" w:pos="1080"/>
        </w:tabs>
        <w:spacing w:line="288" w:lineRule="exact"/>
        <w:ind w:left="14" w:firstLine="619"/>
        <w:jc w:val="both"/>
      </w:pPr>
      <w:r>
        <w:rPr>
          <w:spacing w:val="-5"/>
        </w:rPr>
        <w:t>8.1</w:t>
      </w:r>
      <w:r w:rsidRPr="009A575A">
        <w:rPr>
          <w:spacing w:val="-5"/>
        </w:rPr>
        <w:t>.</w:t>
      </w:r>
      <w:r>
        <w:t xml:space="preserve"> </w:t>
      </w:r>
      <w:r w:rsidRPr="009A575A">
        <w:t>По взаимному согласию</w:t>
      </w:r>
      <w:r>
        <w:t xml:space="preserve"> Сторон в текст соглашения могут</w:t>
      </w:r>
      <w:r w:rsidRPr="009A575A">
        <w:t xml:space="preserve"> вно</w:t>
      </w:r>
      <w:r>
        <w:t xml:space="preserve">ситься </w:t>
      </w:r>
      <w:r w:rsidRPr="009A575A">
        <w:t>изменения и дополнения в письменной форме.</w:t>
      </w:r>
    </w:p>
    <w:p w:rsidR="00FB39FC" w:rsidRPr="009A575A" w:rsidRDefault="00FB39FC" w:rsidP="00FB39FC">
      <w:pPr>
        <w:shd w:val="clear" w:color="auto" w:fill="FFFFFF"/>
        <w:tabs>
          <w:tab w:val="left" w:pos="1195"/>
        </w:tabs>
        <w:spacing w:before="7" w:line="288" w:lineRule="exact"/>
        <w:ind w:right="-112" w:firstLine="634"/>
        <w:jc w:val="both"/>
      </w:pPr>
      <w:r>
        <w:rPr>
          <w:spacing w:val="-5"/>
        </w:rPr>
        <w:t>8.2</w:t>
      </w:r>
      <w:r w:rsidRPr="009A575A">
        <w:rPr>
          <w:spacing w:val="-5"/>
        </w:rPr>
        <w:t>.</w:t>
      </w:r>
      <w:r>
        <w:t xml:space="preserve"> </w:t>
      </w:r>
      <w:r w:rsidRPr="009A575A">
        <w:t>Настоящее соглашение составлено в двух экземплярах, им</w:t>
      </w:r>
      <w:r>
        <w:t xml:space="preserve">еющих </w:t>
      </w:r>
      <w:r w:rsidRPr="009A575A">
        <w:t>одинаковую юридич</w:t>
      </w:r>
      <w:r>
        <w:t>ескую силу, по одному экземпляру</w:t>
      </w:r>
      <w:r w:rsidRPr="009A575A">
        <w:t xml:space="preserve"> для каждой из Сто</w:t>
      </w:r>
      <w:r>
        <w:t>рон.</w:t>
      </w:r>
    </w:p>
    <w:p w:rsidR="00FB39FC" w:rsidRDefault="00FB39FC" w:rsidP="00FB39FC">
      <w:pPr>
        <w:shd w:val="clear" w:color="auto" w:fill="FFFFFF"/>
        <w:spacing w:before="295"/>
        <w:jc w:val="center"/>
        <w:rPr>
          <w:bCs/>
        </w:rPr>
      </w:pPr>
      <w:r w:rsidRPr="00F13AEE">
        <w:rPr>
          <w:bCs/>
        </w:rPr>
        <w:lastRenderedPageBreak/>
        <w:t>9. ЮРИДИЧЕСКИЕ АДРЕСА СТОРОН, ПОДПИСИ СТОРОН</w:t>
      </w:r>
    </w:p>
    <w:p w:rsidR="00FB39FC" w:rsidRPr="00F13AEE" w:rsidRDefault="00FB39FC" w:rsidP="00FB39FC">
      <w:pPr>
        <w:shd w:val="clear" w:color="auto" w:fill="FFFFFF"/>
        <w:spacing w:before="295"/>
        <w:jc w:val="center"/>
      </w:pPr>
    </w:p>
    <w:p w:rsidR="00FB39FC" w:rsidRPr="00ED694F" w:rsidRDefault="00FB39FC" w:rsidP="00FB39FC">
      <w:pPr>
        <w:framePr w:w="4284" w:h="8836" w:hRule="exact" w:hSpace="36" w:wrap="auto" w:vAnchor="text" w:hAnchor="page" w:x="1660" w:y="154"/>
        <w:shd w:val="clear" w:color="auto" w:fill="FFFFFF"/>
        <w:ind w:left="14" w:right="979"/>
        <w:jc w:val="both"/>
        <w:rPr>
          <w:b/>
          <w:sz w:val="22"/>
          <w:szCs w:val="22"/>
        </w:rPr>
      </w:pPr>
      <w:r w:rsidRPr="00ED694F">
        <w:rPr>
          <w:b/>
          <w:sz w:val="22"/>
          <w:szCs w:val="22"/>
        </w:rPr>
        <w:t xml:space="preserve">Администрация района </w:t>
      </w:r>
    </w:p>
    <w:p w:rsidR="00FB39FC" w:rsidRDefault="00FB39FC" w:rsidP="00FB39FC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  <w:r>
        <w:t>Место нахождения:</w:t>
      </w:r>
    </w:p>
    <w:p w:rsidR="00FB39FC" w:rsidRDefault="00FB39FC" w:rsidP="00FB39FC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  <w:r>
        <w:t>Банковские реквизиты:</w:t>
      </w:r>
    </w:p>
    <w:p w:rsidR="00FB39FC" w:rsidRDefault="00FB39FC" w:rsidP="00FB39FC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  <w:r>
        <w:t>БИК и наименование учреждения Банка России</w:t>
      </w:r>
    </w:p>
    <w:p w:rsidR="00FB39FC" w:rsidRDefault="00FB39FC" w:rsidP="00FB39FC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  <w:r>
        <w:t>Расчетный счет</w:t>
      </w:r>
    </w:p>
    <w:p w:rsidR="00FB39FC" w:rsidRDefault="00FB39FC" w:rsidP="00FB39FC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  <w:r>
        <w:t>Лицевой счет</w:t>
      </w:r>
    </w:p>
    <w:p w:rsidR="00FB39FC" w:rsidRDefault="00FB39FC" w:rsidP="00FB39FC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  <w:r>
        <w:t>Наименование территориального органа Федерального казначейства, в котором открыт лицевой счет</w:t>
      </w:r>
    </w:p>
    <w:p w:rsidR="00FB39FC" w:rsidRDefault="00FB39FC" w:rsidP="00FB39FC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  <w:r>
        <w:t>ИНН/КПП администратора доходов бюджета __________________</w:t>
      </w:r>
    </w:p>
    <w:p w:rsidR="00FB39FC" w:rsidRDefault="00FB39FC" w:rsidP="00FB39FC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  <w:r>
        <w:t xml:space="preserve">          </w:t>
      </w:r>
      <w:r w:rsidRPr="00B37350">
        <w:t>Наименование муниципального образования</w:t>
      </w:r>
    </w:p>
    <w:p w:rsidR="00FB39FC" w:rsidRDefault="00FB39FC" w:rsidP="00FB39FC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  <w:r>
        <w:t>ОГРН</w:t>
      </w:r>
    </w:p>
    <w:p w:rsidR="00FB39FC" w:rsidRDefault="00FB39FC" w:rsidP="00FB39FC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  <w:r>
        <w:t>ОКТМО</w:t>
      </w:r>
    </w:p>
    <w:p w:rsidR="00FB39FC" w:rsidRDefault="00FB39FC" w:rsidP="00FB39FC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  <w:r>
        <w:t>Код бюджетной классификации доходов, по которому учитываются межбюджетные трансферты</w:t>
      </w:r>
    </w:p>
    <w:p w:rsidR="00FB39FC" w:rsidRDefault="00FB39FC" w:rsidP="00FB39FC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</w:p>
    <w:p w:rsidR="00FB39FC" w:rsidRDefault="00FB39FC" w:rsidP="00FB39FC">
      <w:pPr>
        <w:framePr w:w="4284" w:h="8836" w:hRule="exact" w:hSpace="36" w:wrap="auto" w:vAnchor="text" w:hAnchor="page" w:x="1660" w:y="154"/>
        <w:shd w:val="clear" w:color="auto" w:fill="FFFFFF"/>
        <w:jc w:val="both"/>
      </w:pPr>
      <w:r>
        <w:t>Руководитель а</w:t>
      </w:r>
      <w:r w:rsidRPr="00ED694F">
        <w:t>дминистрации МР «Койгородский»</w:t>
      </w:r>
    </w:p>
    <w:p w:rsidR="00FB39FC" w:rsidRDefault="00FB39FC" w:rsidP="00FB39FC">
      <w:pPr>
        <w:framePr w:w="4284" w:h="8836" w:hRule="exact" w:hSpace="36" w:wrap="auto" w:vAnchor="text" w:hAnchor="page" w:x="1660" w:y="154"/>
        <w:shd w:val="clear" w:color="auto" w:fill="FFFFFF"/>
        <w:jc w:val="both"/>
      </w:pPr>
    </w:p>
    <w:p w:rsidR="00FB39FC" w:rsidRDefault="00FB39FC" w:rsidP="00FB39FC">
      <w:pPr>
        <w:framePr w:w="4284" w:h="8836" w:hRule="exact" w:hSpace="36" w:wrap="auto" w:vAnchor="text" w:hAnchor="page" w:x="1660" w:y="154"/>
        <w:shd w:val="clear" w:color="auto" w:fill="FFFFFF"/>
        <w:jc w:val="both"/>
      </w:pPr>
    </w:p>
    <w:p w:rsidR="00FB39FC" w:rsidRPr="009A575A" w:rsidRDefault="00FB39FC" w:rsidP="00FB39FC">
      <w:pPr>
        <w:framePr w:w="4284" w:h="8836" w:hRule="exact" w:hSpace="36" w:wrap="auto" w:vAnchor="text" w:hAnchor="page" w:x="1660" w:y="154"/>
        <w:shd w:val="clear" w:color="auto" w:fill="FFFFFF"/>
        <w:jc w:val="both"/>
      </w:pPr>
    </w:p>
    <w:p w:rsidR="00FB39FC" w:rsidRDefault="00FB39FC" w:rsidP="00FB39FC">
      <w:pPr>
        <w:framePr w:w="4284" w:h="8836" w:hRule="exact" w:hSpace="36" w:wrap="auto" w:vAnchor="text" w:hAnchor="page" w:x="1660" w:y="154"/>
        <w:shd w:val="clear" w:color="auto" w:fill="FFFFFF"/>
        <w:tabs>
          <w:tab w:val="left" w:leader="underscore" w:pos="2657"/>
        </w:tabs>
        <w:ind w:left="1102"/>
        <w:jc w:val="both"/>
        <w:rPr>
          <w:spacing w:val="-3"/>
        </w:rPr>
      </w:pPr>
    </w:p>
    <w:p w:rsidR="00FB39FC" w:rsidRPr="009A575A" w:rsidRDefault="00FB39FC" w:rsidP="00FB39FC">
      <w:pPr>
        <w:framePr w:w="4284" w:h="8836" w:hRule="exact" w:hSpace="36" w:wrap="auto" w:vAnchor="text" w:hAnchor="page" w:x="1660" w:y="154"/>
        <w:shd w:val="clear" w:color="auto" w:fill="FFFFFF"/>
        <w:tabs>
          <w:tab w:val="left" w:leader="underscore" w:pos="2657"/>
        </w:tabs>
        <w:jc w:val="both"/>
      </w:pPr>
      <w:r>
        <w:rPr>
          <w:spacing w:val="-3"/>
        </w:rPr>
        <w:t>_____________________</w:t>
      </w:r>
      <w:r w:rsidRPr="009A575A">
        <w:rPr>
          <w:spacing w:val="-3"/>
        </w:rPr>
        <w:t>/</w:t>
      </w:r>
      <w:r w:rsidRPr="00ED694F">
        <w:t xml:space="preserve"> </w:t>
      </w:r>
      <w:r>
        <w:rPr>
          <w:spacing w:val="-3"/>
        </w:rPr>
        <w:t>И.О.Фамилия/</w:t>
      </w:r>
    </w:p>
    <w:p w:rsidR="00FB39FC" w:rsidRPr="009A575A" w:rsidRDefault="00FB39FC" w:rsidP="00FB39FC">
      <w:pPr>
        <w:framePr w:w="4284" w:h="8836" w:hRule="exact" w:hSpace="36" w:wrap="auto" w:vAnchor="text" w:hAnchor="page" w:x="1660" w:y="154"/>
        <w:shd w:val="clear" w:color="auto" w:fill="FFFFFF"/>
        <w:spacing w:before="29"/>
        <w:ind w:left="14"/>
        <w:jc w:val="both"/>
      </w:pPr>
      <w:r w:rsidRPr="009A575A">
        <w:t>М</w:t>
      </w:r>
      <w:r>
        <w:t>П</w:t>
      </w:r>
      <w:r w:rsidRPr="009A575A">
        <w:t>.</w:t>
      </w:r>
    </w:p>
    <w:p w:rsidR="00FB39FC" w:rsidRPr="00ED694F" w:rsidRDefault="00FB39FC" w:rsidP="00FB39FC">
      <w:pPr>
        <w:shd w:val="clear" w:color="auto" w:fill="FFFFFF"/>
        <w:ind w:left="4579"/>
        <w:jc w:val="both"/>
        <w:rPr>
          <w:b/>
          <w:spacing w:val="-2"/>
        </w:rPr>
      </w:pPr>
      <w:r w:rsidRPr="00ED694F">
        <w:rPr>
          <w:b/>
          <w:spacing w:val="-2"/>
        </w:rPr>
        <w:t xml:space="preserve">Администрация поселения </w:t>
      </w:r>
    </w:p>
    <w:p w:rsidR="00FB39FC" w:rsidRDefault="00FB39FC" w:rsidP="00FB39FC">
      <w:pPr>
        <w:shd w:val="clear" w:color="auto" w:fill="FFFFFF"/>
        <w:ind w:left="4579"/>
        <w:jc w:val="both"/>
      </w:pPr>
      <w:r>
        <w:t>Место нахождения:</w:t>
      </w:r>
    </w:p>
    <w:p w:rsidR="00FB39FC" w:rsidRDefault="00FB39FC" w:rsidP="00FB39FC">
      <w:pPr>
        <w:shd w:val="clear" w:color="auto" w:fill="FFFFFF"/>
        <w:ind w:left="4579"/>
        <w:jc w:val="both"/>
      </w:pPr>
      <w:r>
        <w:t>Банковские реквизиты:</w:t>
      </w:r>
    </w:p>
    <w:p w:rsidR="00FB39FC" w:rsidRDefault="00FB39FC" w:rsidP="00FB39FC">
      <w:pPr>
        <w:shd w:val="clear" w:color="auto" w:fill="FFFFFF"/>
        <w:ind w:left="4579"/>
        <w:jc w:val="both"/>
      </w:pPr>
      <w:r>
        <w:t>БИК и наименование учреждения Банка России</w:t>
      </w:r>
    </w:p>
    <w:p w:rsidR="00FB39FC" w:rsidRDefault="00FB39FC" w:rsidP="00FB39FC">
      <w:pPr>
        <w:shd w:val="clear" w:color="auto" w:fill="FFFFFF"/>
        <w:ind w:left="4579"/>
        <w:jc w:val="both"/>
      </w:pPr>
      <w:r>
        <w:t>Расчетный счет</w:t>
      </w:r>
    </w:p>
    <w:p w:rsidR="00FB39FC" w:rsidRDefault="00FB39FC" w:rsidP="00FB39FC">
      <w:pPr>
        <w:shd w:val="clear" w:color="auto" w:fill="FFFFFF"/>
        <w:ind w:left="4579"/>
        <w:jc w:val="both"/>
      </w:pPr>
      <w:r>
        <w:t>Лицевой счет</w:t>
      </w:r>
    </w:p>
    <w:p w:rsidR="00FB39FC" w:rsidRDefault="00FB39FC" w:rsidP="00FB39FC">
      <w:pPr>
        <w:shd w:val="clear" w:color="auto" w:fill="FFFFFF"/>
        <w:ind w:left="4579"/>
        <w:jc w:val="both"/>
      </w:pPr>
      <w:r>
        <w:t>Наименование территориального органа Федерального казначейства, в котом открыт лицевой счет</w:t>
      </w:r>
    </w:p>
    <w:p w:rsidR="00FB39FC" w:rsidRDefault="00FB39FC" w:rsidP="00FB39FC">
      <w:pPr>
        <w:shd w:val="clear" w:color="auto" w:fill="FFFFFF"/>
        <w:ind w:left="4579"/>
        <w:jc w:val="both"/>
      </w:pPr>
      <w:r>
        <w:t>ИНН/КПП________________________</w:t>
      </w:r>
    </w:p>
    <w:p w:rsidR="00FB39FC" w:rsidRDefault="00FB39FC" w:rsidP="00FB39FC">
      <w:pPr>
        <w:shd w:val="clear" w:color="auto" w:fill="FFFFFF"/>
        <w:ind w:left="4579"/>
        <w:jc w:val="both"/>
      </w:pPr>
      <w:r>
        <w:t xml:space="preserve">            </w:t>
      </w:r>
      <w:r w:rsidRPr="004878D9">
        <w:t>Администрация поселения</w:t>
      </w:r>
    </w:p>
    <w:p w:rsidR="00FB39FC" w:rsidRDefault="00FB39FC" w:rsidP="00FB39FC">
      <w:pPr>
        <w:shd w:val="clear" w:color="auto" w:fill="FFFFFF"/>
        <w:ind w:left="4579"/>
        <w:jc w:val="both"/>
      </w:pPr>
    </w:p>
    <w:p w:rsidR="00FB39FC" w:rsidRDefault="00FB39FC" w:rsidP="00FB39FC">
      <w:pPr>
        <w:shd w:val="clear" w:color="auto" w:fill="FFFFFF"/>
        <w:ind w:left="4579"/>
        <w:jc w:val="both"/>
      </w:pPr>
    </w:p>
    <w:p w:rsidR="00FB39FC" w:rsidRPr="004878D9" w:rsidRDefault="00FB39FC" w:rsidP="00FB39FC">
      <w:pPr>
        <w:shd w:val="clear" w:color="auto" w:fill="FFFFFF"/>
        <w:ind w:left="4579"/>
        <w:jc w:val="both"/>
      </w:pPr>
      <w:r w:rsidRPr="004878D9">
        <w:t>ОГРН</w:t>
      </w:r>
    </w:p>
    <w:p w:rsidR="00FB39FC" w:rsidRPr="004878D9" w:rsidRDefault="00FB39FC" w:rsidP="00FB39FC">
      <w:pPr>
        <w:shd w:val="clear" w:color="auto" w:fill="FFFFFF"/>
        <w:ind w:left="4579"/>
        <w:jc w:val="both"/>
      </w:pPr>
      <w:r w:rsidRPr="004878D9">
        <w:t>ОКТМО</w:t>
      </w:r>
    </w:p>
    <w:p w:rsidR="00FB39FC" w:rsidRDefault="00FB39FC" w:rsidP="00FB39FC">
      <w:pPr>
        <w:shd w:val="clear" w:color="auto" w:fill="FFFFFF"/>
        <w:tabs>
          <w:tab w:val="left" w:pos="7193"/>
        </w:tabs>
        <w:ind w:left="4572" w:right="461"/>
        <w:jc w:val="both"/>
      </w:pPr>
    </w:p>
    <w:p w:rsidR="00FB39FC" w:rsidRDefault="00FB39FC" w:rsidP="00FB39FC">
      <w:pPr>
        <w:shd w:val="clear" w:color="auto" w:fill="FFFFFF"/>
        <w:tabs>
          <w:tab w:val="left" w:pos="7193"/>
        </w:tabs>
        <w:ind w:left="4572" w:right="461"/>
        <w:jc w:val="both"/>
      </w:pPr>
    </w:p>
    <w:p w:rsidR="00FB39FC" w:rsidRDefault="00FB39FC" w:rsidP="00FB39FC">
      <w:pPr>
        <w:shd w:val="clear" w:color="auto" w:fill="FFFFFF"/>
        <w:tabs>
          <w:tab w:val="left" w:pos="7193"/>
        </w:tabs>
        <w:ind w:left="4572" w:right="461"/>
        <w:jc w:val="both"/>
      </w:pPr>
    </w:p>
    <w:p w:rsidR="00FB39FC" w:rsidRDefault="00FB39FC" w:rsidP="00FB39FC">
      <w:pPr>
        <w:shd w:val="clear" w:color="auto" w:fill="FFFFFF"/>
        <w:tabs>
          <w:tab w:val="left" w:pos="7193"/>
        </w:tabs>
        <w:ind w:left="4572" w:right="461"/>
        <w:jc w:val="both"/>
      </w:pPr>
    </w:p>
    <w:p w:rsidR="00FB39FC" w:rsidRDefault="00FB39FC" w:rsidP="00FB39FC">
      <w:pPr>
        <w:shd w:val="clear" w:color="auto" w:fill="FFFFFF"/>
        <w:tabs>
          <w:tab w:val="left" w:pos="7193"/>
        </w:tabs>
        <w:ind w:left="4572" w:right="461"/>
        <w:jc w:val="both"/>
      </w:pPr>
    </w:p>
    <w:p w:rsidR="00FB39FC" w:rsidRDefault="00FB39FC" w:rsidP="00FB39FC">
      <w:pPr>
        <w:shd w:val="clear" w:color="auto" w:fill="FFFFFF"/>
        <w:tabs>
          <w:tab w:val="left" w:pos="7193"/>
        </w:tabs>
        <w:ind w:left="4572" w:right="461"/>
        <w:jc w:val="both"/>
      </w:pPr>
      <w:r w:rsidRPr="009A575A">
        <w:t>Глава сельского поселения</w:t>
      </w:r>
      <w:r>
        <w:t xml:space="preserve"> «_______»</w:t>
      </w:r>
    </w:p>
    <w:p w:rsidR="00FB39FC" w:rsidRDefault="00FB39FC" w:rsidP="00FB39FC">
      <w:pPr>
        <w:shd w:val="clear" w:color="auto" w:fill="FFFFFF"/>
        <w:tabs>
          <w:tab w:val="left" w:pos="7193"/>
        </w:tabs>
        <w:ind w:left="4572" w:right="461"/>
        <w:jc w:val="both"/>
      </w:pPr>
    </w:p>
    <w:p w:rsidR="00FB39FC" w:rsidRDefault="00FB39FC" w:rsidP="00FB39FC">
      <w:pPr>
        <w:shd w:val="clear" w:color="auto" w:fill="FFFFFF"/>
        <w:tabs>
          <w:tab w:val="left" w:pos="7193"/>
        </w:tabs>
        <w:ind w:left="4572" w:right="461"/>
        <w:jc w:val="both"/>
      </w:pPr>
    </w:p>
    <w:p w:rsidR="00FB39FC" w:rsidRDefault="00FB39FC" w:rsidP="00FB39FC">
      <w:pPr>
        <w:shd w:val="clear" w:color="auto" w:fill="FFFFFF"/>
        <w:tabs>
          <w:tab w:val="left" w:pos="7193"/>
        </w:tabs>
        <w:ind w:left="4572" w:right="461"/>
        <w:jc w:val="both"/>
      </w:pPr>
    </w:p>
    <w:p w:rsidR="00FB39FC" w:rsidRDefault="00FB39FC" w:rsidP="00FB39FC">
      <w:pPr>
        <w:shd w:val="clear" w:color="auto" w:fill="FFFFFF"/>
        <w:tabs>
          <w:tab w:val="left" w:pos="7193"/>
        </w:tabs>
        <w:ind w:left="4572" w:right="461"/>
        <w:jc w:val="both"/>
      </w:pPr>
      <w:r>
        <w:t>_________________/И.О. Фамилия/</w:t>
      </w:r>
    </w:p>
    <w:p w:rsidR="00FB39FC" w:rsidRDefault="00FB39FC" w:rsidP="00FB39FC">
      <w:pPr>
        <w:shd w:val="clear" w:color="auto" w:fill="FFFFFF"/>
        <w:tabs>
          <w:tab w:val="left" w:pos="7193"/>
        </w:tabs>
        <w:ind w:left="4572" w:right="461"/>
        <w:jc w:val="both"/>
      </w:pPr>
      <w:r>
        <w:t>МП</w:t>
      </w:r>
      <w:r w:rsidRPr="009A575A">
        <w:t>.</w:t>
      </w:r>
    </w:p>
    <w:p w:rsidR="00FB39FC" w:rsidRDefault="00FB39FC" w:rsidP="00FB39FC">
      <w:pPr>
        <w:shd w:val="clear" w:color="auto" w:fill="FFFFFF"/>
        <w:ind w:left="4586"/>
        <w:jc w:val="both"/>
      </w:pPr>
    </w:p>
    <w:p w:rsidR="00FB39FC" w:rsidRDefault="00FB39FC" w:rsidP="00FB39FC">
      <w:pPr>
        <w:jc w:val="both"/>
      </w:pPr>
    </w:p>
    <w:p w:rsidR="00FB39FC" w:rsidRDefault="00FB39FC" w:rsidP="00FB39FC">
      <w:pPr>
        <w:ind w:left="735"/>
        <w:jc w:val="center"/>
      </w:pPr>
    </w:p>
    <w:p w:rsidR="00FB39FC" w:rsidRDefault="00FB39FC" w:rsidP="00FB39FC">
      <w:pPr>
        <w:ind w:left="735"/>
        <w:jc w:val="center"/>
      </w:pPr>
    </w:p>
    <w:p w:rsidR="00FB39FC" w:rsidRDefault="00FB39FC" w:rsidP="00FB39FC">
      <w:pPr>
        <w:ind w:left="735"/>
        <w:jc w:val="center"/>
      </w:pPr>
    </w:p>
    <w:p w:rsidR="00FB39FC" w:rsidRDefault="00FB39FC" w:rsidP="00FB39FC">
      <w:pPr>
        <w:ind w:left="735"/>
        <w:jc w:val="center"/>
      </w:pPr>
    </w:p>
    <w:p w:rsidR="00FB39FC" w:rsidRDefault="00FB39FC" w:rsidP="00FB39FC">
      <w:pPr>
        <w:ind w:left="735"/>
        <w:jc w:val="center"/>
      </w:pPr>
    </w:p>
    <w:p w:rsidR="00FB39FC" w:rsidRDefault="00FB39FC" w:rsidP="00FB39FC">
      <w:pPr>
        <w:ind w:left="735"/>
        <w:jc w:val="center"/>
      </w:pPr>
    </w:p>
    <w:p w:rsidR="00FB39FC" w:rsidRDefault="00FB39FC" w:rsidP="00FB39FC">
      <w:pPr>
        <w:ind w:left="735"/>
        <w:jc w:val="center"/>
      </w:pPr>
    </w:p>
    <w:p w:rsidR="00FB39FC" w:rsidRDefault="00FB39FC" w:rsidP="00FB39FC">
      <w:pPr>
        <w:ind w:firstLine="709"/>
        <w:jc w:val="both"/>
      </w:pPr>
    </w:p>
    <w:p w:rsidR="00FB39FC" w:rsidRDefault="00FB39FC" w:rsidP="00FB39FC">
      <w:pPr>
        <w:ind w:firstLine="709"/>
        <w:jc w:val="both"/>
      </w:pPr>
    </w:p>
    <w:p w:rsidR="00FB39FC" w:rsidRDefault="00FB39FC" w:rsidP="00FB39FC">
      <w:pPr>
        <w:ind w:firstLine="709"/>
        <w:jc w:val="both"/>
      </w:pPr>
    </w:p>
    <w:p w:rsidR="00FB39FC" w:rsidRDefault="00FB39FC" w:rsidP="00FB39FC">
      <w:pPr>
        <w:ind w:firstLine="709"/>
        <w:jc w:val="both"/>
      </w:pPr>
    </w:p>
    <w:p w:rsidR="00FB39FC" w:rsidRDefault="00FB39FC" w:rsidP="00FB39FC">
      <w:pPr>
        <w:ind w:firstLine="709"/>
        <w:jc w:val="both"/>
      </w:pPr>
    </w:p>
    <w:p w:rsidR="00FB39FC" w:rsidRDefault="00FB39FC" w:rsidP="00FB39FC">
      <w:pPr>
        <w:ind w:firstLine="709"/>
        <w:jc w:val="both"/>
      </w:pPr>
    </w:p>
    <w:p w:rsidR="00FB39FC" w:rsidRDefault="00FB39FC" w:rsidP="00FB39FC">
      <w:pPr>
        <w:ind w:firstLine="709"/>
        <w:jc w:val="both"/>
      </w:pPr>
    </w:p>
    <w:p w:rsidR="00FB39FC" w:rsidRDefault="00FB39FC" w:rsidP="00FB39FC">
      <w:pPr>
        <w:ind w:firstLine="709"/>
        <w:jc w:val="both"/>
      </w:pPr>
    </w:p>
    <w:p w:rsidR="00FB39FC" w:rsidRDefault="00FB39FC" w:rsidP="00FB39FC">
      <w:pPr>
        <w:ind w:firstLine="709"/>
        <w:jc w:val="both"/>
      </w:pPr>
    </w:p>
    <w:p w:rsidR="00FB39FC" w:rsidRDefault="00FB39FC" w:rsidP="00FB39FC"/>
    <w:p w:rsidR="00FB39FC" w:rsidRDefault="00FB39FC" w:rsidP="00FB39FC"/>
    <w:p w:rsidR="00FB39FC" w:rsidRDefault="00FB39FC" w:rsidP="00FB39FC"/>
    <w:p w:rsidR="00FB39FC" w:rsidRDefault="00FB39FC" w:rsidP="00FB39FC"/>
    <w:p w:rsidR="00FB39FC" w:rsidRDefault="00FB39FC" w:rsidP="00FB39FC"/>
    <w:p w:rsidR="0026516F" w:rsidRDefault="0026516F" w:rsidP="00264A02">
      <w:pPr>
        <w:shd w:val="clear" w:color="auto" w:fill="FFFFFF"/>
        <w:spacing w:line="281" w:lineRule="exact"/>
        <w:ind w:right="137"/>
        <w:rPr>
          <w:bCs/>
        </w:rPr>
      </w:pPr>
    </w:p>
    <w:sectPr w:rsidR="0026516F" w:rsidSect="000B2694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F782E0F"/>
    <w:multiLevelType w:val="hybridMultilevel"/>
    <w:tmpl w:val="8B44198C"/>
    <w:lvl w:ilvl="0" w:tplc="0F2C51B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">
    <w:nsid w:val="1CA35CD5"/>
    <w:multiLevelType w:val="hybridMultilevel"/>
    <w:tmpl w:val="D0D076B6"/>
    <w:lvl w:ilvl="0" w:tplc="57607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26E9C"/>
    <w:multiLevelType w:val="hybridMultilevel"/>
    <w:tmpl w:val="875EBC80"/>
    <w:lvl w:ilvl="0" w:tplc="35C2CF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42656A8"/>
    <w:multiLevelType w:val="hybridMultilevel"/>
    <w:tmpl w:val="368E5896"/>
    <w:lvl w:ilvl="0" w:tplc="A568128E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12">
    <w:nsid w:val="5BE36C71"/>
    <w:multiLevelType w:val="hybridMultilevel"/>
    <w:tmpl w:val="1CE85790"/>
    <w:lvl w:ilvl="0" w:tplc="44060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700DA5"/>
    <w:multiLevelType w:val="hybridMultilevel"/>
    <w:tmpl w:val="CAC0BD7A"/>
    <w:lvl w:ilvl="0" w:tplc="D78A86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3543A15"/>
    <w:multiLevelType w:val="hybridMultilevel"/>
    <w:tmpl w:val="020CC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881A59"/>
    <w:multiLevelType w:val="hybridMultilevel"/>
    <w:tmpl w:val="1CE85790"/>
    <w:lvl w:ilvl="0" w:tplc="44060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4"/>
  </w:num>
  <w:num w:numId="5">
    <w:abstractNumId w:val="4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compat/>
  <w:rsids>
    <w:rsidRoot w:val="00503191"/>
    <w:rsid w:val="00006CDB"/>
    <w:rsid w:val="000071FB"/>
    <w:rsid w:val="00012791"/>
    <w:rsid w:val="00025E96"/>
    <w:rsid w:val="00034F16"/>
    <w:rsid w:val="000406CA"/>
    <w:rsid w:val="00050FFF"/>
    <w:rsid w:val="00053941"/>
    <w:rsid w:val="00055A12"/>
    <w:rsid w:val="00073629"/>
    <w:rsid w:val="00073678"/>
    <w:rsid w:val="00082F77"/>
    <w:rsid w:val="00083E7B"/>
    <w:rsid w:val="00091E6D"/>
    <w:rsid w:val="000A0F5B"/>
    <w:rsid w:val="000A2BCF"/>
    <w:rsid w:val="000A2C53"/>
    <w:rsid w:val="000A713A"/>
    <w:rsid w:val="000B05CE"/>
    <w:rsid w:val="000B1DDB"/>
    <w:rsid w:val="000B2694"/>
    <w:rsid w:val="000B66BE"/>
    <w:rsid w:val="000C0B6E"/>
    <w:rsid w:val="000C0E0E"/>
    <w:rsid w:val="000C2A4E"/>
    <w:rsid w:val="000C502F"/>
    <w:rsid w:val="000C57CA"/>
    <w:rsid w:val="000D4B99"/>
    <w:rsid w:val="000D5287"/>
    <w:rsid w:val="000E1093"/>
    <w:rsid w:val="000E72ED"/>
    <w:rsid w:val="000F1611"/>
    <w:rsid w:val="000F4B14"/>
    <w:rsid w:val="000F7D40"/>
    <w:rsid w:val="00104080"/>
    <w:rsid w:val="00107662"/>
    <w:rsid w:val="00113361"/>
    <w:rsid w:val="00114AC0"/>
    <w:rsid w:val="00114E49"/>
    <w:rsid w:val="00126054"/>
    <w:rsid w:val="00127D44"/>
    <w:rsid w:val="00133BC8"/>
    <w:rsid w:val="00135752"/>
    <w:rsid w:val="0014462F"/>
    <w:rsid w:val="0015272F"/>
    <w:rsid w:val="00165C04"/>
    <w:rsid w:val="00166B1D"/>
    <w:rsid w:val="00173438"/>
    <w:rsid w:val="0018736E"/>
    <w:rsid w:val="001945A5"/>
    <w:rsid w:val="00195BC2"/>
    <w:rsid w:val="001A43DD"/>
    <w:rsid w:val="001B21B0"/>
    <w:rsid w:val="001B347E"/>
    <w:rsid w:val="001B4E72"/>
    <w:rsid w:val="001B6DE3"/>
    <w:rsid w:val="001D095A"/>
    <w:rsid w:val="001D162E"/>
    <w:rsid w:val="001F230E"/>
    <w:rsid w:val="001F40B4"/>
    <w:rsid w:val="00202DD1"/>
    <w:rsid w:val="00205386"/>
    <w:rsid w:val="002068AE"/>
    <w:rsid w:val="00210FD1"/>
    <w:rsid w:val="002231F9"/>
    <w:rsid w:val="00224127"/>
    <w:rsid w:val="0022459B"/>
    <w:rsid w:val="002254C3"/>
    <w:rsid w:val="0022656D"/>
    <w:rsid w:val="00241948"/>
    <w:rsid w:val="00243444"/>
    <w:rsid w:val="002441AD"/>
    <w:rsid w:val="00252C64"/>
    <w:rsid w:val="00261EB1"/>
    <w:rsid w:val="00264A02"/>
    <w:rsid w:val="0026516F"/>
    <w:rsid w:val="0026761D"/>
    <w:rsid w:val="0027028F"/>
    <w:rsid w:val="00270B61"/>
    <w:rsid w:val="00274800"/>
    <w:rsid w:val="00275B73"/>
    <w:rsid w:val="002A4E6E"/>
    <w:rsid w:val="002B66B8"/>
    <w:rsid w:val="002C13E0"/>
    <w:rsid w:val="002C342A"/>
    <w:rsid w:val="002C4D5F"/>
    <w:rsid w:val="002C6760"/>
    <w:rsid w:val="002D329F"/>
    <w:rsid w:val="002E4910"/>
    <w:rsid w:val="002E73A3"/>
    <w:rsid w:val="002F0481"/>
    <w:rsid w:val="002F3EFB"/>
    <w:rsid w:val="003011DA"/>
    <w:rsid w:val="00307D94"/>
    <w:rsid w:val="00313E67"/>
    <w:rsid w:val="0032032C"/>
    <w:rsid w:val="00321BFC"/>
    <w:rsid w:val="00324D3F"/>
    <w:rsid w:val="00326B27"/>
    <w:rsid w:val="00331B15"/>
    <w:rsid w:val="0033536D"/>
    <w:rsid w:val="00337E6E"/>
    <w:rsid w:val="00343819"/>
    <w:rsid w:val="00346AD2"/>
    <w:rsid w:val="003474F9"/>
    <w:rsid w:val="003635C2"/>
    <w:rsid w:val="003639E2"/>
    <w:rsid w:val="003674C6"/>
    <w:rsid w:val="00380314"/>
    <w:rsid w:val="00382793"/>
    <w:rsid w:val="0038496B"/>
    <w:rsid w:val="00384D30"/>
    <w:rsid w:val="0038542A"/>
    <w:rsid w:val="003A3A15"/>
    <w:rsid w:val="003A65B7"/>
    <w:rsid w:val="003B4540"/>
    <w:rsid w:val="003B519F"/>
    <w:rsid w:val="003B591D"/>
    <w:rsid w:val="003B7484"/>
    <w:rsid w:val="003C596A"/>
    <w:rsid w:val="003C7F17"/>
    <w:rsid w:val="003D0B68"/>
    <w:rsid w:val="003D44A8"/>
    <w:rsid w:val="003D4590"/>
    <w:rsid w:val="003D483F"/>
    <w:rsid w:val="003D64D0"/>
    <w:rsid w:val="003E7B7F"/>
    <w:rsid w:val="003F014A"/>
    <w:rsid w:val="003F0C51"/>
    <w:rsid w:val="003F2ABB"/>
    <w:rsid w:val="003F3FF8"/>
    <w:rsid w:val="004167DD"/>
    <w:rsid w:val="00421F4E"/>
    <w:rsid w:val="00423499"/>
    <w:rsid w:val="00424599"/>
    <w:rsid w:val="004252D8"/>
    <w:rsid w:val="00426278"/>
    <w:rsid w:val="00427A71"/>
    <w:rsid w:val="00430F11"/>
    <w:rsid w:val="004317A0"/>
    <w:rsid w:val="004372B8"/>
    <w:rsid w:val="004429DF"/>
    <w:rsid w:val="004435EF"/>
    <w:rsid w:val="00444048"/>
    <w:rsid w:val="004478C7"/>
    <w:rsid w:val="00453ABC"/>
    <w:rsid w:val="004604BE"/>
    <w:rsid w:val="00461E38"/>
    <w:rsid w:val="004620DD"/>
    <w:rsid w:val="00462E20"/>
    <w:rsid w:val="004648A6"/>
    <w:rsid w:val="004874B3"/>
    <w:rsid w:val="00487920"/>
    <w:rsid w:val="00490408"/>
    <w:rsid w:val="00492049"/>
    <w:rsid w:val="0049233E"/>
    <w:rsid w:val="00497ED8"/>
    <w:rsid w:val="004A2331"/>
    <w:rsid w:val="004A6C8E"/>
    <w:rsid w:val="004A72DC"/>
    <w:rsid w:val="004A7894"/>
    <w:rsid w:val="004B02C0"/>
    <w:rsid w:val="004B0AA6"/>
    <w:rsid w:val="004B138D"/>
    <w:rsid w:val="004B77AE"/>
    <w:rsid w:val="004B783A"/>
    <w:rsid w:val="004C1B81"/>
    <w:rsid w:val="004D439C"/>
    <w:rsid w:val="004E0E23"/>
    <w:rsid w:val="004E1CA3"/>
    <w:rsid w:val="004E45AB"/>
    <w:rsid w:val="004E4DF8"/>
    <w:rsid w:val="004E5D23"/>
    <w:rsid w:val="004F4A75"/>
    <w:rsid w:val="004F522D"/>
    <w:rsid w:val="004F75D4"/>
    <w:rsid w:val="004F7D01"/>
    <w:rsid w:val="005017D9"/>
    <w:rsid w:val="005024DC"/>
    <w:rsid w:val="00503191"/>
    <w:rsid w:val="0050622E"/>
    <w:rsid w:val="00506423"/>
    <w:rsid w:val="0050655B"/>
    <w:rsid w:val="00506B24"/>
    <w:rsid w:val="00506EE0"/>
    <w:rsid w:val="00510894"/>
    <w:rsid w:val="00523E02"/>
    <w:rsid w:val="005244F0"/>
    <w:rsid w:val="00535940"/>
    <w:rsid w:val="0054096E"/>
    <w:rsid w:val="00555323"/>
    <w:rsid w:val="00560EBE"/>
    <w:rsid w:val="00564D57"/>
    <w:rsid w:val="00565193"/>
    <w:rsid w:val="0057025C"/>
    <w:rsid w:val="00570E5F"/>
    <w:rsid w:val="0057439D"/>
    <w:rsid w:val="00577708"/>
    <w:rsid w:val="00583DB6"/>
    <w:rsid w:val="005871D1"/>
    <w:rsid w:val="00596A8B"/>
    <w:rsid w:val="005A1EFC"/>
    <w:rsid w:val="005B4842"/>
    <w:rsid w:val="005B5B26"/>
    <w:rsid w:val="005B5CCE"/>
    <w:rsid w:val="005C25FD"/>
    <w:rsid w:val="005C3F73"/>
    <w:rsid w:val="005D4EA2"/>
    <w:rsid w:val="005E00D1"/>
    <w:rsid w:val="005E4CCA"/>
    <w:rsid w:val="005E51EB"/>
    <w:rsid w:val="005F0416"/>
    <w:rsid w:val="005F0690"/>
    <w:rsid w:val="0060367B"/>
    <w:rsid w:val="00605E99"/>
    <w:rsid w:val="0061432A"/>
    <w:rsid w:val="006238E8"/>
    <w:rsid w:val="00625797"/>
    <w:rsid w:val="0062772B"/>
    <w:rsid w:val="006353FF"/>
    <w:rsid w:val="0064394B"/>
    <w:rsid w:val="0064646E"/>
    <w:rsid w:val="00650789"/>
    <w:rsid w:val="00651FBE"/>
    <w:rsid w:val="00653E06"/>
    <w:rsid w:val="00660EDA"/>
    <w:rsid w:val="00666F87"/>
    <w:rsid w:val="006706A0"/>
    <w:rsid w:val="00680D96"/>
    <w:rsid w:val="00681F2A"/>
    <w:rsid w:val="00683C7F"/>
    <w:rsid w:val="006A0903"/>
    <w:rsid w:val="006A1476"/>
    <w:rsid w:val="006A1822"/>
    <w:rsid w:val="006A539F"/>
    <w:rsid w:val="006C025C"/>
    <w:rsid w:val="006C183C"/>
    <w:rsid w:val="006C3D7C"/>
    <w:rsid w:val="006D48C0"/>
    <w:rsid w:val="006D56DC"/>
    <w:rsid w:val="006D5B8F"/>
    <w:rsid w:val="006D6772"/>
    <w:rsid w:val="006E1A77"/>
    <w:rsid w:val="006E5E10"/>
    <w:rsid w:val="006E71F3"/>
    <w:rsid w:val="006F19B3"/>
    <w:rsid w:val="006F3C8C"/>
    <w:rsid w:val="006F7513"/>
    <w:rsid w:val="006F79AA"/>
    <w:rsid w:val="007004B8"/>
    <w:rsid w:val="0070401E"/>
    <w:rsid w:val="007059C2"/>
    <w:rsid w:val="0070678D"/>
    <w:rsid w:val="0071766A"/>
    <w:rsid w:val="00717AE2"/>
    <w:rsid w:val="00722589"/>
    <w:rsid w:val="00722F1B"/>
    <w:rsid w:val="00727DE1"/>
    <w:rsid w:val="0073043D"/>
    <w:rsid w:val="00743655"/>
    <w:rsid w:val="00753F1B"/>
    <w:rsid w:val="0075542F"/>
    <w:rsid w:val="00756B07"/>
    <w:rsid w:val="00756DDF"/>
    <w:rsid w:val="0075788D"/>
    <w:rsid w:val="007607F8"/>
    <w:rsid w:val="00772102"/>
    <w:rsid w:val="0078565F"/>
    <w:rsid w:val="007865DB"/>
    <w:rsid w:val="007877BB"/>
    <w:rsid w:val="007936B6"/>
    <w:rsid w:val="00793E58"/>
    <w:rsid w:val="00797643"/>
    <w:rsid w:val="007978AE"/>
    <w:rsid w:val="007A0259"/>
    <w:rsid w:val="007A179D"/>
    <w:rsid w:val="007A2405"/>
    <w:rsid w:val="007A57FE"/>
    <w:rsid w:val="007B2A1E"/>
    <w:rsid w:val="007C0B0A"/>
    <w:rsid w:val="007C237D"/>
    <w:rsid w:val="007C4BFF"/>
    <w:rsid w:val="007C4DD1"/>
    <w:rsid w:val="007C54FF"/>
    <w:rsid w:val="007C6C4F"/>
    <w:rsid w:val="007D1C51"/>
    <w:rsid w:val="007D2AA3"/>
    <w:rsid w:val="007D6C3D"/>
    <w:rsid w:val="007E02FA"/>
    <w:rsid w:val="007E0B51"/>
    <w:rsid w:val="007E135A"/>
    <w:rsid w:val="007E45C3"/>
    <w:rsid w:val="007E5033"/>
    <w:rsid w:val="00800A07"/>
    <w:rsid w:val="00801213"/>
    <w:rsid w:val="008031D6"/>
    <w:rsid w:val="00803B9B"/>
    <w:rsid w:val="008046BD"/>
    <w:rsid w:val="008111E7"/>
    <w:rsid w:val="00811741"/>
    <w:rsid w:val="0081219E"/>
    <w:rsid w:val="008128A6"/>
    <w:rsid w:val="00812AAE"/>
    <w:rsid w:val="00815426"/>
    <w:rsid w:val="00821BC6"/>
    <w:rsid w:val="008242F1"/>
    <w:rsid w:val="00824997"/>
    <w:rsid w:val="00830E7C"/>
    <w:rsid w:val="00831BA6"/>
    <w:rsid w:val="00832B41"/>
    <w:rsid w:val="00833C4F"/>
    <w:rsid w:val="008415F3"/>
    <w:rsid w:val="008455E6"/>
    <w:rsid w:val="00846451"/>
    <w:rsid w:val="00851E55"/>
    <w:rsid w:val="00860492"/>
    <w:rsid w:val="008606F2"/>
    <w:rsid w:val="008615C5"/>
    <w:rsid w:val="008655BC"/>
    <w:rsid w:val="008722B2"/>
    <w:rsid w:val="00872584"/>
    <w:rsid w:val="00882AAC"/>
    <w:rsid w:val="00884131"/>
    <w:rsid w:val="00891D79"/>
    <w:rsid w:val="00896E63"/>
    <w:rsid w:val="008A14D1"/>
    <w:rsid w:val="008A225A"/>
    <w:rsid w:val="008A5E56"/>
    <w:rsid w:val="008A7CCE"/>
    <w:rsid w:val="008B339E"/>
    <w:rsid w:val="008C3C2B"/>
    <w:rsid w:val="008C7203"/>
    <w:rsid w:val="008D24C0"/>
    <w:rsid w:val="008E5271"/>
    <w:rsid w:val="008E7724"/>
    <w:rsid w:val="008F0E5D"/>
    <w:rsid w:val="008F1ED7"/>
    <w:rsid w:val="008F27A5"/>
    <w:rsid w:val="008F4365"/>
    <w:rsid w:val="008F607D"/>
    <w:rsid w:val="00900675"/>
    <w:rsid w:val="00904990"/>
    <w:rsid w:val="00911542"/>
    <w:rsid w:val="00913DFF"/>
    <w:rsid w:val="009325CE"/>
    <w:rsid w:val="009370CA"/>
    <w:rsid w:val="00940507"/>
    <w:rsid w:val="0094406E"/>
    <w:rsid w:val="00946C2C"/>
    <w:rsid w:val="009529D7"/>
    <w:rsid w:val="00957A3D"/>
    <w:rsid w:val="00961012"/>
    <w:rsid w:val="0096140B"/>
    <w:rsid w:val="00971243"/>
    <w:rsid w:val="00971915"/>
    <w:rsid w:val="009729E8"/>
    <w:rsid w:val="00982245"/>
    <w:rsid w:val="00985287"/>
    <w:rsid w:val="009867E8"/>
    <w:rsid w:val="00990703"/>
    <w:rsid w:val="00990FF1"/>
    <w:rsid w:val="009952CE"/>
    <w:rsid w:val="009961A9"/>
    <w:rsid w:val="00997880"/>
    <w:rsid w:val="009A1303"/>
    <w:rsid w:val="009A4B63"/>
    <w:rsid w:val="009A6954"/>
    <w:rsid w:val="009B5C11"/>
    <w:rsid w:val="009C1893"/>
    <w:rsid w:val="009C1D1E"/>
    <w:rsid w:val="009C237A"/>
    <w:rsid w:val="009D0CF1"/>
    <w:rsid w:val="009D0E05"/>
    <w:rsid w:val="009D1796"/>
    <w:rsid w:val="009D7385"/>
    <w:rsid w:val="009E53FA"/>
    <w:rsid w:val="00A00A3A"/>
    <w:rsid w:val="00A0118D"/>
    <w:rsid w:val="00A02635"/>
    <w:rsid w:val="00A032EA"/>
    <w:rsid w:val="00A044F2"/>
    <w:rsid w:val="00A06A70"/>
    <w:rsid w:val="00A1089B"/>
    <w:rsid w:val="00A16541"/>
    <w:rsid w:val="00A22259"/>
    <w:rsid w:val="00A22E2E"/>
    <w:rsid w:val="00A26891"/>
    <w:rsid w:val="00A3150B"/>
    <w:rsid w:val="00A3274B"/>
    <w:rsid w:val="00A3408F"/>
    <w:rsid w:val="00A42C64"/>
    <w:rsid w:val="00A50189"/>
    <w:rsid w:val="00A51239"/>
    <w:rsid w:val="00A5576B"/>
    <w:rsid w:val="00A610CA"/>
    <w:rsid w:val="00A637F9"/>
    <w:rsid w:val="00A6499D"/>
    <w:rsid w:val="00A660B8"/>
    <w:rsid w:val="00A73BAE"/>
    <w:rsid w:val="00A83EF5"/>
    <w:rsid w:val="00A843AD"/>
    <w:rsid w:val="00A849FD"/>
    <w:rsid w:val="00A8514D"/>
    <w:rsid w:val="00A90B19"/>
    <w:rsid w:val="00A955B8"/>
    <w:rsid w:val="00AA5FCF"/>
    <w:rsid w:val="00AA7AD8"/>
    <w:rsid w:val="00AB4563"/>
    <w:rsid w:val="00AB65F4"/>
    <w:rsid w:val="00AB6BC1"/>
    <w:rsid w:val="00AB7C05"/>
    <w:rsid w:val="00AC4D73"/>
    <w:rsid w:val="00AC6283"/>
    <w:rsid w:val="00AD0B31"/>
    <w:rsid w:val="00AD21C4"/>
    <w:rsid w:val="00AD38A9"/>
    <w:rsid w:val="00AD4F61"/>
    <w:rsid w:val="00AE5B80"/>
    <w:rsid w:val="00AE63DE"/>
    <w:rsid w:val="00B01757"/>
    <w:rsid w:val="00B02D6B"/>
    <w:rsid w:val="00B14DD3"/>
    <w:rsid w:val="00B170F0"/>
    <w:rsid w:val="00B21A31"/>
    <w:rsid w:val="00B264D3"/>
    <w:rsid w:val="00B26516"/>
    <w:rsid w:val="00B32DD4"/>
    <w:rsid w:val="00B332B2"/>
    <w:rsid w:val="00B34F2A"/>
    <w:rsid w:val="00B415A4"/>
    <w:rsid w:val="00B453DC"/>
    <w:rsid w:val="00B4581A"/>
    <w:rsid w:val="00B50E35"/>
    <w:rsid w:val="00B51278"/>
    <w:rsid w:val="00B6058B"/>
    <w:rsid w:val="00B61207"/>
    <w:rsid w:val="00B63E20"/>
    <w:rsid w:val="00B64B2B"/>
    <w:rsid w:val="00B87646"/>
    <w:rsid w:val="00BA513B"/>
    <w:rsid w:val="00BA7DFD"/>
    <w:rsid w:val="00BC0056"/>
    <w:rsid w:val="00BC259C"/>
    <w:rsid w:val="00BC6E14"/>
    <w:rsid w:val="00BD188C"/>
    <w:rsid w:val="00BD5475"/>
    <w:rsid w:val="00BD56EB"/>
    <w:rsid w:val="00BD5767"/>
    <w:rsid w:val="00BD6394"/>
    <w:rsid w:val="00BF0D3C"/>
    <w:rsid w:val="00BF221F"/>
    <w:rsid w:val="00BF2673"/>
    <w:rsid w:val="00BF362A"/>
    <w:rsid w:val="00BF5588"/>
    <w:rsid w:val="00C01083"/>
    <w:rsid w:val="00C032C3"/>
    <w:rsid w:val="00C05118"/>
    <w:rsid w:val="00C12D57"/>
    <w:rsid w:val="00C13623"/>
    <w:rsid w:val="00C223BB"/>
    <w:rsid w:val="00C2759F"/>
    <w:rsid w:val="00C308D9"/>
    <w:rsid w:val="00C32226"/>
    <w:rsid w:val="00C327FA"/>
    <w:rsid w:val="00C41121"/>
    <w:rsid w:val="00C441BD"/>
    <w:rsid w:val="00C53880"/>
    <w:rsid w:val="00C56796"/>
    <w:rsid w:val="00C578F7"/>
    <w:rsid w:val="00C639A9"/>
    <w:rsid w:val="00C65B13"/>
    <w:rsid w:val="00C66473"/>
    <w:rsid w:val="00C714D0"/>
    <w:rsid w:val="00C72376"/>
    <w:rsid w:val="00C7776A"/>
    <w:rsid w:val="00C8137A"/>
    <w:rsid w:val="00C819B9"/>
    <w:rsid w:val="00C8707E"/>
    <w:rsid w:val="00C90442"/>
    <w:rsid w:val="00C945AC"/>
    <w:rsid w:val="00C9568B"/>
    <w:rsid w:val="00C9628D"/>
    <w:rsid w:val="00CA0C82"/>
    <w:rsid w:val="00CA1B87"/>
    <w:rsid w:val="00CA373B"/>
    <w:rsid w:val="00CB17CB"/>
    <w:rsid w:val="00CB7B88"/>
    <w:rsid w:val="00CC03B2"/>
    <w:rsid w:val="00CC1A60"/>
    <w:rsid w:val="00CC566C"/>
    <w:rsid w:val="00CC6E49"/>
    <w:rsid w:val="00CD17E8"/>
    <w:rsid w:val="00CD2755"/>
    <w:rsid w:val="00CD2AE4"/>
    <w:rsid w:val="00CE1A27"/>
    <w:rsid w:val="00CE704E"/>
    <w:rsid w:val="00CF06F2"/>
    <w:rsid w:val="00CF0D5B"/>
    <w:rsid w:val="00CF6098"/>
    <w:rsid w:val="00D07AE9"/>
    <w:rsid w:val="00D21034"/>
    <w:rsid w:val="00D2158F"/>
    <w:rsid w:val="00D30852"/>
    <w:rsid w:val="00D31D21"/>
    <w:rsid w:val="00D37650"/>
    <w:rsid w:val="00D43EF2"/>
    <w:rsid w:val="00D45B16"/>
    <w:rsid w:val="00D46BCE"/>
    <w:rsid w:val="00D5315B"/>
    <w:rsid w:val="00D53C9B"/>
    <w:rsid w:val="00D54FD0"/>
    <w:rsid w:val="00D623D3"/>
    <w:rsid w:val="00D70CD1"/>
    <w:rsid w:val="00D73E12"/>
    <w:rsid w:val="00D87D19"/>
    <w:rsid w:val="00D9397D"/>
    <w:rsid w:val="00D95D7E"/>
    <w:rsid w:val="00DA3273"/>
    <w:rsid w:val="00DA661C"/>
    <w:rsid w:val="00DB1187"/>
    <w:rsid w:val="00DB3E0E"/>
    <w:rsid w:val="00DB4E39"/>
    <w:rsid w:val="00DC3942"/>
    <w:rsid w:val="00DC636A"/>
    <w:rsid w:val="00DE3E60"/>
    <w:rsid w:val="00DF7A2A"/>
    <w:rsid w:val="00E001E8"/>
    <w:rsid w:val="00E103F2"/>
    <w:rsid w:val="00E118A3"/>
    <w:rsid w:val="00E14940"/>
    <w:rsid w:val="00E23878"/>
    <w:rsid w:val="00E23FF3"/>
    <w:rsid w:val="00E332F6"/>
    <w:rsid w:val="00E37953"/>
    <w:rsid w:val="00E4330E"/>
    <w:rsid w:val="00E53D62"/>
    <w:rsid w:val="00E640EA"/>
    <w:rsid w:val="00E84B2F"/>
    <w:rsid w:val="00E85751"/>
    <w:rsid w:val="00E9296C"/>
    <w:rsid w:val="00E95E5B"/>
    <w:rsid w:val="00E9788C"/>
    <w:rsid w:val="00EA00DE"/>
    <w:rsid w:val="00EA04E1"/>
    <w:rsid w:val="00EA3C47"/>
    <w:rsid w:val="00EA43CA"/>
    <w:rsid w:val="00EB2C32"/>
    <w:rsid w:val="00EB53B9"/>
    <w:rsid w:val="00EB5558"/>
    <w:rsid w:val="00EB6F07"/>
    <w:rsid w:val="00EC17F2"/>
    <w:rsid w:val="00EC4389"/>
    <w:rsid w:val="00EC5391"/>
    <w:rsid w:val="00EC6C05"/>
    <w:rsid w:val="00EC7D15"/>
    <w:rsid w:val="00ED1B05"/>
    <w:rsid w:val="00EE0E3C"/>
    <w:rsid w:val="00EF25EE"/>
    <w:rsid w:val="00EF7D65"/>
    <w:rsid w:val="00F00367"/>
    <w:rsid w:val="00F036A2"/>
    <w:rsid w:val="00F04A66"/>
    <w:rsid w:val="00F10AE1"/>
    <w:rsid w:val="00F11222"/>
    <w:rsid w:val="00F1282E"/>
    <w:rsid w:val="00F13DD4"/>
    <w:rsid w:val="00F145C5"/>
    <w:rsid w:val="00F171B8"/>
    <w:rsid w:val="00F17C71"/>
    <w:rsid w:val="00F276E5"/>
    <w:rsid w:val="00F3009A"/>
    <w:rsid w:val="00F3086F"/>
    <w:rsid w:val="00F37E51"/>
    <w:rsid w:val="00F410C7"/>
    <w:rsid w:val="00F41C47"/>
    <w:rsid w:val="00F42CD9"/>
    <w:rsid w:val="00F4794B"/>
    <w:rsid w:val="00F505A0"/>
    <w:rsid w:val="00F51111"/>
    <w:rsid w:val="00F56274"/>
    <w:rsid w:val="00F629F8"/>
    <w:rsid w:val="00F70625"/>
    <w:rsid w:val="00F731A0"/>
    <w:rsid w:val="00F75752"/>
    <w:rsid w:val="00F75D36"/>
    <w:rsid w:val="00F842AA"/>
    <w:rsid w:val="00F8530D"/>
    <w:rsid w:val="00F8592C"/>
    <w:rsid w:val="00F863FF"/>
    <w:rsid w:val="00F86BCB"/>
    <w:rsid w:val="00F94A38"/>
    <w:rsid w:val="00F96509"/>
    <w:rsid w:val="00F9785E"/>
    <w:rsid w:val="00FB0FC9"/>
    <w:rsid w:val="00FB2E01"/>
    <w:rsid w:val="00FB3634"/>
    <w:rsid w:val="00FB39FC"/>
    <w:rsid w:val="00FB65FC"/>
    <w:rsid w:val="00FB699F"/>
    <w:rsid w:val="00FB6F49"/>
    <w:rsid w:val="00FC12B7"/>
    <w:rsid w:val="00FC32CF"/>
    <w:rsid w:val="00FC6263"/>
    <w:rsid w:val="00FD370D"/>
    <w:rsid w:val="00FD58CA"/>
    <w:rsid w:val="00FD733B"/>
    <w:rsid w:val="00FE13EC"/>
    <w:rsid w:val="00FE300E"/>
    <w:rsid w:val="00FF0899"/>
    <w:rsid w:val="00FF1E9F"/>
    <w:rsid w:val="00FF2CD1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26516F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26516F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26516F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26516F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26516F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2651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paragraph" w:styleId="ae">
    <w:name w:val="List Paragraph"/>
    <w:basedOn w:val="a"/>
    <w:uiPriority w:val="34"/>
    <w:qFormat/>
    <w:rsid w:val="00321BFC"/>
    <w:pPr>
      <w:ind w:left="720"/>
      <w:contextualSpacing/>
    </w:pPr>
  </w:style>
  <w:style w:type="paragraph" w:styleId="af">
    <w:name w:val="No Spacing"/>
    <w:uiPriority w:val="1"/>
    <w:qFormat/>
    <w:rsid w:val="00680D96"/>
    <w:rPr>
      <w:sz w:val="24"/>
      <w:szCs w:val="24"/>
    </w:rPr>
  </w:style>
  <w:style w:type="paragraph" w:styleId="af0">
    <w:name w:val="Normal (Web)"/>
    <w:aliases w:val="Обычный (веб) Знак1,Обычный (веб) Знак Знак"/>
    <w:basedOn w:val="a"/>
    <w:unhideWhenUsed/>
    <w:rsid w:val="00324D3F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324D3F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paragraph" w:customStyle="1" w:styleId="12">
    <w:name w:val="Абзац списка1"/>
    <w:basedOn w:val="a"/>
    <w:rsid w:val="00324D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6516F"/>
    <w:rPr>
      <w:sz w:val="24"/>
    </w:rPr>
  </w:style>
  <w:style w:type="character" w:customStyle="1" w:styleId="50">
    <w:name w:val="Заголовок 5 Знак"/>
    <w:basedOn w:val="a0"/>
    <w:link w:val="5"/>
    <w:rsid w:val="0026516F"/>
    <w:rPr>
      <w:b/>
      <w:sz w:val="24"/>
    </w:rPr>
  </w:style>
  <w:style w:type="character" w:customStyle="1" w:styleId="60">
    <w:name w:val="Заголовок 6 Знак"/>
    <w:basedOn w:val="a0"/>
    <w:link w:val="6"/>
    <w:rsid w:val="0026516F"/>
    <w:rPr>
      <w:b/>
      <w:sz w:val="24"/>
    </w:rPr>
  </w:style>
  <w:style w:type="character" w:customStyle="1" w:styleId="70">
    <w:name w:val="Заголовок 7 Знак"/>
    <w:basedOn w:val="a0"/>
    <w:link w:val="7"/>
    <w:rsid w:val="0026516F"/>
    <w:rPr>
      <w:b/>
      <w:sz w:val="24"/>
    </w:rPr>
  </w:style>
  <w:style w:type="character" w:customStyle="1" w:styleId="80">
    <w:name w:val="Заголовок 8 Знак"/>
    <w:basedOn w:val="a0"/>
    <w:link w:val="8"/>
    <w:rsid w:val="0026516F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26516F"/>
    <w:rPr>
      <w:rFonts w:ascii="Cambria" w:hAnsi="Cambria"/>
      <w:sz w:val="22"/>
      <w:szCs w:val="22"/>
    </w:rPr>
  </w:style>
  <w:style w:type="character" w:customStyle="1" w:styleId="ConsNormal0">
    <w:name w:val="ConsNormal Знак"/>
    <w:link w:val="ConsNormal"/>
    <w:rsid w:val="0026516F"/>
    <w:rPr>
      <w:rFonts w:ascii="Arial" w:hAnsi="Arial" w:cs="Arial"/>
    </w:rPr>
  </w:style>
  <w:style w:type="character" w:customStyle="1" w:styleId="ab">
    <w:name w:val="Название Знак"/>
    <w:link w:val="aa"/>
    <w:rsid w:val="0026516F"/>
    <w:rPr>
      <w:b/>
      <w:bCs/>
      <w:sz w:val="24"/>
      <w:szCs w:val="24"/>
    </w:rPr>
  </w:style>
  <w:style w:type="paragraph" w:styleId="24">
    <w:name w:val="Body Text 2"/>
    <w:basedOn w:val="a"/>
    <w:link w:val="25"/>
    <w:rsid w:val="0026516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6516F"/>
    <w:rPr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26516F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26516F"/>
    <w:pPr>
      <w:ind w:left="480"/>
    </w:pPr>
  </w:style>
  <w:style w:type="character" w:customStyle="1" w:styleId="10">
    <w:name w:val="Заголовок 1 Знак"/>
    <w:aliases w:val="!Части документа Знак"/>
    <w:link w:val="1"/>
    <w:rsid w:val="0026516F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26516F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26516F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26516F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26516F"/>
    <w:rPr>
      <w:sz w:val="24"/>
      <w:szCs w:val="24"/>
    </w:rPr>
  </w:style>
  <w:style w:type="paragraph" w:styleId="32">
    <w:name w:val="Body Text 3"/>
    <w:basedOn w:val="a"/>
    <w:link w:val="33"/>
    <w:rsid w:val="0026516F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26516F"/>
  </w:style>
  <w:style w:type="character" w:customStyle="1" w:styleId="22">
    <w:name w:val="Основной текст с отступом 2 Знак"/>
    <w:link w:val="21"/>
    <w:rsid w:val="0026516F"/>
    <w:rPr>
      <w:sz w:val="28"/>
      <w:szCs w:val="24"/>
    </w:rPr>
  </w:style>
  <w:style w:type="paragraph" w:styleId="34">
    <w:name w:val="Body Text Indent 3"/>
    <w:basedOn w:val="a"/>
    <w:link w:val="35"/>
    <w:rsid w:val="0026516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6516F"/>
    <w:rPr>
      <w:sz w:val="16"/>
      <w:szCs w:val="16"/>
    </w:rPr>
  </w:style>
  <w:style w:type="paragraph" w:styleId="af2">
    <w:name w:val="footer"/>
    <w:basedOn w:val="a"/>
    <w:link w:val="af3"/>
    <w:rsid w:val="002651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26516F"/>
  </w:style>
  <w:style w:type="character" w:styleId="af4">
    <w:name w:val="page number"/>
    <w:rsid w:val="0026516F"/>
  </w:style>
  <w:style w:type="paragraph" w:styleId="af5">
    <w:name w:val="header"/>
    <w:basedOn w:val="a"/>
    <w:link w:val="af6"/>
    <w:rsid w:val="002651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26516F"/>
  </w:style>
  <w:style w:type="character" w:customStyle="1" w:styleId="a6">
    <w:name w:val="Текст выноски Знак"/>
    <w:link w:val="a5"/>
    <w:semiHidden/>
    <w:rsid w:val="0026516F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26516F"/>
    <w:pPr>
      <w:ind w:firstLine="567"/>
      <w:jc w:val="both"/>
    </w:pPr>
    <w:rPr>
      <w:rFonts w:ascii="Arial" w:hAnsi="Arial" w:cs="Arial"/>
    </w:rPr>
  </w:style>
  <w:style w:type="character" w:styleId="af7">
    <w:name w:val="FollowedHyperlink"/>
    <w:unhideWhenUsed/>
    <w:rsid w:val="0026516F"/>
    <w:rPr>
      <w:color w:val="800080"/>
      <w:u w:val="single"/>
    </w:rPr>
  </w:style>
  <w:style w:type="paragraph" w:customStyle="1" w:styleId="Style15">
    <w:name w:val="Style15"/>
    <w:basedOn w:val="a"/>
    <w:rsid w:val="0026516F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26516F"/>
    <w:pPr>
      <w:spacing w:before="100" w:beforeAutospacing="1" w:after="100" w:afterAutospacing="1"/>
    </w:pPr>
  </w:style>
  <w:style w:type="paragraph" w:customStyle="1" w:styleId="up">
    <w:name w:val="up"/>
    <w:basedOn w:val="a"/>
    <w:rsid w:val="0026516F"/>
    <w:pPr>
      <w:spacing w:before="100" w:beforeAutospacing="1" w:after="100" w:afterAutospacing="1"/>
    </w:pPr>
  </w:style>
  <w:style w:type="paragraph" w:customStyle="1" w:styleId="uni">
    <w:name w:val="uni"/>
    <w:basedOn w:val="a"/>
    <w:rsid w:val="0026516F"/>
    <w:pPr>
      <w:spacing w:before="100" w:beforeAutospacing="1" w:after="100" w:afterAutospacing="1"/>
    </w:pPr>
  </w:style>
  <w:style w:type="paragraph" w:customStyle="1" w:styleId="unip">
    <w:name w:val="unip"/>
    <w:basedOn w:val="a"/>
    <w:rsid w:val="0026516F"/>
    <w:pPr>
      <w:spacing w:before="100" w:beforeAutospacing="1" w:after="100" w:afterAutospacing="1"/>
    </w:pPr>
  </w:style>
  <w:style w:type="paragraph" w:customStyle="1" w:styleId="s1">
    <w:name w:val="s_1"/>
    <w:basedOn w:val="a"/>
    <w:rsid w:val="0026516F"/>
    <w:pPr>
      <w:spacing w:before="100" w:beforeAutospacing="1" w:after="100" w:afterAutospacing="1"/>
    </w:pPr>
  </w:style>
  <w:style w:type="character" w:customStyle="1" w:styleId="FontStyle59">
    <w:name w:val="Font Style59"/>
    <w:rsid w:val="0026516F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26516F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26516F"/>
  </w:style>
  <w:style w:type="character" w:customStyle="1" w:styleId="blk">
    <w:name w:val="blk"/>
    <w:rsid w:val="0026516F"/>
  </w:style>
  <w:style w:type="character" w:customStyle="1" w:styleId="r">
    <w:name w:val="r"/>
    <w:rsid w:val="0026516F"/>
  </w:style>
  <w:style w:type="paragraph" w:customStyle="1" w:styleId="13">
    <w:name w:val="Название объекта1"/>
    <w:basedOn w:val="a"/>
    <w:rsid w:val="0026516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26516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26516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26516F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2651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26516F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26516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651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6516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6516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6516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a">
    <w:name w:val="Заголовок статьи"/>
    <w:basedOn w:val="a"/>
    <w:next w:val="a"/>
    <w:rsid w:val="0026516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26516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26516F"/>
    <w:pPr>
      <w:spacing w:before="100" w:beforeAutospacing="1" w:after="100" w:afterAutospacing="1"/>
    </w:pPr>
    <w:rPr>
      <w:b/>
      <w:bCs/>
    </w:rPr>
  </w:style>
  <w:style w:type="numbering" w:customStyle="1" w:styleId="WWNum33">
    <w:name w:val="WWNum33"/>
    <w:basedOn w:val="a2"/>
    <w:rsid w:val="0026516F"/>
    <w:pPr>
      <w:numPr>
        <w:numId w:val="1"/>
      </w:numPr>
    </w:pPr>
  </w:style>
  <w:style w:type="paragraph" w:customStyle="1" w:styleId="Caption1">
    <w:name w:val="Caption1"/>
    <w:basedOn w:val="a"/>
    <w:rsid w:val="0026516F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b">
    <w:name w:val="Маркеры списка"/>
    <w:rsid w:val="0026516F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26516F"/>
    <w:pPr>
      <w:spacing w:line="276" w:lineRule="auto"/>
      <w:ind w:left="660"/>
    </w:pPr>
    <w:rPr>
      <w:sz w:val="18"/>
      <w:szCs w:val="18"/>
    </w:rPr>
  </w:style>
  <w:style w:type="paragraph" w:customStyle="1" w:styleId="afc">
    <w:name w:val="Знак"/>
    <w:basedOn w:val="a"/>
    <w:rsid w:val="002651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26516F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26516F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26516F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26516F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26516F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26516F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26516F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26516F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d">
    <w:name w:val="footnote reference"/>
    <w:rsid w:val="0026516F"/>
    <w:rPr>
      <w:vertAlign w:val="superscript"/>
    </w:rPr>
  </w:style>
  <w:style w:type="paragraph" w:styleId="afe">
    <w:name w:val="footnote text"/>
    <w:basedOn w:val="a"/>
    <w:link w:val="aff"/>
    <w:rsid w:val="0026516F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f">
    <w:name w:val="Текст сноски Знак"/>
    <w:basedOn w:val="a0"/>
    <w:link w:val="afe"/>
    <w:rsid w:val="0026516F"/>
    <w:rPr>
      <w:rFonts w:ascii="TimesET" w:hAnsi="TimesET"/>
      <w:kern w:val="24"/>
      <w:sz w:val="26"/>
    </w:rPr>
  </w:style>
  <w:style w:type="paragraph" w:customStyle="1" w:styleId="14">
    <w:name w:val="Стиль1 Знак"/>
    <w:basedOn w:val="3"/>
    <w:rsid w:val="0026516F"/>
    <w:pPr>
      <w:keepLines/>
      <w:spacing w:before="60" w:after="120"/>
      <w:jc w:val="both"/>
    </w:pPr>
    <w:rPr>
      <w:bCs w:val="0"/>
      <w:iCs/>
      <w:sz w:val="22"/>
      <w:szCs w:val="22"/>
    </w:rPr>
  </w:style>
  <w:style w:type="paragraph" w:customStyle="1" w:styleId="26">
    <w:name w:val="Стиль2"/>
    <w:basedOn w:val="a"/>
    <w:rsid w:val="0026516F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0">
    <w:name w:val="Îáû÷íûé"/>
    <w:rsid w:val="0026516F"/>
    <w:rPr>
      <w:lang w:val="en-US"/>
    </w:rPr>
  </w:style>
  <w:style w:type="paragraph" w:customStyle="1" w:styleId="15">
    <w:name w:val="Основной текст1"/>
    <w:basedOn w:val="a"/>
    <w:rsid w:val="0026516F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1">
    <w:name w:val="List Bullet"/>
    <w:basedOn w:val="a"/>
    <w:autoRedefine/>
    <w:rsid w:val="0026516F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26516F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26516F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26516F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26516F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2">
    <w:name w:val="List Number"/>
    <w:basedOn w:val="a"/>
    <w:rsid w:val="0026516F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26516F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26516F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26516F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26516F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26516F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26516F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26516F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26516F"/>
    <w:pPr>
      <w:keepNext/>
    </w:pPr>
    <w:rPr>
      <w:b/>
      <w:sz w:val="24"/>
      <w:u w:val="single"/>
    </w:rPr>
  </w:style>
  <w:style w:type="paragraph" w:customStyle="1" w:styleId="Iauiue1">
    <w:name w:val="Iau?iue1"/>
    <w:rsid w:val="0026516F"/>
    <w:pPr>
      <w:widowControl w:val="0"/>
    </w:pPr>
  </w:style>
  <w:style w:type="paragraph" w:customStyle="1" w:styleId="caaieiaie6">
    <w:name w:val="caaieiaie 6"/>
    <w:basedOn w:val="Iauiue1"/>
    <w:next w:val="Iauiue1"/>
    <w:rsid w:val="0026516F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26516F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26516F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26516F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26516F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26516F"/>
    <w:pPr>
      <w:ind w:firstLine="567"/>
      <w:jc w:val="both"/>
    </w:pPr>
  </w:style>
  <w:style w:type="paragraph" w:customStyle="1" w:styleId="nienie">
    <w:name w:val="nienie"/>
    <w:basedOn w:val="Iauiue1"/>
    <w:rsid w:val="0026516F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26516F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26516F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26516F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26516F"/>
    <w:rPr>
      <w:b/>
      <w:sz w:val="24"/>
    </w:rPr>
  </w:style>
  <w:style w:type="paragraph" w:customStyle="1" w:styleId="nienie1">
    <w:name w:val="nienie1"/>
    <w:basedOn w:val="Iauiue2"/>
    <w:rsid w:val="0026516F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26516F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26516F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26516F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26516F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26516F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26516F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0"/>
    <w:rsid w:val="0026516F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3">
    <w:name w:val="Îñíîâíîé òåêñò"/>
    <w:basedOn w:val="aff0"/>
    <w:rsid w:val="0026516F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4">
    <w:name w:val="ñïèñîê"/>
    <w:basedOn w:val="a"/>
    <w:rsid w:val="0026516F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5">
    <w:name w:val="Адресат"/>
    <w:basedOn w:val="a"/>
    <w:next w:val="a"/>
    <w:rsid w:val="0026516F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6">
    <w:name w:val="Subtitle"/>
    <w:basedOn w:val="a"/>
    <w:link w:val="aff7"/>
    <w:qFormat/>
    <w:rsid w:val="0026516F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7">
    <w:name w:val="Подзаголовок Знак"/>
    <w:basedOn w:val="a0"/>
    <w:link w:val="aff6"/>
    <w:rsid w:val="0026516F"/>
    <w:rPr>
      <w:rFonts w:ascii="Arial Narrow" w:hAnsi="Arial Narrow"/>
      <w:b/>
      <w:sz w:val="24"/>
    </w:rPr>
  </w:style>
  <w:style w:type="paragraph" w:customStyle="1" w:styleId="16">
    <w:name w:val="Стиль1"/>
    <w:basedOn w:val="3"/>
    <w:rsid w:val="0026516F"/>
    <w:pPr>
      <w:keepLines/>
      <w:spacing w:before="60" w:after="120"/>
      <w:jc w:val="both"/>
    </w:pPr>
    <w:rPr>
      <w:bCs w:val="0"/>
      <w:iCs/>
      <w:sz w:val="22"/>
      <w:szCs w:val="22"/>
    </w:rPr>
  </w:style>
  <w:style w:type="paragraph" w:customStyle="1" w:styleId="17">
    <w:name w:val="Обычный1"/>
    <w:rsid w:val="0026516F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26516F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26516F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0"/>
    <w:rsid w:val="0026516F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26516F"/>
    <w:pPr>
      <w:keepNext/>
      <w:jc w:val="center"/>
    </w:pPr>
    <w:rPr>
      <w:b/>
      <w:sz w:val="24"/>
      <w:lang w:val="ru-RU"/>
    </w:rPr>
  </w:style>
  <w:style w:type="paragraph" w:customStyle="1" w:styleId="18">
    <w:name w:val="çàãîëîâîê 1"/>
    <w:basedOn w:val="aff0"/>
    <w:next w:val="aff0"/>
    <w:rsid w:val="0026516F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0"/>
    <w:rsid w:val="0026516F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26516F"/>
    <w:pPr>
      <w:widowControl/>
      <w:jc w:val="both"/>
    </w:pPr>
    <w:rPr>
      <w:rFonts w:ascii="Peterburg" w:hAnsi="Peterburg"/>
      <w:lang w:val="ru-RU"/>
    </w:rPr>
  </w:style>
  <w:style w:type="paragraph" w:customStyle="1" w:styleId="aff8">
    <w:name w:val="основной"/>
    <w:basedOn w:val="a"/>
    <w:rsid w:val="0026516F"/>
    <w:pPr>
      <w:keepNext/>
    </w:pPr>
    <w:rPr>
      <w:szCs w:val="20"/>
    </w:rPr>
  </w:style>
  <w:style w:type="paragraph" w:customStyle="1" w:styleId="aff9">
    <w:name w:val="список"/>
    <w:basedOn w:val="a"/>
    <w:rsid w:val="0026516F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0"/>
    <w:next w:val="aff0"/>
    <w:rsid w:val="0026516F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a">
    <w:name w:val="Plain Text"/>
    <w:basedOn w:val="a"/>
    <w:link w:val="affb"/>
    <w:rsid w:val="0026516F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rsid w:val="0026516F"/>
    <w:rPr>
      <w:rFonts w:ascii="Courier New" w:hAnsi="Courier New" w:cs="Courier New"/>
    </w:rPr>
  </w:style>
  <w:style w:type="paragraph" w:styleId="affc">
    <w:name w:val="Block Text"/>
    <w:basedOn w:val="a"/>
    <w:rsid w:val="0026516F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26516F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26516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26516F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26516F"/>
    <w:pPr>
      <w:spacing w:before="100" w:beforeAutospacing="1" w:after="100" w:afterAutospacing="1"/>
    </w:pPr>
  </w:style>
  <w:style w:type="paragraph" w:customStyle="1" w:styleId="npb">
    <w:name w:val="npb"/>
    <w:basedOn w:val="a"/>
    <w:rsid w:val="0026516F"/>
    <w:pPr>
      <w:ind w:firstLine="100"/>
    </w:pPr>
  </w:style>
  <w:style w:type="paragraph" w:styleId="19">
    <w:name w:val="index 1"/>
    <w:basedOn w:val="a"/>
    <w:next w:val="a"/>
    <w:autoRedefine/>
    <w:rsid w:val="0026516F"/>
    <w:pPr>
      <w:ind w:left="240" w:hanging="240"/>
    </w:pPr>
  </w:style>
  <w:style w:type="character" w:customStyle="1" w:styleId="affd">
    <w:name w:val="Узел"/>
    <w:rsid w:val="0026516F"/>
    <w:rPr>
      <w:i/>
    </w:rPr>
  </w:style>
  <w:style w:type="character" w:customStyle="1" w:styleId="1a">
    <w:name w:val="Стиль1 Знак Знак"/>
    <w:rsid w:val="0026516F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e">
    <w:name w:val="Знак Знак Знак Знак"/>
    <w:basedOn w:val="a"/>
    <w:rsid w:val="0026516F"/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 Знак Знак1"/>
    <w:basedOn w:val="a"/>
    <w:rsid w:val="0026516F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26516F"/>
    <w:pPr>
      <w:spacing w:before="100" w:beforeAutospacing="1" w:after="100" w:afterAutospacing="1"/>
      <w:ind w:left="403"/>
    </w:pPr>
  </w:style>
  <w:style w:type="paragraph" w:customStyle="1" w:styleId="afff">
    <w:name w:val="Для Содержания"/>
    <w:basedOn w:val="11"/>
    <w:qFormat/>
    <w:rsid w:val="0026516F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26516F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0">
    <w:name w:val="Знак Знак Знак"/>
    <w:basedOn w:val="a"/>
    <w:rsid w:val="002651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26516F"/>
  </w:style>
  <w:style w:type="paragraph" w:customStyle="1" w:styleId="Web1">
    <w:name w:val="Обычный (Web)1"/>
    <w:basedOn w:val="a"/>
    <w:rsid w:val="0026516F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1">
    <w:name w:val="Знак Знак Знак Знак Знак Знак Знак Знак Знак Знак"/>
    <w:basedOn w:val="a"/>
    <w:rsid w:val="0026516F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26516F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26516F"/>
  </w:style>
  <w:style w:type="character" w:styleId="afff2">
    <w:name w:val="Emphasis"/>
    <w:qFormat/>
    <w:rsid w:val="0026516F"/>
    <w:rPr>
      <w:i/>
      <w:iCs/>
    </w:rPr>
  </w:style>
  <w:style w:type="paragraph" w:customStyle="1" w:styleId="FORMATTEXT">
    <w:name w:val=".FORMATTEXT"/>
    <w:uiPriority w:val="99"/>
    <w:rsid w:val="00265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26516F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26516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26516F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26516F"/>
    <w:pPr>
      <w:ind w:left="720"/>
    </w:pPr>
    <w:rPr>
      <w:sz w:val="20"/>
      <w:szCs w:val="20"/>
    </w:rPr>
  </w:style>
  <w:style w:type="paragraph" w:customStyle="1" w:styleId="afff3">
    <w:name w:val="Базовый"/>
    <w:rsid w:val="0026516F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-">
    <w:name w:val="Интернет-ссылка"/>
    <w:rsid w:val="0026516F"/>
    <w:rPr>
      <w:color w:val="00008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Normal">
    <w:name w:val="WWNum3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WINWORD\CLIPART\KOMI_GER.WM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89CC-3435-4B5E-8F18-E445B9B9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11626</CharactersWithSpaces>
  <SharedDoc>false</SharedDoc>
  <HLinks>
    <vt:vector size="54" baseType="variant">
      <vt:variant>
        <vt:i4>4718691</vt:i4>
      </vt:variant>
      <vt:variant>
        <vt:i4>8130</vt:i4>
      </vt:variant>
      <vt:variant>
        <vt:i4>1025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9984</vt:i4>
      </vt:variant>
      <vt:variant>
        <vt:i4>1027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11632</vt:i4>
      </vt:variant>
      <vt:variant>
        <vt:i4>1028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13856</vt:i4>
      </vt:variant>
      <vt:variant>
        <vt:i4>1029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42052</vt:i4>
      </vt:variant>
      <vt:variant>
        <vt:i4>1026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43956</vt:i4>
      </vt:variant>
      <vt:variant>
        <vt:i4>1030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45880</vt:i4>
      </vt:variant>
      <vt:variant>
        <vt:i4>1031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47970</vt:i4>
      </vt:variant>
      <vt:variant>
        <vt:i4>1032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51214</vt:i4>
      </vt:variant>
      <vt:variant>
        <vt:i4>1033</vt:i4>
      </vt:variant>
      <vt:variant>
        <vt:i4>1</vt:i4>
      </vt:variant>
      <vt:variant>
        <vt:lpwstr>C:\..\WINWORD\CLIPART\KOMI_GER.WMF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2023-12-28T07:01:00Z</cp:lastPrinted>
  <dcterms:created xsi:type="dcterms:W3CDTF">2023-12-28T16:17:00Z</dcterms:created>
  <dcterms:modified xsi:type="dcterms:W3CDTF">2023-12-28T16:17:00Z</dcterms:modified>
</cp:coreProperties>
</file>