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3E" w:rsidRDefault="00CF4D3E" w:rsidP="00CF4D3E">
      <w:r>
        <w:t xml:space="preserve">                          </w:t>
      </w:r>
    </w:p>
    <w:p w:rsidR="00C342DB" w:rsidRDefault="00C342DB" w:rsidP="00CF4D3E"/>
    <w:p w:rsidR="00C342DB" w:rsidRDefault="00C342DB" w:rsidP="00CF4D3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C342DB" w:rsidRPr="00893AF1" w:rsidTr="00CC18E7">
        <w:tc>
          <w:tcPr>
            <w:tcW w:w="3189" w:type="dxa"/>
            <w:gridSpan w:val="3"/>
          </w:tcPr>
          <w:p w:rsidR="00C342DB" w:rsidRDefault="00C342DB" w:rsidP="00CC18E7">
            <w:pPr>
              <w:jc w:val="center"/>
            </w:pPr>
          </w:p>
          <w:p w:rsidR="00C342DB" w:rsidRDefault="00C342DB" w:rsidP="00CC18E7">
            <w:pPr>
              <w:jc w:val="center"/>
            </w:pPr>
            <w:r>
              <w:t>«Кузьёль»</w:t>
            </w:r>
          </w:p>
          <w:p w:rsidR="00C342DB" w:rsidRDefault="00C342DB" w:rsidP="00CC18E7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C342DB" w:rsidRDefault="00C342DB" w:rsidP="00CC18E7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C342DB" w:rsidRDefault="00C342DB" w:rsidP="00CC18E7">
            <w:pPr>
              <w:jc w:val="center"/>
            </w:pPr>
          </w:p>
          <w:p w:rsidR="00C342DB" w:rsidRDefault="00C342DB" w:rsidP="00CC18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5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2DB" w:rsidRDefault="00C342DB" w:rsidP="00CC18E7">
            <w:pPr>
              <w:jc w:val="center"/>
            </w:pPr>
          </w:p>
        </w:tc>
        <w:tc>
          <w:tcPr>
            <w:tcW w:w="3828" w:type="dxa"/>
            <w:gridSpan w:val="2"/>
          </w:tcPr>
          <w:p w:rsidR="00C342DB" w:rsidRDefault="00C342DB" w:rsidP="00CC18E7">
            <w:pPr>
              <w:jc w:val="center"/>
            </w:pPr>
          </w:p>
          <w:p w:rsidR="00C342DB" w:rsidRDefault="00C342DB" w:rsidP="00CC18E7">
            <w:pPr>
              <w:jc w:val="center"/>
            </w:pPr>
            <w:r>
              <w:t xml:space="preserve">Совет </w:t>
            </w:r>
          </w:p>
          <w:p w:rsidR="00C342DB" w:rsidRDefault="00C342DB" w:rsidP="00CC18E7">
            <w:pPr>
              <w:jc w:val="center"/>
            </w:pPr>
            <w:r>
              <w:t xml:space="preserve">сельского поселения </w:t>
            </w:r>
          </w:p>
          <w:p w:rsidR="00C342DB" w:rsidRDefault="00C342DB" w:rsidP="00CC18E7">
            <w:pPr>
              <w:jc w:val="center"/>
            </w:pPr>
            <w:r>
              <w:t>«Кузьёль»</w:t>
            </w:r>
          </w:p>
          <w:p w:rsidR="00C342DB" w:rsidRDefault="00C342DB" w:rsidP="00CC18E7">
            <w:pPr>
              <w:jc w:val="center"/>
            </w:pPr>
          </w:p>
          <w:p w:rsidR="00C342DB" w:rsidRDefault="00C342DB" w:rsidP="00CC18E7">
            <w:pPr>
              <w:jc w:val="center"/>
            </w:pPr>
          </w:p>
          <w:p w:rsidR="00C342DB" w:rsidRPr="00893AF1" w:rsidRDefault="00C342DB" w:rsidP="00CC18E7">
            <w:pPr>
              <w:jc w:val="right"/>
              <w:rPr>
                <w:b/>
              </w:rPr>
            </w:pPr>
          </w:p>
        </w:tc>
      </w:tr>
      <w:tr w:rsidR="00C342DB" w:rsidRPr="00655E0B" w:rsidTr="00CC18E7">
        <w:trPr>
          <w:trHeight w:val="452"/>
        </w:trPr>
        <w:tc>
          <w:tcPr>
            <w:tcW w:w="3189" w:type="dxa"/>
            <w:gridSpan w:val="3"/>
          </w:tcPr>
          <w:p w:rsidR="00C342DB" w:rsidRPr="00CE52E3" w:rsidRDefault="00C342DB" w:rsidP="00CC18E7">
            <w:pPr>
              <w:jc w:val="center"/>
            </w:pPr>
          </w:p>
        </w:tc>
        <w:tc>
          <w:tcPr>
            <w:tcW w:w="2551" w:type="dxa"/>
          </w:tcPr>
          <w:p w:rsidR="00C342DB" w:rsidRPr="00CE52E3" w:rsidRDefault="00C342DB" w:rsidP="00CC18E7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C342DB" w:rsidRPr="00CE52E3" w:rsidRDefault="00C342DB" w:rsidP="00CC18E7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C342DB" w:rsidRPr="00CE52E3" w:rsidRDefault="00C342DB" w:rsidP="00CC18E7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C342DB" w:rsidRDefault="00C342DB" w:rsidP="00CC18E7">
            <w:pPr>
              <w:jc w:val="center"/>
            </w:pPr>
          </w:p>
          <w:p w:rsidR="00C342DB" w:rsidRDefault="00C342DB" w:rsidP="00CC18E7">
            <w:pPr>
              <w:jc w:val="center"/>
            </w:pPr>
          </w:p>
          <w:p w:rsidR="00C342DB" w:rsidRPr="00655E0B" w:rsidRDefault="00C342DB" w:rsidP="00CC18E7">
            <w:pPr>
              <w:jc w:val="center"/>
            </w:pPr>
          </w:p>
        </w:tc>
      </w:tr>
      <w:tr w:rsidR="00C342DB" w:rsidRPr="000B170F" w:rsidTr="00CC18E7">
        <w:tc>
          <w:tcPr>
            <w:tcW w:w="496" w:type="dxa"/>
          </w:tcPr>
          <w:p w:rsidR="00C342DB" w:rsidRPr="00CE52E3" w:rsidRDefault="00C342DB" w:rsidP="00CC18E7">
            <w:pPr>
              <w:jc w:val="center"/>
            </w:pPr>
            <w:r w:rsidRPr="00CE52E3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342DB" w:rsidRPr="00CE52E3" w:rsidRDefault="00C342DB" w:rsidP="00CC18E7">
            <w:pPr>
              <w:jc w:val="center"/>
            </w:pPr>
            <w:r>
              <w:t>27 апреля</w:t>
            </w:r>
            <w:r w:rsidRPr="00CE52E3">
              <w:t xml:space="preserve"> </w:t>
            </w:r>
          </w:p>
        </w:tc>
        <w:tc>
          <w:tcPr>
            <w:tcW w:w="992" w:type="dxa"/>
          </w:tcPr>
          <w:p w:rsidR="00C342DB" w:rsidRPr="00CE52E3" w:rsidRDefault="00C342DB" w:rsidP="00CC18E7">
            <w:pPr>
              <w:jc w:val="center"/>
            </w:pPr>
            <w:r w:rsidRPr="00CE52E3">
              <w:t>20</w:t>
            </w:r>
            <w:r>
              <w:t>21</w:t>
            </w:r>
            <w:r w:rsidRPr="00CE52E3">
              <w:t xml:space="preserve"> г.</w:t>
            </w:r>
          </w:p>
        </w:tc>
        <w:tc>
          <w:tcPr>
            <w:tcW w:w="4351" w:type="dxa"/>
            <w:gridSpan w:val="2"/>
          </w:tcPr>
          <w:p w:rsidR="00C342DB" w:rsidRPr="00CE52E3" w:rsidRDefault="00C342DB" w:rsidP="00CC18E7">
            <w:pPr>
              <w:jc w:val="right"/>
            </w:pPr>
            <w:r w:rsidRPr="00CE52E3"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342DB" w:rsidRPr="00CE52E3" w:rsidRDefault="00C342DB" w:rsidP="00CC18E7">
            <w:pPr>
              <w:jc w:val="center"/>
            </w:pPr>
            <w:r w:rsidRPr="00CE52E3">
              <w:rPr>
                <w:lang w:val="en-US"/>
              </w:rPr>
              <w:t>I</w:t>
            </w:r>
            <w:r w:rsidRPr="00CE52E3">
              <w:t>-</w:t>
            </w:r>
            <w:r>
              <w:t>34</w:t>
            </w:r>
            <w:r w:rsidRPr="00CE52E3">
              <w:t>/</w:t>
            </w:r>
            <w:r w:rsidR="009A57D2">
              <w:t>102</w:t>
            </w:r>
            <w:r w:rsidRPr="00CE52E3">
              <w:t xml:space="preserve"> </w:t>
            </w:r>
          </w:p>
        </w:tc>
      </w:tr>
      <w:tr w:rsidR="00C342DB" w:rsidTr="00CC18E7">
        <w:tc>
          <w:tcPr>
            <w:tcW w:w="3189" w:type="dxa"/>
            <w:gridSpan w:val="3"/>
          </w:tcPr>
          <w:p w:rsidR="00C342DB" w:rsidRDefault="00C342DB" w:rsidP="00CC18E7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C342DB" w:rsidRDefault="00C342DB" w:rsidP="00CC18E7">
            <w:pPr>
              <w:jc w:val="right"/>
              <w:rPr>
                <w:sz w:val="28"/>
              </w:rPr>
            </w:pPr>
          </w:p>
        </w:tc>
      </w:tr>
    </w:tbl>
    <w:p w:rsidR="00C342DB" w:rsidRPr="00CF4D3E" w:rsidRDefault="00C342DB" w:rsidP="00C342DB">
      <w:pPr>
        <w:rPr>
          <w:b/>
          <w:bCs/>
        </w:rPr>
      </w:pPr>
      <w:r w:rsidRPr="00CF4D3E">
        <w:rPr>
          <w:b/>
        </w:rPr>
        <w:t xml:space="preserve"> </w:t>
      </w:r>
    </w:p>
    <w:p w:rsidR="00C342DB" w:rsidRPr="00CF4D3E" w:rsidRDefault="00C342DB" w:rsidP="00C342DB">
      <w:pPr>
        <w:ind w:firstLine="540"/>
        <w:jc w:val="both"/>
        <w:rPr>
          <w:rFonts w:eastAsiaTheme="minorHAnsi"/>
          <w:b/>
          <w:lang w:eastAsia="en-US"/>
        </w:rPr>
      </w:pPr>
      <w:r w:rsidRPr="00CF4D3E">
        <w:rPr>
          <w:b/>
        </w:rPr>
        <w:t xml:space="preserve"> </w:t>
      </w:r>
    </w:p>
    <w:p w:rsidR="00C342DB" w:rsidRPr="00C342DB" w:rsidRDefault="00C342DB" w:rsidP="00C342DB">
      <w:pPr>
        <w:shd w:val="clear" w:color="auto" w:fill="FFFFFF"/>
        <w:spacing w:line="276" w:lineRule="auto"/>
        <w:ind w:right="6"/>
        <w:jc w:val="center"/>
        <w:rPr>
          <w:b/>
        </w:rPr>
      </w:pPr>
      <w:r w:rsidRPr="00C342DB">
        <w:rPr>
          <w:b/>
        </w:rPr>
        <w:t>Об  утверждении     перечня имущества муниципального образования</w:t>
      </w:r>
    </w:p>
    <w:p w:rsidR="00C342DB" w:rsidRPr="00E002DC" w:rsidRDefault="00C342DB" w:rsidP="00C342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«Кузьёль»</w:t>
      </w:r>
      <w:r w:rsidRPr="00C342DB">
        <w:rPr>
          <w:rFonts w:ascii="Times New Roman" w:hAnsi="Times New Roman" w:cs="Times New Roman"/>
          <w:sz w:val="24"/>
          <w:szCs w:val="24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342DB" w:rsidRPr="00CF4D3E" w:rsidRDefault="00C342DB" w:rsidP="00C342DB">
      <w:pPr>
        <w:shd w:val="clear" w:color="auto" w:fill="FFFFFF"/>
        <w:spacing w:line="276" w:lineRule="auto"/>
        <w:ind w:right="6"/>
        <w:jc w:val="center"/>
        <w:rPr>
          <w:b/>
        </w:rPr>
      </w:pPr>
    </w:p>
    <w:p w:rsidR="00C342DB" w:rsidRPr="00C342DB" w:rsidRDefault="00C342DB" w:rsidP="00C342DB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C342DB">
        <w:t xml:space="preserve">В соответствии Федеральным </w:t>
      </w:r>
      <w:hyperlink r:id="rId9" w:history="1">
        <w:r w:rsidRPr="00C342DB">
          <w:t>законом</w:t>
        </w:r>
      </w:hyperlink>
      <w:r w:rsidRPr="00C342DB"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10" w:history="1">
        <w:r w:rsidRPr="00C342DB">
          <w:t>закона</w:t>
        </w:r>
      </w:hyperlink>
      <w:r w:rsidRPr="00C342DB">
        <w:t xml:space="preserve"> от 26.07.2006 N 135-ФЗ "О защите конкуренции", Федерального </w:t>
      </w:r>
      <w:hyperlink r:id="rId11" w:history="1">
        <w:r w:rsidRPr="00C342DB">
          <w:t>закона</w:t>
        </w:r>
      </w:hyperlink>
      <w:r w:rsidRPr="00C342DB">
        <w:t xml:space="preserve"> от 24.07.2007 N 209-ФЗ "О развитии малого и среднего предпринимательства в Российской Федерации", Положением о порядке владения, пользования и распоряжения муниципальным имуществом МО  СП «Кузьёль», утвержденным решением Совета СП «Кузьёль» № </w:t>
      </w:r>
      <w:r w:rsidRPr="00C342DB">
        <w:rPr>
          <w:lang w:val="en-US"/>
        </w:rPr>
        <w:t>III</w:t>
      </w:r>
      <w:r w:rsidRPr="00C342DB">
        <w:t>-17/57</w:t>
      </w:r>
      <w:proofErr w:type="gramEnd"/>
      <w:r w:rsidRPr="00C342DB">
        <w:t xml:space="preserve"> от 23.12.2013г.,</w:t>
      </w:r>
    </w:p>
    <w:p w:rsidR="00C342DB" w:rsidRPr="00C762BE" w:rsidRDefault="00C342DB" w:rsidP="00C342DB">
      <w:pPr>
        <w:jc w:val="center"/>
        <w:rPr>
          <w:b/>
          <w:sz w:val="28"/>
          <w:szCs w:val="28"/>
        </w:rPr>
      </w:pPr>
      <w:r w:rsidRPr="00C762BE">
        <w:rPr>
          <w:b/>
          <w:sz w:val="28"/>
          <w:szCs w:val="28"/>
        </w:rPr>
        <w:t>Совет сельского поселения «Кузьёль» РЕШИЛ:</w:t>
      </w:r>
    </w:p>
    <w:p w:rsidR="00C342DB" w:rsidRPr="00E94442" w:rsidRDefault="00C342DB" w:rsidP="00C342DB">
      <w:pPr>
        <w:ind w:firstLine="708"/>
        <w:jc w:val="both"/>
      </w:pPr>
    </w:p>
    <w:p w:rsidR="00C342DB" w:rsidRPr="00C342DB" w:rsidRDefault="00C342DB" w:rsidP="00C342DB">
      <w:pPr>
        <w:shd w:val="clear" w:color="auto" w:fill="FFFFFF"/>
        <w:spacing w:line="276" w:lineRule="auto"/>
        <w:ind w:right="6" w:firstLine="708"/>
        <w:jc w:val="both"/>
      </w:pPr>
      <w:r w:rsidRPr="00C342DB">
        <w:rPr>
          <w:rFonts w:eastAsia="Calibri"/>
          <w:lang w:eastAsia="en-US"/>
        </w:rPr>
        <w:t xml:space="preserve"> </w:t>
      </w:r>
      <w:r w:rsidRPr="00C342DB">
        <w:t>1.  Утвердить перечень имущества муниципального образования</w:t>
      </w:r>
      <w:r>
        <w:t xml:space="preserve"> </w:t>
      </w:r>
      <w:r w:rsidRPr="00C342DB">
        <w:t>сельского поселения «Кузьёль»,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согласно приложению.</w:t>
      </w:r>
    </w:p>
    <w:p w:rsidR="00C342DB" w:rsidRPr="00C762BE" w:rsidRDefault="00C342DB" w:rsidP="00C342DB">
      <w:pPr>
        <w:ind w:firstLine="709"/>
        <w:jc w:val="both"/>
      </w:pPr>
    </w:p>
    <w:p w:rsidR="00C342DB" w:rsidRPr="00C762BE" w:rsidRDefault="00C342DB" w:rsidP="00C342DB">
      <w:pPr>
        <w:widowControl w:val="0"/>
        <w:autoSpaceDE w:val="0"/>
        <w:autoSpaceDN w:val="0"/>
        <w:adjustRightInd w:val="0"/>
        <w:ind w:firstLine="720"/>
        <w:jc w:val="both"/>
      </w:pPr>
      <w:r w:rsidRPr="00C762BE">
        <w:t>2. Настоящее постановление вступает в силу со дня его официального  обнародования.</w:t>
      </w:r>
    </w:p>
    <w:p w:rsidR="00CF4D3E" w:rsidRDefault="00CF4D3E" w:rsidP="00E94442">
      <w:pPr>
        <w:jc w:val="both"/>
        <w:rPr>
          <w:sz w:val="28"/>
          <w:szCs w:val="28"/>
        </w:rPr>
      </w:pPr>
    </w:p>
    <w:p w:rsidR="00C342DB" w:rsidRDefault="00C342DB" w:rsidP="00E94442">
      <w:pPr>
        <w:jc w:val="both"/>
        <w:rPr>
          <w:sz w:val="28"/>
          <w:szCs w:val="28"/>
        </w:rPr>
      </w:pPr>
    </w:p>
    <w:p w:rsidR="00C342DB" w:rsidRPr="009A57D2" w:rsidRDefault="00C342DB" w:rsidP="00E94442">
      <w:pPr>
        <w:jc w:val="both"/>
      </w:pPr>
    </w:p>
    <w:p w:rsidR="009A57D2" w:rsidRPr="009A57D2" w:rsidRDefault="009A57D2" w:rsidP="009A57D2">
      <w:pPr>
        <w:jc w:val="both"/>
      </w:pPr>
      <w:r w:rsidRPr="009A57D2">
        <w:t xml:space="preserve">Глава сельского поселения «Кузьёль»               </w:t>
      </w:r>
      <w:r>
        <w:t xml:space="preserve">             </w:t>
      </w:r>
      <w:r w:rsidRPr="009A57D2">
        <w:t xml:space="preserve">                   В.П.Шакирова</w:t>
      </w:r>
    </w:p>
    <w:p w:rsidR="00C342DB" w:rsidRDefault="00C342DB" w:rsidP="00E94442">
      <w:pPr>
        <w:jc w:val="both"/>
        <w:rPr>
          <w:sz w:val="28"/>
          <w:szCs w:val="28"/>
        </w:rPr>
      </w:pPr>
    </w:p>
    <w:p w:rsidR="00C342DB" w:rsidRDefault="00C342DB" w:rsidP="00E94442">
      <w:pPr>
        <w:jc w:val="both"/>
        <w:rPr>
          <w:sz w:val="28"/>
          <w:szCs w:val="28"/>
        </w:rPr>
      </w:pPr>
    </w:p>
    <w:p w:rsidR="00C342DB" w:rsidRDefault="00C342DB" w:rsidP="00E94442">
      <w:pPr>
        <w:jc w:val="both"/>
        <w:rPr>
          <w:sz w:val="28"/>
          <w:szCs w:val="28"/>
        </w:rPr>
      </w:pPr>
    </w:p>
    <w:p w:rsidR="00C342DB" w:rsidRDefault="00C342DB" w:rsidP="00E94442">
      <w:pPr>
        <w:jc w:val="both"/>
        <w:rPr>
          <w:sz w:val="28"/>
          <w:szCs w:val="28"/>
        </w:rPr>
      </w:pPr>
    </w:p>
    <w:p w:rsidR="00C342DB" w:rsidRDefault="00C342DB" w:rsidP="00E94442">
      <w:pPr>
        <w:jc w:val="both"/>
        <w:rPr>
          <w:sz w:val="28"/>
          <w:szCs w:val="28"/>
        </w:rPr>
      </w:pPr>
    </w:p>
    <w:p w:rsidR="00C342DB" w:rsidRDefault="00C342DB" w:rsidP="009A57D2">
      <w:pPr>
        <w:jc w:val="right"/>
        <w:rPr>
          <w:sz w:val="28"/>
          <w:szCs w:val="28"/>
        </w:rPr>
      </w:pPr>
    </w:p>
    <w:p w:rsidR="009A57D2" w:rsidRDefault="009A57D2" w:rsidP="009A57D2">
      <w:pPr>
        <w:jc w:val="right"/>
        <w:rPr>
          <w:sz w:val="28"/>
          <w:szCs w:val="28"/>
        </w:rPr>
      </w:pPr>
    </w:p>
    <w:p w:rsidR="009A57D2" w:rsidRDefault="009A57D2" w:rsidP="009A57D2">
      <w:pPr>
        <w:jc w:val="right"/>
        <w:rPr>
          <w:sz w:val="28"/>
          <w:szCs w:val="28"/>
        </w:rPr>
      </w:pPr>
    </w:p>
    <w:p w:rsidR="009A57D2" w:rsidRDefault="009A57D2" w:rsidP="009A57D2">
      <w:pPr>
        <w:jc w:val="right"/>
        <w:rPr>
          <w:sz w:val="28"/>
          <w:szCs w:val="28"/>
        </w:rPr>
      </w:pPr>
    </w:p>
    <w:p w:rsidR="009A57D2" w:rsidRDefault="009A57D2" w:rsidP="009A57D2">
      <w:pPr>
        <w:jc w:val="right"/>
        <w:rPr>
          <w:sz w:val="28"/>
          <w:szCs w:val="28"/>
        </w:rPr>
      </w:pPr>
    </w:p>
    <w:p w:rsidR="009A57D2" w:rsidRDefault="009A57D2" w:rsidP="009A57D2">
      <w:pPr>
        <w:jc w:val="right"/>
      </w:pPr>
      <w:r>
        <w:t xml:space="preserve">Приложение </w:t>
      </w:r>
    </w:p>
    <w:p w:rsidR="009A57D2" w:rsidRPr="009A57D2" w:rsidRDefault="009A57D2" w:rsidP="009A57D2">
      <w:pPr>
        <w:jc w:val="right"/>
      </w:pPr>
      <w:r>
        <w:t xml:space="preserve"> Решению совета  СП «Кузьёль» </w:t>
      </w:r>
    </w:p>
    <w:p w:rsidR="009A57D2" w:rsidRDefault="009A57D2" w:rsidP="009A57D2">
      <w:pPr>
        <w:jc w:val="right"/>
        <w:rPr>
          <w:sz w:val="28"/>
          <w:szCs w:val="28"/>
        </w:rPr>
      </w:pPr>
      <w:r>
        <w:t>от 27.04.2021 г №</w:t>
      </w:r>
      <w:r w:rsidRPr="00CE52E3">
        <w:rPr>
          <w:lang w:val="en-US"/>
        </w:rPr>
        <w:t>I</w:t>
      </w:r>
      <w:r w:rsidRPr="00CE52E3">
        <w:t>-</w:t>
      </w:r>
      <w:r>
        <w:t>34</w:t>
      </w:r>
      <w:r w:rsidRPr="00CE52E3">
        <w:t>/</w:t>
      </w:r>
      <w:r>
        <w:t>102</w:t>
      </w:r>
    </w:p>
    <w:p w:rsidR="009A57D2" w:rsidRDefault="009A57D2" w:rsidP="00E94442">
      <w:pPr>
        <w:jc w:val="both"/>
        <w:rPr>
          <w:sz w:val="28"/>
          <w:szCs w:val="28"/>
        </w:rPr>
      </w:pPr>
    </w:p>
    <w:p w:rsidR="009A57D2" w:rsidRDefault="009A57D2" w:rsidP="00E94442">
      <w:pPr>
        <w:jc w:val="both"/>
        <w:rPr>
          <w:sz w:val="28"/>
          <w:szCs w:val="28"/>
        </w:rPr>
      </w:pPr>
    </w:p>
    <w:p w:rsidR="009A57D2" w:rsidRPr="009A57D2" w:rsidRDefault="009A57D2" w:rsidP="009A57D2">
      <w:pPr>
        <w:jc w:val="center"/>
        <w:rPr>
          <w:b/>
          <w:sz w:val="28"/>
          <w:szCs w:val="28"/>
        </w:rPr>
      </w:pPr>
      <w:r w:rsidRPr="009A57D2">
        <w:rPr>
          <w:b/>
        </w:rPr>
        <w:t>Перечень имущества муниципального образования сельского поселения «Кузьёль»,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342DB" w:rsidRDefault="00C342DB" w:rsidP="00E94442">
      <w:pPr>
        <w:jc w:val="both"/>
        <w:rPr>
          <w:sz w:val="28"/>
          <w:szCs w:val="28"/>
        </w:rPr>
      </w:pPr>
    </w:p>
    <w:p w:rsidR="00C342DB" w:rsidRDefault="00C342DB" w:rsidP="00E94442">
      <w:pPr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2059"/>
        <w:gridCol w:w="1856"/>
        <w:gridCol w:w="1755"/>
      </w:tblGrid>
      <w:tr w:rsidR="00C342DB" w:rsidRPr="00346924" w:rsidTr="009A57D2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DB" w:rsidRPr="00E002DC" w:rsidRDefault="00C342D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002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02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02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DB" w:rsidRPr="00E002DC" w:rsidRDefault="00C342D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 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(здание, 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строение,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сооружение,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земельный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участок, 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нежилое 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помещение,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оборудование,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машина, 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механизм,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установка,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транспортное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средство)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DB" w:rsidRPr="00E002DC" w:rsidRDefault="00C342D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>объекта учета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DB" w:rsidRPr="00E002DC" w:rsidRDefault="00C342D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характеристики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>объекта учета,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постройки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(выпуска),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кадастровый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и т.д.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DB" w:rsidRPr="00E002DC" w:rsidRDefault="00C342D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Цель   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при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сдаче его в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в 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    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назначением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>объекта учета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DB" w:rsidRPr="00E002DC" w:rsidRDefault="00C342D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>(в том числе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по </w:t>
            </w:r>
            <w:r w:rsidRPr="00E002DC">
              <w:rPr>
                <w:rFonts w:ascii="Times New Roman" w:hAnsi="Times New Roman" w:cs="Times New Roman"/>
                <w:sz w:val="24"/>
                <w:szCs w:val="24"/>
              </w:rPr>
              <w:br/>
              <w:t>обременению)</w:t>
            </w:r>
          </w:p>
        </w:tc>
      </w:tr>
      <w:tr w:rsidR="00C342DB" w:rsidRPr="00346924" w:rsidTr="009A57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DB" w:rsidRPr="00E002DC" w:rsidRDefault="00C342D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DB" w:rsidRPr="00E002DC" w:rsidRDefault="00C342D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DB" w:rsidRPr="00E002DC" w:rsidRDefault="00C342D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DB" w:rsidRPr="00E002DC" w:rsidRDefault="00C342D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DB" w:rsidRPr="00E002DC" w:rsidRDefault="00C342D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DB" w:rsidRPr="00E002DC" w:rsidRDefault="00C342D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C342DB" w:rsidRPr="00346924" w:rsidTr="009A57D2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DB" w:rsidRPr="00E002DC" w:rsidRDefault="00C342D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2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DB" w:rsidRPr="00C342DB" w:rsidRDefault="00C342D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2DB">
              <w:rPr>
                <w:rFonts w:ascii="Times New Roman" w:hAnsi="Times New Roman" w:cs="Times New Roman"/>
                <w:sz w:val="24"/>
                <w:szCs w:val="24"/>
              </w:rPr>
              <w:t>Нежилое здание – здание токарного цеха, общая полезная площадь 110,3 кв.м.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DB" w:rsidRPr="00C342DB" w:rsidRDefault="00C342D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2DB">
              <w:rPr>
                <w:rFonts w:ascii="Times New Roman" w:hAnsi="Times New Roman" w:cs="Times New Roman"/>
                <w:sz w:val="24"/>
                <w:szCs w:val="24"/>
              </w:rPr>
              <w:t xml:space="preserve">168172, Республика Коми, Койгородский район, </w:t>
            </w:r>
            <w:proofErr w:type="spellStart"/>
            <w:r w:rsidRPr="00C342DB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C342DB">
              <w:rPr>
                <w:rFonts w:ascii="Times New Roman" w:hAnsi="Times New Roman" w:cs="Times New Roman"/>
                <w:sz w:val="24"/>
                <w:szCs w:val="24"/>
              </w:rPr>
              <w:t>. Кузьёль, д.27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DB" w:rsidRPr="00C342DB" w:rsidRDefault="00C342DB" w:rsidP="009A57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DB">
              <w:rPr>
                <w:rFonts w:ascii="Times New Roman" w:hAnsi="Times New Roman" w:cs="Times New Roman"/>
                <w:sz w:val="24"/>
                <w:szCs w:val="24"/>
              </w:rPr>
              <w:t>кадастровый номер 11:02:1901001:236 общая полезная площадь 110,3 кв.м.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DB" w:rsidRPr="00E002DC" w:rsidRDefault="009A57D2" w:rsidP="009A57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производственных нуждах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DB" w:rsidRPr="00E002DC" w:rsidRDefault="00C342DB" w:rsidP="00CC18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2DB" w:rsidRPr="00346924" w:rsidRDefault="00C342DB" w:rsidP="00C342D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42DB" w:rsidRPr="003B10A5" w:rsidRDefault="00C342DB" w:rsidP="00E94442">
      <w:pPr>
        <w:jc w:val="both"/>
        <w:rPr>
          <w:sz w:val="28"/>
          <w:szCs w:val="28"/>
        </w:rPr>
      </w:pPr>
    </w:p>
    <w:sectPr w:rsidR="00C342DB" w:rsidRPr="003B10A5" w:rsidSect="006B3935">
      <w:headerReference w:type="default" r:id="rId12"/>
      <w:footerReference w:type="default" r:id="rId13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9F" w:rsidRDefault="0093569F" w:rsidP="006B3935">
      <w:r>
        <w:separator/>
      </w:r>
    </w:p>
  </w:endnote>
  <w:endnote w:type="continuationSeparator" w:id="0">
    <w:p w:rsidR="0093569F" w:rsidRDefault="0093569F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7" w:rsidRDefault="00584E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9F" w:rsidRDefault="0093569F" w:rsidP="006B3935">
      <w:r>
        <w:separator/>
      </w:r>
    </w:p>
  </w:footnote>
  <w:footnote w:type="continuationSeparator" w:id="0">
    <w:p w:rsidR="0093569F" w:rsidRDefault="0093569F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7" w:rsidRDefault="00584EB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74F9A"/>
    <w:multiLevelType w:val="hybridMultilevel"/>
    <w:tmpl w:val="4E22C1D0"/>
    <w:lvl w:ilvl="0" w:tplc="E866167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2">
    <w:nsid w:val="4B9E3E27"/>
    <w:multiLevelType w:val="hybridMultilevel"/>
    <w:tmpl w:val="5CB2B6EC"/>
    <w:lvl w:ilvl="0" w:tplc="C3C04B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28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30EFA"/>
    <w:multiLevelType w:val="hybridMultilevel"/>
    <w:tmpl w:val="C0587F84"/>
    <w:lvl w:ilvl="0" w:tplc="06F650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5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73792FDE"/>
    <w:multiLevelType w:val="hybridMultilevel"/>
    <w:tmpl w:val="4628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3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4"/>
  </w:num>
  <w:num w:numId="10">
    <w:abstractNumId w:val="24"/>
  </w:num>
  <w:num w:numId="11">
    <w:abstractNumId w:val="11"/>
  </w:num>
  <w:num w:numId="12">
    <w:abstractNumId w:val="5"/>
  </w:num>
  <w:num w:numId="13">
    <w:abstractNumId w:val="15"/>
  </w:num>
  <w:num w:numId="14">
    <w:abstractNumId w:val="30"/>
  </w:num>
  <w:num w:numId="15">
    <w:abstractNumId w:val="13"/>
  </w:num>
  <w:num w:numId="16">
    <w:abstractNumId w:val="38"/>
  </w:num>
  <w:num w:numId="17">
    <w:abstractNumId w:val="37"/>
  </w:num>
  <w:num w:numId="18">
    <w:abstractNumId w:val="28"/>
  </w:num>
  <w:num w:numId="19">
    <w:abstractNumId w:val="20"/>
  </w:num>
  <w:num w:numId="20">
    <w:abstractNumId w:val="10"/>
  </w:num>
  <w:num w:numId="21">
    <w:abstractNumId w:val="33"/>
  </w:num>
  <w:num w:numId="22">
    <w:abstractNumId w:val="6"/>
  </w:num>
  <w:num w:numId="23">
    <w:abstractNumId w:val="7"/>
  </w:num>
  <w:num w:numId="24">
    <w:abstractNumId w:val="25"/>
  </w:num>
  <w:num w:numId="25">
    <w:abstractNumId w:val="32"/>
  </w:num>
  <w:num w:numId="26">
    <w:abstractNumId w:val="29"/>
  </w:num>
  <w:num w:numId="27">
    <w:abstractNumId w:val="12"/>
  </w:num>
  <w:num w:numId="28">
    <w:abstractNumId w:val="9"/>
  </w:num>
  <w:num w:numId="29">
    <w:abstractNumId w:val="19"/>
  </w:num>
  <w:num w:numId="30">
    <w:abstractNumId w:val="23"/>
  </w:num>
  <w:num w:numId="31">
    <w:abstractNumId w:val="4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6"/>
  </w:num>
  <w:num w:numId="35">
    <w:abstractNumId w:val="27"/>
  </w:num>
  <w:num w:numId="36">
    <w:abstractNumId w:val="26"/>
  </w:num>
  <w:num w:numId="37">
    <w:abstractNumId w:val="2"/>
  </w:num>
  <w:num w:numId="38">
    <w:abstractNumId w:val="3"/>
  </w:num>
  <w:num w:numId="39">
    <w:abstractNumId w:val="31"/>
  </w:num>
  <w:num w:numId="40">
    <w:abstractNumId w:val="14"/>
  </w:num>
  <w:num w:numId="41">
    <w:abstractNumId w:val="22"/>
  </w:num>
  <w:num w:numId="42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291C"/>
    <w:rsid w:val="0003454B"/>
    <w:rsid w:val="00034F16"/>
    <w:rsid w:val="00042BE5"/>
    <w:rsid w:val="00050FFF"/>
    <w:rsid w:val="000537B1"/>
    <w:rsid w:val="00053941"/>
    <w:rsid w:val="00055A12"/>
    <w:rsid w:val="00062E08"/>
    <w:rsid w:val="00063360"/>
    <w:rsid w:val="0006732C"/>
    <w:rsid w:val="00071288"/>
    <w:rsid w:val="00071A2D"/>
    <w:rsid w:val="00073678"/>
    <w:rsid w:val="0008186B"/>
    <w:rsid w:val="00082F77"/>
    <w:rsid w:val="00083E7B"/>
    <w:rsid w:val="00091E6D"/>
    <w:rsid w:val="000925BB"/>
    <w:rsid w:val="000965C6"/>
    <w:rsid w:val="00096E83"/>
    <w:rsid w:val="000A0F5B"/>
    <w:rsid w:val="000A20F2"/>
    <w:rsid w:val="000A2BCF"/>
    <w:rsid w:val="000A7D10"/>
    <w:rsid w:val="000B05CE"/>
    <w:rsid w:val="000B1DDB"/>
    <w:rsid w:val="000B66BE"/>
    <w:rsid w:val="000C0B6E"/>
    <w:rsid w:val="000C2307"/>
    <w:rsid w:val="000C2A4E"/>
    <w:rsid w:val="000C2D7E"/>
    <w:rsid w:val="000C2F2A"/>
    <w:rsid w:val="000C3698"/>
    <w:rsid w:val="000C502F"/>
    <w:rsid w:val="000C57CA"/>
    <w:rsid w:val="000C731D"/>
    <w:rsid w:val="000C7E73"/>
    <w:rsid w:val="000D4FEA"/>
    <w:rsid w:val="000D5287"/>
    <w:rsid w:val="000E1093"/>
    <w:rsid w:val="000E59F8"/>
    <w:rsid w:val="000E7F32"/>
    <w:rsid w:val="000F1611"/>
    <w:rsid w:val="000F4B14"/>
    <w:rsid w:val="000F6DD3"/>
    <w:rsid w:val="000F7D40"/>
    <w:rsid w:val="00104080"/>
    <w:rsid w:val="00105047"/>
    <w:rsid w:val="00107662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5272F"/>
    <w:rsid w:val="00153D3C"/>
    <w:rsid w:val="00160380"/>
    <w:rsid w:val="0016060B"/>
    <w:rsid w:val="00164CC0"/>
    <w:rsid w:val="00165C04"/>
    <w:rsid w:val="00166B1D"/>
    <w:rsid w:val="00167B04"/>
    <w:rsid w:val="00173438"/>
    <w:rsid w:val="00177590"/>
    <w:rsid w:val="00180905"/>
    <w:rsid w:val="00184B52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28A1"/>
    <w:rsid w:val="001B4E72"/>
    <w:rsid w:val="001B5F07"/>
    <w:rsid w:val="001B6DE3"/>
    <w:rsid w:val="001C6ED9"/>
    <w:rsid w:val="001C75E9"/>
    <w:rsid w:val="001D095A"/>
    <w:rsid w:val="001F230E"/>
    <w:rsid w:val="001F26CC"/>
    <w:rsid w:val="001F2CB1"/>
    <w:rsid w:val="001F40B4"/>
    <w:rsid w:val="001F53EE"/>
    <w:rsid w:val="00202F47"/>
    <w:rsid w:val="00205386"/>
    <w:rsid w:val="002068AE"/>
    <w:rsid w:val="00210FD1"/>
    <w:rsid w:val="00211912"/>
    <w:rsid w:val="0022235A"/>
    <w:rsid w:val="002231F9"/>
    <w:rsid w:val="00224127"/>
    <w:rsid w:val="0022656D"/>
    <w:rsid w:val="00226896"/>
    <w:rsid w:val="002467B3"/>
    <w:rsid w:val="00251552"/>
    <w:rsid w:val="00252C64"/>
    <w:rsid w:val="00261EB1"/>
    <w:rsid w:val="002620DF"/>
    <w:rsid w:val="00262F29"/>
    <w:rsid w:val="0026761D"/>
    <w:rsid w:val="0027028F"/>
    <w:rsid w:val="00270B61"/>
    <w:rsid w:val="00274800"/>
    <w:rsid w:val="002774B0"/>
    <w:rsid w:val="002839DD"/>
    <w:rsid w:val="002843F9"/>
    <w:rsid w:val="0028581B"/>
    <w:rsid w:val="00287160"/>
    <w:rsid w:val="00290030"/>
    <w:rsid w:val="00290E55"/>
    <w:rsid w:val="002A14A3"/>
    <w:rsid w:val="002A59FE"/>
    <w:rsid w:val="002A5EF1"/>
    <w:rsid w:val="002B0B6B"/>
    <w:rsid w:val="002B66B8"/>
    <w:rsid w:val="002C1686"/>
    <w:rsid w:val="002C342A"/>
    <w:rsid w:val="002C4D5F"/>
    <w:rsid w:val="002C6760"/>
    <w:rsid w:val="002D329F"/>
    <w:rsid w:val="002E43A4"/>
    <w:rsid w:val="002E4910"/>
    <w:rsid w:val="002E69B7"/>
    <w:rsid w:val="002E73A3"/>
    <w:rsid w:val="002F3598"/>
    <w:rsid w:val="002F3EFB"/>
    <w:rsid w:val="003011DA"/>
    <w:rsid w:val="00301354"/>
    <w:rsid w:val="00301DC6"/>
    <w:rsid w:val="00302A49"/>
    <w:rsid w:val="00303B60"/>
    <w:rsid w:val="00303D08"/>
    <w:rsid w:val="00306448"/>
    <w:rsid w:val="00312BD6"/>
    <w:rsid w:val="00314257"/>
    <w:rsid w:val="0032032C"/>
    <w:rsid w:val="0032402C"/>
    <w:rsid w:val="00326B27"/>
    <w:rsid w:val="00331B15"/>
    <w:rsid w:val="0033536D"/>
    <w:rsid w:val="00336239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635"/>
    <w:rsid w:val="00382793"/>
    <w:rsid w:val="00382E41"/>
    <w:rsid w:val="0038496B"/>
    <w:rsid w:val="00384AD6"/>
    <w:rsid w:val="00384D30"/>
    <w:rsid w:val="00394271"/>
    <w:rsid w:val="00394472"/>
    <w:rsid w:val="003A0527"/>
    <w:rsid w:val="003A217D"/>
    <w:rsid w:val="003A4E0E"/>
    <w:rsid w:val="003A65B7"/>
    <w:rsid w:val="003B10A5"/>
    <w:rsid w:val="003B591D"/>
    <w:rsid w:val="003B7000"/>
    <w:rsid w:val="003B784D"/>
    <w:rsid w:val="003C596A"/>
    <w:rsid w:val="003C7F17"/>
    <w:rsid w:val="003D64D0"/>
    <w:rsid w:val="003E0782"/>
    <w:rsid w:val="003E76D1"/>
    <w:rsid w:val="003E7B35"/>
    <w:rsid w:val="003E7B7F"/>
    <w:rsid w:val="003F014A"/>
    <w:rsid w:val="003F0C51"/>
    <w:rsid w:val="003F2ABB"/>
    <w:rsid w:val="003F3FF8"/>
    <w:rsid w:val="00405448"/>
    <w:rsid w:val="004102AB"/>
    <w:rsid w:val="00416626"/>
    <w:rsid w:val="004167DD"/>
    <w:rsid w:val="00421A8A"/>
    <w:rsid w:val="00424599"/>
    <w:rsid w:val="00426278"/>
    <w:rsid w:val="00427A71"/>
    <w:rsid w:val="00430F11"/>
    <w:rsid w:val="004317A0"/>
    <w:rsid w:val="00431E12"/>
    <w:rsid w:val="004372B8"/>
    <w:rsid w:val="0043776B"/>
    <w:rsid w:val="004429DF"/>
    <w:rsid w:val="00444048"/>
    <w:rsid w:val="00444F73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38D2"/>
    <w:rsid w:val="004B621C"/>
    <w:rsid w:val="004B77AE"/>
    <w:rsid w:val="004C1B81"/>
    <w:rsid w:val="004C6C4E"/>
    <w:rsid w:val="004D439C"/>
    <w:rsid w:val="004D57DC"/>
    <w:rsid w:val="004E0E23"/>
    <w:rsid w:val="004E4DF8"/>
    <w:rsid w:val="004E596C"/>
    <w:rsid w:val="004F3579"/>
    <w:rsid w:val="004F4A75"/>
    <w:rsid w:val="004F516B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109C2"/>
    <w:rsid w:val="00510C1B"/>
    <w:rsid w:val="00517BAA"/>
    <w:rsid w:val="00523E02"/>
    <w:rsid w:val="005244F0"/>
    <w:rsid w:val="00530892"/>
    <w:rsid w:val="0053365A"/>
    <w:rsid w:val="00534648"/>
    <w:rsid w:val="00534ADC"/>
    <w:rsid w:val="0054096E"/>
    <w:rsid w:val="00542107"/>
    <w:rsid w:val="005440DA"/>
    <w:rsid w:val="005445D6"/>
    <w:rsid w:val="00546800"/>
    <w:rsid w:val="00547CFB"/>
    <w:rsid w:val="00554915"/>
    <w:rsid w:val="00555323"/>
    <w:rsid w:val="00560EBE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84EB7"/>
    <w:rsid w:val="00596A8B"/>
    <w:rsid w:val="005A1EFC"/>
    <w:rsid w:val="005A49A8"/>
    <w:rsid w:val="005B2042"/>
    <w:rsid w:val="005B4842"/>
    <w:rsid w:val="005B5B26"/>
    <w:rsid w:val="005B5CCE"/>
    <w:rsid w:val="005C25FD"/>
    <w:rsid w:val="005C34B1"/>
    <w:rsid w:val="005C3F73"/>
    <w:rsid w:val="005C4D0F"/>
    <w:rsid w:val="005C6323"/>
    <w:rsid w:val="005C7A34"/>
    <w:rsid w:val="005D1299"/>
    <w:rsid w:val="005D5DB1"/>
    <w:rsid w:val="005D6A9D"/>
    <w:rsid w:val="005E00D1"/>
    <w:rsid w:val="005E0584"/>
    <w:rsid w:val="005E4CCA"/>
    <w:rsid w:val="005E51EB"/>
    <w:rsid w:val="005E6AB8"/>
    <w:rsid w:val="005F00C5"/>
    <w:rsid w:val="005F0416"/>
    <w:rsid w:val="005F051F"/>
    <w:rsid w:val="005F6188"/>
    <w:rsid w:val="00603113"/>
    <w:rsid w:val="00604634"/>
    <w:rsid w:val="00612FC4"/>
    <w:rsid w:val="0061432A"/>
    <w:rsid w:val="00620483"/>
    <w:rsid w:val="006238E8"/>
    <w:rsid w:val="006264FB"/>
    <w:rsid w:val="0062772B"/>
    <w:rsid w:val="00635BCB"/>
    <w:rsid w:val="00644217"/>
    <w:rsid w:val="0064646E"/>
    <w:rsid w:val="00651FBE"/>
    <w:rsid w:val="00653E06"/>
    <w:rsid w:val="0065642B"/>
    <w:rsid w:val="00660EDA"/>
    <w:rsid w:val="00666F5F"/>
    <w:rsid w:val="00666F87"/>
    <w:rsid w:val="006706A0"/>
    <w:rsid w:val="00672857"/>
    <w:rsid w:val="0068377C"/>
    <w:rsid w:val="00695B78"/>
    <w:rsid w:val="00697CFF"/>
    <w:rsid w:val="006A0903"/>
    <w:rsid w:val="006A539F"/>
    <w:rsid w:val="006B3935"/>
    <w:rsid w:val="006C183C"/>
    <w:rsid w:val="006C3D7C"/>
    <w:rsid w:val="006D285E"/>
    <w:rsid w:val="006D56DC"/>
    <w:rsid w:val="006D5B8F"/>
    <w:rsid w:val="006D6772"/>
    <w:rsid w:val="006E1A77"/>
    <w:rsid w:val="006E5E10"/>
    <w:rsid w:val="006E626B"/>
    <w:rsid w:val="006E71F3"/>
    <w:rsid w:val="006F11F1"/>
    <w:rsid w:val="006F3C8C"/>
    <w:rsid w:val="006F4B5F"/>
    <w:rsid w:val="006F595C"/>
    <w:rsid w:val="006F7513"/>
    <w:rsid w:val="007004B8"/>
    <w:rsid w:val="007030E8"/>
    <w:rsid w:val="00703BC6"/>
    <w:rsid w:val="0070401E"/>
    <w:rsid w:val="007059C2"/>
    <w:rsid w:val="00711062"/>
    <w:rsid w:val="007171F9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47437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8033C"/>
    <w:rsid w:val="0078565F"/>
    <w:rsid w:val="007877BB"/>
    <w:rsid w:val="00790BF6"/>
    <w:rsid w:val="007936B6"/>
    <w:rsid w:val="00793C5A"/>
    <w:rsid w:val="007951A8"/>
    <w:rsid w:val="00795AE4"/>
    <w:rsid w:val="0079638F"/>
    <w:rsid w:val="00797643"/>
    <w:rsid w:val="007978AE"/>
    <w:rsid w:val="007A060D"/>
    <w:rsid w:val="007B4742"/>
    <w:rsid w:val="007B7C17"/>
    <w:rsid w:val="007C0B0A"/>
    <w:rsid w:val="007C200C"/>
    <w:rsid w:val="007C237D"/>
    <w:rsid w:val="007C35D5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6C2B"/>
    <w:rsid w:val="008455E6"/>
    <w:rsid w:val="00846451"/>
    <w:rsid w:val="008479B3"/>
    <w:rsid w:val="00860492"/>
    <w:rsid w:val="008606F2"/>
    <w:rsid w:val="008615C5"/>
    <w:rsid w:val="00863695"/>
    <w:rsid w:val="00872584"/>
    <w:rsid w:val="00877AF3"/>
    <w:rsid w:val="00880794"/>
    <w:rsid w:val="00882AAC"/>
    <w:rsid w:val="00884131"/>
    <w:rsid w:val="0089123D"/>
    <w:rsid w:val="00891D79"/>
    <w:rsid w:val="0089569F"/>
    <w:rsid w:val="008956B9"/>
    <w:rsid w:val="00896E63"/>
    <w:rsid w:val="008A14D1"/>
    <w:rsid w:val="008A225A"/>
    <w:rsid w:val="008A2D25"/>
    <w:rsid w:val="008A37A7"/>
    <w:rsid w:val="008A4750"/>
    <w:rsid w:val="008A71EE"/>
    <w:rsid w:val="008A7CCE"/>
    <w:rsid w:val="008B31D8"/>
    <w:rsid w:val="008B339E"/>
    <w:rsid w:val="008C3C2B"/>
    <w:rsid w:val="008C6147"/>
    <w:rsid w:val="008C6A2E"/>
    <w:rsid w:val="008C7203"/>
    <w:rsid w:val="008D1C59"/>
    <w:rsid w:val="008D581A"/>
    <w:rsid w:val="008D5825"/>
    <w:rsid w:val="008E199E"/>
    <w:rsid w:val="008E2D49"/>
    <w:rsid w:val="008E5271"/>
    <w:rsid w:val="008E5CAE"/>
    <w:rsid w:val="008E6420"/>
    <w:rsid w:val="008F0E5D"/>
    <w:rsid w:val="008F1ED7"/>
    <w:rsid w:val="008F27A5"/>
    <w:rsid w:val="008F607D"/>
    <w:rsid w:val="008F7803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258BA"/>
    <w:rsid w:val="0093170D"/>
    <w:rsid w:val="00935444"/>
    <w:rsid w:val="0093569F"/>
    <w:rsid w:val="009370CA"/>
    <w:rsid w:val="00937F16"/>
    <w:rsid w:val="00940507"/>
    <w:rsid w:val="00944048"/>
    <w:rsid w:val="0094406E"/>
    <w:rsid w:val="00946C2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27F4"/>
    <w:rsid w:val="00983858"/>
    <w:rsid w:val="00983E90"/>
    <w:rsid w:val="00985287"/>
    <w:rsid w:val="009867E8"/>
    <w:rsid w:val="00990703"/>
    <w:rsid w:val="009940A8"/>
    <w:rsid w:val="009961A9"/>
    <w:rsid w:val="00997880"/>
    <w:rsid w:val="009A1303"/>
    <w:rsid w:val="009A3E43"/>
    <w:rsid w:val="009A57D2"/>
    <w:rsid w:val="009A6954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F4715"/>
    <w:rsid w:val="009F5972"/>
    <w:rsid w:val="00A00A3A"/>
    <w:rsid w:val="00A044F2"/>
    <w:rsid w:val="00A10417"/>
    <w:rsid w:val="00A1089B"/>
    <w:rsid w:val="00A11C43"/>
    <w:rsid w:val="00A11FFB"/>
    <w:rsid w:val="00A155CF"/>
    <w:rsid w:val="00A16541"/>
    <w:rsid w:val="00A165FC"/>
    <w:rsid w:val="00A22259"/>
    <w:rsid w:val="00A22E2E"/>
    <w:rsid w:val="00A24162"/>
    <w:rsid w:val="00A26891"/>
    <w:rsid w:val="00A3274B"/>
    <w:rsid w:val="00A3408F"/>
    <w:rsid w:val="00A429B4"/>
    <w:rsid w:val="00A42C64"/>
    <w:rsid w:val="00A50189"/>
    <w:rsid w:val="00A51239"/>
    <w:rsid w:val="00A5576B"/>
    <w:rsid w:val="00A610CA"/>
    <w:rsid w:val="00A637F9"/>
    <w:rsid w:val="00A64522"/>
    <w:rsid w:val="00A6499D"/>
    <w:rsid w:val="00A652E8"/>
    <w:rsid w:val="00A66E08"/>
    <w:rsid w:val="00A7202B"/>
    <w:rsid w:val="00A7294B"/>
    <w:rsid w:val="00A73BAE"/>
    <w:rsid w:val="00A75038"/>
    <w:rsid w:val="00A77B28"/>
    <w:rsid w:val="00A81B55"/>
    <w:rsid w:val="00A83EF5"/>
    <w:rsid w:val="00A843AD"/>
    <w:rsid w:val="00A849FD"/>
    <w:rsid w:val="00A8514D"/>
    <w:rsid w:val="00A87131"/>
    <w:rsid w:val="00A908F9"/>
    <w:rsid w:val="00A90B19"/>
    <w:rsid w:val="00AA17CD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31D0"/>
    <w:rsid w:val="00AD4F61"/>
    <w:rsid w:val="00AD773E"/>
    <w:rsid w:val="00AE0C2F"/>
    <w:rsid w:val="00AE0D23"/>
    <w:rsid w:val="00AE3859"/>
    <w:rsid w:val="00AE5B80"/>
    <w:rsid w:val="00AE63DE"/>
    <w:rsid w:val="00AF34F6"/>
    <w:rsid w:val="00B01757"/>
    <w:rsid w:val="00B01FE7"/>
    <w:rsid w:val="00B13615"/>
    <w:rsid w:val="00B14DD3"/>
    <w:rsid w:val="00B170F0"/>
    <w:rsid w:val="00B20066"/>
    <w:rsid w:val="00B21CBB"/>
    <w:rsid w:val="00B264D3"/>
    <w:rsid w:val="00B26516"/>
    <w:rsid w:val="00B271E0"/>
    <w:rsid w:val="00B31BAB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547F2"/>
    <w:rsid w:val="00B63E20"/>
    <w:rsid w:val="00B65D86"/>
    <w:rsid w:val="00B66197"/>
    <w:rsid w:val="00B7417F"/>
    <w:rsid w:val="00B87646"/>
    <w:rsid w:val="00B90FED"/>
    <w:rsid w:val="00B92DE7"/>
    <w:rsid w:val="00B94BA4"/>
    <w:rsid w:val="00B96AFF"/>
    <w:rsid w:val="00BA1582"/>
    <w:rsid w:val="00BA1CA5"/>
    <w:rsid w:val="00BA3ECA"/>
    <w:rsid w:val="00BA513B"/>
    <w:rsid w:val="00BA7DFD"/>
    <w:rsid w:val="00BB2BB1"/>
    <w:rsid w:val="00BB5429"/>
    <w:rsid w:val="00BB71E5"/>
    <w:rsid w:val="00BC0056"/>
    <w:rsid w:val="00BC0209"/>
    <w:rsid w:val="00BC1FEC"/>
    <w:rsid w:val="00BC259C"/>
    <w:rsid w:val="00BC2E3E"/>
    <w:rsid w:val="00BD188C"/>
    <w:rsid w:val="00BD23BF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5118"/>
    <w:rsid w:val="00C07B7E"/>
    <w:rsid w:val="00C13623"/>
    <w:rsid w:val="00C16887"/>
    <w:rsid w:val="00C17EAD"/>
    <w:rsid w:val="00C223BB"/>
    <w:rsid w:val="00C2759F"/>
    <w:rsid w:val="00C302F4"/>
    <w:rsid w:val="00C342DB"/>
    <w:rsid w:val="00C349A8"/>
    <w:rsid w:val="00C3599E"/>
    <w:rsid w:val="00C41121"/>
    <w:rsid w:val="00C44E32"/>
    <w:rsid w:val="00C638C9"/>
    <w:rsid w:val="00C639A9"/>
    <w:rsid w:val="00C63FC0"/>
    <w:rsid w:val="00C65B13"/>
    <w:rsid w:val="00C66DF2"/>
    <w:rsid w:val="00C714D0"/>
    <w:rsid w:val="00C72376"/>
    <w:rsid w:val="00C762BE"/>
    <w:rsid w:val="00C7776A"/>
    <w:rsid w:val="00C800C9"/>
    <w:rsid w:val="00C806F6"/>
    <w:rsid w:val="00C8137A"/>
    <w:rsid w:val="00C819B9"/>
    <w:rsid w:val="00C83237"/>
    <w:rsid w:val="00C8707E"/>
    <w:rsid w:val="00C90442"/>
    <w:rsid w:val="00C945AC"/>
    <w:rsid w:val="00CA0C82"/>
    <w:rsid w:val="00CA1B87"/>
    <w:rsid w:val="00CA3124"/>
    <w:rsid w:val="00CA373B"/>
    <w:rsid w:val="00CB17CB"/>
    <w:rsid w:val="00CB1BCB"/>
    <w:rsid w:val="00CB7B88"/>
    <w:rsid w:val="00CC03B2"/>
    <w:rsid w:val="00CC1A60"/>
    <w:rsid w:val="00CC51CD"/>
    <w:rsid w:val="00CC6E49"/>
    <w:rsid w:val="00CD04F9"/>
    <w:rsid w:val="00CD17E8"/>
    <w:rsid w:val="00CD2755"/>
    <w:rsid w:val="00CD2AE4"/>
    <w:rsid w:val="00CE046E"/>
    <w:rsid w:val="00CE1A27"/>
    <w:rsid w:val="00CE52E3"/>
    <w:rsid w:val="00CE58C8"/>
    <w:rsid w:val="00CE5C8B"/>
    <w:rsid w:val="00CE704E"/>
    <w:rsid w:val="00CF06F2"/>
    <w:rsid w:val="00CF0D5B"/>
    <w:rsid w:val="00CF0EFB"/>
    <w:rsid w:val="00CF37FD"/>
    <w:rsid w:val="00CF4D3E"/>
    <w:rsid w:val="00CF6098"/>
    <w:rsid w:val="00D00FC7"/>
    <w:rsid w:val="00D0295D"/>
    <w:rsid w:val="00D0484B"/>
    <w:rsid w:val="00D15D60"/>
    <w:rsid w:val="00D20814"/>
    <w:rsid w:val="00D2158F"/>
    <w:rsid w:val="00D23108"/>
    <w:rsid w:val="00D23221"/>
    <w:rsid w:val="00D263FE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1384"/>
    <w:rsid w:val="00D53009"/>
    <w:rsid w:val="00D5315B"/>
    <w:rsid w:val="00D53C9B"/>
    <w:rsid w:val="00D54FD0"/>
    <w:rsid w:val="00D561F6"/>
    <w:rsid w:val="00D61B1D"/>
    <w:rsid w:val="00D623D3"/>
    <w:rsid w:val="00D6298A"/>
    <w:rsid w:val="00D70CD1"/>
    <w:rsid w:val="00D73E12"/>
    <w:rsid w:val="00D87955"/>
    <w:rsid w:val="00D87D19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4E39"/>
    <w:rsid w:val="00DB7B92"/>
    <w:rsid w:val="00DC029D"/>
    <w:rsid w:val="00DC1475"/>
    <w:rsid w:val="00DC1700"/>
    <w:rsid w:val="00DC2250"/>
    <w:rsid w:val="00DC2825"/>
    <w:rsid w:val="00DC3942"/>
    <w:rsid w:val="00DC6147"/>
    <w:rsid w:val="00DD0CA9"/>
    <w:rsid w:val="00DD4C67"/>
    <w:rsid w:val="00DD4FB0"/>
    <w:rsid w:val="00DD7D29"/>
    <w:rsid w:val="00DE3516"/>
    <w:rsid w:val="00DF01FC"/>
    <w:rsid w:val="00DF06BD"/>
    <w:rsid w:val="00DF07BD"/>
    <w:rsid w:val="00DF1153"/>
    <w:rsid w:val="00DF639B"/>
    <w:rsid w:val="00DF7087"/>
    <w:rsid w:val="00DF7A2A"/>
    <w:rsid w:val="00E001E8"/>
    <w:rsid w:val="00E00E7C"/>
    <w:rsid w:val="00E0353E"/>
    <w:rsid w:val="00E073E0"/>
    <w:rsid w:val="00E103F2"/>
    <w:rsid w:val="00E10650"/>
    <w:rsid w:val="00E11605"/>
    <w:rsid w:val="00E23878"/>
    <w:rsid w:val="00E23AF6"/>
    <w:rsid w:val="00E23FF3"/>
    <w:rsid w:val="00E24426"/>
    <w:rsid w:val="00E24FB4"/>
    <w:rsid w:val="00E32522"/>
    <w:rsid w:val="00E332F6"/>
    <w:rsid w:val="00E40FB4"/>
    <w:rsid w:val="00E53D62"/>
    <w:rsid w:val="00E6313B"/>
    <w:rsid w:val="00E73ED1"/>
    <w:rsid w:val="00E75B39"/>
    <w:rsid w:val="00E76C24"/>
    <w:rsid w:val="00E8201F"/>
    <w:rsid w:val="00E82475"/>
    <w:rsid w:val="00E84B2F"/>
    <w:rsid w:val="00E84BA6"/>
    <w:rsid w:val="00E85751"/>
    <w:rsid w:val="00E86B0A"/>
    <w:rsid w:val="00E90B31"/>
    <w:rsid w:val="00E9296C"/>
    <w:rsid w:val="00E94442"/>
    <w:rsid w:val="00E95E5B"/>
    <w:rsid w:val="00E97FA0"/>
    <w:rsid w:val="00EA04E1"/>
    <w:rsid w:val="00EA3C47"/>
    <w:rsid w:val="00EB4E06"/>
    <w:rsid w:val="00EB5558"/>
    <w:rsid w:val="00EB6F07"/>
    <w:rsid w:val="00EC17F2"/>
    <w:rsid w:val="00EC4389"/>
    <w:rsid w:val="00EC4F66"/>
    <w:rsid w:val="00EC6C05"/>
    <w:rsid w:val="00ED103C"/>
    <w:rsid w:val="00ED1B05"/>
    <w:rsid w:val="00EE0E3C"/>
    <w:rsid w:val="00EE5307"/>
    <w:rsid w:val="00EF18EA"/>
    <w:rsid w:val="00EF25EE"/>
    <w:rsid w:val="00EF7D65"/>
    <w:rsid w:val="00F00367"/>
    <w:rsid w:val="00F02EFB"/>
    <w:rsid w:val="00F10AE1"/>
    <w:rsid w:val="00F11222"/>
    <w:rsid w:val="00F145C5"/>
    <w:rsid w:val="00F171B8"/>
    <w:rsid w:val="00F17C71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70625"/>
    <w:rsid w:val="00F7221B"/>
    <w:rsid w:val="00F75752"/>
    <w:rsid w:val="00F81358"/>
    <w:rsid w:val="00F829DC"/>
    <w:rsid w:val="00F842AA"/>
    <w:rsid w:val="00F8530D"/>
    <w:rsid w:val="00F8592C"/>
    <w:rsid w:val="00F863FF"/>
    <w:rsid w:val="00F86BCB"/>
    <w:rsid w:val="00F9010E"/>
    <w:rsid w:val="00F9345E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C52DB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e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2">
    <w:name w:val="Emphasis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a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988BD1B861A272AB7D822FC39B828EBCCF519D4F852AA1EED1760712G1J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988BD1B861A272AB7D822FC39B828EBCCF5090458C2AA1EED17607121DF06D5858A8EEGCJ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988BD1B861A272AB7D822FC39B828EBCC5509C47802AA1EED1760712G1J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D80D-7502-4622-AC23-7EBF7CD7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2021-06-08T05:45:00Z</cp:lastPrinted>
  <dcterms:created xsi:type="dcterms:W3CDTF">2021-06-11T09:05:00Z</dcterms:created>
  <dcterms:modified xsi:type="dcterms:W3CDTF">2021-06-11T09:05:00Z</dcterms:modified>
</cp:coreProperties>
</file>