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96"/>
        <w:gridCol w:w="1701"/>
        <w:gridCol w:w="992"/>
        <w:gridCol w:w="2551"/>
        <w:gridCol w:w="1800"/>
        <w:gridCol w:w="2028"/>
      </w:tblGrid>
      <w:tr w:rsidR="00D07F8E" w:rsidRPr="00893AF1" w:rsidTr="00D07F8E">
        <w:tc>
          <w:tcPr>
            <w:tcW w:w="3189" w:type="dxa"/>
            <w:gridSpan w:val="3"/>
          </w:tcPr>
          <w:p w:rsidR="00D07F8E" w:rsidRDefault="00D07F8E" w:rsidP="00D07F8E">
            <w:pPr>
              <w:jc w:val="center"/>
            </w:pPr>
          </w:p>
          <w:p w:rsidR="00D07F8E" w:rsidRDefault="00D07F8E" w:rsidP="00D07F8E">
            <w:pPr>
              <w:jc w:val="center"/>
            </w:pPr>
            <w:r>
              <w:t>«Кузьёль»</w:t>
            </w:r>
          </w:p>
          <w:p w:rsidR="00D07F8E" w:rsidRDefault="00D07F8E" w:rsidP="00D07F8E">
            <w:pPr>
              <w:jc w:val="center"/>
            </w:pPr>
            <w:r>
              <w:t xml:space="preserve"> </w:t>
            </w:r>
            <w:proofErr w:type="spellStart"/>
            <w:r>
              <w:t>сикт</w:t>
            </w:r>
            <w:proofErr w:type="spellEnd"/>
            <w:r>
              <w:t xml:space="preserve"> </w:t>
            </w:r>
            <w:proofErr w:type="spellStart"/>
            <w:r>
              <w:t>овмöдчöминса</w:t>
            </w:r>
            <w:proofErr w:type="spellEnd"/>
            <w:r>
              <w:t xml:space="preserve"> </w:t>
            </w:r>
          </w:p>
          <w:p w:rsidR="00D07F8E" w:rsidRDefault="00D07F8E" w:rsidP="00D07F8E">
            <w:pPr>
              <w:jc w:val="center"/>
            </w:pPr>
            <w:proofErr w:type="spellStart"/>
            <w:proofErr w:type="gramStart"/>
            <w:r>
              <w:t>Сöвет</w:t>
            </w:r>
            <w:proofErr w:type="spellEnd"/>
            <w:proofErr w:type="gramEnd"/>
            <w:r>
              <w:t xml:space="preserve"> </w:t>
            </w:r>
          </w:p>
        </w:tc>
        <w:tc>
          <w:tcPr>
            <w:tcW w:w="2551" w:type="dxa"/>
          </w:tcPr>
          <w:p w:rsidR="00D07F8E" w:rsidRDefault="00D07F8E" w:rsidP="00D07F8E">
            <w:pPr>
              <w:jc w:val="center"/>
            </w:pPr>
          </w:p>
          <w:p w:rsidR="00D07F8E" w:rsidRDefault="00D07F8E" w:rsidP="00D07F8E">
            <w:pPr>
              <w:jc w:val="center"/>
            </w:pPr>
            <w:r>
              <w:rPr>
                <w:noProof/>
              </w:rPr>
              <w:drawing>
                <wp:inline distT="0" distB="0" distL="0" distR="0">
                  <wp:extent cx="819150" cy="895350"/>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D07F8E" w:rsidRDefault="00D07F8E" w:rsidP="00D07F8E">
            <w:pPr>
              <w:jc w:val="center"/>
            </w:pPr>
          </w:p>
        </w:tc>
        <w:tc>
          <w:tcPr>
            <w:tcW w:w="3828" w:type="dxa"/>
            <w:gridSpan w:val="2"/>
          </w:tcPr>
          <w:p w:rsidR="00D07F8E" w:rsidRDefault="00D07F8E" w:rsidP="00D07F8E">
            <w:pPr>
              <w:jc w:val="center"/>
            </w:pPr>
          </w:p>
          <w:p w:rsidR="00D07F8E" w:rsidRDefault="00D07F8E" w:rsidP="00D07F8E">
            <w:pPr>
              <w:jc w:val="center"/>
            </w:pPr>
            <w:r>
              <w:t xml:space="preserve">Совет </w:t>
            </w:r>
          </w:p>
          <w:p w:rsidR="00D07F8E" w:rsidRDefault="00D07F8E" w:rsidP="00D07F8E">
            <w:pPr>
              <w:jc w:val="center"/>
            </w:pPr>
            <w:r>
              <w:t xml:space="preserve">сельского поселения </w:t>
            </w:r>
          </w:p>
          <w:p w:rsidR="00D07F8E" w:rsidRDefault="00D07F8E" w:rsidP="00D07F8E">
            <w:pPr>
              <w:jc w:val="center"/>
            </w:pPr>
            <w:r>
              <w:t>«Кузьёль»</w:t>
            </w:r>
          </w:p>
          <w:p w:rsidR="00D07F8E" w:rsidRDefault="00D07F8E" w:rsidP="00D07F8E">
            <w:pPr>
              <w:jc w:val="center"/>
            </w:pPr>
          </w:p>
          <w:p w:rsidR="00D07F8E" w:rsidRDefault="00D07F8E" w:rsidP="00D07F8E">
            <w:pPr>
              <w:jc w:val="center"/>
            </w:pPr>
          </w:p>
          <w:p w:rsidR="00D07F8E" w:rsidRPr="00893AF1" w:rsidRDefault="00D07F8E" w:rsidP="00D07F8E">
            <w:pPr>
              <w:jc w:val="right"/>
              <w:rPr>
                <w:b/>
              </w:rPr>
            </w:pPr>
          </w:p>
        </w:tc>
      </w:tr>
      <w:tr w:rsidR="00D07F8E" w:rsidRPr="00655E0B" w:rsidTr="00D07F8E">
        <w:trPr>
          <w:trHeight w:val="452"/>
        </w:trPr>
        <w:tc>
          <w:tcPr>
            <w:tcW w:w="3189" w:type="dxa"/>
            <w:gridSpan w:val="3"/>
          </w:tcPr>
          <w:p w:rsidR="00D07F8E" w:rsidRDefault="00D07F8E" w:rsidP="00D07F8E">
            <w:pPr>
              <w:jc w:val="center"/>
            </w:pPr>
          </w:p>
        </w:tc>
        <w:tc>
          <w:tcPr>
            <w:tcW w:w="2551" w:type="dxa"/>
          </w:tcPr>
          <w:p w:rsidR="00D07F8E" w:rsidRDefault="00D07F8E" w:rsidP="00D07F8E">
            <w:pPr>
              <w:pStyle w:val="ConsTitle"/>
              <w:widowControl/>
              <w:ind w:right="-284"/>
              <w:jc w:val="center"/>
              <w:outlineLvl w:val="0"/>
              <w:rPr>
                <w:rFonts w:ascii="Times New Roman" w:hAnsi="Times New Roman"/>
                <w:sz w:val="28"/>
                <w:szCs w:val="28"/>
              </w:rPr>
            </w:pPr>
            <w:r>
              <w:rPr>
                <w:rFonts w:ascii="Times New Roman" w:hAnsi="Times New Roman"/>
                <w:sz w:val="28"/>
                <w:szCs w:val="28"/>
              </w:rPr>
              <w:t>РЕШЕНИЕ</w:t>
            </w:r>
          </w:p>
          <w:p w:rsidR="00D07F8E" w:rsidRDefault="00D07F8E" w:rsidP="00D07F8E">
            <w:pPr>
              <w:pStyle w:val="ConsTitle"/>
              <w:widowControl/>
              <w:ind w:right="-284"/>
              <w:jc w:val="center"/>
              <w:outlineLvl w:val="0"/>
              <w:rPr>
                <w:rFonts w:ascii="Times New Roman" w:hAnsi="Times New Roman"/>
                <w:sz w:val="28"/>
                <w:szCs w:val="28"/>
              </w:rPr>
            </w:pPr>
            <w:r>
              <w:rPr>
                <w:rFonts w:ascii="Times New Roman" w:hAnsi="Times New Roman"/>
                <w:sz w:val="28"/>
                <w:szCs w:val="28"/>
              </w:rPr>
              <w:t>ПОМШУÖМ</w:t>
            </w:r>
          </w:p>
          <w:p w:rsidR="00D07F8E" w:rsidRDefault="00D07F8E" w:rsidP="00D07F8E">
            <w:pPr>
              <w:jc w:val="center"/>
              <w:rPr>
                <w:b/>
                <w:sz w:val="28"/>
                <w:szCs w:val="28"/>
              </w:rPr>
            </w:pPr>
          </w:p>
        </w:tc>
        <w:tc>
          <w:tcPr>
            <w:tcW w:w="3828" w:type="dxa"/>
            <w:gridSpan w:val="2"/>
          </w:tcPr>
          <w:p w:rsidR="00D07F8E" w:rsidRDefault="00D07F8E" w:rsidP="00D07F8E">
            <w:pPr>
              <w:jc w:val="center"/>
            </w:pPr>
          </w:p>
          <w:p w:rsidR="00D07F8E" w:rsidRPr="00655E0B" w:rsidRDefault="00D07F8E" w:rsidP="00D07F8E">
            <w:pPr>
              <w:jc w:val="center"/>
            </w:pPr>
            <w:r>
              <w:t xml:space="preserve"> </w:t>
            </w:r>
          </w:p>
        </w:tc>
      </w:tr>
      <w:tr w:rsidR="00D07F8E" w:rsidRPr="000B170F" w:rsidTr="00D07F8E">
        <w:tc>
          <w:tcPr>
            <w:tcW w:w="496" w:type="dxa"/>
          </w:tcPr>
          <w:p w:rsidR="00D07F8E" w:rsidRPr="002D5BFA" w:rsidRDefault="00D07F8E" w:rsidP="00D07F8E">
            <w:pPr>
              <w:jc w:val="center"/>
            </w:pPr>
            <w:r w:rsidRPr="002D5BFA">
              <w:t>от</w:t>
            </w:r>
          </w:p>
        </w:tc>
        <w:tc>
          <w:tcPr>
            <w:tcW w:w="1701" w:type="dxa"/>
            <w:tcBorders>
              <w:bottom w:val="single" w:sz="6" w:space="0" w:color="auto"/>
            </w:tcBorders>
          </w:tcPr>
          <w:p w:rsidR="00D07F8E" w:rsidRPr="002D5BFA" w:rsidRDefault="00D07F8E" w:rsidP="00D07F8E">
            <w:pPr>
              <w:jc w:val="center"/>
            </w:pPr>
            <w:r w:rsidRPr="002D5BFA">
              <w:t>20 апреля</w:t>
            </w:r>
          </w:p>
        </w:tc>
        <w:tc>
          <w:tcPr>
            <w:tcW w:w="992" w:type="dxa"/>
          </w:tcPr>
          <w:p w:rsidR="00D07F8E" w:rsidRPr="002D5BFA" w:rsidRDefault="00D07F8E" w:rsidP="00D07F8E">
            <w:pPr>
              <w:jc w:val="center"/>
            </w:pPr>
            <w:r w:rsidRPr="002D5BFA">
              <w:t>2023 г.</w:t>
            </w:r>
          </w:p>
        </w:tc>
        <w:tc>
          <w:tcPr>
            <w:tcW w:w="4351" w:type="dxa"/>
            <w:gridSpan w:val="2"/>
          </w:tcPr>
          <w:p w:rsidR="00D07F8E" w:rsidRDefault="00D07F8E" w:rsidP="00D07F8E">
            <w:pPr>
              <w:jc w:val="right"/>
              <w:rPr>
                <w:sz w:val="28"/>
              </w:rPr>
            </w:pPr>
            <w:r>
              <w:rPr>
                <w:sz w:val="28"/>
              </w:rPr>
              <w:t xml:space="preserve">№ </w:t>
            </w:r>
          </w:p>
        </w:tc>
        <w:tc>
          <w:tcPr>
            <w:tcW w:w="2028" w:type="dxa"/>
            <w:tcBorders>
              <w:bottom w:val="single" w:sz="6" w:space="0" w:color="auto"/>
            </w:tcBorders>
          </w:tcPr>
          <w:p w:rsidR="00D07F8E" w:rsidRPr="004612B1" w:rsidRDefault="00D07F8E" w:rsidP="002F0C02">
            <w:pPr>
              <w:jc w:val="center"/>
              <w:rPr>
                <w:sz w:val="28"/>
              </w:rPr>
            </w:pPr>
            <w:r>
              <w:rPr>
                <w:lang w:val="en-US"/>
              </w:rPr>
              <w:t>I</w:t>
            </w:r>
            <w:r w:rsidRPr="00DF1153">
              <w:rPr>
                <w:lang w:val="en-US"/>
              </w:rPr>
              <w:t>I</w:t>
            </w:r>
            <w:r>
              <w:t>-19/</w:t>
            </w:r>
            <w:r w:rsidR="004612B1">
              <w:t>61</w:t>
            </w:r>
          </w:p>
        </w:tc>
      </w:tr>
      <w:tr w:rsidR="00D07F8E" w:rsidTr="00D07F8E">
        <w:tc>
          <w:tcPr>
            <w:tcW w:w="3189" w:type="dxa"/>
            <w:gridSpan w:val="3"/>
          </w:tcPr>
          <w:p w:rsidR="00D07F8E" w:rsidRDefault="00D07F8E" w:rsidP="00D07F8E">
            <w:pPr>
              <w:rPr>
                <w:vertAlign w:val="superscript"/>
              </w:rPr>
            </w:pPr>
            <w:r>
              <w:rPr>
                <w:sz w:val="28"/>
                <w:vertAlign w:val="superscript"/>
              </w:rPr>
              <w:t xml:space="preserve"> </w:t>
            </w:r>
            <w:r>
              <w:rPr>
                <w:sz w:val="22"/>
                <w:szCs w:val="22"/>
                <w:vertAlign w:val="superscript"/>
              </w:rPr>
              <w:t xml:space="preserve">        </w:t>
            </w:r>
            <w:r w:rsidRPr="00FD316C">
              <w:rPr>
                <w:sz w:val="22"/>
                <w:szCs w:val="22"/>
                <w:vertAlign w:val="superscript"/>
              </w:rPr>
              <w:t>(Республика Коми</w:t>
            </w:r>
            <w:proofErr w:type="gramStart"/>
            <w:r w:rsidRPr="00FD316C">
              <w:rPr>
                <w:sz w:val="22"/>
                <w:szCs w:val="22"/>
                <w:vertAlign w:val="superscript"/>
              </w:rPr>
              <w:t xml:space="preserve"> </w:t>
            </w:r>
            <w:r>
              <w:rPr>
                <w:sz w:val="22"/>
                <w:szCs w:val="22"/>
                <w:vertAlign w:val="superscript"/>
              </w:rPr>
              <w:t>,</w:t>
            </w:r>
            <w:proofErr w:type="gramEnd"/>
            <w:r>
              <w:rPr>
                <w:sz w:val="22"/>
                <w:szCs w:val="22"/>
                <w:vertAlign w:val="superscript"/>
              </w:rPr>
              <w:t xml:space="preserve"> с</w:t>
            </w:r>
            <w:r w:rsidRPr="00FD316C">
              <w:rPr>
                <w:sz w:val="22"/>
                <w:szCs w:val="22"/>
                <w:vertAlign w:val="superscript"/>
              </w:rPr>
              <w:t xml:space="preserve">. </w:t>
            </w:r>
            <w:r>
              <w:rPr>
                <w:sz w:val="22"/>
                <w:szCs w:val="22"/>
                <w:vertAlign w:val="superscript"/>
              </w:rPr>
              <w:t>Кузьёль</w:t>
            </w:r>
            <w:r w:rsidRPr="00FD316C">
              <w:rPr>
                <w:sz w:val="22"/>
                <w:szCs w:val="22"/>
                <w:vertAlign w:val="superscript"/>
              </w:rPr>
              <w:t>)</w:t>
            </w:r>
          </w:p>
        </w:tc>
        <w:tc>
          <w:tcPr>
            <w:tcW w:w="6379" w:type="dxa"/>
            <w:gridSpan w:val="3"/>
          </w:tcPr>
          <w:p w:rsidR="00D07F8E" w:rsidRDefault="00D07F8E" w:rsidP="00D07F8E">
            <w:pPr>
              <w:jc w:val="right"/>
              <w:rPr>
                <w:sz w:val="28"/>
              </w:rPr>
            </w:pPr>
          </w:p>
        </w:tc>
      </w:tr>
    </w:tbl>
    <w:p w:rsidR="00D07F8E" w:rsidRPr="00673348" w:rsidRDefault="00D07F8E" w:rsidP="00D07F8E">
      <w:pPr>
        <w:pStyle w:val="21"/>
        <w:ind w:firstLine="0"/>
        <w:rPr>
          <w:b/>
        </w:rPr>
      </w:pPr>
    </w:p>
    <w:p w:rsidR="00D07F8E" w:rsidRPr="00D07F8E" w:rsidRDefault="00D07F8E" w:rsidP="00D07F8E">
      <w:pPr>
        <w:pStyle w:val="af1"/>
        <w:spacing w:before="0" w:after="0"/>
        <w:ind w:firstLine="709"/>
        <w:jc w:val="center"/>
      </w:pPr>
      <w:r w:rsidRPr="00D07F8E">
        <w:t xml:space="preserve"> </w:t>
      </w:r>
      <w:proofErr w:type="gramStart"/>
      <w:r>
        <w:t>«</w:t>
      </w:r>
      <w:r w:rsidRPr="00D07F8E">
        <w:rPr>
          <w:b/>
          <w:bCs/>
        </w:rPr>
        <w:t>Об утверждении Порядка определения части территории</w:t>
      </w:r>
      <w:r>
        <w:t xml:space="preserve"> </w:t>
      </w:r>
      <w:r w:rsidRPr="00D07F8E">
        <w:rPr>
          <w:b/>
          <w:bCs/>
        </w:rPr>
        <w:t xml:space="preserve">муниципального образования сельского поселения «Кузьёль», </w:t>
      </w:r>
      <w:r>
        <w:t xml:space="preserve"> </w:t>
      </w:r>
      <w:r w:rsidRPr="00D07F8E">
        <w:rPr>
          <w:b/>
          <w:bCs/>
        </w:rPr>
        <w:t>на которой могут реализовываться инициативные проекты</w:t>
      </w:r>
      <w:r>
        <w:rPr>
          <w:b/>
          <w:bCs/>
        </w:rPr>
        <w:t>»</w:t>
      </w:r>
      <w:proofErr w:type="gramEnd"/>
    </w:p>
    <w:p w:rsidR="00D07F8E" w:rsidRPr="00D07F8E" w:rsidRDefault="00D07F8E" w:rsidP="00D07F8E">
      <w:pPr>
        <w:pStyle w:val="af1"/>
        <w:spacing w:before="0" w:after="0"/>
        <w:ind w:firstLine="567"/>
        <w:jc w:val="right"/>
      </w:pPr>
    </w:p>
    <w:p w:rsidR="00D07F8E" w:rsidRPr="00D07F8E" w:rsidRDefault="00D07F8E" w:rsidP="00D07F8E">
      <w:pPr>
        <w:pStyle w:val="af1"/>
        <w:spacing w:before="0" w:after="0"/>
        <w:ind w:firstLine="709"/>
        <w:jc w:val="both"/>
      </w:pPr>
      <w:r w:rsidRPr="00D07F8E">
        <w:t xml:space="preserve">В соответствии с Федеральным законом от 06 октября </w:t>
      </w:r>
      <w:smartTag w:uri="urn:schemas-microsoft-com:office:smarttags" w:element="metricconverter">
        <w:smartTagPr>
          <w:attr w:name="ProductID" w:val="2003 г"/>
        </w:smartTagPr>
        <w:r w:rsidRPr="00D07F8E">
          <w:t>2003 г</w:t>
        </w:r>
      </w:smartTag>
      <w:r w:rsidRPr="00D07F8E">
        <w:t>. № 131-ФЗ «Об общих принципах организации местного самоуправления в Российской Федерации», Уставом муниципального образования сельского поселения «Кузьёль»</w:t>
      </w:r>
    </w:p>
    <w:p w:rsidR="00D07F8E" w:rsidRPr="005A54A8" w:rsidRDefault="00D07F8E" w:rsidP="00D07F8E">
      <w:pPr>
        <w:pStyle w:val="ConsPlusNormal"/>
        <w:ind w:firstLine="540"/>
        <w:jc w:val="both"/>
        <w:rPr>
          <w:rFonts w:ascii="Times New Roman" w:hAnsi="Times New Roman" w:cs="Times New Roman"/>
          <w:sz w:val="24"/>
          <w:szCs w:val="24"/>
        </w:rPr>
      </w:pPr>
    </w:p>
    <w:p w:rsidR="00D07F8E" w:rsidRPr="00D51F6A" w:rsidRDefault="00D07F8E" w:rsidP="00D07F8E">
      <w:pPr>
        <w:jc w:val="center"/>
        <w:rPr>
          <w:b/>
        </w:rPr>
      </w:pPr>
      <w:r w:rsidRPr="00D51F6A">
        <w:rPr>
          <w:b/>
        </w:rPr>
        <w:t>Совет сельского поселения «Кузьёль» РЕШИЛ:</w:t>
      </w:r>
    </w:p>
    <w:p w:rsidR="00D07F8E" w:rsidRPr="005A54A8" w:rsidRDefault="00D07F8E" w:rsidP="00D07F8E">
      <w:pPr>
        <w:pStyle w:val="ConsPlusNormal"/>
        <w:ind w:firstLine="540"/>
        <w:jc w:val="both"/>
        <w:rPr>
          <w:rFonts w:ascii="Times New Roman" w:hAnsi="Times New Roman" w:cs="Times New Roman"/>
          <w:sz w:val="24"/>
          <w:szCs w:val="24"/>
        </w:rPr>
      </w:pPr>
    </w:p>
    <w:p w:rsidR="00D07F8E" w:rsidRPr="005A54A8" w:rsidRDefault="00D07F8E" w:rsidP="00D07F8E">
      <w:pPr>
        <w:pStyle w:val="ConsPlusNormal"/>
        <w:jc w:val="both"/>
        <w:rPr>
          <w:rFonts w:ascii="Times New Roman" w:hAnsi="Times New Roman" w:cs="Times New Roman"/>
          <w:sz w:val="24"/>
          <w:szCs w:val="24"/>
        </w:rPr>
      </w:pPr>
    </w:p>
    <w:p w:rsidR="00D07F8E" w:rsidRPr="005A54A8" w:rsidRDefault="00D07F8E" w:rsidP="00D07F8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D07F8E" w:rsidRPr="00D07F8E" w:rsidRDefault="00D07F8E" w:rsidP="00D07F8E">
      <w:pPr>
        <w:pStyle w:val="af1"/>
        <w:spacing w:before="0" w:after="0"/>
        <w:ind w:firstLine="709"/>
        <w:jc w:val="both"/>
      </w:pPr>
      <w:proofErr w:type="gramStart"/>
      <w:r w:rsidRPr="00D07F8E">
        <w:t xml:space="preserve">1.Утвердить Порядок определения части территории муниципального образования сельского поселения «Кузьёль», на которой могут реализовываться инициативные проекты, согласно приложению. </w:t>
      </w:r>
      <w:proofErr w:type="gramEnd"/>
    </w:p>
    <w:p w:rsidR="00D07F8E" w:rsidRPr="00D07F8E" w:rsidRDefault="00D07F8E" w:rsidP="00D07F8E">
      <w:pPr>
        <w:pStyle w:val="af1"/>
        <w:spacing w:before="0" w:after="0"/>
        <w:ind w:firstLine="527"/>
        <w:jc w:val="both"/>
      </w:pPr>
      <w:r w:rsidRPr="00D07F8E">
        <w:t>2. Настоящее решение вступает в силу со дня официального обнародования и распространяется на правоотношения, возникшие  с 01.01.2023г.</w:t>
      </w:r>
    </w:p>
    <w:p w:rsidR="00D07F8E" w:rsidRPr="005A54A8" w:rsidRDefault="00D07F8E" w:rsidP="00D07F8E">
      <w:pPr>
        <w:pStyle w:val="ConsPlusNormal"/>
        <w:rPr>
          <w:rFonts w:ascii="Times New Roman" w:hAnsi="Times New Roman" w:cs="Times New Roman"/>
          <w:sz w:val="24"/>
          <w:szCs w:val="24"/>
        </w:rPr>
      </w:pPr>
    </w:p>
    <w:p w:rsidR="00D07F8E" w:rsidRPr="005A54A8" w:rsidRDefault="00D07F8E" w:rsidP="00D07F8E">
      <w:pPr>
        <w:pStyle w:val="ConsPlusNormal"/>
        <w:rPr>
          <w:rFonts w:ascii="Times New Roman" w:hAnsi="Times New Roman" w:cs="Times New Roman"/>
          <w:sz w:val="24"/>
          <w:szCs w:val="24"/>
        </w:rPr>
      </w:pPr>
    </w:p>
    <w:p w:rsidR="00D07F8E" w:rsidRPr="005A54A8" w:rsidRDefault="00D07F8E" w:rsidP="00D07F8E"/>
    <w:p w:rsidR="00D07F8E" w:rsidRPr="005A54A8" w:rsidRDefault="00D07F8E" w:rsidP="00D07F8E">
      <w:pPr>
        <w:pStyle w:val="ConsPlusNormal"/>
        <w:rPr>
          <w:rFonts w:ascii="Times New Roman" w:hAnsi="Times New Roman" w:cs="Times New Roman"/>
          <w:sz w:val="24"/>
          <w:szCs w:val="24"/>
        </w:rPr>
      </w:pPr>
      <w:r w:rsidRPr="005A54A8">
        <w:rPr>
          <w:rFonts w:ascii="Times New Roman" w:hAnsi="Times New Roman" w:cs="Times New Roman"/>
          <w:sz w:val="24"/>
          <w:szCs w:val="24"/>
        </w:rPr>
        <w:t>Глава сельского поселения «</w:t>
      </w:r>
      <w:r>
        <w:rPr>
          <w:rFonts w:ascii="Times New Roman" w:hAnsi="Times New Roman" w:cs="Times New Roman"/>
          <w:sz w:val="24"/>
          <w:szCs w:val="24"/>
        </w:rPr>
        <w:t>Кузьёль</w:t>
      </w:r>
      <w:r w:rsidRPr="005A54A8">
        <w:rPr>
          <w:rFonts w:ascii="Times New Roman" w:hAnsi="Times New Roman" w:cs="Times New Roman"/>
          <w:sz w:val="24"/>
          <w:szCs w:val="24"/>
        </w:rPr>
        <w:t xml:space="preserve">»      </w:t>
      </w:r>
      <w:r>
        <w:rPr>
          <w:rFonts w:ascii="Times New Roman" w:hAnsi="Times New Roman" w:cs="Times New Roman"/>
          <w:sz w:val="24"/>
          <w:szCs w:val="24"/>
        </w:rPr>
        <w:t xml:space="preserve">                                     В.П. Шакирова</w:t>
      </w:r>
      <w:r w:rsidRPr="005A54A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Pr="00905723" w:rsidRDefault="00D07F8E" w:rsidP="00D07F8E">
      <w:pPr>
        <w:pStyle w:val="af1"/>
        <w:spacing w:before="0" w:after="0"/>
        <w:jc w:val="right"/>
      </w:pPr>
      <w:r w:rsidRPr="00905723">
        <w:t>Приложение</w:t>
      </w:r>
    </w:p>
    <w:p w:rsidR="00D07F8E" w:rsidRPr="00905723" w:rsidRDefault="00D07F8E" w:rsidP="00D07F8E">
      <w:pPr>
        <w:pStyle w:val="af1"/>
        <w:spacing w:before="0" w:after="0"/>
        <w:jc w:val="right"/>
      </w:pPr>
      <w:r w:rsidRPr="00905723">
        <w:t>к решению Совета</w:t>
      </w:r>
    </w:p>
    <w:p w:rsidR="00D07F8E" w:rsidRPr="00905723" w:rsidRDefault="00D07F8E" w:rsidP="00D07F8E">
      <w:pPr>
        <w:pStyle w:val="af1"/>
        <w:spacing w:before="0" w:after="0"/>
        <w:jc w:val="right"/>
      </w:pPr>
      <w:r w:rsidRPr="00905723">
        <w:t xml:space="preserve">муниципального образования </w:t>
      </w:r>
    </w:p>
    <w:p w:rsidR="00D07F8E" w:rsidRPr="00905723" w:rsidRDefault="00D07F8E" w:rsidP="00D07F8E">
      <w:pPr>
        <w:pStyle w:val="af1"/>
        <w:spacing w:before="0" w:after="0"/>
        <w:jc w:val="right"/>
      </w:pPr>
      <w:r w:rsidRPr="00905723">
        <w:t>сельского поселения «</w:t>
      </w:r>
      <w:r>
        <w:t>Кузьёль</w:t>
      </w:r>
      <w:r w:rsidRPr="00905723">
        <w:t>»</w:t>
      </w:r>
    </w:p>
    <w:p w:rsidR="00D07F8E" w:rsidRPr="00905723" w:rsidRDefault="00D07F8E" w:rsidP="00D07F8E">
      <w:pPr>
        <w:pStyle w:val="af1"/>
        <w:spacing w:before="0" w:after="0"/>
        <w:jc w:val="right"/>
      </w:pPr>
      <w:r>
        <w:t>от 20.04</w:t>
      </w:r>
      <w:r w:rsidRPr="00905723">
        <w:t>.202</w:t>
      </w:r>
      <w:r>
        <w:t>3</w:t>
      </w:r>
      <w:r w:rsidRPr="00905723">
        <w:t xml:space="preserve"> № </w:t>
      </w:r>
      <w:r w:rsidRPr="00905723">
        <w:rPr>
          <w:lang w:val="en-US"/>
        </w:rPr>
        <w:t>I</w:t>
      </w:r>
      <w:r w:rsidR="002F0C02">
        <w:rPr>
          <w:lang w:val="en-US"/>
        </w:rPr>
        <w:t>I</w:t>
      </w:r>
      <w:r w:rsidRPr="00905723">
        <w:t>-</w:t>
      </w:r>
      <w:r w:rsidR="002F0C02" w:rsidRPr="004612B1">
        <w:t>19</w:t>
      </w:r>
      <w:r w:rsidR="002F0C02">
        <w:t>/</w:t>
      </w:r>
      <w:r w:rsidR="004612B1">
        <w:t>61</w:t>
      </w:r>
    </w:p>
    <w:p w:rsidR="00D07F8E" w:rsidRPr="002F0C02" w:rsidRDefault="00D07F8E" w:rsidP="00D07F8E">
      <w:pPr>
        <w:pStyle w:val="af1"/>
        <w:spacing w:before="0" w:after="0"/>
        <w:jc w:val="center"/>
      </w:pPr>
      <w:r w:rsidRPr="002F0C02">
        <w:rPr>
          <w:b/>
          <w:bCs/>
          <w:color w:val="000000"/>
        </w:rPr>
        <w:t>ПОРЯДОК</w:t>
      </w:r>
    </w:p>
    <w:p w:rsidR="00D07F8E" w:rsidRPr="002F0C02" w:rsidRDefault="00D07F8E" w:rsidP="00D07F8E">
      <w:pPr>
        <w:pStyle w:val="af1"/>
        <w:spacing w:before="0" w:after="0"/>
        <w:ind w:firstLine="709"/>
        <w:jc w:val="center"/>
        <w:rPr>
          <w:b/>
          <w:bCs/>
        </w:rPr>
      </w:pPr>
      <w:proofErr w:type="gramStart"/>
      <w:r w:rsidRPr="002F0C02">
        <w:rPr>
          <w:b/>
          <w:bCs/>
        </w:rPr>
        <w:t>определения части территории муниципального образования сельское поселение «Кузьёль», на которой могут реализовываться инициативные проекты</w:t>
      </w:r>
      <w:proofErr w:type="gramEnd"/>
    </w:p>
    <w:p w:rsidR="00D07F8E" w:rsidRPr="002F0C02" w:rsidRDefault="00D07F8E" w:rsidP="00D07F8E">
      <w:pPr>
        <w:pStyle w:val="af1"/>
        <w:spacing w:before="0" w:after="0"/>
        <w:ind w:firstLine="709"/>
        <w:jc w:val="center"/>
      </w:pPr>
    </w:p>
    <w:p w:rsidR="00D07F8E" w:rsidRPr="002F0C02" w:rsidRDefault="00D07F8E" w:rsidP="00D07F8E">
      <w:pPr>
        <w:pStyle w:val="af1"/>
        <w:spacing w:before="0" w:after="0"/>
        <w:ind w:firstLine="709"/>
        <w:jc w:val="both"/>
      </w:pPr>
      <w:r w:rsidRPr="002F0C02">
        <w:t>1. Настоящий порядок устанавливает процедуру определения части территории муниципального образования сельского поселения «Кузьёль» (далее – территория), на которой могут реализовываться инициативные проекты.</w:t>
      </w:r>
    </w:p>
    <w:p w:rsidR="00D07F8E" w:rsidRPr="002F0C02" w:rsidRDefault="00D07F8E" w:rsidP="00D07F8E">
      <w:pPr>
        <w:pStyle w:val="af1"/>
        <w:spacing w:before="0" w:after="0"/>
        <w:ind w:firstLine="709"/>
        <w:jc w:val="both"/>
      </w:pPr>
      <w:r w:rsidRPr="002F0C02">
        <w:t>2. Инициативный проект - проект, внесенный в администрацию муниципального образования, в целях реализации мероприятий, имеющих приоритетное значение для жителей муниципального образования сельского поселения «Кузьёль» или его части по решению вопросов местного значения или иных вопросов, право решения, которых предоставлено органам местного самоуправления (далее – инициативный проект).</w:t>
      </w:r>
    </w:p>
    <w:p w:rsidR="00D07F8E" w:rsidRPr="002F0C02" w:rsidRDefault="00D07F8E" w:rsidP="00D07F8E">
      <w:pPr>
        <w:pStyle w:val="af1"/>
        <w:spacing w:before="0" w:after="0"/>
        <w:ind w:firstLine="720"/>
        <w:jc w:val="both"/>
      </w:pPr>
      <w:r w:rsidRPr="002F0C02">
        <w:t xml:space="preserve">3. Инициативный проект может реализовываться на всей территории муниципального образования. Территория, на которой могут реализовываться инициативные проекты, устанавливается нормативным правовым актом администрации муниципального образования. </w:t>
      </w:r>
    </w:p>
    <w:p w:rsidR="00D07F8E" w:rsidRPr="002F0C02" w:rsidRDefault="00D07F8E" w:rsidP="00D07F8E">
      <w:pPr>
        <w:pStyle w:val="af1"/>
        <w:spacing w:before="0" w:after="0"/>
        <w:ind w:firstLine="709"/>
        <w:jc w:val="both"/>
      </w:pPr>
      <w:r w:rsidRPr="002F0C02">
        <w:t>4. Инициативные проекты муниципального образования могут реализовываться в пределах следующих территорий проживания граждан:</w:t>
      </w:r>
    </w:p>
    <w:p w:rsidR="00D07F8E" w:rsidRPr="002F0C02" w:rsidRDefault="00D07F8E" w:rsidP="00D07F8E">
      <w:pPr>
        <w:pStyle w:val="af1"/>
        <w:spacing w:before="0" w:after="0"/>
        <w:jc w:val="both"/>
      </w:pPr>
      <w:r w:rsidRPr="002F0C02">
        <w:t>1) в границах муниципального образования (в целом);</w:t>
      </w:r>
    </w:p>
    <w:p w:rsidR="00D07F8E" w:rsidRPr="002F0C02" w:rsidRDefault="00D07F8E" w:rsidP="00D07F8E">
      <w:pPr>
        <w:pStyle w:val="af1"/>
        <w:spacing w:before="0" w:after="0"/>
        <w:jc w:val="both"/>
      </w:pPr>
      <w:r w:rsidRPr="002F0C02">
        <w:t>2)в границах территорий территориального общественного самоуправления;</w:t>
      </w:r>
    </w:p>
    <w:p w:rsidR="00D07F8E" w:rsidRPr="002F0C02" w:rsidRDefault="00D07F8E" w:rsidP="00D07F8E">
      <w:pPr>
        <w:pStyle w:val="af1"/>
        <w:spacing w:before="0" w:after="0"/>
        <w:jc w:val="both"/>
      </w:pPr>
      <w:r w:rsidRPr="002F0C02">
        <w:t>3) в границах населенного пункта, не являющегося поселением;</w:t>
      </w:r>
    </w:p>
    <w:p w:rsidR="00D07F8E" w:rsidRPr="002F0C02" w:rsidRDefault="00D07F8E" w:rsidP="00D07F8E">
      <w:pPr>
        <w:pStyle w:val="af1"/>
        <w:spacing w:before="0" w:after="0"/>
        <w:jc w:val="both"/>
      </w:pPr>
      <w:r w:rsidRPr="002F0C02">
        <w:t>4) в границах улицы населенного пункта;</w:t>
      </w:r>
    </w:p>
    <w:p w:rsidR="00D07F8E" w:rsidRPr="002F0C02" w:rsidRDefault="00D07F8E" w:rsidP="00D07F8E">
      <w:pPr>
        <w:pStyle w:val="af1"/>
        <w:spacing w:before="0" w:after="0"/>
        <w:jc w:val="both"/>
      </w:pPr>
      <w:r w:rsidRPr="002F0C02">
        <w:t>5) в границах группы жилых домов улицы населенного пункта.</w:t>
      </w:r>
    </w:p>
    <w:p w:rsidR="00D07F8E" w:rsidRPr="002F0C02" w:rsidRDefault="00D07F8E" w:rsidP="00D07F8E">
      <w:pPr>
        <w:pStyle w:val="af1"/>
        <w:spacing w:before="0" w:after="0"/>
        <w:ind w:firstLine="720"/>
        <w:jc w:val="both"/>
      </w:pPr>
      <w:r w:rsidRPr="002F0C02">
        <w:t>5. Для установления территории, на которой могут</w:t>
      </w:r>
      <w:r w:rsidRPr="002F0C02">
        <w:rPr>
          <w:b/>
          <w:bCs/>
        </w:rPr>
        <w:t xml:space="preserve"> </w:t>
      </w:r>
      <w:r w:rsidRPr="002F0C02">
        <w:t>реализовываться инициативные проекты, инициатор проекта</w:t>
      </w:r>
      <w:r w:rsidRPr="002F0C02">
        <w:rPr>
          <w:b/>
          <w:bCs/>
        </w:rPr>
        <w:t xml:space="preserve"> </w:t>
      </w:r>
      <w:r w:rsidRPr="002F0C02">
        <w:t>обращается в администрацию муниципального образования с заявлением об определении территории, на которой планирует реализовывать инициативный проект с описанием ее границ.</w:t>
      </w:r>
    </w:p>
    <w:p w:rsidR="00D07F8E" w:rsidRPr="002F0C02" w:rsidRDefault="00D07F8E" w:rsidP="00D07F8E">
      <w:pPr>
        <w:pStyle w:val="af1"/>
        <w:spacing w:before="0" w:after="0"/>
        <w:ind w:firstLine="709"/>
        <w:jc w:val="both"/>
      </w:pPr>
      <w:r w:rsidRPr="002F0C02">
        <w:t>6. С заявлением об определении части территории, на которой может реализовываться инициативный проект, вправе обратиться инициаторы проекта:</w:t>
      </w:r>
    </w:p>
    <w:p w:rsidR="00D07F8E" w:rsidRPr="002F0C02" w:rsidRDefault="00D07F8E" w:rsidP="00D07F8E">
      <w:pPr>
        <w:pStyle w:val="af1"/>
        <w:spacing w:before="0" w:after="0"/>
        <w:ind w:firstLine="709"/>
        <w:jc w:val="both"/>
      </w:pPr>
      <w:r w:rsidRPr="002F0C02">
        <w:t>1) инициативная группа численностью не менее пяти граждан, достигших шестнадцатилетнего возраста и проживающих на территории муниципального образования сельского поселения «Кузьёль»;</w:t>
      </w:r>
    </w:p>
    <w:p w:rsidR="00D07F8E" w:rsidRPr="002F0C02" w:rsidRDefault="00D07F8E" w:rsidP="00D07F8E">
      <w:pPr>
        <w:pStyle w:val="af1"/>
        <w:spacing w:before="0" w:after="0"/>
        <w:ind w:firstLine="709"/>
        <w:jc w:val="both"/>
      </w:pPr>
      <w:r w:rsidRPr="002F0C02">
        <w:t>2) органы территориального общественного самоуправления;</w:t>
      </w:r>
    </w:p>
    <w:p w:rsidR="00D07F8E" w:rsidRPr="002F0C02" w:rsidRDefault="00D07F8E" w:rsidP="00D07F8E">
      <w:pPr>
        <w:pStyle w:val="af1"/>
        <w:spacing w:before="0" w:after="0"/>
        <w:ind w:firstLine="709"/>
        <w:jc w:val="both"/>
      </w:pPr>
      <w:r w:rsidRPr="002F0C02">
        <w:t>3) староста сельского населенного пункта.</w:t>
      </w:r>
    </w:p>
    <w:p w:rsidR="00D07F8E" w:rsidRPr="002F0C02" w:rsidRDefault="00D07F8E" w:rsidP="00D07F8E">
      <w:pPr>
        <w:pStyle w:val="af1"/>
        <w:spacing w:before="0" w:after="0"/>
        <w:ind w:firstLine="720"/>
        <w:jc w:val="both"/>
      </w:pPr>
      <w:r w:rsidRPr="002F0C02">
        <w:t xml:space="preserve">7. Заявление об определении территории, на которой </w:t>
      </w:r>
      <w:proofErr w:type="gramStart"/>
      <w:r w:rsidRPr="002F0C02">
        <w:t>планируется реализовывать инициативный проект подписывается</w:t>
      </w:r>
      <w:proofErr w:type="gramEnd"/>
      <w:r w:rsidRPr="002F0C02">
        <w:t xml:space="preserve"> инициаторами проекта.</w:t>
      </w:r>
    </w:p>
    <w:p w:rsidR="00D07F8E" w:rsidRPr="002F0C02" w:rsidRDefault="00D07F8E" w:rsidP="00D07F8E">
      <w:pPr>
        <w:pStyle w:val="af1"/>
        <w:spacing w:before="0" w:after="0"/>
        <w:ind w:firstLine="709"/>
        <w:jc w:val="both"/>
      </w:pPr>
      <w:r w:rsidRPr="002F0C02">
        <w:t>В случае</w:t>
      </w:r>
      <w:proofErr w:type="gramStart"/>
      <w:r w:rsidRPr="002F0C02">
        <w:t>,</w:t>
      </w:r>
      <w:proofErr w:type="gramEnd"/>
      <w:r w:rsidRPr="002F0C02">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D07F8E" w:rsidRPr="002F0C02" w:rsidRDefault="00D07F8E" w:rsidP="00D07F8E">
      <w:pPr>
        <w:pStyle w:val="af1"/>
        <w:spacing w:before="0" w:after="0"/>
        <w:ind w:firstLine="709"/>
        <w:jc w:val="both"/>
      </w:pPr>
      <w:r w:rsidRPr="002F0C02">
        <w:t>8. К заявлению инициатор проекта прилагает следующие документы:</w:t>
      </w:r>
    </w:p>
    <w:p w:rsidR="00D07F8E" w:rsidRPr="002F0C02" w:rsidRDefault="00D07F8E" w:rsidP="00D07F8E">
      <w:pPr>
        <w:pStyle w:val="af1"/>
        <w:spacing w:before="0" w:after="0"/>
        <w:jc w:val="both"/>
      </w:pPr>
      <w:r w:rsidRPr="002F0C02">
        <w:t>1) краткое описание инициативного проекта;</w:t>
      </w:r>
    </w:p>
    <w:p w:rsidR="00D07F8E" w:rsidRPr="002F0C02" w:rsidRDefault="00D07F8E" w:rsidP="00D07F8E">
      <w:pPr>
        <w:pStyle w:val="af1"/>
        <w:spacing w:before="0" w:after="0"/>
        <w:jc w:val="both"/>
      </w:pPr>
      <w:r w:rsidRPr="002F0C02">
        <w:t>2) копию протокола собрания инициативной группы о принятии решения о внесении в администрацию муниципального образования инициативного проекта и об определении территории, на которой предлагается его реализация.</w:t>
      </w:r>
    </w:p>
    <w:p w:rsidR="00D07F8E" w:rsidRPr="002F0C02" w:rsidRDefault="00D07F8E" w:rsidP="00D07F8E">
      <w:pPr>
        <w:pStyle w:val="af1"/>
        <w:spacing w:before="0" w:after="0"/>
        <w:ind w:firstLine="720"/>
        <w:jc w:val="both"/>
      </w:pPr>
      <w:r w:rsidRPr="002F0C02">
        <w:t>9. Администрация муниципального образования в течение 15 календарных дней со дня поступления заявления принимает решение:</w:t>
      </w:r>
    </w:p>
    <w:p w:rsidR="00D07F8E" w:rsidRPr="002F0C02" w:rsidRDefault="00D07F8E" w:rsidP="00D07F8E">
      <w:pPr>
        <w:pStyle w:val="af1"/>
        <w:spacing w:before="0" w:after="0"/>
        <w:jc w:val="both"/>
      </w:pPr>
      <w:r w:rsidRPr="002F0C02">
        <w:t>1) об определении границ территории, на которой планируется реализовывать инициативный проект;</w:t>
      </w:r>
    </w:p>
    <w:p w:rsidR="00D07F8E" w:rsidRPr="002F0C02" w:rsidRDefault="00D07F8E" w:rsidP="00D07F8E">
      <w:pPr>
        <w:pStyle w:val="af1"/>
        <w:spacing w:before="0" w:after="0"/>
        <w:jc w:val="both"/>
      </w:pPr>
      <w:r w:rsidRPr="002F0C02">
        <w:lastRenderedPageBreak/>
        <w:t>2) об отказе в определении границ территории, на которой планируется реализовывать инициативный проект.</w:t>
      </w:r>
    </w:p>
    <w:p w:rsidR="00D07F8E" w:rsidRPr="002F0C02" w:rsidRDefault="00D07F8E" w:rsidP="00D07F8E">
      <w:pPr>
        <w:pStyle w:val="af1"/>
        <w:spacing w:before="0" w:after="0"/>
        <w:ind w:firstLine="720"/>
        <w:jc w:val="both"/>
      </w:pPr>
      <w:r w:rsidRPr="002F0C02">
        <w:t>10.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07F8E" w:rsidRPr="002F0C02" w:rsidRDefault="00D07F8E" w:rsidP="00D07F8E">
      <w:pPr>
        <w:pStyle w:val="af1"/>
        <w:spacing w:before="0" w:after="0"/>
        <w:jc w:val="both"/>
      </w:pPr>
      <w:r w:rsidRPr="002F0C02">
        <w:t>1) территория выходит за пределы территории муниципального образования сельского поселения «Кузьёль»;</w:t>
      </w:r>
    </w:p>
    <w:p w:rsidR="00D07F8E" w:rsidRPr="002F0C02" w:rsidRDefault="00D07F8E" w:rsidP="00D07F8E">
      <w:pPr>
        <w:pStyle w:val="af1"/>
        <w:spacing w:before="0" w:after="0"/>
        <w:jc w:val="both"/>
      </w:pPr>
      <w:r w:rsidRPr="002F0C02">
        <w:t>2) запрашиваемая территория закреплена в установленном порядке за иными пользователями или за иными собственниками;</w:t>
      </w:r>
    </w:p>
    <w:p w:rsidR="00D07F8E" w:rsidRPr="002F0C02" w:rsidRDefault="00D07F8E" w:rsidP="00D07F8E">
      <w:pPr>
        <w:pStyle w:val="af1"/>
        <w:spacing w:before="0" w:after="0"/>
        <w:jc w:val="both"/>
      </w:pPr>
      <w:r w:rsidRPr="002F0C02">
        <w:t>3) в границах запрашиваемой территории реализуется иной инициативный проект;</w:t>
      </w:r>
    </w:p>
    <w:p w:rsidR="00D07F8E" w:rsidRPr="002F0C02" w:rsidRDefault="00D07F8E" w:rsidP="00D07F8E">
      <w:pPr>
        <w:pStyle w:val="af1"/>
        <w:spacing w:before="0" w:after="0"/>
        <w:jc w:val="both"/>
      </w:pPr>
      <w:r w:rsidRPr="002F0C02">
        <w:t>4) вид разрешенного использования земельного участка на запрашиваемой территории не соответствует целям инициативного проекта;</w:t>
      </w:r>
    </w:p>
    <w:p w:rsidR="00D07F8E" w:rsidRPr="002F0C02" w:rsidRDefault="00D07F8E" w:rsidP="00D07F8E">
      <w:pPr>
        <w:pStyle w:val="af1"/>
        <w:spacing w:before="0" w:after="0"/>
        <w:jc w:val="both"/>
      </w:pPr>
      <w:r w:rsidRPr="002F0C02">
        <w:t>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D07F8E" w:rsidRPr="002F0C02" w:rsidRDefault="00D07F8E" w:rsidP="00D07F8E">
      <w:pPr>
        <w:pStyle w:val="af1"/>
        <w:spacing w:before="0" w:after="0"/>
        <w:ind w:firstLine="720"/>
        <w:jc w:val="both"/>
      </w:pPr>
      <w:r w:rsidRPr="002F0C02">
        <w:t>12. О принятом решении инициатору проекта сообщается в письменном виде с обоснованием (в случае отказа) принятого решения.</w:t>
      </w:r>
    </w:p>
    <w:p w:rsidR="00D07F8E" w:rsidRPr="002F0C02" w:rsidRDefault="00D07F8E" w:rsidP="00D07F8E">
      <w:pPr>
        <w:pStyle w:val="af1"/>
        <w:spacing w:before="0" w:after="0"/>
        <w:ind w:firstLine="720"/>
        <w:jc w:val="both"/>
      </w:pPr>
      <w:r w:rsidRPr="002F0C02">
        <w:t>13. При установлении случаев, указанных в пункте 10 настоящего Порядка, администрация муниципального образования вправе предложить инициаторам проекта иную территорию для реализации инициативного проекта.</w:t>
      </w:r>
    </w:p>
    <w:p w:rsidR="00D07F8E" w:rsidRPr="002F0C02" w:rsidRDefault="00D07F8E" w:rsidP="00D07F8E">
      <w:pPr>
        <w:pStyle w:val="af1"/>
        <w:spacing w:before="0" w:after="0"/>
        <w:ind w:firstLine="720"/>
        <w:jc w:val="both"/>
      </w:pPr>
      <w:r w:rsidRPr="002F0C02">
        <w:t>14.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D07F8E" w:rsidRPr="002F0C02" w:rsidRDefault="00D07F8E" w:rsidP="00D07F8E">
      <w:pPr>
        <w:pStyle w:val="af1"/>
        <w:spacing w:before="0" w:after="0"/>
        <w:ind w:firstLine="709"/>
        <w:jc w:val="both"/>
      </w:pPr>
      <w:r w:rsidRPr="002F0C02">
        <w:t>15. Решение администрации муниципального образования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Pr="002F0C02" w:rsidRDefault="00D07F8E" w:rsidP="00D07F8E"/>
    <w:p w:rsidR="00D07F8E" w:rsidRDefault="00D07F8E" w:rsidP="00D07F8E">
      <w:pPr>
        <w:pStyle w:val="ConsPlusNormal"/>
        <w:ind w:firstLine="0"/>
        <w:rPr>
          <w:rFonts w:ascii="Times New Roman" w:hAnsi="Times New Roman" w:cs="Times New Roman"/>
          <w:sz w:val="24"/>
          <w:szCs w:val="24"/>
        </w:rPr>
      </w:pPr>
    </w:p>
    <w:p w:rsidR="00D07F8E" w:rsidRDefault="00D07F8E" w:rsidP="00D07F8E">
      <w:pPr>
        <w:pStyle w:val="ConsPlusNormal"/>
        <w:rPr>
          <w:rFonts w:ascii="Times New Roman" w:hAnsi="Times New Roman" w:cs="Times New Roman"/>
          <w:sz w:val="24"/>
          <w:szCs w:val="24"/>
        </w:rPr>
      </w:pPr>
    </w:p>
    <w:p w:rsidR="00D07F8E" w:rsidRPr="004612B1" w:rsidRDefault="00D07F8E" w:rsidP="00D07F8E">
      <w:pPr>
        <w:pStyle w:val="ConsPlusNormal"/>
        <w:rPr>
          <w:rFonts w:ascii="Times New Roman" w:hAnsi="Times New Roman" w:cs="Times New Roman"/>
          <w:sz w:val="24"/>
          <w:szCs w:val="24"/>
        </w:rPr>
      </w:pPr>
    </w:p>
    <w:p w:rsidR="002F0C02" w:rsidRPr="004612B1" w:rsidRDefault="002F0C02" w:rsidP="00D07F8E">
      <w:pPr>
        <w:pStyle w:val="ConsPlusNormal"/>
        <w:rPr>
          <w:rFonts w:ascii="Times New Roman" w:hAnsi="Times New Roman" w:cs="Times New Roman"/>
          <w:sz w:val="24"/>
          <w:szCs w:val="24"/>
        </w:rPr>
      </w:pPr>
    </w:p>
    <w:p w:rsidR="00D07F8E" w:rsidRPr="00905723" w:rsidRDefault="00D07F8E" w:rsidP="00D07F8E">
      <w:pPr>
        <w:pStyle w:val="af1"/>
        <w:spacing w:before="0" w:after="0"/>
        <w:ind w:firstLine="567"/>
        <w:jc w:val="right"/>
      </w:pPr>
    </w:p>
    <w:p w:rsidR="00D07F8E" w:rsidRDefault="00D07F8E" w:rsidP="00D07F8E">
      <w:pPr>
        <w:pStyle w:val="af1"/>
        <w:spacing w:before="0" w:after="0"/>
        <w:ind w:firstLine="567"/>
        <w:jc w:val="right"/>
      </w:pPr>
    </w:p>
    <w:p w:rsidR="00D07F8E" w:rsidRDefault="00D07F8E" w:rsidP="00D07F8E">
      <w:pPr>
        <w:pStyle w:val="af1"/>
        <w:spacing w:before="0" w:after="0"/>
        <w:ind w:firstLine="567"/>
        <w:jc w:val="right"/>
      </w:pPr>
    </w:p>
    <w:p w:rsidR="00D07F8E" w:rsidRDefault="00D07F8E" w:rsidP="00D07F8E">
      <w:pPr>
        <w:pStyle w:val="af1"/>
        <w:spacing w:before="0" w:after="0"/>
        <w:ind w:firstLine="567"/>
        <w:jc w:val="right"/>
      </w:pPr>
    </w:p>
    <w:p w:rsidR="00D07F8E" w:rsidRDefault="00D07F8E" w:rsidP="00D07F8E">
      <w:pPr>
        <w:pStyle w:val="af1"/>
        <w:spacing w:before="0" w:after="0"/>
        <w:ind w:firstLine="567"/>
        <w:jc w:val="right"/>
      </w:pPr>
    </w:p>
    <w:p w:rsidR="00D07F8E" w:rsidRDefault="00D07F8E" w:rsidP="00D07F8E">
      <w:pPr>
        <w:pStyle w:val="af1"/>
        <w:spacing w:before="0" w:after="0"/>
        <w:ind w:firstLine="567"/>
        <w:jc w:val="right"/>
      </w:pPr>
    </w:p>
    <w:p w:rsidR="00D07F8E" w:rsidRDefault="00D07F8E" w:rsidP="00D07F8E">
      <w:pPr>
        <w:pStyle w:val="af1"/>
        <w:spacing w:before="0" w:after="0"/>
        <w:ind w:firstLine="567"/>
        <w:jc w:val="right"/>
      </w:pPr>
    </w:p>
    <w:p w:rsidR="00D07F8E" w:rsidRDefault="00D07F8E" w:rsidP="00D07F8E">
      <w:pPr>
        <w:pStyle w:val="af1"/>
        <w:spacing w:before="0" w:after="0"/>
        <w:ind w:firstLine="567"/>
        <w:jc w:val="right"/>
      </w:pPr>
    </w:p>
    <w:p w:rsidR="00D07F8E" w:rsidRDefault="00D07F8E" w:rsidP="00D07F8E">
      <w:pPr>
        <w:pStyle w:val="ConsPlusNormal"/>
        <w:ind w:firstLine="0"/>
        <w:rPr>
          <w:rFonts w:ascii="Times New Roman" w:hAnsi="Times New Roman" w:cs="Times New Roman"/>
          <w:sz w:val="24"/>
          <w:szCs w:val="24"/>
        </w:rPr>
      </w:pPr>
    </w:p>
    <w:p w:rsidR="006818DB" w:rsidRDefault="006818DB" w:rsidP="00680D96">
      <w:pPr>
        <w:pStyle w:val="af"/>
        <w:jc w:val="both"/>
        <w:rPr>
          <w:sz w:val="28"/>
          <w:szCs w:val="28"/>
        </w:rPr>
      </w:pPr>
    </w:p>
    <w:p w:rsidR="006818DB" w:rsidRDefault="006818DB" w:rsidP="00680D96">
      <w:pPr>
        <w:pStyle w:val="af"/>
        <w:jc w:val="both"/>
        <w:rPr>
          <w:sz w:val="28"/>
          <w:szCs w:val="28"/>
        </w:rPr>
      </w:pPr>
    </w:p>
    <w:p w:rsidR="006818DB" w:rsidRDefault="006818DB" w:rsidP="00680D96">
      <w:pPr>
        <w:pStyle w:val="af"/>
        <w:jc w:val="both"/>
        <w:rPr>
          <w:sz w:val="28"/>
          <w:szCs w:val="28"/>
        </w:rPr>
      </w:pPr>
    </w:p>
    <w:sectPr w:rsidR="006818DB" w:rsidSect="000B2694">
      <w:pgSz w:w="11906" w:h="16838" w:code="9"/>
      <w:pgMar w:top="851" w:right="567"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000" w:usb2="00000000" w:usb3="00000000" w:csb0="0000009F" w:csb1="00000000"/>
  </w:font>
  <w:font w:name="TimesET">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95"/>
        </w:tabs>
        <w:ind w:left="795" w:hanging="360"/>
      </w:pPr>
    </w:lvl>
  </w:abstractNum>
  <w:abstractNum w:abstractNumId="1">
    <w:nsid w:val="00000003"/>
    <w:multiLevelType w:val="singleLevel"/>
    <w:tmpl w:val="00000003"/>
    <w:name w:val="WW8Num3"/>
    <w:lvl w:ilvl="0">
      <w:start w:val="4"/>
      <w:numFmt w:val="decimal"/>
      <w:lvlText w:val="%1."/>
      <w:lvlJc w:val="left"/>
      <w:pPr>
        <w:tabs>
          <w:tab w:val="num" w:pos="795"/>
        </w:tabs>
        <w:ind w:left="795" w:hanging="360"/>
      </w:pPr>
      <w:rPr>
        <w:rFonts w:cs="Times New Roman"/>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iCs w:val="0"/>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i w:val="0"/>
        <w:i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bCs w:val="0"/>
        <w:i w:val="0"/>
        <w:iCs w:val="0"/>
        <w:sz w:val="28"/>
        <w:szCs w:val="28"/>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bCs w:val="0"/>
        <w:i w:val="0"/>
        <w:iCs w:val="0"/>
        <w:sz w:val="28"/>
        <w:szCs w:val="28"/>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bCs w:val="0"/>
        <w:i w:val="0"/>
        <w:iCs w:val="0"/>
        <w:sz w:val="28"/>
        <w:szCs w:val="28"/>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bCs w:val="0"/>
        <w:i w:val="0"/>
        <w:iCs w:val="0"/>
        <w:sz w:val="28"/>
        <w:szCs w:val="28"/>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bCs w:val="0"/>
        <w:i w:val="0"/>
        <w:iCs w:val="0"/>
        <w:sz w:val="28"/>
        <w:szCs w:val="28"/>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bCs w:val="0"/>
        <w:i w:val="0"/>
        <w:iCs w:val="0"/>
        <w:sz w:val="28"/>
        <w:szCs w:val="28"/>
      </w:rPr>
    </w:lvl>
  </w:abstractNum>
  <w:abstractNum w:abstractNumId="3">
    <w:nsid w:val="0B864B5D"/>
    <w:multiLevelType w:val="multilevel"/>
    <w:tmpl w:val="C950A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5">
    <w:nsid w:val="1CA35CD5"/>
    <w:multiLevelType w:val="hybridMultilevel"/>
    <w:tmpl w:val="D0D076B6"/>
    <w:lvl w:ilvl="0" w:tplc="57607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9F771C"/>
    <w:multiLevelType w:val="singleLevel"/>
    <w:tmpl w:val="362A3F56"/>
    <w:lvl w:ilvl="0">
      <w:start w:val="1"/>
      <w:numFmt w:val="decimal"/>
      <w:lvlText w:val="%1)"/>
      <w:legacy w:legacy="1" w:legacySpace="0" w:legacyIndent="284"/>
      <w:lvlJc w:val="left"/>
      <w:rPr>
        <w:rFonts w:ascii="Times New Roman" w:hAnsi="Times New Roman" w:cs="Times New Roman" w:hint="default"/>
      </w:rPr>
    </w:lvl>
  </w:abstractNum>
  <w:abstractNum w:abstractNumId="7">
    <w:nsid w:val="35C03811"/>
    <w:multiLevelType w:val="multilevel"/>
    <w:tmpl w:val="5A1C5404"/>
    <w:styleLink w:val="WWNum3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29B5D14"/>
    <w:multiLevelType w:val="hybridMultilevel"/>
    <w:tmpl w:val="B9C2CEE6"/>
    <w:lvl w:ilvl="0" w:tplc="56C6521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6D468B"/>
    <w:multiLevelType w:val="multilevel"/>
    <w:tmpl w:val="09BE30D4"/>
    <w:lvl w:ilvl="0">
      <w:start w:val="1"/>
      <w:numFmt w:val="decimal"/>
      <w:lvlText w:val="%1."/>
      <w:lvlJc w:val="left"/>
      <w:pPr>
        <w:ind w:left="720" w:hanging="360"/>
      </w:pPr>
      <w:rPr>
        <w:rFonts w:eastAsiaTheme="minorEastAsia" w:hint="default"/>
      </w:rPr>
    </w:lvl>
    <w:lvl w:ilvl="1">
      <w:start w:val="2"/>
      <w:numFmt w:val="decimal"/>
      <w:isLgl/>
      <w:lvlText w:val="%1.%2."/>
      <w:lvlJc w:val="left"/>
      <w:pPr>
        <w:ind w:left="1029" w:hanging="360"/>
      </w:pPr>
      <w:rPr>
        <w:rFonts w:eastAsia="Times New Roman" w:hint="default"/>
      </w:rPr>
    </w:lvl>
    <w:lvl w:ilvl="2">
      <w:start w:val="1"/>
      <w:numFmt w:val="decimal"/>
      <w:isLgl/>
      <w:lvlText w:val="%1.%2.%3."/>
      <w:lvlJc w:val="left"/>
      <w:pPr>
        <w:ind w:left="1698" w:hanging="720"/>
      </w:pPr>
      <w:rPr>
        <w:rFonts w:eastAsia="Times New Roman" w:hint="default"/>
      </w:rPr>
    </w:lvl>
    <w:lvl w:ilvl="3">
      <w:start w:val="1"/>
      <w:numFmt w:val="decimal"/>
      <w:isLgl/>
      <w:lvlText w:val="%1.%2.%3.%4."/>
      <w:lvlJc w:val="left"/>
      <w:pPr>
        <w:ind w:left="2007" w:hanging="720"/>
      </w:pPr>
      <w:rPr>
        <w:rFonts w:eastAsia="Times New Roman" w:hint="default"/>
      </w:rPr>
    </w:lvl>
    <w:lvl w:ilvl="4">
      <w:start w:val="1"/>
      <w:numFmt w:val="decimal"/>
      <w:isLgl/>
      <w:lvlText w:val="%1.%2.%3.%4.%5."/>
      <w:lvlJc w:val="left"/>
      <w:pPr>
        <w:ind w:left="2676" w:hanging="1080"/>
      </w:pPr>
      <w:rPr>
        <w:rFonts w:eastAsia="Times New Roman" w:hint="default"/>
      </w:rPr>
    </w:lvl>
    <w:lvl w:ilvl="5">
      <w:start w:val="1"/>
      <w:numFmt w:val="decimal"/>
      <w:isLgl/>
      <w:lvlText w:val="%1.%2.%3.%4.%5.%6."/>
      <w:lvlJc w:val="left"/>
      <w:pPr>
        <w:ind w:left="2985" w:hanging="1080"/>
      </w:pPr>
      <w:rPr>
        <w:rFonts w:eastAsia="Times New Roman" w:hint="default"/>
      </w:rPr>
    </w:lvl>
    <w:lvl w:ilvl="6">
      <w:start w:val="1"/>
      <w:numFmt w:val="decimal"/>
      <w:isLgl/>
      <w:lvlText w:val="%1.%2.%3.%4.%5.%6.%7."/>
      <w:lvlJc w:val="left"/>
      <w:pPr>
        <w:ind w:left="3294" w:hanging="1080"/>
      </w:pPr>
      <w:rPr>
        <w:rFonts w:eastAsia="Times New Roman" w:hint="default"/>
      </w:rPr>
    </w:lvl>
    <w:lvl w:ilvl="7">
      <w:start w:val="1"/>
      <w:numFmt w:val="decimal"/>
      <w:isLgl/>
      <w:lvlText w:val="%1.%2.%3.%4.%5.%6.%7.%8."/>
      <w:lvlJc w:val="left"/>
      <w:pPr>
        <w:ind w:left="3963" w:hanging="1440"/>
      </w:pPr>
      <w:rPr>
        <w:rFonts w:eastAsia="Times New Roman" w:hint="default"/>
      </w:rPr>
    </w:lvl>
    <w:lvl w:ilvl="8">
      <w:start w:val="1"/>
      <w:numFmt w:val="decimal"/>
      <w:isLgl/>
      <w:lvlText w:val="%1.%2.%3.%4.%5.%6.%7.%8.%9."/>
      <w:lvlJc w:val="left"/>
      <w:pPr>
        <w:ind w:left="4272" w:hanging="1440"/>
      </w:pPr>
      <w:rPr>
        <w:rFonts w:eastAsia="Times New Roman" w:hint="default"/>
      </w:rPr>
    </w:lvl>
  </w:abstractNum>
  <w:abstractNum w:abstractNumId="10">
    <w:nsid w:val="5F700DA5"/>
    <w:multiLevelType w:val="hybridMultilevel"/>
    <w:tmpl w:val="CAC0BD7A"/>
    <w:lvl w:ilvl="0" w:tplc="D78A86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73543A15"/>
    <w:multiLevelType w:val="hybridMultilevel"/>
    <w:tmpl w:val="020CC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8"/>
  </w:num>
  <w:num w:numId="4">
    <w:abstractNumId w:val="11"/>
  </w:num>
  <w:num w:numId="5">
    <w:abstractNumId w:val="4"/>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9"/>
  <w:drawingGridVerticalSpacing w:val="148"/>
  <w:displayHorizontalDrawingGridEvery w:val="2"/>
  <w:displayVerticalDrawingGridEvery w:val="2"/>
  <w:characterSpacingControl w:val="doNotCompress"/>
  <w:compat/>
  <w:rsids>
    <w:rsidRoot w:val="00503191"/>
    <w:rsid w:val="000071FB"/>
    <w:rsid w:val="00012791"/>
    <w:rsid w:val="00020039"/>
    <w:rsid w:val="00025E96"/>
    <w:rsid w:val="00034F16"/>
    <w:rsid w:val="000406CA"/>
    <w:rsid w:val="00050FFF"/>
    <w:rsid w:val="00053941"/>
    <w:rsid w:val="00055A12"/>
    <w:rsid w:val="00073629"/>
    <w:rsid w:val="00073678"/>
    <w:rsid w:val="00082F77"/>
    <w:rsid w:val="00083E7B"/>
    <w:rsid w:val="00091E6D"/>
    <w:rsid w:val="000A0F5B"/>
    <w:rsid w:val="000A2BCF"/>
    <w:rsid w:val="000A2C53"/>
    <w:rsid w:val="000A713A"/>
    <w:rsid w:val="000B05CE"/>
    <w:rsid w:val="000B1DDB"/>
    <w:rsid w:val="000B2694"/>
    <w:rsid w:val="000B66BE"/>
    <w:rsid w:val="000C0B6E"/>
    <w:rsid w:val="000C0E0E"/>
    <w:rsid w:val="000C2A4E"/>
    <w:rsid w:val="000C502F"/>
    <w:rsid w:val="000C57CA"/>
    <w:rsid w:val="000D5287"/>
    <w:rsid w:val="000E1093"/>
    <w:rsid w:val="000E72ED"/>
    <w:rsid w:val="000F1611"/>
    <w:rsid w:val="000F4B14"/>
    <w:rsid w:val="000F7D40"/>
    <w:rsid w:val="00104080"/>
    <w:rsid w:val="00107662"/>
    <w:rsid w:val="00113361"/>
    <w:rsid w:val="00114AC0"/>
    <w:rsid w:val="00114E49"/>
    <w:rsid w:val="00126054"/>
    <w:rsid w:val="00127D44"/>
    <w:rsid w:val="00133BC8"/>
    <w:rsid w:val="00135752"/>
    <w:rsid w:val="0014462F"/>
    <w:rsid w:val="0015272F"/>
    <w:rsid w:val="00165C04"/>
    <w:rsid w:val="00166B1D"/>
    <w:rsid w:val="00173438"/>
    <w:rsid w:val="0018736E"/>
    <w:rsid w:val="001945A5"/>
    <w:rsid w:val="00195BC2"/>
    <w:rsid w:val="001A43DD"/>
    <w:rsid w:val="001B21B0"/>
    <w:rsid w:val="001B347E"/>
    <w:rsid w:val="001B4E72"/>
    <w:rsid w:val="001B5665"/>
    <w:rsid w:val="001B6DE3"/>
    <w:rsid w:val="001D095A"/>
    <w:rsid w:val="001F230E"/>
    <w:rsid w:val="001F40B4"/>
    <w:rsid w:val="00202DD1"/>
    <w:rsid w:val="00204BD1"/>
    <w:rsid w:val="00205386"/>
    <w:rsid w:val="002068AE"/>
    <w:rsid w:val="00210FD1"/>
    <w:rsid w:val="002231F9"/>
    <w:rsid w:val="00224127"/>
    <w:rsid w:val="0022459B"/>
    <w:rsid w:val="002254C3"/>
    <w:rsid w:val="0022656D"/>
    <w:rsid w:val="0023268B"/>
    <w:rsid w:val="00241948"/>
    <w:rsid w:val="002441AD"/>
    <w:rsid w:val="00251ED9"/>
    <w:rsid w:val="00252C64"/>
    <w:rsid w:val="00261EB1"/>
    <w:rsid w:val="0026516F"/>
    <w:rsid w:val="0026761D"/>
    <w:rsid w:val="0027028F"/>
    <w:rsid w:val="00270B61"/>
    <w:rsid w:val="00274800"/>
    <w:rsid w:val="00275B73"/>
    <w:rsid w:val="0029489D"/>
    <w:rsid w:val="002A4E6E"/>
    <w:rsid w:val="002B66B8"/>
    <w:rsid w:val="002C13E0"/>
    <w:rsid w:val="002C342A"/>
    <w:rsid w:val="002C4D5F"/>
    <w:rsid w:val="002C6760"/>
    <w:rsid w:val="002D329F"/>
    <w:rsid w:val="002D5BFA"/>
    <w:rsid w:val="002E4910"/>
    <w:rsid w:val="002E73A3"/>
    <w:rsid w:val="002F0481"/>
    <w:rsid w:val="002F0C02"/>
    <w:rsid w:val="002F3EFB"/>
    <w:rsid w:val="003011DA"/>
    <w:rsid w:val="00307D94"/>
    <w:rsid w:val="00313E67"/>
    <w:rsid w:val="0032032C"/>
    <w:rsid w:val="00321BFC"/>
    <w:rsid w:val="00324D3F"/>
    <w:rsid w:val="00326B27"/>
    <w:rsid w:val="00331B15"/>
    <w:rsid w:val="0033536D"/>
    <w:rsid w:val="00337E6E"/>
    <w:rsid w:val="00343819"/>
    <w:rsid w:val="00346AD2"/>
    <w:rsid w:val="003474F9"/>
    <w:rsid w:val="003635C2"/>
    <w:rsid w:val="003639E2"/>
    <w:rsid w:val="003674C6"/>
    <w:rsid w:val="00380314"/>
    <w:rsid w:val="00382793"/>
    <w:rsid w:val="0038496B"/>
    <w:rsid w:val="00384D30"/>
    <w:rsid w:val="0038542A"/>
    <w:rsid w:val="003A65B7"/>
    <w:rsid w:val="003B4540"/>
    <w:rsid w:val="003B519F"/>
    <w:rsid w:val="003B591D"/>
    <w:rsid w:val="003B7484"/>
    <w:rsid w:val="003C596A"/>
    <w:rsid w:val="003C7F17"/>
    <w:rsid w:val="003D0B68"/>
    <w:rsid w:val="003D44A8"/>
    <w:rsid w:val="003D4590"/>
    <w:rsid w:val="003D483F"/>
    <w:rsid w:val="003D64D0"/>
    <w:rsid w:val="003E7B7F"/>
    <w:rsid w:val="003F014A"/>
    <w:rsid w:val="003F0C51"/>
    <w:rsid w:val="003F2ABB"/>
    <w:rsid w:val="003F3FF8"/>
    <w:rsid w:val="00407805"/>
    <w:rsid w:val="004167DD"/>
    <w:rsid w:val="00423499"/>
    <w:rsid w:val="00424599"/>
    <w:rsid w:val="004252D8"/>
    <w:rsid w:val="0042574B"/>
    <w:rsid w:val="00426278"/>
    <w:rsid w:val="00427A71"/>
    <w:rsid w:val="00430F11"/>
    <w:rsid w:val="004317A0"/>
    <w:rsid w:val="004372B8"/>
    <w:rsid w:val="004429DF"/>
    <w:rsid w:val="00444048"/>
    <w:rsid w:val="004478C7"/>
    <w:rsid w:val="00453ABC"/>
    <w:rsid w:val="004604BE"/>
    <w:rsid w:val="004612B1"/>
    <w:rsid w:val="00461E38"/>
    <w:rsid w:val="004620DD"/>
    <w:rsid w:val="00462E20"/>
    <w:rsid w:val="004648A6"/>
    <w:rsid w:val="00487920"/>
    <w:rsid w:val="00490408"/>
    <w:rsid w:val="00492049"/>
    <w:rsid w:val="0049233E"/>
    <w:rsid w:val="00497ED8"/>
    <w:rsid w:val="004A2331"/>
    <w:rsid w:val="004A6C8E"/>
    <w:rsid w:val="004A72DC"/>
    <w:rsid w:val="004A7894"/>
    <w:rsid w:val="004B02C0"/>
    <w:rsid w:val="004B0AA6"/>
    <w:rsid w:val="004B138D"/>
    <w:rsid w:val="004B1748"/>
    <w:rsid w:val="004B77AE"/>
    <w:rsid w:val="004B783A"/>
    <w:rsid w:val="004C1B81"/>
    <w:rsid w:val="004D439C"/>
    <w:rsid w:val="004E0E23"/>
    <w:rsid w:val="004E1CA3"/>
    <w:rsid w:val="004E45AB"/>
    <w:rsid w:val="004E4DF8"/>
    <w:rsid w:val="004F4A75"/>
    <w:rsid w:val="004F522D"/>
    <w:rsid w:val="004F75D4"/>
    <w:rsid w:val="004F7D01"/>
    <w:rsid w:val="005017D9"/>
    <w:rsid w:val="005024DC"/>
    <w:rsid w:val="00503191"/>
    <w:rsid w:val="0050622E"/>
    <w:rsid w:val="00506423"/>
    <w:rsid w:val="0050655B"/>
    <w:rsid w:val="00506B24"/>
    <w:rsid w:val="00506EE0"/>
    <w:rsid w:val="00510894"/>
    <w:rsid w:val="00523E02"/>
    <w:rsid w:val="005244F0"/>
    <w:rsid w:val="00535940"/>
    <w:rsid w:val="0054096E"/>
    <w:rsid w:val="00555323"/>
    <w:rsid w:val="00560EBE"/>
    <w:rsid w:val="00564D57"/>
    <w:rsid w:val="00565193"/>
    <w:rsid w:val="0057025C"/>
    <w:rsid w:val="00570E5F"/>
    <w:rsid w:val="0057439D"/>
    <w:rsid w:val="00577708"/>
    <w:rsid w:val="00583DB6"/>
    <w:rsid w:val="005871D1"/>
    <w:rsid w:val="00596A8B"/>
    <w:rsid w:val="005A1EFC"/>
    <w:rsid w:val="005B4842"/>
    <w:rsid w:val="005B5B26"/>
    <w:rsid w:val="005B5CCE"/>
    <w:rsid w:val="005C25FD"/>
    <w:rsid w:val="005C3F73"/>
    <w:rsid w:val="005D4EA2"/>
    <w:rsid w:val="005E00D1"/>
    <w:rsid w:val="005E4CCA"/>
    <w:rsid w:val="005E51EB"/>
    <w:rsid w:val="005F0416"/>
    <w:rsid w:val="005F0690"/>
    <w:rsid w:val="0060367B"/>
    <w:rsid w:val="00605E99"/>
    <w:rsid w:val="0061432A"/>
    <w:rsid w:val="006238E8"/>
    <w:rsid w:val="00625797"/>
    <w:rsid w:val="0062772B"/>
    <w:rsid w:val="006353FF"/>
    <w:rsid w:val="00642161"/>
    <w:rsid w:val="0064394B"/>
    <w:rsid w:val="0064646E"/>
    <w:rsid w:val="00650789"/>
    <w:rsid w:val="00651FBE"/>
    <w:rsid w:val="00653E06"/>
    <w:rsid w:val="00660EDA"/>
    <w:rsid w:val="00666F87"/>
    <w:rsid w:val="006706A0"/>
    <w:rsid w:val="00680D96"/>
    <w:rsid w:val="006818DB"/>
    <w:rsid w:val="00681F2A"/>
    <w:rsid w:val="006A0903"/>
    <w:rsid w:val="006A1476"/>
    <w:rsid w:val="006A1822"/>
    <w:rsid w:val="006A539F"/>
    <w:rsid w:val="006C025C"/>
    <w:rsid w:val="006C183C"/>
    <w:rsid w:val="006C3D7C"/>
    <w:rsid w:val="006D48C0"/>
    <w:rsid w:val="006D56DC"/>
    <w:rsid w:val="006D5B8F"/>
    <w:rsid w:val="006D6772"/>
    <w:rsid w:val="006E1A77"/>
    <w:rsid w:val="006E5E10"/>
    <w:rsid w:val="006E71F3"/>
    <w:rsid w:val="006F19B3"/>
    <w:rsid w:val="006F3C8C"/>
    <w:rsid w:val="006F7513"/>
    <w:rsid w:val="006F79AA"/>
    <w:rsid w:val="007004B8"/>
    <w:rsid w:val="0070401E"/>
    <w:rsid w:val="007059C2"/>
    <w:rsid w:val="0070678D"/>
    <w:rsid w:val="0071766A"/>
    <w:rsid w:val="00717AE2"/>
    <w:rsid w:val="00722589"/>
    <w:rsid w:val="00722F1B"/>
    <w:rsid w:val="00727DE1"/>
    <w:rsid w:val="0073043D"/>
    <w:rsid w:val="00743655"/>
    <w:rsid w:val="00753F1B"/>
    <w:rsid w:val="0075542F"/>
    <w:rsid w:val="00756B07"/>
    <w:rsid w:val="00756DDF"/>
    <w:rsid w:val="0075788D"/>
    <w:rsid w:val="007607F8"/>
    <w:rsid w:val="00772102"/>
    <w:rsid w:val="0078565F"/>
    <w:rsid w:val="007865DB"/>
    <w:rsid w:val="007877BB"/>
    <w:rsid w:val="007936B6"/>
    <w:rsid w:val="00793E58"/>
    <w:rsid w:val="00797643"/>
    <w:rsid w:val="007978AE"/>
    <w:rsid w:val="007A0259"/>
    <w:rsid w:val="007A179D"/>
    <w:rsid w:val="007A2405"/>
    <w:rsid w:val="007A5121"/>
    <w:rsid w:val="007A57FE"/>
    <w:rsid w:val="007A737E"/>
    <w:rsid w:val="007B2A1E"/>
    <w:rsid w:val="007C0B0A"/>
    <w:rsid w:val="007C237D"/>
    <w:rsid w:val="007C4BFF"/>
    <w:rsid w:val="007C4DD1"/>
    <w:rsid w:val="007C54FF"/>
    <w:rsid w:val="007C6C4F"/>
    <w:rsid w:val="007D1C51"/>
    <w:rsid w:val="007D2AA3"/>
    <w:rsid w:val="007D6C3D"/>
    <w:rsid w:val="007E02FA"/>
    <w:rsid w:val="007E0B51"/>
    <w:rsid w:val="007E135A"/>
    <w:rsid w:val="007E45C3"/>
    <w:rsid w:val="007E5033"/>
    <w:rsid w:val="00800A07"/>
    <w:rsid w:val="00801213"/>
    <w:rsid w:val="008031D6"/>
    <w:rsid w:val="00803B9B"/>
    <w:rsid w:val="008046BD"/>
    <w:rsid w:val="008111E7"/>
    <w:rsid w:val="00811741"/>
    <w:rsid w:val="0081219E"/>
    <w:rsid w:val="008128A6"/>
    <w:rsid w:val="00812AAE"/>
    <w:rsid w:val="00815426"/>
    <w:rsid w:val="00821BC6"/>
    <w:rsid w:val="008242F1"/>
    <w:rsid w:val="00824997"/>
    <w:rsid w:val="00830E7C"/>
    <w:rsid w:val="00831BA6"/>
    <w:rsid w:val="00832B41"/>
    <w:rsid w:val="00833C4F"/>
    <w:rsid w:val="008455E6"/>
    <w:rsid w:val="00846451"/>
    <w:rsid w:val="00860492"/>
    <w:rsid w:val="008606F2"/>
    <w:rsid w:val="008615C5"/>
    <w:rsid w:val="008655BC"/>
    <w:rsid w:val="008722B2"/>
    <w:rsid w:val="00872584"/>
    <w:rsid w:val="00882AAC"/>
    <w:rsid w:val="00884131"/>
    <w:rsid w:val="00891D79"/>
    <w:rsid w:val="00896E63"/>
    <w:rsid w:val="008A14D1"/>
    <w:rsid w:val="008A225A"/>
    <w:rsid w:val="008A5E56"/>
    <w:rsid w:val="008A7CCE"/>
    <w:rsid w:val="008B339E"/>
    <w:rsid w:val="008C3C2B"/>
    <w:rsid w:val="008C7203"/>
    <w:rsid w:val="008D0AA5"/>
    <w:rsid w:val="008D24C0"/>
    <w:rsid w:val="008E5271"/>
    <w:rsid w:val="008E7724"/>
    <w:rsid w:val="008F0E5D"/>
    <w:rsid w:val="008F1ED7"/>
    <w:rsid w:val="008F27A5"/>
    <w:rsid w:val="008F4365"/>
    <w:rsid w:val="008F607D"/>
    <w:rsid w:val="00900675"/>
    <w:rsid w:val="00911542"/>
    <w:rsid w:val="00913DFF"/>
    <w:rsid w:val="009325CE"/>
    <w:rsid w:val="009370CA"/>
    <w:rsid w:val="00940507"/>
    <w:rsid w:val="0094406E"/>
    <w:rsid w:val="00944CC8"/>
    <w:rsid w:val="00946C2C"/>
    <w:rsid w:val="009529D7"/>
    <w:rsid w:val="00957A3D"/>
    <w:rsid w:val="00961012"/>
    <w:rsid w:val="0096140B"/>
    <w:rsid w:val="00971243"/>
    <w:rsid w:val="00971915"/>
    <w:rsid w:val="009729E8"/>
    <w:rsid w:val="00982245"/>
    <w:rsid w:val="00985287"/>
    <w:rsid w:val="009867E8"/>
    <w:rsid w:val="00990703"/>
    <w:rsid w:val="00990FF1"/>
    <w:rsid w:val="009952CE"/>
    <w:rsid w:val="009961A9"/>
    <w:rsid w:val="00997880"/>
    <w:rsid w:val="009A1303"/>
    <w:rsid w:val="009A6954"/>
    <w:rsid w:val="009B5C11"/>
    <w:rsid w:val="009C1893"/>
    <w:rsid w:val="009C1D1E"/>
    <w:rsid w:val="009C237A"/>
    <w:rsid w:val="009D0CF1"/>
    <w:rsid w:val="009D0E05"/>
    <w:rsid w:val="009D1796"/>
    <w:rsid w:val="009D6EA5"/>
    <w:rsid w:val="009D7385"/>
    <w:rsid w:val="009E53FA"/>
    <w:rsid w:val="00A00A3A"/>
    <w:rsid w:val="00A0118D"/>
    <w:rsid w:val="00A02635"/>
    <w:rsid w:val="00A032EA"/>
    <w:rsid w:val="00A044F2"/>
    <w:rsid w:val="00A06A70"/>
    <w:rsid w:val="00A1089B"/>
    <w:rsid w:val="00A16541"/>
    <w:rsid w:val="00A22259"/>
    <w:rsid w:val="00A22E2E"/>
    <w:rsid w:val="00A26891"/>
    <w:rsid w:val="00A3150B"/>
    <w:rsid w:val="00A3274B"/>
    <w:rsid w:val="00A3408F"/>
    <w:rsid w:val="00A42C64"/>
    <w:rsid w:val="00A50189"/>
    <w:rsid w:val="00A51239"/>
    <w:rsid w:val="00A5576B"/>
    <w:rsid w:val="00A610CA"/>
    <w:rsid w:val="00A637F9"/>
    <w:rsid w:val="00A6499D"/>
    <w:rsid w:val="00A660B8"/>
    <w:rsid w:val="00A73BAE"/>
    <w:rsid w:val="00A83EF5"/>
    <w:rsid w:val="00A843AD"/>
    <w:rsid w:val="00A849FD"/>
    <w:rsid w:val="00A8514D"/>
    <w:rsid w:val="00A90B19"/>
    <w:rsid w:val="00A955B8"/>
    <w:rsid w:val="00AA7AD8"/>
    <w:rsid w:val="00AB4563"/>
    <w:rsid w:val="00AB65F4"/>
    <w:rsid w:val="00AB6BC1"/>
    <w:rsid w:val="00AB7C05"/>
    <w:rsid w:val="00AC4D73"/>
    <w:rsid w:val="00AC6283"/>
    <w:rsid w:val="00AD0B31"/>
    <w:rsid w:val="00AD21C4"/>
    <w:rsid w:val="00AD38A9"/>
    <w:rsid w:val="00AD4F61"/>
    <w:rsid w:val="00AE5B80"/>
    <w:rsid w:val="00AE63DE"/>
    <w:rsid w:val="00B01757"/>
    <w:rsid w:val="00B02D6B"/>
    <w:rsid w:val="00B14DD3"/>
    <w:rsid w:val="00B170F0"/>
    <w:rsid w:val="00B21A31"/>
    <w:rsid w:val="00B264D3"/>
    <w:rsid w:val="00B26516"/>
    <w:rsid w:val="00B268E6"/>
    <w:rsid w:val="00B32DD4"/>
    <w:rsid w:val="00B332B2"/>
    <w:rsid w:val="00B34F2A"/>
    <w:rsid w:val="00B415A4"/>
    <w:rsid w:val="00B453DC"/>
    <w:rsid w:val="00B4581A"/>
    <w:rsid w:val="00B50E35"/>
    <w:rsid w:val="00B51278"/>
    <w:rsid w:val="00B6058B"/>
    <w:rsid w:val="00B61207"/>
    <w:rsid w:val="00B63E20"/>
    <w:rsid w:val="00B64B2B"/>
    <w:rsid w:val="00B87646"/>
    <w:rsid w:val="00BA513B"/>
    <w:rsid w:val="00BA7DFD"/>
    <w:rsid w:val="00BC0056"/>
    <w:rsid w:val="00BC259C"/>
    <w:rsid w:val="00BD188C"/>
    <w:rsid w:val="00BD5475"/>
    <w:rsid w:val="00BD56EB"/>
    <w:rsid w:val="00BD5767"/>
    <w:rsid w:val="00BD6394"/>
    <w:rsid w:val="00BF0D3C"/>
    <w:rsid w:val="00BF221F"/>
    <w:rsid w:val="00BF2673"/>
    <w:rsid w:val="00BF362A"/>
    <w:rsid w:val="00BF5588"/>
    <w:rsid w:val="00C01083"/>
    <w:rsid w:val="00C032C3"/>
    <w:rsid w:val="00C05118"/>
    <w:rsid w:val="00C12D57"/>
    <w:rsid w:val="00C13623"/>
    <w:rsid w:val="00C223BB"/>
    <w:rsid w:val="00C2759F"/>
    <w:rsid w:val="00C32226"/>
    <w:rsid w:val="00C41121"/>
    <w:rsid w:val="00C441BD"/>
    <w:rsid w:val="00C536D0"/>
    <w:rsid w:val="00C53880"/>
    <w:rsid w:val="00C56796"/>
    <w:rsid w:val="00C578F7"/>
    <w:rsid w:val="00C639A9"/>
    <w:rsid w:val="00C65B13"/>
    <w:rsid w:val="00C66473"/>
    <w:rsid w:val="00C714D0"/>
    <w:rsid w:val="00C72376"/>
    <w:rsid w:val="00C7776A"/>
    <w:rsid w:val="00C8137A"/>
    <w:rsid w:val="00C819B9"/>
    <w:rsid w:val="00C81F49"/>
    <w:rsid w:val="00C8707E"/>
    <w:rsid w:val="00C90442"/>
    <w:rsid w:val="00C945AC"/>
    <w:rsid w:val="00C9568B"/>
    <w:rsid w:val="00CA0C82"/>
    <w:rsid w:val="00CA133D"/>
    <w:rsid w:val="00CA1B87"/>
    <w:rsid w:val="00CA373B"/>
    <w:rsid w:val="00CB17CB"/>
    <w:rsid w:val="00CB7B88"/>
    <w:rsid w:val="00CC03B2"/>
    <w:rsid w:val="00CC1A60"/>
    <w:rsid w:val="00CC566C"/>
    <w:rsid w:val="00CC6E49"/>
    <w:rsid w:val="00CD17E8"/>
    <w:rsid w:val="00CD2755"/>
    <w:rsid w:val="00CD2AE4"/>
    <w:rsid w:val="00CE1A27"/>
    <w:rsid w:val="00CE704E"/>
    <w:rsid w:val="00CF06F2"/>
    <w:rsid w:val="00CF0D5B"/>
    <w:rsid w:val="00CF6098"/>
    <w:rsid w:val="00D0214E"/>
    <w:rsid w:val="00D07F8E"/>
    <w:rsid w:val="00D21034"/>
    <w:rsid w:val="00D2158F"/>
    <w:rsid w:val="00D2794B"/>
    <w:rsid w:val="00D30852"/>
    <w:rsid w:val="00D31D21"/>
    <w:rsid w:val="00D43EF2"/>
    <w:rsid w:val="00D45B16"/>
    <w:rsid w:val="00D46BCE"/>
    <w:rsid w:val="00D51F6A"/>
    <w:rsid w:val="00D5315B"/>
    <w:rsid w:val="00D53C9B"/>
    <w:rsid w:val="00D54FD0"/>
    <w:rsid w:val="00D623D3"/>
    <w:rsid w:val="00D70CD1"/>
    <w:rsid w:val="00D73E12"/>
    <w:rsid w:val="00D87D19"/>
    <w:rsid w:val="00D9397D"/>
    <w:rsid w:val="00D95D7E"/>
    <w:rsid w:val="00DA3273"/>
    <w:rsid w:val="00DA661C"/>
    <w:rsid w:val="00DB1187"/>
    <w:rsid w:val="00DB3E0E"/>
    <w:rsid w:val="00DB4E39"/>
    <w:rsid w:val="00DB6130"/>
    <w:rsid w:val="00DC3942"/>
    <w:rsid w:val="00DC636A"/>
    <w:rsid w:val="00DE3E60"/>
    <w:rsid w:val="00DF7A2A"/>
    <w:rsid w:val="00E001E8"/>
    <w:rsid w:val="00E103F2"/>
    <w:rsid w:val="00E118A3"/>
    <w:rsid w:val="00E14940"/>
    <w:rsid w:val="00E23878"/>
    <w:rsid w:val="00E23FF3"/>
    <w:rsid w:val="00E332F6"/>
    <w:rsid w:val="00E37953"/>
    <w:rsid w:val="00E53D62"/>
    <w:rsid w:val="00E84B2F"/>
    <w:rsid w:val="00E85751"/>
    <w:rsid w:val="00E9296C"/>
    <w:rsid w:val="00E95E5B"/>
    <w:rsid w:val="00E9788C"/>
    <w:rsid w:val="00EA00DE"/>
    <w:rsid w:val="00EA04E1"/>
    <w:rsid w:val="00EA3C47"/>
    <w:rsid w:val="00EB2C32"/>
    <w:rsid w:val="00EB53B9"/>
    <w:rsid w:val="00EB5558"/>
    <w:rsid w:val="00EB6F07"/>
    <w:rsid w:val="00EC17F2"/>
    <w:rsid w:val="00EC1BEF"/>
    <w:rsid w:val="00EC4389"/>
    <w:rsid w:val="00EC5391"/>
    <w:rsid w:val="00EC6C05"/>
    <w:rsid w:val="00EC7D15"/>
    <w:rsid w:val="00ED1B05"/>
    <w:rsid w:val="00EE0E3C"/>
    <w:rsid w:val="00EF25EE"/>
    <w:rsid w:val="00EF7D65"/>
    <w:rsid w:val="00F00367"/>
    <w:rsid w:val="00F036A2"/>
    <w:rsid w:val="00F04A66"/>
    <w:rsid w:val="00F10AE1"/>
    <w:rsid w:val="00F11222"/>
    <w:rsid w:val="00F13DD4"/>
    <w:rsid w:val="00F145C5"/>
    <w:rsid w:val="00F171B8"/>
    <w:rsid w:val="00F17C71"/>
    <w:rsid w:val="00F26460"/>
    <w:rsid w:val="00F276E5"/>
    <w:rsid w:val="00F3009A"/>
    <w:rsid w:val="00F3086F"/>
    <w:rsid w:val="00F37E51"/>
    <w:rsid w:val="00F410C7"/>
    <w:rsid w:val="00F41C47"/>
    <w:rsid w:val="00F42CD9"/>
    <w:rsid w:val="00F4794B"/>
    <w:rsid w:val="00F505A0"/>
    <w:rsid w:val="00F51111"/>
    <w:rsid w:val="00F56274"/>
    <w:rsid w:val="00F629F8"/>
    <w:rsid w:val="00F70625"/>
    <w:rsid w:val="00F756F1"/>
    <w:rsid w:val="00F75752"/>
    <w:rsid w:val="00F842AA"/>
    <w:rsid w:val="00F8530D"/>
    <w:rsid w:val="00F8592C"/>
    <w:rsid w:val="00F863FF"/>
    <w:rsid w:val="00F86BCB"/>
    <w:rsid w:val="00F94A38"/>
    <w:rsid w:val="00F96509"/>
    <w:rsid w:val="00F9785E"/>
    <w:rsid w:val="00FA3199"/>
    <w:rsid w:val="00FB0FC9"/>
    <w:rsid w:val="00FB2E01"/>
    <w:rsid w:val="00FB3634"/>
    <w:rsid w:val="00FB65FC"/>
    <w:rsid w:val="00FB699F"/>
    <w:rsid w:val="00FB6F49"/>
    <w:rsid w:val="00FC12B7"/>
    <w:rsid w:val="00FC32CF"/>
    <w:rsid w:val="00FC6263"/>
    <w:rsid w:val="00FD370D"/>
    <w:rsid w:val="00FD58CA"/>
    <w:rsid w:val="00FD733B"/>
    <w:rsid w:val="00FE13EC"/>
    <w:rsid w:val="00FE300E"/>
    <w:rsid w:val="00FE5E71"/>
    <w:rsid w:val="00FF0899"/>
    <w:rsid w:val="00FF1E9F"/>
    <w:rsid w:val="00FF2CD1"/>
    <w:rsid w:val="00FF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191"/>
    <w:rPr>
      <w:sz w:val="24"/>
      <w:szCs w:val="24"/>
    </w:rPr>
  </w:style>
  <w:style w:type="paragraph" w:styleId="1">
    <w:name w:val="heading 1"/>
    <w:aliases w:val="!Части документа"/>
    <w:basedOn w:val="a"/>
    <w:next w:val="a"/>
    <w:link w:val="10"/>
    <w:qFormat/>
    <w:rsid w:val="00503191"/>
    <w:pPr>
      <w:keepNext/>
      <w:jc w:val="center"/>
      <w:outlineLvl w:val="0"/>
    </w:pPr>
    <w:rPr>
      <w:sz w:val="28"/>
    </w:rPr>
  </w:style>
  <w:style w:type="paragraph" w:styleId="2">
    <w:name w:val="heading 2"/>
    <w:aliases w:val="!Разделы документа"/>
    <w:basedOn w:val="a"/>
    <w:next w:val="a"/>
    <w:link w:val="20"/>
    <w:qFormat/>
    <w:rsid w:val="00503191"/>
    <w:pPr>
      <w:keepNext/>
      <w:jc w:val="center"/>
      <w:outlineLvl w:val="1"/>
    </w:pPr>
    <w:rPr>
      <w:b/>
      <w:sz w:val="28"/>
    </w:rPr>
  </w:style>
  <w:style w:type="paragraph" w:styleId="3">
    <w:name w:val="heading 3"/>
    <w:aliases w:val="!Главы документа"/>
    <w:basedOn w:val="a"/>
    <w:next w:val="a"/>
    <w:link w:val="30"/>
    <w:qFormat/>
    <w:rsid w:val="00503191"/>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26516F"/>
    <w:pPr>
      <w:keepNext/>
      <w:spacing w:line="360" w:lineRule="auto"/>
      <w:jc w:val="center"/>
      <w:outlineLvl w:val="3"/>
    </w:pPr>
    <w:rPr>
      <w:szCs w:val="20"/>
    </w:rPr>
  </w:style>
  <w:style w:type="paragraph" w:styleId="5">
    <w:name w:val="heading 5"/>
    <w:basedOn w:val="a"/>
    <w:next w:val="a"/>
    <w:link w:val="50"/>
    <w:qFormat/>
    <w:rsid w:val="0026516F"/>
    <w:pPr>
      <w:keepNext/>
      <w:spacing w:line="360" w:lineRule="auto"/>
      <w:ind w:firstLine="720"/>
      <w:jc w:val="center"/>
      <w:outlineLvl w:val="4"/>
    </w:pPr>
    <w:rPr>
      <w:b/>
      <w:szCs w:val="20"/>
    </w:rPr>
  </w:style>
  <w:style w:type="paragraph" w:styleId="6">
    <w:name w:val="heading 6"/>
    <w:basedOn w:val="a"/>
    <w:next w:val="a"/>
    <w:link w:val="60"/>
    <w:qFormat/>
    <w:rsid w:val="0026516F"/>
    <w:pPr>
      <w:keepNext/>
      <w:spacing w:line="360" w:lineRule="auto"/>
      <w:jc w:val="center"/>
      <w:outlineLvl w:val="5"/>
    </w:pPr>
    <w:rPr>
      <w:b/>
      <w:szCs w:val="20"/>
    </w:rPr>
  </w:style>
  <w:style w:type="paragraph" w:styleId="7">
    <w:name w:val="heading 7"/>
    <w:basedOn w:val="a"/>
    <w:next w:val="a"/>
    <w:link w:val="70"/>
    <w:qFormat/>
    <w:rsid w:val="0026516F"/>
    <w:pPr>
      <w:keepNext/>
      <w:spacing w:line="360" w:lineRule="auto"/>
      <w:outlineLvl w:val="6"/>
    </w:pPr>
    <w:rPr>
      <w:b/>
      <w:szCs w:val="20"/>
    </w:rPr>
  </w:style>
  <w:style w:type="paragraph" w:styleId="8">
    <w:name w:val="heading 8"/>
    <w:basedOn w:val="a"/>
    <w:next w:val="a"/>
    <w:link w:val="80"/>
    <w:qFormat/>
    <w:rsid w:val="0026516F"/>
    <w:pPr>
      <w:keepNext/>
      <w:spacing w:line="360" w:lineRule="auto"/>
      <w:jc w:val="both"/>
      <w:outlineLvl w:val="7"/>
    </w:pPr>
    <w:rPr>
      <w:sz w:val="28"/>
      <w:szCs w:val="28"/>
    </w:rPr>
  </w:style>
  <w:style w:type="paragraph" w:styleId="9">
    <w:name w:val="heading 9"/>
    <w:basedOn w:val="a"/>
    <w:next w:val="a"/>
    <w:link w:val="90"/>
    <w:unhideWhenUsed/>
    <w:qFormat/>
    <w:rsid w:val="0026516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03191"/>
    <w:pPr>
      <w:widowControl w:val="0"/>
      <w:autoSpaceDE w:val="0"/>
      <w:autoSpaceDN w:val="0"/>
      <w:adjustRightInd w:val="0"/>
      <w:ind w:firstLine="720"/>
    </w:pPr>
    <w:rPr>
      <w:rFonts w:ascii="Arial" w:hAnsi="Arial" w:cs="Arial"/>
    </w:rPr>
  </w:style>
  <w:style w:type="table" w:styleId="a3">
    <w:name w:val="Table Grid"/>
    <w:basedOn w:val="a1"/>
    <w:rsid w:val="0050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03191"/>
    <w:pPr>
      <w:ind w:firstLine="851"/>
      <w:jc w:val="both"/>
    </w:pPr>
    <w:rPr>
      <w:sz w:val="28"/>
    </w:rPr>
  </w:style>
  <w:style w:type="paragraph" w:styleId="11">
    <w:name w:val="toc 1"/>
    <w:basedOn w:val="a"/>
    <w:next w:val="a"/>
    <w:autoRedefine/>
    <w:uiPriority w:val="39"/>
    <w:rsid w:val="00503191"/>
    <w:pPr>
      <w:tabs>
        <w:tab w:val="right" w:leader="dot" w:pos="9348"/>
      </w:tabs>
      <w:jc w:val="center"/>
    </w:pPr>
    <w:rPr>
      <w:b/>
      <w:sz w:val="28"/>
      <w:szCs w:val="28"/>
    </w:rPr>
  </w:style>
  <w:style w:type="character" w:styleId="a4">
    <w:name w:val="Hyperlink"/>
    <w:rsid w:val="00503191"/>
    <w:rPr>
      <w:color w:val="0000FF"/>
      <w:u w:val="single"/>
    </w:rPr>
  </w:style>
  <w:style w:type="paragraph" w:styleId="23">
    <w:name w:val="toc 2"/>
    <w:basedOn w:val="a"/>
    <w:next w:val="a"/>
    <w:autoRedefine/>
    <w:uiPriority w:val="39"/>
    <w:rsid w:val="00503191"/>
    <w:pPr>
      <w:ind w:left="240"/>
    </w:pPr>
  </w:style>
  <w:style w:type="paragraph" w:customStyle="1" w:styleId="ConsNonformat">
    <w:name w:val="ConsNonformat"/>
    <w:rsid w:val="00503191"/>
    <w:pPr>
      <w:widowControl w:val="0"/>
      <w:autoSpaceDE w:val="0"/>
      <w:autoSpaceDN w:val="0"/>
      <w:adjustRightInd w:val="0"/>
      <w:ind w:right="19772"/>
    </w:pPr>
    <w:rPr>
      <w:rFonts w:ascii="Courier New" w:hAnsi="Courier New" w:cs="Courier New"/>
      <w:sz w:val="16"/>
      <w:szCs w:val="16"/>
    </w:rPr>
  </w:style>
  <w:style w:type="paragraph" w:styleId="a5">
    <w:name w:val="Balloon Text"/>
    <w:basedOn w:val="a"/>
    <w:link w:val="a6"/>
    <w:semiHidden/>
    <w:rsid w:val="008F607D"/>
    <w:rPr>
      <w:rFonts w:ascii="Tahoma" w:hAnsi="Tahoma" w:cs="Tahoma"/>
      <w:sz w:val="16"/>
      <w:szCs w:val="16"/>
    </w:rPr>
  </w:style>
  <w:style w:type="paragraph" w:customStyle="1" w:styleId="ConsTitle">
    <w:name w:val="ConsTitle"/>
    <w:rsid w:val="0078565F"/>
    <w:pPr>
      <w:widowControl w:val="0"/>
      <w:autoSpaceDE w:val="0"/>
      <w:autoSpaceDN w:val="0"/>
      <w:adjustRightInd w:val="0"/>
    </w:pPr>
    <w:rPr>
      <w:rFonts w:ascii="Arial" w:hAnsi="Arial" w:cs="Arial"/>
      <w:b/>
      <w:bCs/>
      <w:sz w:val="16"/>
      <w:szCs w:val="16"/>
    </w:rPr>
  </w:style>
  <w:style w:type="paragraph" w:styleId="a7">
    <w:name w:val="Document Map"/>
    <w:basedOn w:val="a"/>
    <w:semiHidden/>
    <w:rsid w:val="004A6C8E"/>
    <w:pPr>
      <w:shd w:val="clear" w:color="auto" w:fill="000080"/>
    </w:pPr>
    <w:rPr>
      <w:rFonts w:ascii="Tahoma" w:hAnsi="Tahoma" w:cs="Tahoma"/>
      <w:sz w:val="20"/>
      <w:szCs w:val="20"/>
    </w:rPr>
  </w:style>
  <w:style w:type="paragraph" w:styleId="a8">
    <w:name w:val="Body Text"/>
    <w:basedOn w:val="a"/>
    <w:link w:val="a9"/>
    <w:rsid w:val="002D329F"/>
    <w:pPr>
      <w:spacing w:after="120"/>
    </w:pPr>
  </w:style>
  <w:style w:type="paragraph" w:customStyle="1" w:styleId="ConsPlusNormal">
    <w:name w:val="ConsPlusNormal"/>
    <w:link w:val="ConsPlusNormal0"/>
    <w:rsid w:val="005E51EB"/>
    <w:pPr>
      <w:widowControl w:val="0"/>
      <w:autoSpaceDE w:val="0"/>
      <w:autoSpaceDN w:val="0"/>
      <w:adjustRightInd w:val="0"/>
      <w:ind w:firstLine="720"/>
    </w:pPr>
    <w:rPr>
      <w:rFonts w:ascii="Arial" w:hAnsi="Arial" w:cs="Arial"/>
    </w:rPr>
  </w:style>
  <w:style w:type="paragraph" w:customStyle="1" w:styleId="ConsPlusTitle">
    <w:name w:val="ConsPlusTitle"/>
    <w:rsid w:val="00DA3273"/>
    <w:pPr>
      <w:widowControl w:val="0"/>
      <w:autoSpaceDE w:val="0"/>
      <w:autoSpaceDN w:val="0"/>
      <w:adjustRightInd w:val="0"/>
    </w:pPr>
    <w:rPr>
      <w:rFonts w:ascii="Arial" w:hAnsi="Arial" w:cs="Arial"/>
      <w:b/>
      <w:bCs/>
    </w:rPr>
  </w:style>
  <w:style w:type="paragraph" w:customStyle="1" w:styleId="ConsPlusNonformat">
    <w:name w:val="ConsPlusNonformat"/>
    <w:rsid w:val="00DA3273"/>
    <w:pPr>
      <w:widowControl w:val="0"/>
      <w:autoSpaceDE w:val="0"/>
      <w:autoSpaceDN w:val="0"/>
      <w:adjustRightInd w:val="0"/>
    </w:pPr>
    <w:rPr>
      <w:rFonts w:ascii="Courier New" w:hAnsi="Courier New" w:cs="Courier New"/>
    </w:rPr>
  </w:style>
  <w:style w:type="paragraph" w:customStyle="1" w:styleId="ConsPlusCell">
    <w:name w:val="ConsPlusCell"/>
    <w:rsid w:val="00DA3273"/>
    <w:pPr>
      <w:widowControl w:val="0"/>
      <w:autoSpaceDE w:val="0"/>
      <w:autoSpaceDN w:val="0"/>
      <w:adjustRightInd w:val="0"/>
    </w:pPr>
    <w:rPr>
      <w:rFonts w:ascii="Arial" w:hAnsi="Arial" w:cs="Arial"/>
    </w:rPr>
  </w:style>
  <w:style w:type="paragraph" w:styleId="aa">
    <w:name w:val="Title"/>
    <w:basedOn w:val="a"/>
    <w:link w:val="ab"/>
    <w:qFormat/>
    <w:rsid w:val="00EC4389"/>
    <w:pPr>
      <w:jc w:val="center"/>
    </w:pPr>
    <w:rPr>
      <w:b/>
      <w:bCs/>
    </w:rPr>
  </w:style>
  <w:style w:type="paragraph" w:styleId="ac">
    <w:name w:val="Body Text Indent"/>
    <w:basedOn w:val="a"/>
    <w:link w:val="ad"/>
    <w:rsid w:val="00107662"/>
    <w:pPr>
      <w:spacing w:after="120"/>
      <w:ind w:left="283"/>
    </w:pPr>
  </w:style>
  <w:style w:type="paragraph" w:styleId="ae">
    <w:name w:val="List Paragraph"/>
    <w:basedOn w:val="a"/>
    <w:qFormat/>
    <w:rsid w:val="00321BFC"/>
    <w:pPr>
      <w:ind w:left="720"/>
      <w:contextualSpacing/>
    </w:pPr>
  </w:style>
  <w:style w:type="paragraph" w:styleId="af">
    <w:name w:val="No Spacing"/>
    <w:link w:val="af0"/>
    <w:uiPriority w:val="1"/>
    <w:qFormat/>
    <w:rsid w:val="00680D96"/>
    <w:rPr>
      <w:sz w:val="24"/>
      <w:szCs w:val="24"/>
    </w:rPr>
  </w:style>
  <w:style w:type="paragraph" w:styleId="af1">
    <w:name w:val="Normal (Web)"/>
    <w:aliases w:val="Обычный (веб) Знак1,Обычный (веб) Знак Знак"/>
    <w:basedOn w:val="a"/>
    <w:unhideWhenUsed/>
    <w:rsid w:val="00324D3F"/>
    <w:pPr>
      <w:suppressAutoHyphens/>
      <w:spacing w:before="280" w:after="119"/>
    </w:pPr>
    <w:rPr>
      <w:lang w:eastAsia="ar-SA"/>
    </w:rPr>
  </w:style>
  <w:style w:type="paragraph" w:customStyle="1" w:styleId="Standard">
    <w:name w:val="Standard"/>
    <w:rsid w:val="00324D3F"/>
    <w:pPr>
      <w:widowControl w:val="0"/>
      <w:suppressAutoHyphens/>
      <w:autoSpaceDN w:val="0"/>
      <w:textAlignment w:val="baseline"/>
    </w:pPr>
    <w:rPr>
      <w:rFonts w:eastAsia="SimSun"/>
      <w:kern w:val="3"/>
    </w:rPr>
  </w:style>
  <w:style w:type="paragraph" w:customStyle="1" w:styleId="12">
    <w:name w:val="Абзац списка1"/>
    <w:basedOn w:val="a"/>
    <w:rsid w:val="00324D3F"/>
    <w:pPr>
      <w:spacing w:after="200" w:line="276" w:lineRule="auto"/>
      <w:ind w:left="720"/>
      <w:contextualSpacing/>
    </w:pPr>
    <w:rPr>
      <w:rFonts w:ascii="Calibri" w:hAnsi="Calibri"/>
      <w:sz w:val="22"/>
      <w:szCs w:val="22"/>
    </w:rPr>
  </w:style>
  <w:style w:type="character" w:customStyle="1" w:styleId="40">
    <w:name w:val="Заголовок 4 Знак"/>
    <w:aliases w:val="!Параграфы/Статьи документа Знак"/>
    <w:basedOn w:val="a0"/>
    <w:link w:val="4"/>
    <w:rsid w:val="0026516F"/>
    <w:rPr>
      <w:sz w:val="24"/>
    </w:rPr>
  </w:style>
  <w:style w:type="character" w:customStyle="1" w:styleId="50">
    <w:name w:val="Заголовок 5 Знак"/>
    <w:basedOn w:val="a0"/>
    <w:link w:val="5"/>
    <w:rsid w:val="0026516F"/>
    <w:rPr>
      <w:b/>
      <w:sz w:val="24"/>
    </w:rPr>
  </w:style>
  <w:style w:type="character" w:customStyle="1" w:styleId="60">
    <w:name w:val="Заголовок 6 Знак"/>
    <w:basedOn w:val="a0"/>
    <w:link w:val="6"/>
    <w:rsid w:val="0026516F"/>
    <w:rPr>
      <w:b/>
      <w:sz w:val="24"/>
    </w:rPr>
  </w:style>
  <w:style w:type="character" w:customStyle="1" w:styleId="70">
    <w:name w:val="Заголовок 7 Знак"/>
    <w:basedOn w:val="a0"/>
    <w:link w:val="7"/>
    <w:rsid w:val="0026516F"/>
    <w:rPr>
      <w:b/>
      <w:sz w:val="24"/>
    </w:rPr>
  </w:style>
  <w:style w:type="character" w:customStyle="1" w:styleId="80">
    <w:name w:val="Заголовок 8 Знак"/>
    <w:basedOn w:val="a0"/>
    <w:link w:val="8"/>
    <w:rsid w:val="0026516F"/>
    <w:rPr>
      <w:sz w:val="28"/>
      <w:szCs w:val="28"/>
    </w:rPr>
  </w:style>
  <w:style w:type="character" w:customStyle="1" w:styleId="90">
    <w:name w:val="Заголовок 9 Знак"/>
    <w:basedOn w:val="a0"/>
    <w:link w:val="9"/>
    <w:rsid w:val="0026516F"/>
    <w:rPr>
      <w:rFonts w:ascii="Cambria" w:hAnsi="Cambria"/>
      <w:sz w:val="22"/>
      <w:szCs w:val="22"/>
    </w:rPr>
  </w:style>
  <w:style w:type="character" w:customStyle="1" w:styleId="ConsNormal0">
    <w:name w:val="ConsNormal Знак"/>
    <w:link w:val="ConsNormal"/>
    <w:rsid w:val="0026516F"/>
    <w:rPr>
      <w:rFonts w:ascii="Arial" w:hAnsi="Arial" w:cs="Arial"/>
    </w:rPr>
  </w:style>
  <w:style w:type="character" w:customStyle="1" w:styleId="ab">
    <w:name w:val="Название Знак"/>
    <w:link w:val="aa"/>
    <w:rsid w:val="0026516F"/>
    <w:rPr>
      <w:b/>
      <w:bCs/>
      <w:sz w:val="24"/>
      <w:szCs w:val="24"/>
    </w:rPr>
  </w:style>
  <w:style w:type="paragraph" w:styleId="24">
    <w:name w:val="Body Text 2"/>
    <w:basedOn w:val="a"/>
    <w:link w:val="25"/>
    <w:rsid w:val="0026516F"/>
    <w:pPr>
      <w:spacing w:after="120" w:line="480" w:lineRule="auto"/>
    </w:pPr>
  </w:style>
  <w:style w:type="character" w:customStyle="1" w:styleId="25">
    <w:name w:val="Основной текст 2 Знак"/>
    <w:basedOn w:val="a0"/>
    <w:link w:val="24"/>
    <w:rsid w:val="0026516F"/>
    <w:rPr>
      <w:sz w:val="24"/>
      <w:szCs w:val="24"/>
    </w:rPr>
  </w:style>
  <w:style w:type="paragraph" w:styleId="af2">
    <w:name w:val="TOC Heading"/>
    <w:basedOn w:val="1"/>
    <w:next w:val="a"/>
    <w:uiPriority w:val="39"/>
    <w:unhideWhenUsed/>
    <w:qFormat/>
    <w:rsid w:val="0026516F"/>
    <w:pPr>
      <w:spacing w:before="240" w:after="60"/>
      <w:jc w:val="left"/>
      <w:outlineLvl w:val="9"/>
    </w:pPr>
    <w:rPr>
      <w:rFonts w:ascii="Calibri Light" w:hAnsi="Calibri Light"/>
      <w:b/>
      <w:bCs/>
      <w:kern w:val="32"/>
      <w:sz w:val="32"/>
      <w:szCs w:val="32"/>
    </w:rPr>
  </w:style>
  <w:style w:type="paragraph" w:styleId="31">
    <w:name w:val="toc 3"/>
    <w:basedOn w:val="a"/>
    <w:next w:val="a"/>
    <w:autoRedefine/>
    <w:uiPriority w:val="39"/>
    <w:rsid w:val="0026516F"/>
    <w:pPr>
      <w:ind w:left="480"/>
    </w:pPr>
  </w:style>
  <w:style w:type="character" w:customStyle="1" w:styleId="10">
    <w:name w:val="Заголовок 1 Знак"/>
    <w:aliases w:val="!Части документа Знак"/>
    <w:link w:val="1"/>
    <w:rsid w:val="0026516F"/>
    <w:rPr>
      <w:sz w:val="28"/>
      <w:szCs w:val="24"/>
    </w:rPr>
  </w:style>
  <w:style w:type="character" w:customStyle="1" w:styleId="20">
    <w:name w:val="Заголовок 2 Знак"/>
    <w:aliases w:val="!Разделы документа Знак"/>
    <w:link w:val="2"/>
    <w:rsid w:val="0026516F"/>
    <w:rPr>
      <w:b/>
      <w:sz w:val="28"/>
      <w:szCs w:val="24"/>
    </w:rPr>
  </w:style>
  <w:style w:type="character" w:customStyle="1" w:styleId="30">
    <w:name w:val="Заголовок 3 Знак"/>
    <w:aliases w:val="!Главы документа Знак"/>
    <w:link w:val="3"/>
    <w:rsid w:val="0026516F"/>
    <w:rPr>
      <w:rFonts w:ascii="Arial" w:hAnsi="Arial" w:cs="Arial"/>
      <w:b/>
      <w:bCs/>
      <w:sz w:val="26"/>
      <w:szCs w:val="26"/>
    </w:rPr>
  </w:style>
  <w:style w:type="character" w:customStyle="1" w:styleId="a9">
    <w:name w:val="Основной текст Знак"/>
    <w:link w:val="a8"/>
    <w:rsid w:val="0026516F"/>
    <w:rPr>
      <w:sz w:val="24"/>
      <w:szCs w:val="24"/>
    </w:rPr>
  </w:style>
  <w:style w:type="character" w:customStyle="1" w:styleId="ad">
    <w:name w:val="Основной текст с отступом Знак"/>
    <w:link w:val="ac"/>
    <w:rsid w:val="0026516F"/>
    <w:rPr>
      <w:sz w:val="24"/>
      <w:szCs w:val="24"/>
    </w:rPr>
  </w:style>
  <w:style w:type="paragraph" w:styleId="32">
    <w:name w:val="Body Text 3"/>
    <w:basedOn w:val="a"/>
    <w:link w:val="33"/>
    <w:rsid w:val="0026516F"/>
    <w:pPr>
      <w:jc w:val="both"/>
    </w:pPr>
    <w:rPr>
      <w:sz w:val="20"/>
      <w:szCs w:val="20"/>
    </w:rPr>
  </w:style>
  <w:style w:type="character" w:customStyle="1" w:styleId="33">
    <w:name w:val="Основной текст 3 Знак"/>
    <w:basedOn w:val="a0"/>
    <w:link w:val="32"/>
    <w:rsid w:val="0026516F"/>
  </w:style>
  <w:style w:type="character" w:customStyle="1" w:styleId="22">
    <w:name w:val="Основной текст с отступом 2 Знак"/>
    <w:link w:val="21"/>
    <w:rsid w:val="0026516F"/>
    <w:rPr>
      <w:sz w:val="28"/>
      <w:szCs w:val="24"/>
    </w:rPr>
  </w:style>
  <w:style w:type="paragraph" w:styleId="34">
    <w:name w:val="Body Text Indent 3"/>
    <w:basedOn w:val="a"/>
    <w:link w:val="35"/>
    <w:rsid w:val="0026516F"/>
    <w:pPr>
      <w:spacing w:after="120"/>
      <w:ind w:left="283"/>
    </w:pPr>
    <w:rPr>
      <w:sz w:val="16"/>
      <w:szCs w:val="16"/>
    </w:rPr>
  </w:style>
  <w:style w:type="character" w:customStyle="1" w:styleId="35">
    <w:name w:val="Основной текст с отступом 3 Знак"/>
    <w:basedOn w:val="a0"/>
    <w:link w:val="34"/>
    <w:rsid w:val="0026516F"/>
    <w:rPr>
      <w:sz w:val="16"/>
      <w:szCs w:val="16"/>
    </w:rPr>
  </w:style>
  <w:style w:type="paragraph" w:styleId="af3">
    <w:name w:val="footer"/>
    <w:basedOn w:val="a"/>
    <w:link w:val="af4"/>
    <w:rsid w:val="0026516F"/>
    <w:pPr>
      <w:tabs>
        <w:tab w:val="center" w:pos="4677"/>
        <w:tab w:val="right" w:pos="9355"/>
      </w:tabs>
    </w:pPr>
    <w:rPr>
      <w:sz w:val="20"/>
      <w:szCs w:val="20"/>
    </w:rPr>
  </w:style>
  <w:style w:type="character" w:customStyle="1" w:styleId="af4">
    <w:name w:val="Нижний колонтитул Знак"/>
    <w:basedOn w:val="a0"/>
    <w:link w:val="af3"/>
    <w:rsid w:val="0026516F"/>
  </w:style>
  <w:style w:type="character" w:styleId="af5">
    <w:name w:val="page number"/>
    <w:rsid w:val="0026516F"/>
  </w:style>
  <w:style w:type="paragraph" w:styleId="af6">
    <w:name w:val="header"/>
    <w:basedOn w:val="a"/>
    <w:link w:val="af7"/>
    <w:rsid w:val="0026516F"/>
    <w:pPr>
      <w:tabs>
        <w:tab w:val="center" w:pos="4153"/>
        <w:tab w:val="right" w:pos="8306"/>
      </w:tabs>
    </w:pPr>
    <w:rPr>
      <w:sz w:val="20"/>
      <w:szCs w:val="20"/>
    </w:rPr>
  </w:style>
  <w:style w:type="character" w:customStyle="1" w:styleId="af7">
    <w:name w:val="Верхний колонтитул Знак"/>
    <w:basedOn w:val="a0"/>
    <w:link w:val="af6"/>
    <w:rsid w:val="0026516F"/>
  </w:style>
  <w:style w:type="character" w:customStyle="1" w:styleId="a6">
    <w:name w:val="Текст выноски Знак"/>
    <w:link w:val="a5"/>
    <w:semiHidden/>
    <w:rsid w:val="0026516F"/>
    <w:rPr>
      <w:rFonts w:ascii="Tahoma" w:hAnsi="Tahoma" w:cs="Tahoma"/>
      <w:sz w:val="16"/>
      <w:szCs w:val="16"/>
    </w:rPr>
  </w:style>
  <w:style w:type="paragraph" w:customStyle="1" w:styleId="text">
    <w:name w:val="text"/>
    <w:basedOn w:val="a"/>
    <w:rsid w:val="0026516F"/>
    <w:pPr>
      <w:ind w:firstLine="567"/>
      <w:jc w:val="both"/>
    </w:pPr>
    <w:rPr>
      <w:rFonts w:ascii="Arial" w:hAnsi="Arial" w:cs="Arial"/>
    </w:rPr>
  </w:style>
  <w:style w:type="character" w:styleId="af8">
    <w:name w:val="FollowedHyperlink"/>
    <w:unhideWhenUsed/>
    <w:rsid w:val="0026516F"/>
    <w:rPr>
      <w:color w:val="800080"/>
      <w:u w:val="single"/>
    </w:rPr>
  </w:style>
  <w:style w:type="paragraph" w:customStyle="1" w:styleId="Style15">
    <w:name w:val="Style15"/>
    <w:basedOn w:val="a"/>
    <w:rsid w:val="0026516F"/>
    <w:pPr>
      <w:widowControl w:val="0"/>
      <w:autoSpaceDE w:val="0"/>
      <w:autoSpaceDN w:val="0"/>
      <w:adjustRightInd w:val="0"/>
      <w:spacing w:line="281" w:lineRule="exact"/>
      <w:ind w:firstLine="584"/>
      <w:jc w:val="both"/>
    </w:pPr>
    <w:rPr>
      <w:rFonts w:ascii="Sylfaen" w:hAnsi="Sylfaen" w:cs="Sylfaen"/>
    </w:rPr>
  </w:style>
  <w:style w:type="paragraph" w:customStyle="1" w:styleId="u">
    <w:name w:val="u"/>
    <w:basedOn w:val="a"/>
    <w:rsid w:val="0026516F"/>
    <w:pPr>
      <w:spacing w:before="100" w:beforeAutospacing="1" w:after="100" w:afterAutospacing="1"/>
    </w:pPr>
  </w:style>
  <w:style w:type="paragraph" w:customStyle="1" w:styleId="up">
    <w:name w:val="up"/>
    <w:basedOn w:val="a"/>
    <w:rsid w:val="0026516F"/>
    <w:pPr>
      <w:spacing w:before="100" w:beforeAutospacing="1" w:after="100" w:afterAutospacing="1"/>
    </w:pPr>
  </w:style>
  <w:style w:type="paragraph" w:customStyle="1" w:styleId="uni">
    <w:name w:val="uni"/>
    <w:basedOn w:val="a"/>
    <w:rsid w:val="0026516F"/>
    <w:pPr>
      <w:spacing w:before="100" w:beforeAutospacing="1" w:after="100" w:afterAutospacing="1"/>
    </w:pPr>
  </w:style>
  <w:style w:type="paragraph" w:customStyle="1" w:styleId="unip">
    <w:name w:val="unip"/>
    <w:basedOn w:val="a"/>
    <w:rsid w:val="0026516F"/>
    <w:pPr>
      <w:spacing w:before="100" w:beforeAutospacing="1" w:after="100" w:afterAutospacing="1"/>
    </w:pPr>
  </w:style>
  <w:style w:type="paragraph" w:customStyle="1" w:styleId="s1">
    <w:name w:val="s_1"/>
    <w:basedOn w:val="a"/>
    <w:rsid w:val="0026516F"/>
    <w:pPr>
      <w:spacing w:before="100" w:beforeAutospacing="1" w:after="100" w:afterAutospacing="1"/>
    </w:pPr>
  </w:style>
  <w:style w:type="character" w:customStyle="1" w:styleId="FontStyle59">
    <w:name w:val="Font Style59"/>
    <w:rsid w:val="0026516F"/>
    <w:rPr>
      <w:rFonts w:ascii="Times New Roman" w:hAnsi="Times New Roman" w:cs="Times New Roman" w:hint="default"/>
      <w:sz w:val="24"/>
      <w:szCs w:val="24"/>
    </w:rPr>
  </w:style>
  <w:style w:type="character" w:customStyle="1" w:styleId="FontStyle60">
    <w:name w:val="Font Style60"/>
    <w:rsid w:val="0026516F"/>
    <w:rPr>
      <w:rFonts w:ascii="Times New Roman" w:hAnsi="Times New Roman" w:cs="Times New Roman" w:hint="default"/>
      <w:sz w:val="24"/>
      <w:szCs w:val="24"/>
    </w:rPr>
  </w:style>
  <w:style w:type="character" w:customStyle="1" w:styleId="apple-converted-space">
    <w:name w:val="apple-converted-space"/>
    <w:rsid w:val="0026516F"/>
  </w:style>
  <w:style w:type="character" w:customStyle="1" w:styleId="blk">
    <w:name w:val="blk"/>
    <w:rsid w:val="0026516F"/>
  </w:style>
  <w:style w:type="character" w:customStyle="1" w:styleId="r">
    <w:name w:val="r"/>
    <w:rsid w:val="0026516F"/>
  </w:style>
  <w:style w:type="paragraph" w:customStyle="1" w:styleId="13">
    <w:name w:val="Название объекта1"/>
    <w:basedOn w:val="a"/>
    <w:rsid w:val="0026516F"/>
    <w:pPr>
      <w:spacing w:before="240" w:after="60"/>
      <w:ind w:firstLine="567"/>
      <w:jc w:val="center"/>
    </w:pPr>
    <w:rPr>
      <w:rFonts w:ascii="Arial" w:hAnsi="Arial" w:cs="Arial"/>
      <w:b/>
      <w:bCs/>
      <w:sz w:val="32"/>
      <w:szCs w:val="32"/>
    </w:rPr>
  </w:style>
  <w:style w:type="paragraph" w:customStyle="1" w:styleId="article">
    <w:name w:val="article"/>
    <w:basedOn w:val="a"/>
    <w:rsid w:val="0026516F"/>
    <w:pPr>
      <w:ind w:firstLine="567"/>
      <w:jc w:val="both"/>
    </w:pPr>
    <w:rPr>
      <w:rFonts w:ascii="Arial" w:hAnsi="Arial" w:cs="Arial"/>
      <w:sz w:val="26"/>
      <w:szCs w:val="26"/>
    </w:rPr>
  </w:style>
  <w:style w:type="paragraph" w:customStyle="1" w:styleId="chapter">
    <w:name w:val="chapter"/>
    <w:basedOn w:val="a"/>
    <w:rsid w:val="0026516F"/>
    <w:pPr>
      <w:ind w:firstLine="567"/>
      <w:jc w:val="both"/>
    </w:pPr>
    <w:rPr>
      <w:rFonts w:ascii="Arial" w:hAnsi="Arial" w:cs="Arial"/>
      <w:sz w:val="28"/>
      <w:szCs w:val="28"/>
    </w:rPr>
  </w:style>
  <w:style w:type="paragraph" w:customStyle="1" w:styleId="section">
    <w:name w:val="section"/>
    <w:basedOn w:val="a"/>
    <w:rsid w:val="0026516F"/>
    <w:pPr>
      <w:ind w:firstLine="567"/>
      <w:jc w:val="center"/>
    </w:pPr>
    <w:rPr>
      <w:rFonts w:ascii="Arial" w:hAnsi="Arial" w:cs="Arial"/>
      <w:sz w:val="30"/>
      <w:szCs w:val="30"/>
    </w:rPr>
  </w:style>
  <w:style w:type="character" w:styleId="HTML">
    <w:name w:val="HTML Variable"/>
    <w:aliases w:val="!Ссылки в документе"/>
    <w:rsid w:val="0026516F"/>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26516F"/>
    <w:pPr>
      <w:ind w:firstLine="567"/>
      <w:jc w:val="both"/>
    </w:pPr>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rsid w:val="0026516F"/>
    <w:rPr>
      <w:rFonts w:ascii="Courier" w:hAnsi="Courier"/>
      <w:sz w:val="22"/>
    </w:rPr>
  </w:style>
  <w:style w:type="paragraph" w:customStyle="1" w:styleId="Title">
    <w:name w:val="Title!Название НПА"/>
    <w:basedOn w:val="a"/>
    <w:rsid w:val="0026516F"/>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6516F"/>
    <w:pPr>
      <w:spacing w:before="120" w:after="120"/>
      <w:jc w:val="right"/>
    </w:pPr>
    <w:rPr>
      <w:rFonts w:ascii="Arial" w:hAnsi="Arial" w:cs="Arial"/>
      <w:b/>
      <w:bCs/>
      <w:kern w:val="28"/>
      <w:sz w:val="32"/>
      <w:szCs w:val="32"/>
    </w:rPr>
  </w:style>
  <w:style w:type="paragraph" w:customStyle="1" w:styleId="Table">
    <w:name w:val="Table!Таблица"/>
    <w:rsid w:val="0026516F"/>
    <w:rPr>
      <w:rFonts w:ascii="Arial" w:hAnsi="Arial" w:cs="Arial"/>
      <w:bCs/>
      <w:kern w:val="28"/>
      <w:sz w:val="24"/>
      <w:szCs w:val="32"/>
    </w:rPr>
  </w:style>
  <w:style w:type="paragraph" w:customStyle="1" w:styleId="Table0">
    <w:name w:val="Table!"/>
    <w:next w:val="Table"/>
    <w:rsid w:val="0026516F"/>
    <w:pPr>
      <w:jc w:val="center"/>
    </w:pPr>
    <w:rPr>
      <w:rFonts w:ascii="Arial" w:hAnsi="Arial" w:cs="Arial"/>
      <w:b/>
      <w:bCs/>
      <w:kern w:val="28"/>
      <w:sz w:val="24"/>
      <w:szCs w:val="32"/>
    </w:rPr>
  </w:style>
  <w:style w:type="paragraph" w:customStyle="1" w:styleId="afb">
    <w:name w:val="Заголовок статьи"/>
    <w:basedOn w:val="a"/>
    <w:next w:val="a"/>
    <w:rsid w:val="0026516F"/>
    <w:pPr>
      <w:autoSpaceDE w:val="0"/>
      <w:autoSpaceDN w:val="0"/>
      <w:adjustRightInd w:val="0"/>
      <w:ind w:left="1612" w:hanging="892"/>
      <w:jc w:val="both"/>
    </w:pPr>
    <w:rPr>
      <w:rFonts w:ascii="Arial" w:hAnsi="Arial"/>
      <w:sz w:val="20"/>
      <w:szCs w:val="20"/>
    </w:rPr>
  </w:style>
  <w:style w:type="paragraph" w:customStyle="1" w:styleId="NumberAndDate">
    <w:name w:val="NumberAndDate"/>
    <w:aliases w:val="!Дата и Номер"/>
    <w:qFormat/>
    <w:rsid w:val="0026516F"/>
    <w:pPr>
      <w:jc w:val="center"/>
    </w:pPr>
    <w:rPr>
      <w:rFonts w:ascii="Arial" w:hAnsi="Arial" w:cs="Arial"/>
      <w:bCs/>
      <w:kern w:val="28"/>
      <w:sz w:val="24"/>
      <w:szCs w:val="32"/>
    </w:rPr>
  </w:style>
  <w:style w:type="paragraph" w:customStyle="1" w:styleId="western">
    <w:name w:val="western"/>
    <w:basedOn w:val="a"/>
    <w:rsid w:val="0026516F"/>
    <w:pPr>
      <w:spacing w:before="100" w:beforeAutospacing="1" w:after="100" w:afterAutospacing="1"/>
    </w:pPr>
    <w:rPr>
      <w:b/>
      <w:bCs/>
    </w:rPr>
  </w:style>
  <w:style w:type="numbering" w:customStyle="1" w:styleId="WWNum33">
    <w:name w:val="WWNum33"/>
    <w:basedOn w:val="a2"/>
    <w:rsid w:val="0026516F"/>
    <w:pPr>
      <w:numPr>
        <w:numId w:val="1"/>
      </w:numPr>
    </w:pPr>
  </w:style>
  <w:style w:type="paragraph" w:customStyle="1" w:styleId="Caption1">
    <w:name w:val="Caption1"/>
    <w:basedOn w:val="a"/>
    <w:rsid w:val="0026516F"/>
    <w:pPr>
      <w:widowControl w:val="0"/>
      <w:suppressLineNumbers/>
      <w:suppressAutoHyphens/>
      <w:spacing w:before="120" w:after="120"/>
    </w:pPr>
    <w:rPr>
      <w:rFonts w:ascii="Arial" w:hAnsi="Arial" w:cs="Arial"/>
      <w:i/>
      <w:iCs/>
      <w:kern w:val="1"/>
      <w:sz w:val="20"/>
      <w:szCs w:val="20"/>
    </w:rPr>
  </w:style>
  <w:style w:type="character" w:customStyle="1" w:styleId="afc">
    <w:name w:val="Маркеры списка"/>
    <w:rsid w:val="0026516F"/>
    <w:rPr>
      <w:rFonts w:ascii="StarSymbol" w:eastAsia="StarSymbol" w:hAnsi="StarSymbol" w:cs="StarSymbol"/>
      <w:sz w:val="18"/>
      <w:szCs w:val="18"/>
    </w:rPr>
  </w:style>
  <w:style w:type="paragraph" w:styleId="41">
    <w:name w:val="toc 4"/>
    <w:basedOn w:val="a"/>
    <w:next w:val="a"/>
    <w:autoRedefine/>
    <w:rsid w:val="0026516F"/>
    <w:pPr>
      <w:spacing w:line="276" w:lineRule="auto"/>
      <w:ind w:left="660"/>
    </w:pPr>
    <w:rPr>
      <w:sz w:val="18"/>
      <w:szCs w:val="18"/>
    </w:rPr>
  </w:style>
  <w:style w:type="paragraph" w:customStyle="1" w:styleId="afd">
    <w:name w:val="Знак"/>
    <w:basedOn w:val="a"/>
    <w:rsid w:val="0026516F"/>
    <w:pPr>
      <w:widowControl w:val="0"/>
      <w:adjustRightInd w:val="0"/>
      <w:spacing w:after="160" w:line="240" w:lineRule="exact"/>
      <w:jc w:val="right"/>
    </w:pPr>
    <w:rPr>
      <w:sz w:val="20"/>
      <w:szCs w:val="20"/>
      <w:lang w:val="en-GB" w:eastAsia="en-US"/>
    </w:rPr>
  </w:style>
  <w:style w:type="paragraph" w:customStyle="1" w:styleId="ArialNarrow13pt1">
    <w:name w:val="Arial Narrow 13 pt по ширине Первая строка:  1 см"/>
    <w:basedOn w:val="a"/>
    <w:rsid w:val="0026516F"/>
    <w:pPr>
      <w:suppressAutoHyphens/>
      <w:ind w:firstLine="567"/>
      <w:jc w:val="both"/>
    </w:pPr>
    <w:rPr>
      <w:rFonts w:ascii="Arial Narrow" w:eastAsia="Arial" w:hAnsi="Arial Narrow"/>
      <w:sz w:val="26"/>
      <w:szCs w:val="20"/>
      <w:lang w:val="en-US" w:eastAsia="ar-SA"/>
    </w:rPr>
  </w:style>
  <w:style w:type="paragraph" w:customStyle="1" w:styleId="Iauiue3">
    <w:name w:val="Iau?iue3"/>
    <w:rsid w:val="0026516F"/>
    <w:pPr>
      <w:widowControl w:val="0"/>
      <w:suppressAutoHyphens/>
    </w:pPr>
    <w:rPr>
      <w:rFonts w:eastAsia="Arial"/>
      <w:lang w:eastAsia="ar-SA"/>
    </w:rPr>
  </w:style>
  <w:style w:type="paragraph" w:styleId="51">
    <w:name w:val="toc 5"/>
    <w:basedOn w:val="a"/>
    <w:next w:val="a"/>
    <w:autoRedefine/>
    <w:rsid w:val="0026516F"/>
    <w:pPr>
      <w:spacing w:line="276" w:lineRule="auto"/>
      <w:ind w:left="880"/>
    </w:pPr>
    <w:rPr>
      <w:sz w:val="18"/>
      <w:szCs w:val="18"/>
    </w:rPr>
  </w:style>
  <w:style w:type="paragraph" w:styleId="61">
    <w:name w:val="toc 6"/>
    <w:basedOn w:val="a"/>
    <w:next w:val="a"/>
    <w:autoRedefine/>
    <w:rsid w:val="0026516F"/>
    <w:pPr>
      <w:spacing w:line="276" w:lineRule="auto"/>
      <w:ind w:left="1100"/>
    </w:pPr>
    <w:rPr>
      <w:sz w:val="18"/>
      <w:szCs w:val="18"/>
    </w:rPr>
  </w:style>
  <w:style w:type="paragraph" w:styleId="71">
    <w:name w:val="toc 7"/>
    <w:basedOn w:val="a"/>
    <w:next w:val="a"/>
    <w:autoRedefine/>
    <w:rsid w:val="0026516F"/>
    <w:pPr>
      <w:spacing w:line="276" w:lineRule="auto"/>
      <w:ind w:left="1320"/>
    </w:pPr>
    <w:rPr>
      <w:sz w:val="18"/>
      <w:szCs w:val="18"/>
    </w:rPr>
  </w:style>
  <w:style w:type="paragraph" w:styleId="81">
    <w:name w:val="toc 8"/>
    <w:basedOn w:val="a"/>
    <w:next w:val="a"/>
    <w:autoRedefine/>
    <w:rsid w:val="0026516F"/>
    <w:pPr>
      <w:spacing w:line="276" w:lineRule="auto"/>
      <w:ind w:left="1540"/>
    </w:pPr>
    <w:rPr>
      <w:sz w:val="18"/>
      <w:szCs w:val="18"/>
    </w:rPr>
  </w:style>
  <w:style w:type="paragraph" w:styleId="91">
    <w:name w:val="toc 9"/>
    <w:basedOn w:val="a"/>
    <w:next w:val="a"/>
    <w:autoRedefine/>
    <w:rsid w:val="0026516F"/>
    <w:pPr>
      <w:spacing w:line="276" w:lineRule="auto"/>
      <w:ind w:left="1760"/>
    </w:pPr>
    <w:rPr>
      <w:sz w:val="18"/>
      <w:szCs w:val="18"/>
    </w:rPr>
  </w:style>
  <w:style w:type="paragraph" w:customStyle="1" w:styleId="BodyTxt">
    <w:name w:val="Body Txt"/>
    <w:basedOn w:val="a"/>
    <w:rsid w:val="0026516F"/>
    <w:pPr>
      <w:keepLines/>
      <w:spacing w:before="60" w:after="60"/>
      <w:ind w:firstLine="567"/>
      <w:jc w:val="both"/>
    </w:pPr>
    <w:rPr>
      <w:rFonts w:ascii="Arial Narrow" w:hAnsi="Arial Narrow"/>
      <w:szCs w:val="20"/>
    </w:rPr>
  </w:style>
  <w:style w:type="character" w:styleId="afe">
    <w:name w:val="footnote reference"/>
    <w:rsid w:val="0026516F"/>
    <w:rPr>
      <w:vertAlign w:val="superscript"/>
    </w:rPr>
  </w:style>
  <w:style w:type="paragraph" w:styleId="aff">
    <w:name w:val="footnote text"/>
    <w:basedOn w:val="a"/>
    <w:link w:val="aff0"/>
    <w:rsid w:val="0026516F"/>
    <w:pPr>
      <w:keepLines/>
      <w:spacing w:before="120" w:after="120"/>
      <w:ind w:firstLine="567"/>
      <w:jc w:val="both"/>
    </w:pPr>
    <w:rPr>
      <w:rFonts w:ascii="TimesET" w:hAnsi="TimesET"/>
      <w:kern w:val="24"/>
      <w:sz w:val="26"/>
      <w:szCs w:val="20"/>
    </w:rPr>
  </w:style>
  <w:style w:type="character" w:customStyle="1" w:styleId="aff0">
    <w:name w:val="Текст сноски Знак"/>
    <w:basedOn w:val="a0"/>
    <w:link w:val="aff"/>
    <w:rsid w:val="0026516F"/>
    <w:rPr>
      <w:rFonts w:ascii="TimesET" w:hAnsi="TimesET"/>
      <w:kern w:val="24"/>
      <w:sz w:val="26"/>
    </w:rPr>
  </w:style>
  <w:style w:type="paragraph" w:customStyle="1" w:styleId="14">
    <w:name w:val="Стиль1 Знак"/>
    <w:basedOn w:val="3"/>
    <w:rsid w:val="0026516F"/>
    <w:pPr>
      <w:keepLines/>
      <w:spacing w:before="60" w:after="120"/>
      <w:jc w:val="both"/>
    </w:pPr>
    <w:rPr>
      <w:bCs w:val="0"/>
      <w:iCs/>
      <w:sz w:val="22"/>
      <w:szCs w:val="22"/>
    </w:rPr>
  </w:style>
  <w:style w:type="paragraph" w:customStyle="1" w:styleId="26">
    <w:name w:val="Стиль2"/>
    <w:basedOn w:val="a"/>
    <w:rsid w:val="0026516F"/>
    <w:pPr>
      <w:spacing w:before="120" w:after="120"/>
      <w:ind w:firstLine="720"/>
      <w:jc w:val="both"/>
    </w:pPr>
    <w:rPr>
      <w:rFonts w:ascii="FuturisXCondC" w:hAnsi="FuturisXCondC"/>
      <w:sz w:val="44"/>
      <w:szCs w:val="20"/>
    </w:rPr>
  </w:style>
  <w:style w:type="paragraph" w:customStyle="1" w:styleId="aff1">
    <w:name w:val="Îáû÷íûé"/>
    <w:rsid w:val="0026516F"/>
    <w:rPr>
      <w:lang w:val="en-US"/>
    </w:rPr>
  </w:style>
  <w:style w:type="paragraph" w:customStyle="1" w:styleId="15">
    <w:name w:val="Основной текст1"/>
    <w:basedOn w:val="a"/>
    <w:rsid w:val="0026516F"/>
    <w:pPr>
      <w:spacing w:before="60" w:after="60"/>
      <w:ind w:firstLine="567"/>
      <w:jc w:val="both"/>
    </w:pPr>
    <w:rPr>
      <w:rFonts w:ascii="Arial" w:hAnsi="Arial"/>
      <w:sz w:val="22"/>
      <w:szCs w:val="20"/>
      <w:lang w:val="en-US"/>
    </w:rPr>
  </w:style>
  <w:style w:type="paragraph" w:styleId="aff2">
    <w:name w:val="List Bullet"/>
    <w:basedOn w:val="a"/>
    <w:autoRedefine/>
    <w:rsid w:val="0026516F"/>
    <w:pPr>
      <w:tabs>
        <w:tab w:val="num" w:pos="360"/>
      </w:tabs>
      <w:ind w:left="360" w:hanging="360"/>
      <w:jc w:val="both"/>
    </w:pPr>
    <w:rPr>
      <w:rFonts w:ascii="Arial Narrow" w:hAnsi="Arial Narrow"/>
      <w:sz w:val="26"/>
      <w:szCs w:val="20"/>
      <w:lang w:val="en-GB"/>
    </w:rPr>
  </w:style>
  <w:style w:type="paragraph" w:styleId="27">
    <w:name w:val="List Bullet 2"/>
    <w:basedOn w:val="a"/>
    <w:autoRedefine/>
    <w:rsid w:val="0026516F"/>
    <w:pPr>
      <w:tabs>
        <w:tab w:val="num" w:pos="643"/>
      </w:tabs>
      <w:ind w:left="643" w:hanging="360"/>
      <w:jc w:val="both"/>
    </w:pPr>
    <w:rPr>
      <w:rFonts w:ascii="Arial Narrow" w:hAnsi="Arial Narrow"/>
      <w:sz w:val="26"/>
      <w:szCs w:val="20"/>
      <w:lang w:val="en-GB"/>
    </w:rPr>
  </w:style>
  <w:style w:type="paragraph" w:styleId="36">
    <w:name w:val="List Bullet 3"/>
    <w:basedOn w:val="a"/>
    <w:autoRedefine/>
    <w:rsid w:val="0026516F"/>
    <w:pPr>
      <w:tabs>
        <w:tab w:val="num" w:pos="926"/>
      </w:tabs>
      <w:ind w:left="926" w:hanging="360"/>
      <w:jc w:val="both"/>
    </w:pPr>
    <w:rPr>
      <w:rFonts w:ascii="Arial Narrow" w:hAnsi="Arial Narrow"/>
      <w:sz w:val="26"/>
      <w:szCs w:val="20"/>
      <w:lang w:val="en-GB"/>
    </w:rPr>
  </w:style>
  <w:style w:type="paragraph" w:styleId="42">
    <w:name w:val="List Bullet 4"/>
    <w:basedOn w:val="a"/>
    <w:autoRedefine/>
    <w:rsid w:val="0026516F"/>
    <w:pPr>
      <w:tabs>
        <w:tab w:val="num" w:pos="1209"/>
      </w:tabs>
      <w:ind w:left="1209" w:hanging="360"/>
      <w:jc w:val="both"/>
    </w:pPr>
    <w:rPr>
      <w:rFonts w:ascii="Arial Narrow" w:hAnsi="Arial Narrow"/>
      <w:sz w:val="26"/>
      <w:szCs w:val="20"/>
      <w:lang w:val="en-GB"/>
    </w:rPr>
  </w:style>
  <w:style w:type="paragraph" w:styleId="52">
    <w:name w:val="List Bullet 5"/>
    <w:basedOn w:val="a"/>
    <w:autoRedefine/>
    <w:rsid w:val="0026516F"/>
    <w:pPr>
      <w:tabs>
        <w:tab w:val="num" w:pos="1492"/>
      </w:tabs>
      <w:ind w:left="1492" w:hanging="360"/>
      <w:jc w:val="both"/>
    </w:pPr>
    <w:rPr>
      <w:rFonts w:ascii="Arial Narrow" w:hAnsi="Arial Narrow"/>
      <w:sz w:val="26"/>
      <w:szCs w:val="20"/>
      <w:lang w:val="en-GB"/>
    </w:rPr>
  </w:style>
  <w:style w:type="paragraph" w:styleId="aff3">
    <w:name w:val="List Number"/>
    <w:basedOn w:val="a"/>
    <w:rsid w:val="0026516F"/>
    <w:pPr>
      <w:tabs>
        <w:tab w:val="num" w:pos="360"/>
      </w:tabs>
      <w:ind w:left="360" w:hanging="360"/>
      <w:jc w:val="both"/>
    </w:pPr>
    <w:rPr>
      <w:rFonts w:ascii="Arial Narrow" w:hAnsi="Arial Narrow"/>
      <w:sz w:val="26"/>
      <w:szCs w:val="20"/>
      <w:lang w:val="en-GB"/>
    </w:rPr>
  </w:style>
  <w:style w:type="paragraph" w:styleId="28">
    <w:name w:val="List Number 2"/>
    <w:basedOn w:val="a"/>
    <w:rsid w:val="0026516F"/>
    <w:pPr>
      <w:tabs>
        <w:tab w:val="num" w:pos="643"/>
      </w:tabs>
      <w:ind w:left="643" w:hanging="360"/>
      <w:jc w:val="both"/>
    </w:pPr>
    <w:rPr>
      <w:rFonts w:ascii="Arial Narrow" w:hAnsi="Arial Narrow"/>
      <w:sz w:val="26"/>
      <w:szCs w:val="20"/>
      <w:lang w:val="en-GB"/>
    </w:rPr>
  </w:style>
  <w:style w:type="paragraph" w:styleId="37">
    <w:name w:val="List Number 3"/>
    <w:basedOn w:val="a"/>
    <w:rsid w:val="0026516F"/>
    <w:pPr>
      <w:tabs>
        <w:tab w:val="num" w:pos="926"/>
      </w:tabs>
      <w:ind w:left="926" w:hanging="360"/>
      <w:jc w:val="both"/>
    </w:pPr>
    <w:rPr>
      <w:rFonts w:ascii="Arial Narrow" w:hAnsi="Arial Narrow"/>
      <w:sz w:val="26"/>
      <w:szCs w:val="20"/>
      <w:lang w:val="en-GB"/>
    </w:rPr>
  </w:style>
  <w:style w:type="paragraph" w:styleId="43">
    <w:name w:val="List Number 4"/>
    <w:basedOn w:val="a"/>
    <w:rsid w:val="0026516F"/>
    <w:pPr>
      <w:tabs>
        <w:tab w:val="num" w:pos="1209"/>
      </w:tabs>
      <w:ind w:left="1209" w:hanging="360"/>
      <w:jc w:val="both"/>
    </w:pPr>
    <w:rPr>
      <w:rFonts w:ascii="Arial Narrow" w:hAnsi="Arial Narrow"/>
      <w:sz w:val="26"/>
      <w:szCs w:val="20"/>
      <w:lang w:val="en-GB"/>
    </w:rPr>
  </w:style>
  <w:style w:type="paragraph" w:styleId="53">
    <w:name w:val="List Number 5"/>
    <w:basedOn w:val="a"/>
    <w:rsid w:val="0026516F"/>
    <w:pPr>
      <w:tabs>
        <w:tab w:val="num" w:pos="1492"/>
      </w:tabs>
      <w:ind w:left="1492" w:hanging="360"/>
      <w:jc w:val="both"/>
    </w:pPr>
    <w:rPr>
      <w:rFonts w:ascii="Arial Narrow" w:hAnsi="Arial Narrow"/>
      <w:sz w:val="26"/>
      <w:szCs w:val="20"/>
      <w:lang w:val="en-GB"/>
    </w:rPr>
  </w:style>
  <w:style w:type="paragraph" w:customStyle="1" w:styleId="Iauiue">
    <w:name w:val="Iau?iue"/>
    <w:rsid w:val="0026516F"/>
    <w:pPr>
      <w:widowControl w:val="0"/>
    </w:pPr>
    <w:rPr>
      <w:lang w:val="en-US"/>
    </w:rPr>
  </w:style>
  <w:style w:type="paragraph" w:customStyle="1" w:styleId="210">
    <w:name w:val="Основной текст 21"/>
    <w:basedOn w:val="Iauiue"/>
    <w:rsid w:val="0026516F"/>
    <w:pPr>
      <w:ind w:firstLine="567"/>
      <w:jc w:val="both"/>
    </w:pPr>
    <w:rPr>
      <w:sz w:val="24"/>
      <w:lang w:val="ru-RU"/>
    </w:rPr>
  </w:style>
  <w:style w:type="paragraph" w:customStyle="1" w:styleId="caaieiaie2">
    <w:name w:val="caaieiaie 2"/>
    <w:basedOn w:val="Iauiue"/>
    <w:next w:val="Iauiue"/>
    <w:rsid w:val="0026516F"/>
    <w:pPr>
      <w:keepNext/>
    </w:pPr>
    <w:rPr>
      <w:b/>
      <w:color w:val="000000"/>
      <w:sz w:val="22"/>
      <w:lang w:val="ru-RU"/>
    </w:rPr>
  </w:style>
  <w:style w:type="paragraph" w:customStyle="1" w:styleId="caaieiaie4">
    <w:name w:val="caaieiaie 4"/>
    <w:basedOn w:val="Iauiue1"/>
    <w:next w:val="Iauiue1"/>
    <w:rsid w:val="0026516F"/>
    <w:pPr>
      <w:keepNext/>
    </w:pPr>
    <w:rPr>
      <w:b/>
      <w:sz w:val="24"/>
      <w:u w:val="single"/>
    </w:rPr>
  </w:style>
  <w:style w:type="paragraph" w:customStyle="1" w:styleId="Iauiue1">
    <w:name w:val="Iau?iue1"/>
    <w:rsid w:val="0026516F"/>
    <w:pPr>
      <w:widowControl w:val="0"/>
    </w:pPr>
  </w:style>
  <w:style w:type="paragraph" w:customStyle="1" w:styleId="caaieiaie6">
    <w:name w:val="caaieiaie 6"/>
    <w:basedOn w:val="Iauiue1"/>
    <w:next w:val="Iauiue1"/>
    <w:rsid w:val="0026516F"/>
    <w:pPr>
      <w:keepNext/>
      <w:ind w:firstLine="567"/>
      <w:jc w:val="both"/>
    </w:pPr>
    <w:rPr>
      <w:b/>
      <w:color w:val="000000"/>
      <w:u w:val="single"/>
    </w:rPr>
  </w:style>
  <w:style w:type="paragraph" w:customStyle="1" w:styleId="caaieiaie1">
    <w:name w:val="caaieiaie 1"/>
    <w:basedOn w:val="Iauiue"/>
    <w:next w:val="Iauiue"/>
    <w:rsid w:val="0026516F"/>
    <w:pPr>
      <w:keepNext/>
    </w:pPr>
    <w:rPr>
      <w:b/>
      <w:sz w:val="28"/>
      <w:lang w:val="ru-RU"/>
    </w:rPr>
  </w:style>
  <w:style w:type="paragraph" w:customStyle="1" w:styleId="caaieiaie5">
    <w:name w:val="caaieiaie 5"/>
    <w:basedOn w:val="Iauiue1"/>
    <w:next w:val="Iauiue1"/>
    <w:rsid w:val="0026516F"/>
    <w:pPr>
      <w:keepNext/>
      <w:ind w:firstLine="567"/>
      <w:jc w:val="both"/>
    </w:pPr>
    <w:rPr>
      <w:b/>
      <w:u w:val="single"/>
    </w:rPr>
  </w:style>
  <w:style w:type="paragraph" w:customStyle="1" w:styleId="caaieiaie51">
    <w:name w:val="caaieiaie 51"/>
    <w:basedOn w:val="Iauiue2"/>
    <w:next w:val="Iauiue2"/>
    <w:rsid w:val="0026516F"/>
    <w:pPr>
      <w:keepNext/>
      <w:ind w:firstLine="567"/>
      <w:jc w:val="both"/>
    </w:pPr>
    <w:rPr>
      <w:b/>
      <w:u w:val="single"/>
      <w:lang w:val="ru-RU"/>
    </w:rPr>
  </w:style>
  <w:style w:type="paragraph" w:customStyle="1" w:styleId="Iauiue2">
    <w:name w:val="Iau?iue2"/>
    <w:rsid w:val="0026516F"/>
    <w:pPr>
      <w:widowControl w:val="0"/>
    </w:pPr>
    <w:rPr>
      <w:lang w:val="en-US"/>
    </w:rPr>
  </w:style>
  <w:style w:type="paragraph" w:customStyle="1" w:styleId="Iniiaiieoaenonionooiii3">
    <w:name w:val="Iniiaiie oaeno n ionooiii 3"/>
    <w:basedOn w:val="Iauiue1"/>
    <w:rsid w:val="0026516F"/>
    <w:pPr>
      <w:ind w:firstLine="567"/>
      <w:jc w:val="both"/>
    </w:pPr>
  </w:style>
  <w:style w:type="paragraph" w:customStyle="1" w:styleId="nienie">
    <w:name w:val="nienie"/>
    <w:basedOn w:val="Iauiue1"/>
    <w:rsid w:val="0026516F"/>
    <w:pPr>
      <w:keepLines/>
      <w:ind w:left="709" w:hanging="284"/>
      <w:jc w:val="both"/>
    </w:pPr>
    <w:rPr>
      <w:sz w:val="24"/>
    </w:rPr>
  </w:style>
  <w:style w:type="paragraph" w:customStyle="1" w:styleId="caaieiaie8">
    <w:name w:val="caaieiaie 8"/>
    <w:basedOn w:val="Iauiue1"/>
    <w:next w:val="Iauiue1"/>
    <w:rsid w:val="0026516F"/>
    <w:pPr>
      <w:keepNext/>
      <w:ind w:firstLine="720"/>
      <w:jc w:val="both"/>
    </w:pPr>
    <w:rPr>
      <w:b/>
      <w:sz w:val="24"/>
    </w:rPr>
  </w:style>
  <w:style w:type="paragraph" w:customStyle="1" w:styleId="Iniiaiieoaeno2">
    <w:name w:val="Iniiaiie oaeno 2"/>
    <w:basedOn w:val="Iauiue1"/>
    <w:rsid w:val="0026516F"/>
    <w:pPr>
      <w:ind w:firstLine="567"/>
      <w:jc w:val="both"/>
    </w:pPr>
    <w:rPr>
      <w:b/>
      <w:color w:val="000000"/>
      <w:sz w:val="24"/>
    </w:rPr>
  </w:style>
  <w:style w:type="paragraph" w:customStyle="1" w:styleId="caaieiaie7">
    <w:name w:val="caaieiaie 7"/>
    <w:basedOn w:val="Iauiue1"/>
    <w:next w:val="Iauiue1"/>
    <w:rsid w:val="0026516F"/>
    <w:pPr>
      <w:keepNext/>
      <w:ind w:firstLine="567"/>
      <w:jc w:val="both"/>
    </w:pPr>
    <w:rPr>
      <w:b/>
      <w:color w:val="000000"/>
      <w:sz w:val="24"/>
    </w:rPr>
  </w:style>
  <w:style w:type="paragraph" w:customStyle="1" w:styleId="Iniiaiieoaeno1">
    <w:name w:val="Iniiaiie oaeno1"/>
    <w:basedOn w:val="Iauiue1"/>
    <w:rsid w:val="0026516F"/>
    <w:rPr>
      <w:b/>
      <w:sz w:val="24"/>
    </w:rPr>
  </w:style>
  <w:style w:type="paragraph" w:customStyle="1" w:styleId="nienie1">
    <w:name w:val="nienie1"/>
    <w:basedOn w:val="Iauiue2"/>
    <w:rsid w:val="0026516F"/>
    <w:pPr>
      <w:keepLines/>
      <w:ind w:left="709" w:hanging="284"/>
      <w:jc w:val="both"/>
    </w:pPr>
    <w:rPr>
      <w:sz w:val="24"/>
      <w:lang w:val="ru-RU"/>
    </w:rPr>
  </w:style>
  <w:style w:type="paragraph" w:customStyle="1" w:styleId="Iniiaiieoaeno21">
    <w:name w:val="Iniiaiie oaeno 21"/>
    <w:basedOn w:val="Iauiue2"/>
    <w:rsid w:val="0026516F"/>
    <w:pPr>
      <w:ind w:firstLine="567"/>
      <w:jc w:val="both"/>
    </w:pPr>
    <w:rPr>
      <w:b/>
      <w:color w:val="000000"/>
      <w:sz w:val="24"/>
      <w:lang w:val="ru-RU"/>
    </w:rPr>
  </w:style>
  <w:style w:type="paragraph" w:customStyle="1" w:styleId="Iniiaiieoaenonionooiii2">
    <w:name w:val="Iniiaiie oaeno n ionooiii 2"/>
    <w:basedOn w:val="Iauiue2"/>
    <w:rsid w:val="0026516F"/>
    <w:pPr>
      <w:ind w:firstLine="720"/>
      <w:jc w:val="both"/>
    </w:pPr>
    <w:rPr>
      <w:color w:val="000000"/>
      <w:sz w:val="24"/>
      <w:lang w:val="ru-RU"/>
    </w:rPr>
  </w:style>
  <w:style w:type="paragraph" w:customStyle="1" w:styleId="Aaoieeeieiioeooe">
    <w:name w:val="Aa?oiee eieiioeooe"/>
    <w:basedOn w:val="Iauiue"/>
    <w:rsid w:val="0026516F"/>
    <w:pPr>
      <w:tabs>
        <w:tab w:val="center" w:pos="4153"/>
        <w:tab w:val="right" w:pos="8306"/>
      </w:tabs>
    </w:pPr>
  </w:style>
  <w:style w:type="paragraph" w:customStyle="1" w:styleId="Iniiaiieoaenonionooiii21">
    <w:name w:val="Iniiaiie oaeno n ionooiii 21"/>
    <w:basedOn w:val="Iauiue1"/>
    <w:rsid w:val="0026516F"/>
    <w:pPr>
      <w:ind w:firstLine="720"/>
      <w:jc w:val="both"/>
    </w:pPr>
    <w:rPr>
      <w:color w:val="000000"/>
      <w:sz w:val="24"/>
    </w:rPr>
  </w:style>
  <w:style w:type="paragraph" w:customStyle="1" w:styleId="Iniiaiieoaenonionooiii31">
    <w:name w:val="Iniiaiie oaeno n ionooiii 31"/>
    <w:basedOn w:val="Iauiue2"/>
    <w:rsid w:val="0026516F"/>
    <w:pPr>
      <w:ind w:firstLine="567"/>
      <w:jc w:val="both"/>
    </w:pPr>
    <w:rPr>
      <w:lang w:val="ru-RU"/>
    </w:rPr>
  </w:style>
  <w:style w:type="paragraph" w:customStyle="1" w:styleId="caaieiaie11">
    <w:name w:val="caaieiaie 11"/>
    <w:basedOn w:val="Iauiue3"/>
    <w:next w:val="Iauiue3"/>
    <w:rsid w:val="0026516F"/>
    <w:pPr>
      <w:keepNext/>
      <w:suppressAutoHyphens w:val="0"/>
      <w:ind w:left="1701" w:hanging="1"/>
    </w:pPr>
    <w:rPr>
      <w:rFonts w:eastAsia="Times New Roman"/>
      <w:sz w:val="24"/>
      <w:lang w:eastAsia="ru-RU"/>
    </w:rPr>
  </w:style>
  <w:style w:type="paragraph" w:customStyle="1" w:styleId="29">
    <w:name w:val="Îñíîâíîé òåêñò 2"/>
    <w:basedOn w:val="aff1"/>
    <w:rsid w:val="0026516F"/>
    <w:pPr>
      <w:widowControl w:val="0"/>
      <w:ind w:firstLine="720"/>
      <w:jc w:val="both"/>
    </w:pPr>
    <w:rPr>
      <w:b/>
      <w:color w:val="000000"/>
      <w:sz w:val="24"/>
    </w:rPr>
  </w:style>
  <w:style w:type="paragraph" w:customStyle="1" w:styleId="aff4">
    <w:name w:val="Îñíîâíîé òåêñò"/>
    <w:basedOn w:val="aff1"/>
    <w:rsid w:val="0026516F"/>
    <w:pPr>
      <w:widowControl w:val="0"/>
      <w:tabs>
        <w:tab w:val="left" w:leader="dot" w:pos="9072"/>
      </w:tabs>
      <w:jc w:val="both"/>
    </w:pPr>
    <w:rPr>
      <w:b/>
      <w:sz w:val="24"/>
      <w:lang w:val="ru-RU"/>
    </w:rPr>
  </w:style>
  <w:style w:type="paragraph" w:customStyle="1" w:styleId="aff5">
    <w:name w:val="ñïèñîê"/>
    <w:basedOn w:val="a"/>
    <w:rsid w:val="0026516F"/>
    <w:pPr>
      <w:keepLines/>
      <w:ind w:left="709" w:hanging="284"/>
      <w:jc w:val="both"/>
    </w:pPr>
    <w:rPr>
      <w:rFonts w:ascii="Arial Narrow" w:hAnsi="Arial Narrow"/>
      <w:szCs w:val="20"/>
    </w:rPr>
  </w:style>
  <w:style w:type="paragraph" w:customStyle="1" w:styleId="aff6">
    <w:name w:val="Адресат"/>
    <w:basedOn w:val="a"/>
    <w:next w:val="a"/>
    <w:rsid w:val="0026516F"/>
    <w:pPr>
      <w:ind w:left="5670" w:firstLine="720"/>
      <w:jc w:val="both"/>
    </w:pPr>
    <w:rPr>
      <w:rFonts w:ascii="Arial Narrow" w:hAnsi="Arial Narrow"/>
      <w:szCs w:val="20"/>
      <w:lang w:val="en-US"/>
    </w:rPr>
  </w:style>
  <w:style w:type="paragraph" w:styleId="aff7">
    <w:name w:val="Subtitle"/>
    <w:basedOn w:val="a"/>
    <w:link w:val="aff8"/>
    <w:qFormat/>
    <w:rsid w:val="0026516F"/>
    <w:pPr>
      <w:ind w:firstLine="567"/>
      <w:jc w:val="both"/>
    </w:pPr>
    <w:rPr>
      <w:rFonts w:ascii="Arial Narrow" w:hAnsi="Arial Narrow"/>
      <w:b/>
      <w:szCs w:val="20"/>
    </w:rPr>
  </w:style>
  <w:style w:type="character" w:customStyle="1" w:styleId="aff8">
    <w:name w:val="Подзаголовок Знак"/>
    <w:basedOn w:val="a0"/>
    <w:link w:val="aff7"/>
    <w:rsid w:val="0026516F"/>
    <w:rPr>
      <w:rFonts w:ascii="Arial Narrow" w:hAnsi="Arial Narrow"/>
      <w:b/>
      <w:sz w:val="24"/>
    </w:rPr>
  </w:style>
  <w:style w:type="paragraph" w:customStyle="1" w:styleId="16">
    <w:name w:val="Стиль1"/>
    <w:basedOn w:val="3"/>
    <w:rsid w:val="0026516F"/>
    <w:pPr>
      <w:keepLines/>
      <w:spacing w:before="60" w:after="120"/>
      <w:jc w:val="both"/>
    </w:pPr>
    <w:rPr>
      <w:bCs w:val="0"/>
      <w:iCs/>
      <w:sz w:val="22"/>
      <w:szCs w:val="22"/>
    </w:rPr>
  </w:style>
  <w:style w:type="paragraph" w:customStyle="1" w:styleId="17">
    <w:name w:val="Обычный1"/>
    <w:rsid w:val="0026516F"/>
    <w:pPr>
      <w:widowControl w:val="0"/>
      <w:spacing w:before="60"/>
      <w:ind w:left="40" w:firstLine="680"/>
      <w:jc w:val="both"/>
    </w:pPr>
    <w:rPr>
      <w:snapToGrid w:val="0"/>
      <w:sz w:val="24"/>
    </w:rPr>
  </w:style>
  <w:style w:type="paragraph" w:customStyle="1" w:styleId="FR1">
    <w:name w:val="FR1"/>
    <w:rsid w:val="0026516F"/>
    <w:pPr>
      <w:widowControl w:val="0"/>
      <w:spacing w:before="80" w:line="300" w:lineRule="auto"/>
      <w:ind w:left="880" w:right="1000"/>
      <w:jc w:val="center"/>
    </w:pPr>
    <w:rPr>
      <w:rFonts w:ascii="Arial" w:hAnsi="Arial"/>
      <w:b/>
      <w:i/>
      <w:snapToGrid w:val="0"/>
      <w:sz w:val="22"/>
    </w:rPr>
  </w:style>
  <w:style w:type="paragraph" w:customStyle="1" w:styleId="FR2">
    <w:name w:val="FR2"/>
    <w:rsid w:val="0026516F"/>
    <w:pPr>
      <w:widowControl w:val="0"/>
      <w:ind w:left="280"/>
    </w:pPr>
    <w:rPr>
      <w:rFonts w:ascii="Arial" w:hAnsi="Arial"/>
      <w:snapToGrid w:val="0"/>
      <w:sz w:val="12"/>
      <w:lang w:val="en-US"/>
    </w:rPr>
  </w:style>
  <w:style w:type="paragraph" w:customStyle="1" w:styleId="2a">
    <w:name w:val="Îñíîâíîé òåêñò ñ îòñòóïîì 2"/>
    <w:basedOn w:val="aff1"/>
    <w:rsid w:val="0026516F"/>
    <w:pPr>
      <w:widowControl w:val="0"/>
      <w:ind w:left="720"/>
      <w:jc w:val="both"/>
    </w:pPr>
    <w:rPr>
      <w:color w:val="000000"/>
      <w:sz w:val="24"/>
    </w:rPr>
  </w:style>
  <w:style w:type="paragraph" w:customStyle="1" w:styleId="caaieiaie3">
    <w:name w:val="caaieiaie 3"/>
    <w:basedOn w:val="Iauiue"/>
    <w:next w:val="Iauiue"/>
    <w:rsid w:val="0026516F"/>
    <w:pPr>
      <w:keepNext/>
      <w:jc w:val="center"/>
    </w:pPr>
    <w:rPr>
      <w:b/>
      <w:sz w:val="24"/>
      <w:lang w:val="ru-RU"/>
    </w:rPr>
  </w:style>
  <w:style w:type="paragraph" w:customStyle="1" w:styleId="18">
    <w:name w:val="çàãîëîâîê 1"/>
    <w:basedOn w:val="aff1"/>
    <w:next w:val="aff1"/>
    <w:rsid w:val="0026516F"/>
    <w:pPr>
      <w:keepNext/>
      <w:widowControl w:val="0"/>
    </w:pPr>
    <w:rPr>
      <w:sz w:val="28"/>
      <w:lang w:val="ru-RU"/>
    </w:rPr>
  </w:style>
  <w:style w:type="paragraph" w:customStyle="1" w:styleId="38">
    <w:name w:val="Îñíîâíîé òåêñò ñ îòñòóïîì 3"/>
    <w:basedOn w:val="aff1"/>
    <w:rsid w:val="0026516F"/>
    <w:pPr>
      <w:widowControl w:val="0"/>
      <w:ind w:firstLine="567"/>
      <w:jc w:val="both"/>
    </w:pPr>
    <w:rPr>
      <w:rFonts w:ascii="Peterburg" w:hAnsi="Peterburg"/>
      <w:b/>
      <w:i/>
      <w:sz w:val="24"/>
      <w:lang w:val="ru-RU"/>
    </w:rPr>
  </w:style>
  <w:style w:type="paragraph" w:customStyle="1" w:styleId="Iniiaiieoaeno">
    <w:name w:val="Iniiaiie oaeno"/>
    <w:basedOn w:val="Iauiue"/>
    <w:rsid w:val="0026516F"/>
    <w:pPr>
      <w:widowControl/>
      <w:jc w:val="both"/>
    </w:pPr>
    <w:rPr>
      <w:rFonts w:ascii="Peterburg" w:hAnsi="Peterburg"/>
      <w:lang w:val="ru-RU"/>
    </w:rPr>
  </w:style>
  <w:style w:type="paragraph" w:customStyle="1" w:styleId="aff9">
    <w:name w:val="основной"/>
    <w:basedOn w:val="a"/>
    <w:rsid w:val="0026516F"/>
    <w:pPr>
      <w:keepNext/>
    </w:pPr>
    <w:rPr>
      <w:szCs w:val="20"/>
    </w:rPr>
  </w:style>
  <w:style w:type="paragraph" w:customStyle="1" w:styleId="affa">
    <w:name w:val="список"/>
    <w:basedOn w:val="a"/>
    <w:rsid w:val="0026516F"/>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2">
    <w:name w:val="çàãîëîâîê 8"/>
    <w:basedOn w:val="aff1"/>
    <w:next w:val="aff1"/>
    <w:rsid w:val="0026516F"/>
    <w:pPr>
      <w:keepNext/>
      <w:widowControl w:val="0"/>
      <w:ind w:firstLine="720"/>
      <w:jc w:val="both"/>
    </w:pPr>
    <w:rPr>
      <w:b/>
      <w:sz w:val="24"/>
      <w:lang w:val="ru-RU"/>
    </w:rPr>
  </w:style>
  <w:style w:type="paragraph" w:styleId="affb">
    <w:name w:val="Plain Text"/>
    <w:basedOn w:val="a"/>
    <w:link w:val="affc"/>
    <w:rsid w:val="0026516F"/>
    <w:rPr>
      <w:rFonts w:ascii="Courier New" w:hAnsi="Courier New" w:cs="Courier New"/>
      <w:sz w:val="20"/>
      <w:szCs w:val="20"/>
    </w:rPr>
  </w:style>
  <w:style w:type="character" w:customStyle="1" w:styleId="affc">
    <w:name w:val="Текст Знак"/>
    <w:basedOn w:val="a0"/>
    <w:link w:val="affb"/>
    <w:rsid w:val="0026516F"/>
    <w:rPr>
      <w:rFonts w:ascii="Courier New" w:hAnsi="Courier New" w:cs="Courier New"/>
    </w:rPr>
  </w:style>
  <w:style w:type="paragraph" w:styleId="affd">
    <w:name w:val="Block Text"/>
    <w:basedOn w:val="a"/>
    <w:rsid w:val="0026516F"/>
    <w:pPr>
      <w:shd w:val="clear" w:color="auto" w:fill="FFFFFF"/>
      <w:ind w:left="22" w:right="4" w:firstLine="720"/>
      <w:jc w:val="both"/>
    </w:pPr>
    <w:rPr>
      <w:rFonts w:ascii="Arial Narrow" w:hAnsi="Arial Narrow"/>
      <w:sz w:val="26"/>
      <w:szCs w:val="26"/>
    </w:rPr>
  </w:style>
  <w:style w:type="paragraph" w:customStyle="1" w:styleId="39">
    <w:name w:val="Стиль3"/>
    <w:basedOn w:val="31"/>
    <w:rsid w:val="0026516F"/>
    <w:pPr>
      <w:tabs>
        <w:tab w:val="right" w:leader="dot" w:pos="9356"/>
        <w:tab w:val="right" w:leader="dot" w:pos="9923"/>
      </w:tabs>
      <w:spacing w:before="20" w:after="20"/>
      <w:ind w:left="0" w:right="-57"/>
      <w:jc w:val="both"/>
    </w:pPr>
    <w:rPr>
      <w:rFonts w:ascii="Arial Narrow" w:hAnsi="Arial Narrow"/>
      <w:b/>
      <w:i/>
      <w:iCs/>
      <w:noProof/>
      <w:sz w:val="22"/>
      <w:szCs w:val="22"/>
    </w:rPr>
  </w:style>
  <w:style w:type="paragraph" w:customStyle="1" w:styleId="Heading">
    <w:name w:val="Heading"/>
    <w:rsid w:val="0026516F"/>
    <w:pPr>
      <w:autoSpaceDE w:val="0"/>
      <w:autoSpaceDN w:val="0"/>
      <w:adjustRightInd w:val="0"/>
    </w:pPr>
    <w:rPr>
      <w:rFonts w:ascii="Arial" w:hAnsi="Arial" w:cs="Arial"/>
      <w:b/>
      <w:bCs/>
      <w:sz w:val="22"/>
      <w:szCs w:val="22"/>
    </w:rPr>
  </w:style>
  <w:style w:type="paragraph" w:customStyle="1" w:styleId="justify2">
    <w:name w:val="justify2"/>
    <w:basedOn w:val="a"/>
    <w:rsid w:val="0026516F"/>
    <w:pPr>
      <w:spacing w:before="200" w:after="100" w:afterAutospacing="1"/>
      <w:ind w:firstLine="600"/>
      <w:jc w:val="both"/>
    </w:pPr>
    <w:rPr>
      <w:color w:val="000000"/>
    </w:rPr>
  </w:style>
  <w:style w:type="paragraph" w:customStyle="1" w:styleId="textn">
    <w:name w:val="textn"/>
    <w:basedOn w:val="a"/>
    <w:rsid w:val="0026516F"/>
    <w:pPr>
      <w:spacing w:before="100" w:beforeAutospacing="1" w:after="100" w:afterAutospacing="1"/>
    </w:pPr>
  </w:style>
  <w:style w:type="paragraph" w:customStyle="1" w:styleId="npb">
    <w:name w:val="npb"/>
    <w:basedOn w:val="a"/>
    <w:rsid w:val="0026516F"/>
    <w:pPr>
      <w:ind w:firstLine="100"/>
    </w:pPr>
  </w:style>
  <w:style w:type="paragraph" w:styleId="19">
    <w:name w:val="index 1"/>
    <w:basedOn w:val="a"/>
    <w:next w:val="a"/>
    <w:autoRedefine/>
    <w:rsid w:val="0026516F"/>
    <w:pPr>
      <w:ind w:left="240" w:hanging="240"/>
    </w:pPr>
  </w:style>
  <w:style w:type="character" w:customStyle="1" w:styleId="affe">
    <w:name w:val="Узел"/>
    <w:rsid w:val="0026516F"/>
    <w:rPr>
      <w:i/>
    </w:rPr>
  </w:style>
  <w:style w:type="character" w:customStyle="1" w:styleId="1a">
    <w:name w:val="Стиль1 Знак Знак"/>
    <w:rsid w:val="0026516F"/>
    <w:rPr>
      <w:rFonts w:ascii="Arial" w:hAnsi="Arial" w:cs="Arial"/>
      <w:b/>
      <w:iCs/>
      <w:sz w:val="22"/>
      <w:szCs w:val="22"/>
      <w:lang w:val="ru-RU" w:eastAsia="ru-RU" w:bidi="ar-SA"/>
    </w:rPr>
  </w:style>
  <w:style w:type="paragraph" w:customStyle="1" w:styleId="afff">
    <w:name w:val="Знак Знак Знак Знак"/>
    <w:basedOn w:val="a"/>
    <w:rsid w:val="0026516F"/>
    <w:rPr>
      <w:rFonts w:ascii="Verdana" w:hAnsi="Verdana" w:cs="Verdana"/>
      <w:sz w:val="20"/>
      <w:szCs w:val="20"/>
      <w:lang w:val="en-US" w:eastAsia="en-US"/>
    </w:rPr>
  </w:style>
  <w:style w:type="paragraph" w:customStyle="1" w:styleId="1b">
    <w:name w:val="Знак Знак Знак Знак1"/>
    <w:basedOn w:val="a"/>
    <w:rsid w:val="0026516F"/>
    <w:rPr>
      <w:rFonts w:ascii="Verdana" w:hAnsi="Verdana" w:cs="Verdana"/>
      <w:sz w:val="20"/>
      <w:szCs w:val="20"/>
      <w:lang w:val="en-US" w:eastAsia="en-US"/>
    </w:rPr>
  </w:style>
  <w:style w:type="paragraph" w:customStyle="1" w:styleId="formattexttopleveltext">
    <w:name w:val="formattext topleveltext"/>
    <w:basedOn w:val="a"/>
    <w:rsid w:val="0026516F"/>
    <w:pPr>
      <w:spacing w:before="100" w:beforeAutospacing="1" w:after="100" w:afterAutospacing="1"/>
      <w:ind w:left="403"/>
    </w:pPr>
  </w:style>
  <w:style w:type="paragraph" w:customStyle="1" w:styleId="afff0">
    <w:name w:val="Для Содержания"/>
    <w:basedOn w:val="11"/>
    <w:qFormat/>
    <w:rsid w:val="0026516F"/>
    <w:pPr>
      <w:tabs>
        <w:tab w:val="clear" w:pos="9348"/>
        <w:tab w:val="right" w:leader="dot" w:pos="9923"/>
        <w:tab w:val="right" w:leader="dot" w:pos="10065"/>
      </w:tabs>
      <w:spacing w:before="120" w:after="120" w:line="276" w:lineRule="auto"/>
      <w:jc w:val="left"/>
    </w:pPr>
    <w:rPr>
      <w:rFonts w:ascii="Arial" w:hAnsi="Arial" w:cs="Arial"/>
      <w:b w:val="0"/>
      <w:kern w:val="28"/>
      <w:sz w:val="22"/>
      <w:szCs w:val="20"/>
    </w:rPr>
  </w:style>
  <w:style w:type="paragraph" w:customStyle="1" w:styleId="0">
    <w:name w:val="Основной текст 0"/>
    <w:aliases w:val="95 ПК"/>
    <w:basedOn w:val="a"/>
    <w:rsid w:val="0026516F"/>
    <w:pPr>
      <w:ind w:firstLine="539"/>
      <w:jc w:val="both"/>
    </w:pPr>
    <w:rPr>
      <w:rFonts w:eastAsia="Calibri"/>
      <w:color w:val="000000"/>
      <w:kern w:val="24"/>
      <w:lang w:eastAsia="en-US"/>
    </w:rPr>
  </w:style>
  <w:style w:type="paragraph" w:customStyle="1" w:styleId="afff1">
    <w:name w:val="Знак Знак Знак"/>
    <w:basedOn w:val="a"/>
    <w:rsid w:val="0026516F"/>
    <w:pPr>
      <w:spacing w:before="100" w:beforeAutospacing="1" w:after="100" w:afterAutospacing="1"/>
    </w:pPr>
    <w:rPr>
      <w:rFonts w:ascii="Tahoma" w:hAnsi="Tahoma" w:cs="Tahoma"/>
      <w:sz w:val="20"/>
      <w:szCs w:val="20"/>
      <w:lang w:val="en-US" w:eastAsia="en-US"/>
    </w:rPr>
  </w:style>
  <w:style w:type="character" w:customStyle="1" w:styleId="match">
    <w:name w:val="match"/>
    <w:basedOn w:val="a0"/>
    <w:rsid w:val="0026516F"/>
  </w:style>
  <w:style w:type="paragraph" w:customStyle="1" w:styleId="Web1">
    <w:name w:val="Обычный (Web)1"/>
    <w:basedOn w:val="a"/>
    <w:rsid w:val="0026516F"/>
    <w:pPr>
      <w:spacing w:before="100" w:after="100"/>
      <w:ind w:left="480" w:right="240"/>
      <w:jc w:val="both"/>
    </w:pPr>
    <w:rPr>
      <w:rFonts w:ascii="Verdana" w:hAnsi="Verdana" w:cs="Arial"/>
      <w:color w:val="000000"/>
      <w:sz w:val="16"/>
      <w:szCs w:val="16"/>
    </w:rPr>
  </w:style>
  <w:style w:type="paragraph" w:customStyle="1" w:styleId="afff2">
    <w:name w:val="Знак Знак Знак Знак Знак Знак Знак Знак Знак Знак"/>
    <w:basedOn w:val="a"/>
    <w:rsid w:val="0026516F"/>
    <w:rPr>
      <w:rFonts w:ascii="Verdana" w:hAnsi="Verdana" w:cs="Verdana"/>
      <w:sz w:val="20"/>
      <w:szCs w:val="20"/>
      <w:lang w:val="en-US" w:eastAsia="en-US"/>
    </w:rPr>
  </w:style>
  <w:style w:type="paragraph" w:customStyle="1" w:styleId="align-justify1">
    <w:name w:val="align-justify1"/>
    <w:basedOn w:val="a"/>
    <w:rsid w:val="0026516F"/>
    <w:pPr>
      <w:spacing w:after="225"/>
      <w:ind w:left="300" w:right="300" w:firstLine="375"/>
      <w:jc w:val="both"/>
    </w:pPr>
    <w:rPr>
      <w:rFonts w:ascii="Verdana" w:hAnsi="Verdana"/>
      <w:color w:val="000000"/>
    </w:rPr>
  </w:style>
  <w:style w:type="character" w:customStyle="1" w:styleId="fts-hit">
    <w:name w:val="fts-hit"/>
    <w:basedOn w:val="a0"/>
    <w:rsid w:val="0026516F"/>
  </w:style>
  <w:style w:type="character" w:styleId="afff3">
    <w:name w:val="Emphasis"/>
    <w:qFormat/>
    <w:rsid w:val="0026516F"/>
    <w:rPr>
      <w:i/>
      <w:iCs/>
    </w:rPr>
  </w:style>
  <w:style w:type="paragraph" w:customStyle="1" w:styleId="FORMATTEXT">
    <w:name w:val=".FORMATTEXT"/>
    <w:uiPriority w:val="99"/>
    <w:rsid w:val="0026516F"/>
    <w:pPr>
      <w:widowControl w:val="0"/>
      <w:autoSpaceDE w:val="0"/>
      <w:autoSpaceDN w:val="0"/>
      <w:adjustRightInd w:val="0"/>
    </w:pPr>
    <w:rPr>
      <w:sz w:val="24"/>
      <w:szCs w:val="24"/>
    </w:rPr>
  </w:style>
  <w:style w:type="paragraph" w:customStyle="1" w:styleId="HEADERTEXT">
    <w:name w:val=".HEADERTEXT"/>
    <w:uiPriority w:val="99"/>
    <w:rsid w:val="0026516F"/>
    <w:pPr>
      <w:widowControl w:val="0"/>
      <w:autoSpaceDE w:val="0"/>
      <w:autoSpaceDN w:val="0"/>
      <w:adjustRightInd w:val="0"/>
    </w:pPr>
    <w:rPr>
      <w:color w:val="2B4279"/>
      <w:sz w:val="24"/>
      <w:szCs w:val="24"/>
    </w:rPr>
  </w:style>
  <w:style w:type="paragraph" w:customStyle="1" w:styleId="formattext0">
    <w:name w:val="formattext"/>
    <w:basedOn w:val="a"/>
    <w:rsid w:val="0026516F"/>
    <w:pPr>
      <w:spacing w:before="100" w:beforeAutospacing="1" w:after="100" w:afterAutospacing="1"/>
    </w:pPr>
  </w:style>
  <w:style w:type="character" w:customStyle="1" w:styleId="ConsPlusNormal0">
    <w:name w:val="ConsPlusNormal Знак"/>
    <w:link w:val="ConsPlusNormal"/>
    <w:rsid w:val="0026516F"/>
    <w:rPr>
      <w:rFonts w:ascii="Arial" w:hAnsi="Arial" w:cs="Arial"/>
    </w:rPr>
  </w:style>
  <w:style w:type="paragraph" w:customStyle="1" w:styleId="2b">
    <w:name w:val="Абзац списка2"/>
    <w:basedOn w:val="a"/>
    <w:qFormat/>
    <w:rsid w:val="0026516F"/>
    <w:pPr>
      <w:ind w:left="720"/>
    </w:pPr>
    <w:rPr>
      <w:sz w:val="20"/>
      <w:szCs w:val="20"/>
    </w:rPr>
  </w:style>
  <w:style w:type="paragraph" w:customStyle="1" w:styleId="afff4">
    <w:name w:val="Базовый"/>
    <w:rsid w:val="0026516F"/>
    <w:pPr>
      <w:tabs>
        <w:tab w:val="left" w:pos="709"/>
      </w:tabs>
      <w:suppressAutoHyphens/>
      <w:spacing w:line="100" w:lineRule="atLeast"/>
    </w:pPr>
    <w:rPr>
      <w:sz w:val="24"/>
      <w:szCs w:val="24"/>
    </w:rPr>
  </w:style>
  <w:style w:type="character" w:customStyle="1" w:styleId="-">
    <w:name w:val="Интернет-ссылка"/>
    <w:rsid w:val="0026516F"/>
    <w:rPr>
      <w:color w:val="000080"/>
      <w:u w:val="single"/>
      <w:lang w:val="ru-RU" w:eastAsia="ru-RU" w:bidi="ru-RU"/>
    </w:rPr>
  </w:style>
  <w:style w:type="character" w:customStyle="1" w:styleId="af0">
    <w:name w:val="Без интервала Знак"/>
    <w:link w:val="af"/>
    <w:uiPriority w:val="1"/>
    <w:rsid w:val="00D51F6A"/>
    <w:rPr>
      <w:sz w:val="24"/>
      <w:szCs w:val="24"/>
    </w:rPr>
  </w:style>
</w:styles>
</file>

<file path=word/webSettings.xml><?xml version="1.0" encoding="utf-8"?>
<w:webSettings xmlns:r="http://schemas.openxmlformats.org/officeDocument/2006/relationships" xmlns:w="http://schemas.openxmlformats.org/wordprocessingml/2006/main">
  <w:divs>
    <w:div w:id="37440650">
      <w:bodyDiv w:val="1"/>
      <w:marLeft w:val="0"/>
      <w:marRight w:val="0"/>
      <w:marTop w:val="0"/>
      <w:marBottom w:val="0"/>
      <w:divBdr>
        <w:top w:val="none" w:sz="0" w:space="0" w:color="auto"/>
        <w:left w:val="none" w:sz="0" w:space="0" w:color="auto"/>
        <w:bottom w:val="none" w:sz="0" w:space="0" w:color="auto"/>
        <w:right w:val="none" w:sz="0" w:space="0" w:color="auto"/>
      </w:divBdr>
    </w:div>
    <w:div w:id="55710395">
      <w:bodyDiv w:val="1"/>
      <w:marLeft w:val="0"/>
      <w:marRight w:val="0"/>
      <w:marTop w:val="0"/>
      <w:marBottom w:val="0"/>
      <w:divBdr>
        <w:top w:val="none" w:sz="0" w:space="0" w:color="auto"/>
        <w:left w:val="none" w:sz="0" w:space="0" w:color="auto"/>
        <w:bottom w:val="none" w:sz="0" w:space="0" w:color="auto"/>
        <w:right w:val="none" w:sz="0" w:space="0" w:color="auto"/>
      </w:divBdr>
    </w:div>
    <w:div w:id="62336526">
      <w:bodyDiv w:val="1"/>
      <w:marLeft w:val="0"/>
      <w:marRight w:val="0"/>
      <w:marTop w:val="0"/>
      <w:marBottom w:val="0"/>
      <w:divBdr>
        <w:top w:val="none" w:sz="0" w:space="0" w:color="auto"/>
        <w:left w:val="none" w:sz="0" w:space="0" w:color="auto"/>
        <w:bottom w:val="none" w:sz="0" w:space="0" w:color="auto"/>
        <w:right w:val="none" w:sz="0" w:space="0" w:color="auto"/>
      </w:divBdr>
    </w:div>
    <w:div w:id="79916139">
      <w:bodyDiv w:val="1"/>
      <w:marLeft w:val="0"/>
      <w:marRight w:val="0"/>
      <w:marTop w:val="0"/>
      <w:marBottom w:val="0"/>
      <w:divBdr>
        <w:top w:val="none" w:sz="0" w:space="0" w:color="auto"/>
        <w:left w:val="none" w:sz="0" w:space="0" w:color="auto"/>
        <w:bottom w:val="none" w:sz="0" w:space="0" w:color="auto"/>
        <w:right w:val="none" w:sz="0" w:space="0" w:color="auto"/>
      </w:divBdr>
    </w:div>
    <w:div w:id="80614807">
      <w:bodyDiv w:val="1"/>
      <w:marLeft w:val="0"/>
      <w:marRight w:val="0"/>
      <w:marTop w:val="0"/>
      <w:marBottom w:val="0"/>
      <w:divBdr>
        <w:top w:val="none" w:sz="0" w:space="0" w:color="auto"/>
        <w:left w:val="none" w:sz="0" w:space="0" w:color="auto"/>
        <w:bottom w:val="none" w:sz="0" w:space="0" w:color="auto"/>
        <w:right w:val="none" w:sz="0" w:space="0" w:color="auto"/>
      </w:divBdr>
    </w:div>
    <w:div w:id="127011817">
      <w:bodyDiv w:val="1"/>
      <w:marLeft w:val="0"/>
      <w:marRight w:val="0"/>
      <w:marTop w:val="0"/>
      <w:marBottom w:val="0"/>
      <w:divBdr>
        <w:top w:val="none" w:sz="0" w:space="0" w:color="auto"/>
        <w:left w:val="none" w:sz="0" w:space="0" w:color="auto"/>
        <w:bottom w:val="none" w:sz="0" w:space="0" w:color="auto"/>
        <w:right w:val="none" w:sz="0" w:space="0" w:color="auto"/>
      </w:divBdr>
    </w:div>
    <w:div w:id="160241229">
      <w:bodyDiv w:val="1"/>
      <w:marLeft w:val="0"/>
      <w:marRight w:val="0"/>
      <w:marTop w:val="0"/>
      <w:marBottom w:val="0"/>
      <w:divBdr>
        <w:top w:val="none" w:sz="0" w:space="0" w:color="auto"/>
        <w:left w:val="none" w:sz="0" w:space="0" w:color="auto"/>
        <w:bottom w:val="none" w:sz="0" w:space="0" w:color="auto"/>
        <w:right w:val="none" w:sz="0" w:space="0" w:color="auto"/>
      </w:divBdr>
    </w:div>
    <w:div w:id="163016224">
      <w:bodyDiv w:val="1"/>
      <w:marLeft w:val="0"/>
      <w:marRight w:val="0"/>
      <w:marTop w:val="0"/>
      <w:marBottom w:val="0"/>
      <w:divBdr>
        <w:top w:val="none" w:sz="0" w:space="0" w:color="auto"/>
        <w:left w:val="none" w:sz="0" w:space="0" w:color="auto"/>
        <w:bottom w:val="none" w:sz="0" w:space="0" w:color="auto"/>
        <w:right w:val="none" w:sz="0" w:space="0" w:color="auto"/>
      </w:divBdr>
    </w:div>
    <w:div w:id="178396603">
      <w:bodyDiv w:val="1"/>
      <w:marLeft w:val="0"/>
      <w:marRight w:val="0"/>
      <w:marTop w:val="0"/>
      <w:marBottom w:val="0"/>
      <w:divBdr>
        <w:top w:val="none" w:sz="0" w:space="0" w:color="auto"/>
        <w:left w:val="none" w:sz="0" w:space="0" w:color="auto"/>
        <w:bottom w:val="none" w:sz="0" w:space="0" w:color="auto"/>
        <w:right w:val="none" w:sz="0" w:space="0" w:color="auto"/>
      </w:divBdr>
    </w:div>
    <w:div w:id="214051280">
      <w:bodyDiv w:val="1"/>
      <w:marLeft w:val="0"/>
      <w:marRight w:val="0"/>
      <w:marTop w:val="0"/>
      <w:marBottom w:val="0"/>
      <w:divBdr>
        <w:top w:val="none" w:sz="0" w:space="0" w:color="auto"/>
        <w:left w:val="none" w:sz="0" w:space="0" w:color="auto"/>
        <w:bottom w:val="none" w:sz="0" w:space="0" w:color="auto"/>
        <w:right w:val="none" w:sz="0" w:space="0" w:color="auto"/>
      </w:divBdr>
    </w:div>
    <w:div w:id="217283608">
      <w:bodyDiv w:val="1"/>
      <w:marLeft w:val="0"/>
      <w:marRight w:val="0"/>
      <w:marTop w:val="0"/>
      <w:marBottom w:val="0"/>
      <w:divBdr>
        <w:top w:val="none" w:sz="0" w:space="0" w:color="auto"/>
        <w:left w:val="none" w:sz="0" w:space="0" w:color="auto"/>
        <w:bottom w:val="none" w:sz="0" w:space="0" w:color="auto"/>
        <w:right w:val="none" w:sz="0" w:space="0" w:color="auto"/>
      </w:divBdr>
    </w:div>
    <w:div w:id="250625374">
      <w:bodyDiv w:val="1"/>
      <w:marLeft w:val="0"/>
      <w:marRight w:val="0"/>
      <w:marTop w:val="0"/>
      <w:marBottom w:val="0"/>
      <w:divBdr>
        <w:top w:val="none" w:sz="0" w:space="0" w:color="auto"/>
        <w:left w:val="none" w:sz="0" w:space="0" w:color="auto"/>
        <w:bottom w:val="none" w:sz="0" w:space="0" w:color="auto"/>
        <w:right w:val="none" w:sz="0" w:space="0" w:color="auto"/>
      </w:divBdr>
    </w:div>
    <w:div w:id="303585098">
      <w:bodyDiv w:val="1"/>
      <w:marLeft w:val="0"/>
      <w:marRight w:val="0"/>
      <w:marTop w:val="0"/>
      <w:marBottom w:val="0"/>
      <w:divBdr>
        <w:top w:val="none" w:sz="0" w:space="0" w:color="auto"/>
        <w:left w:val="none" w:sz="0" w:space="0" w:color="auto"/>
        <w:bottom w:val="none" w:sz="0" w:space="0" w:color="auto"/>
        <w:right w:val="none" w:sz="0" w:space="0" w:color="auto"/>
      </w:divBdr>
    </w:div>
    <w:div w:id="312829481">
      <w:bodyDiv w:val="1"/>
      <w:marLeft w:val="0"/>
      <w:marRight w:val="0"/>
      <w:marTop w:val="0"/>
      <w:marBottom w:val="0"/>
      <w:divBdr>
        <w:top w:val="none" w:sz="0" w:space="0" w:color="auto"/>
        <w:left w:val="none" w:sz="0" w:space="0" w:color="auto"/>
        <w:bottom w:val="none" w:sz="0" w:space="0" w:color="auto"/>
        <w:right w:val="none" w:sz="0" w:space="0" w:color="auto"/>
      </w:divBdr>
    </w:div>
    <w:div w:id="317076638">
      <w:bodyDiv w:val="1"/>
      <w:marLeft w:val="0"/>
      <w:marRight w:val="0"/>
      <w:marTop w:val="0"/>
      <w:marBottom w:val="0"/>
      <w:divBdr>
        <w:top w:val="none" w:sz="0" w:space="0" w:color="auto"/>
        <w:left w:val="none" w:sz="0" w:space="0" w:color="auto"/>
        <w:bottom w:val="none" w:sz="0" w:space="0" w:color="auto"/>
        <w:right w:val="none" w:sz="0" w:space="0" w:color="auto"/>
      </w:divBdr>
    </w:div>
    <w:div w:id="344478672">
      <w:bodyDiv w:val="1"/>
      <w:marLeft w:val="0"/>
      <w:marRight w:val="0"/>
      <w:marTop w:val="0"/>
      <w:marBottom w:val="0"/>
      <w:divBdr>
        <w:top w:val="none" w:sz="0" w:space="0" w:color="auto"/>
        <w:left w:val="none" w:sz="0" w:space="0" w:color="auto"/>
        <w:bottom w:val="none" w:sz="0" w:space="0" w:color="auto"/>
        <w:right w:val="none" w:sz="0" w:space="0" w:color="auto"/>
      </w:divBdr>
    </w:div>
    <w:div w:id="356466263">
      <w:bodyDiv w:val="1"/>
      <w:marLeft w:val="0"/>
      <w:marRight w:val="0"/>
      <w:marTop w:val="0"/>
      <w:marBottom w:val="0"/>
      <w:divBdr>
        <w:top w:val="none" w:sz="0" w:space="0" w:color="auto"/>
        <w:left w:val="none" w:sz="0" w:space="0" w:color="auto"/>
        <w:bottom w:val="none" w:sz="0" w:space="0" w:color="auto"/>
        <w:right w:val="none" w:sz="0" w:space="0" w:color="auto"/>
      </w:divBdr>
    </w:div>
    <w:div w:id="367922354">
      <w:bodyDiv w:val="1"/>
      <w:marLeft w:val="0"/>
      <w:marRight w:val="0"/>
      <w:marTop w:val="0"/>
      <w:marBottom w:val="0"/>
      <w:divBdr>
        <w:top w:val="none" w:sz="0" w:space="0" w:color="auto"/>
        <w:left w:val="none" w:sz="0" w:space="0" w:color="auto"/>
        <w:bottom w:val="none" w:sz="0" w:space="0" w:color="auto"/>
        <w:right w:val="none" w:sz="0" w:space="0" w:color="auto"/>
      </w:divBdr>
    </w:div>
    <w:div w:id="406154597">
      <w:bodyDiv w:val="1"/>
      <w:marLeft w:val="0"/>
      <w:marRight w:val="0"/>
      <w:marTop w:val="0"/>
      <w:marBottom w:val="0"/>
      <w:divBdr>
        <w:top w:val="none" w:sz="0" w:space="0" w:color="auto"/>
        <w:left w:val="none" w:sz="0" w:space="0" w:color="auto"/>
        <w:bottom w:val="none" w:sz="0" w:space="0" w:color="auto"/>
        <w:right w:val="none" w:sz="0" w:space="0" w:color="auto"/>
      </w:divBdr>
    </w:div>
    <w:div w:id="418603371">
      <w:bodyDiv w:val="1"/>
      <w:marLeft w:val="0"/>
      <w:marRight w:val="0"/>
      <w:marTop w:val="0"/>
      <w:marBottom w:val="0"/>
      <w:divBdr>
        <w:top w:val="none" w:sz="0" w:space="0" w:color="auto"/>
        <w:left w:val="none" w:sz="0" w:space="0" w:color="auto"/>
        <w:bottom w:val="none" w:sz="0" w:space="0" w:color="auto"/>
        <w:right w:val="none" w:sz="0" w:space="0" w:color="auto"/>
      </w:divBdr>
    </w:div>
    <w:div w:id="418647619">
      <w:bodyDiv w:val="1"/>
      <w:marLeft w:val="0"/>
      <w:marRight w:val="0"/>
      <w:marTop w:val="0"/>
      <w:marBottom w:val="0"/>
      <w:divBdr>
        <w:top w:val="none" w:sz="0" w:space="0" w:color="auto"/>
        <w:left w:val="none" w:sz="0" w:space="0" w:color="auto"/>
        <w:bottom w:val="none" w:sz="0" w:space="0" w:color="auto"/>
        <w:right w:val="none" w:sz="0" w:space="0" w:color="auto"/>
      </w:divBdr>
    </w:div>
    <w:div w:id="447049877">
      <w:bodyDiv w:val="1"/>
      <w:marLeft w:val="0"/>
      <w:marRight w:val="0"/>
      <w:marTop w:val="0"/>
      <w:marBottom w:val="0"/>
      <w:divBdr>
        <w:top w:val="none" w:sz="0" w:space="0" w:color="auto"/>
        <w:left w:val="none" w:sz="0" w:space="0" w:color="auto"/>
        <w:bottom w:val="none" w:sz="0" w:space="0" w:color="auto"/>
        <w:right w:val="none" w:sz="0" w:space="0" w:color="auto"/>
      </w:divBdr>
    </w:div>
    <w:div w:id="449059181">
      <w:bodyDiv w:val="1"/>
      <w:marLeft w:val="0"/>
      <w:marRight w:val="0"/>
      <w:marTop w:val="0"/>
      <w:marBottom w:val="0"/>
      <w:divBdr>
        <w:top w:val="none" w:sz="0" w:space="0" w:color="auto"/>
        <w:left w:val="none" w:sz="0" w:space="0" w:color="auto"/>
        <w:bottom w:val="none" w:sz="0" w:space="0" w:color="auto"/>
        <w:right w:val="none" w:sz="0" w:space="0" w:color="auto"/>
      </w:divBdr>
    </w:div>
    <w:div w:id="453334272">
      <w:bodyDiv w:val="1"/>
      <w:marLeft w:val="0"/>
      <w:marRight w:val="0"/>
      <w:marTop w:val="0"/>
      <w:marBottom w:val="0"/>
      <w:divBdr>
        <w:top w:val="none" w:sz="0" w:space="0" w:color="auto"/>
        <w:left w:val="none" w:sz="0" w:space="0" w:color="auto"/>
        <w:bottom w:val="none" w:sz="0" w:space="0" w:color="auto"/>
        <w:right w:val="none" w:sz="0" w:space="0" w:color="auto"/>
      </w:divBdr>
    </w:div>
    <w:div w:id="508561709">
      <w:bodyDiv w:val="1"/>
      <w:marLeft w:val="0"/>
      <w:marRight w:val="0"/>
      <w:marTop w:val="0"/>
      <w:marBottom w:val="0"/>
      <w:divBdr>
        <w:top w:val="none" w:sz="0" w:space="0" w:color="auto"/>
        <w:left w:val="none" w:sz="0" w:space="0" w:color="auto"/>
        <w:bottom w:val="none" w:sz="0" w:space="0" w:color="auto"/>
        <w:right w:val="none" w:sz="0" w:space="0" w:color="auto"/>
      </w:divBdr>
    </w:div>
    <w:div w:id="577442776">
      <w:bodyDiv w:val="1"/>
      <w:marLeft w:val="0"/>
      <w:marRight w:val="0"/>
      <w:marTop w:val="0"/>
      <w:marBottom w:val="0"/>
      <w:divBdr>
        <w:top w:val="none" w:sz="0" w:space="0" w:color="auto"/>
        <w:left w:val="none" w:sz="0" w:space="0" w:color="auto"/>
        <w:bottom w:val="none" w:sz="0" w:space="0" w:color="auto"/>
        <w:right w:val="none" w:sz="0" w:space="0" w:color="auto"/>
      </w:divBdr>
    </w:div>
    <w:div w:id="586354212">
      <w:bodyDiv w:val="1"/>
      <w:marLeft w:val="0"/>
      <w:marRight w:val="0"/>
      <w:marTop w:val="0"/>
      <w:marBottom w:val="0"/>
      <w:divBdr>
        <w:top w:val="none" w:sz="0" w:space="0" w:color="auto"/>
        <w:left w:val="none" w:sz="0" w:space="0" w:color="auto"/>
        <w:bottom w:val="none" w:sz="0" w:space="0" w:color="auto"/>
        <w:right w:val="none" w:sz="0" w:space="0" w:color="auto"/>
      </w:divBdr>
    </w:div>
    <w:div w:id="612204216">
      <w:bodyDiv w:val="1"/>
      <w:marLeft w:val="0"/>
      <w:marRight w:val="0"/>
      <w:marTop w:val="0"/>
      <w:marBottom w:val="0"/>
      <w:divBdr>
        <w:top w:val="none" w:sz="0" w:space="0" w:color="auto"/>
        <w:left w:val="none" w:sz="0" w:space="0" w:color="auto"/>
        <w:bottom w:val="none" w:sz="0" w:space="0" w:color="auto"/>
        <w:right w:val="none" w:sz="0" w:space="0" w:color="auto"/>
      </w:divBdr>
    </w:div>
    <w:div w:id="752632360">
      <w:bodyDiv w:val="1"/>
      <w:marLeft w:val="0"/>
      <w:marRight w:val="0"/>
      <w:marTop w:val="0"/>
      <w:marBottom w:val="0"/>
      <w:divBdr>
        <w:top w:val="none" w:sz="0" w:space="0" w:color="auto"/>
        <w:left w:val="none" w:sz="0" w:space="0" w:color="auto"/>
        <w:bottom w:val="none" w:sz="0" w:space="0" w:color="auto"/>
        <w:right w:val="none" w:sz="0" w:space="0" w:color="auto"/>
      </w:divBdr>
    </w:div>
    <w:div w:id="833497669">
      <w:bodyDiv w:val="1"/>
      <w:marLeft w:val="0"/>
      <w:marRight w:val="0"/>
      <w:marTop w:val="0"/>
      <w:marBottom w:val="0"/>
      <w:divBdr>
        <w:top w:val="none" w:sz="0" w:space="0" w:color="auto"/>
        <w:left w:val="none" w:sz="0" w:space="0" w:color="auto"/>
        <w:bottom w:val="none" w:sz="0" w:space="0" w:color="auto"/>
        <w:right w:val="none" w:sz="0" w:space="0" w:color="auto"/>
      </w:divBdr>
    </w:div>
    <w:div w:id="886065590">
      <w:bodyDiv w:val="1"/>
      <w:marLeft w:val="0"/>
      <w:marRight w:val="0"/>
      <w:marTop w:val="0"/>
      <w:marBottom w:val="0"/>
      <w:divBdr>
        <w:top w:val="none" w:sz="0" w:space="0" w:color="auto"/>
        <w:left w:val="none" w:sz="0" w:space="0" w:color="auto"/>
        <w:bottom w:val="none" w:sz="0" w:space="0" w:color="auto"/>
        <w:right w:val="none" w:sz="0" w:space="0" w:color="auto"/>
      </w:divBdr>
    </w:div>
    <w:div w:id="898325962">
      <w:bodyDiv w:val="1"/>
      <w:marLeft w:val="0"/>
      <w:marRight w:val="0"/>
      <w:marTop w:val="0"/>
      <w:marBottom w:val="0"/>
      <w:divBdr>
        <w:top w:val="none" w:sz="0" w:space="0" w:color="auto"/>
        <w:left w:val="none" w:sz="0" w:space="0" w:color="auto"/>
        <w:bottom w:val="none" w:sz="0" w:space="0" w:color="auto"/>
        <w:right w:val="none" w:sz="0" w:space="0" w:color="auto"/>
      </w:divBdr>
    </w:div>
    <w:div w:id="933048476">
      <w:bodyDiv w:val="1"/>
      <w:marLeft w:val="0"/>
      <w:marRight w:val="0"/>
      <w:marTop w:val="0"/>
      <w:marBottom w:val="0"/>
      <w:divBdr>
        <w:top w:val="none" w:sz="0" w:space="0" w:color="auto"/>
        <w:left w:val="none" w:sz="0" w:space="0" w:color="auto"/>
        <w:bottom w:val="none" w:sz="0" w:space="0" w:color="auto"/>
        <w:right w:val="none" w:sz="0" w:space="0" w:color="auto"/>
      </w:divBdr>
    </w:div>
    <w:div w:id="938834675">
      <w:bodyDiv w:val="1"/>
      <w:marLeft w:val="0"/>
      <w:marRight w:val="0"/>
      <w:marTop w:val="0"/>
      <w:marBottom w:val="0"/>
      <w:divBdr>
        <w:top w:val="none" w:sz="0" w:space="0" w:color="auto"/>
        <w:left w:val="none" w:sz="0" w:space="0" w:color="auto"/>
        <w:bottom w:val="none" w:sz="0" w:space="0" w:color="auto"/>
        <w:right w:val="none" w:sz="0" w:space="0" w:color="auto"/>
      </w:divBdr>
    </w:div>
    <w:div w:id="949706730">
      <w:bodyDiv w:val="1"/>
      <w:marLeft w:val="0"/>
      <w:marRight w:val="0"/>
      <w:marTop w:val="0"/>
      <w:marBottom w:val="0"/>
      <w:divBdr>
        <w:top w:val="none" w:sz="0" w:space="0" w:color="auto"/>
        <w:left w:val="none" w:sz="0" w:space="0" w:color="auto"/>
        <w:bottom w:val="none" w:sz="0" w:space="0" w:color="auto"/>
        <w:right w:val="none" w:sz="0" w:space="0" w:color="auto"/>
      </w:divBdr>
    </w:div>
    <w:div w:id="971666540">
      <w:bodyDiv w:val="1"/>
      <w:marLeft w:val="0"/>
      <w:marRight w:val="0"/>
      <w:marTop w:val="0"/>
      <w:marBottom w:val="0"/>
      <w:divBdr>
        <w:top w:val="none" w:sz="0" w:space="0" w:color="auto"/>
        <w:left w:val="none" w:sz="0" w:space="0" w:color="auto"/>
        <w:bottom w:val="none" w:sz="0" w:space="0" w:color="auto"/>
        <w:right w:val="none" w:sz="0" w:space="0" w:color="auto"/>
      </w:divBdr>
    </w:div>
    <w:div w:id="971909723">
      <w:bodyDiv w:val="1"/>
      <w:marLeft w:val="0"/>
      <w:marRight w:val="0"/>
      <w:marTop w:val="0"/>
      <w:marBottom w:val="0"/>
      <w:divBdr>
        <w:top w:val="none" w:sz="0" w:space="0" w:color="auto"/>
        <w:left w:val="none" w:sz="0" w:space="0" w:color="auto"/>
        <w:bottom w:val="none" w:sz="0" w:space="0" w:color="auto"/>
        <w:right w:val="none" w:sz="0" w:space="0" w:color="auto"/>
      </w:divBdr>
    </w:div>
    <w:div w:id="1021667270">
      <w:bodyDiv w:val="1"/>
      <w:marLeft w:val="0"/>
      <w:marRight w:val="0"/>
      <w:marTop w:val="0"/>
      <w:marBottom w:val="0"/>
      <w:divBdr>
        <w:top w:val="none" w:sz="0" w:space="0" w:color="auto"/>
        <w:left w:val="none" w:sz="0" w:space="0" w:color="auto"/>
        <w:bottom w:val="none" w:sz="0" w:space="0" w:color="auto"/>
        <w:right w:val="none" w:sz="0" w:space="0" w:color="auto"/>
      </w:divBdr>
    </w:div>
    <w:div w:id="1040860762">
      <w:bodyDiv w:val="1"/>
      <w:marLeft w:val="0"/>
      <w:marRight w:val="0"/>
      <w:marTop w:val="0"/>
      <w:marBottom w:val="0"/>
      <w:divBdr>
        <w:top w:val="none" w:sz="0" w:space="0" w:color="auto"/>
        <w:left w:val="none" w:sz="0" w:space="0" w:color="auto"/>
        <w:bottom w:val="none" w:sz="0" w:space="0" w:color="auto"/>
        <w:right w:val="none" w:sz="0" w:space="0" w:color="auto"/>
      </w:divBdr>
    </w:div>
    <w:div w:id="1049569608">
      <w:bodyDiv w:val="1"/>
      <w:marLeft w:val="0"/>
      <w:marRight w:val="0"/>
      <w:marTop w:val="0"/>
      <w:marBottom w:val="0"/>
      <w:divBdr>
        <w:top w:val="none" w:sz="0" w:space="0" w:color="auto"/>
        <w:left w:val="none" w:sz="0" w:space="0" w:color="auto"/>
        <w:bottom w:val="none" w:sz="0" w:space="0" w:color="auto"/>
        <w:right w:val="none" w:sz="0" w:space="0" w:color="auto"/>
      </w:divBdr>
    </w:div>
    <w:div w:id="1054500799">
      <w:bodyDiv w:val="1"/>
      <w:marLeft w:val="0"/>
      <w:marRight w:val="0"/>
      <w:marTop w:val="0"/>
      <w:marBottom w:val="0"/>
      <w:divBdr>
        <w:top w:val="none" w:sz="0" w:space="0" w:color="auto"/>
        <w:left w:val="none" w:sz="0" w:space="0" w:color="auto"/>
        <w:bottom w:val="none" w:sz="0" w:space="0" w:color="auto"/>
        <w:right w:val="none" w:sz="0" w:space="0" w:color="auto"/>
      </w:divBdr>
    </w:div>
    <w:div w:id="1101414719">
      <w:bodyDiv w:val="1"/>
      <w:marLeft w:val="0"/>
      <w:marRight w:val="0"/>
      <w:marTop w:val="0"/>
      <w:marBottom w:val="0"/>
      <w:divBdr>
        <w:top w:val="none" w:sz="0" w:space="0" w:color="auto"/>
        <w:left w:val="none" w:sz="0" w:space="0" w:color="auto"/>
        <w:bottom w:val="none" w:sz="0" w:space="0" w:color="auto"/>
        <w:right w:val="none" w:sz="0" w:space="0" w:color="auto"/>
      </w:divBdr>
    </w:div>
    <w:div w:id="1113403786">
      <w:bodyDiv w:val="1"/>
      <w:marLeft w:val="0"/>
      <w:marRight w:val="0"/>
      <w:marTop w:val="0"/>
      <w:marBottom w:val="0"/>
      <w:divBdr>
        <w:top w:val="none" w:sz="0" w:space="0" w:color="auto"/>
        <w:left w:val="none" w:sz="0" w:space="0" w:color="auto"/>
        <w:bottom w:val="none" w:sz="0" w:space="0" w:color="auto"/>
        <w:right w:val="none" w:sz="0" w:space="0" w:color="auto"/>
      </w:divBdr>
    </w:div>
    <w:div w:id="1170019262">
      <w:bodyDiv w:val="1"/>
      <w:marLeft w:val="0"/>
      <w:marRight w:val="0"/>
      <w:marTop w:val="0"/>
      <w:marBottom w:val="0"/>
      <w:divBdr>
        <w:top w:val="none" w:sz="0" w:space="0" w:color="auto"/>
        <w:left w:val="none" w:sz="0" w:space="0" w:color="auto"/>
        <w:bottom w:val="none" w:sz="0" w:space="0" w:color="auto"/>
        <w:right w:val="none" w:sz="0" w:space="0" w:color="auto"/>
      </w:divBdr>
    </w:div>
    <w:div w:id="1230462866">
      <w:bodyDiv w:val="1"/>
      <w:marLeft w:val="0"/>
      <w:marRight w:val="0"/>
      <w:marTop w:val="0"/>
      <w:marBottom w:val="0"/>
      <w:divBdr>
        <w:top w:val="none" w:sz="0" w:space="0" w:color="auto"/>
        <w:left w:val="none" w:sz="0" w:space="0" w:color="auto"/>
        <w:bottom w:val="none" w:sz="0" w:space="0" w:color="auto"/>
        <w:right w:val="none" w:sz="0" w:space="0" w:color="auto"/>
      </w:divBdr>
    </w:div>
    <w:div w:id="1240166991">
      <w:bodyDiv w:val="1"/>
      <w:marLeft w:val="0"/>
      <w:marRight w:val="0"/>
      <w:marTop w:val="0"/>
      <w:marBottom w:val="0"/>
      <w:divBdr>
        <w:top w:val="none" w:sz="0" w:space="0" w:color="auto"/>
        <w:left w:val="none" w:sz="0" w:space="0" w:color="auto"/>
        <w:bottom w:val="none" w:sz="0" w:space="0" w:color="auto"/>
        <w:right w:val="none" w:sz="0" w:space="0" w:color="auto"/>
      </w:divBdr>
    </w:div>
    <w:div w:id="1243564627">
      <w:bodyDiv w:val="1"/>
      <w:marLeft w:val="0"/>
      <w:marRight w:val="0"/>
      <w:marTop w:val="0"/>
      <w:marBottom w:val="0"/>
      <w:divBdr>
        <w:top w:val="none" w:sz="0" w:space="0" w:color="auto"/>
        <w:left w:val="none" w:sz="0" w:space="0" w:color="auto"/>
        <w:bottom w:val="none" w:sz="0" w:space="0" w:color="auto"/>
        <w:right w:val="none" w:sz="0" w:space="0" w:color="auto"/>
      </w:divBdr>
    </w:div>
    <w:div w:id="1360200528">
      <w:bodyDiv w:val="1"/>
      <w:marLeft w:val="0"/>
      <w:marRight w:val="0"/>
      <w:marTop w:val="0"/>
      <w:marBottom w:val="0"/>
      <w:divBdr>
        <w:top w:val="none" w:sz="0" w:space="0" w:color="auto"/>
        <w:left w:val="none" w:sz="0" w:space="0" w:color="auto"/>
        <w:bottom w:val="none" w:sz="0" w:space="0" w:color="auto"/>
        <w:right w:val="none" w:sz="0" w:space="0" w:color="auto"/>
      </w:divBdr>
    </w:div>
    <w:div w:id="1381516738">
      <w:bodyDiv w:val="1"/>
      <w:marLeft w:val="0"/>
      <w:marRight w:val="0"/>
      <w:marTop w:val="0"/>
      <w:marBottom w:val="0"/>
      <w:divBdr>
        <w:top w:val="none" w:sz="0" w:space="0" w:color="auto"/>
        <w:left w:val="none" w:sz="0" w:space="0" w:color="auto"/>
        <w:bottom w:val="none" w:sz="0" w:space="0" w:color="auto"/>
        <w:right w:val="none" w:sz="0" w:space="0" w:color="auto"/>
      </w:divBdr>
    </w:div>
    <w:div w:id="1416169979">
      <w:bodyDiv w:val="1"/>
      <w:marLeft w:val="0"/>
      <w:marRight w:val="0"/>
      <w:marTop w:val="0"/>
      <w:marBottom w:val="0"/>
      <w:divBdr>
        <w:top w:val="none" w:sz="0" w:space="0" w:color="auto"/>
        <w:left w:val="none" w:sz="0" w:space="0" w:color="auto"/>
        <w:bottom w:val="none" w:sz="0" w:space="0" w:color="auto"/>
        <w:right w:val="none" w:sz="0" w:space="0" w:color="auto"/>
      </w:divBdr>
    </w:div>
    <w:div w:id="1431000424">
      <w:bodyDiv w:val="1"/>
      <w:marLeft w:val="0"/>
      <w:marRight w:val="0"/>
      <w:marTop w:val="0"/>
      <w:marBottom w:val="0"/>
      <w:divBdr>
        <w:top w:val="none" w:sz="0" w:space="0" w:color="auto"/>
        <w:left w:val="none" w:sz="0" w:space="0" w:color="auto"/>
        <w:bottom w:val="none" w:sz="0" w:space="0" w:color="auto"/>
        <w:right w:val="none" w:sz="0" w:space="0" w:color="auto"/>
      </w:divBdr>
    </w:div>
    <w:div w:id="1455098539">
      <w:bodyDiv w:val="1"/>
      <w:marLeft w:val="0"/>
      <w:marRight w:val="0"/>
      <w:marTop w:val="0"/>
      <w:marBottom w:val="0"/>
      <w:divBdr>
        <w:top w:val="none" w:sz="0" w:space="0" w:color="auto"/>
        <w:left w:val="none" w:sz="0" w:space="0" w:color="auto"/>
        <w:bottom w:val="none" w:sz="0" w:space="0" w:color="auto"/>
        <w:right w:val="none" w:sz="0" w:space="0" w:color="auto"/>
      </w:divBdr>
    </w:div>
    <w:div w:id="1456750511">
      <w:bodyDiv w:val="1"/>
      <w:marLeft w:val="0"/>
      <w:marRight w:val="0"/>
      <w:marTop w:val="0"/>
      <w:marBottom w:val="0"/>
      <w:divBdr>
        <w:top w:val="none" w:sz="0" w:space="0" w:color="auto"/>
        <w:left w:val="none" w:sz="0" w:space="0" w:color="auto"/>
        <w:bottom w:val="none" w:sz="0" w:space="0" w:color="auto"/>
        <w:right w:val="none" w:sz="0" w:space="0" w:color="auto"/>
      </w:divBdr>
    </w:div>
    <w:div w:id="1469736051">
      <w:bodyDiv w:val="1"/>
      <w:marLeft w:val="0"/>
      <w:marRight w:val="0"/>
      <w:marTop w:val="0"/>
      <w:marBottom w:val="0"/>
      <w:divBdr>
        <w:top w:val="none" w:sz="0" w:space="0" w:color="auto"/>
        <w:left w:val="none" w:sz="0" w:space="0" w:color="auto"/>
        <w:bottom w:val="none" w:sz="0" w:space="0" w:color="auto"/>
        <w:right w:val="none" w:sz="0" w:space="0" w:color="auto"/>
      </w:divBdr>
    </w:div>
    <w:div w:id="1501696660">
      <w:bodyDiv w:val="1"/>
      <w:marLeft w:val="0"/>
      <w:marRight w:val="0"/>
      <w:marTop w:val="0"/>
      <w:marBottom w:val="0"/>
      <w:divBdr>
        <w:top w:val="none" w:sz="0" w:space="0" w:color="auto"/>
        <w:left w:val="none" w:sz="0" w:space="0" w:color="auto"/>
        <w:bottom w:val="none" w:sz="0" w:space="0" w:color="auto"/>
        <w:right w:val="none" w:sz="0" w:space="0" w:color="auto"/>
      </w:divBdr>
    </w:div>
    <w:div w:id="1517305512">
      <w:bodyDiv w:val="1"/>
      <w:marLeft w:val="0"/>
      <w:marRight w:val="0"/>
      <w:marTop w:val="0"/>
      <w:marBottom w:val="0"/>
      <w:divBdr>
        <w:top w:val="none" w:sz="0" w:space="0" w:color="auto"/>
        <w:left w:val="none" w:sz="0" w:space="0" w:color="auto"/>
        <w:bottom w:val="none" w:sz="0" w:space="0" w:color="auto"/>
        <w:right w:val="none" w:sz="0" w:space="0" w:color="auto"/>
      </w:divBdr>
    </w:div>
    <w:div w:id="1517966413">
      <w:bodyDiv w:val="1"/>
      <w:marLeft w:val="0"/>
      <w:marRight w:val="0"/>
      <w:marTop w:val="0"/>
      <w:marBottom w:val="0"/>
      <w:divBdr>
        <w:top w:val="none" w:sz="0" w:space="0" w:color="auto"/>
        <w:left w:val="none" w:sz="0" w:space="0" w:color="auto"/>
        <w:bottom w:val="none" w:sz="0" w:space="0" w:color="auto"/>
        <w:right w:val="none" w:sz="0" w:space="0" w:color="auto"/>
      </w:divBdr>
    </w:div>
    <w:div w:id="1522352101">
      <w:bodyDiv w:val="1"/>
      <w:marLeft w:val="0"/>
      <w:marRight w:val="0"/>
      <w:marTop w:val="0"/>
      <w:marBottom w:val="0"/>
      <w:divBdr>
        <w:top w:val="none" w:sz="0" w:space="0" w:color="auto"/>
        <w:left w:val="none" w:sz="0" w:space="0" w:color="auto"/>
        <w:bottom w:val="none" w:sz="0" w:space="0" w:color="auto"/>
        <w:right w:val="none" w:sz="0" w:space="0" w:color="auto"/>
      </w:divBdr>
    </w:div>
    <w:div w:id="1539783319">
      <w:bodyDiv w:val="1"/>
      <w:marLeft w:val="0"/>
      <w:marRight w:val="0"/>
      <w:marTop w:val="0"/>
      <w:marBottom w:val="0"/>
      <w:divBdr>
        <w:top w:val="none" w:sz="0" w:space="0" w:color="auto"/>
        <w:left w:val="none" w:sz="0" w:space="0" w:color="auto"/>
        <w:bottom w:val="none" w:sz="0" w:space="0" w:color="auto"/>
        <w:right w:val="none" w:sz="0" w:space="0" w:color="auto"/>
      </w:divBdr>
    </w:div>
    <w:div w:id="1588467096">
      <w:bodyDiv w:val="1"/>
      <w:marLeft w:val="0"/>
      <w:marRight w:val="0"/>
      <w:marTop w:val="0"/>
      <w:marBottom w:val="0"/>
      <w:divBdr>
        <w:top w:val="none" w:sz="0" w:space="0" w:color="auto"/>
        <w:left w:val="none" w:sz="0" w:space="0" w:color="auto"/>
        <w:bottom w:val="none" w:sz="0" w:space="0" w:color="auto"/>
        <w:right w:val="none" w:sz="0" w:space="0" w:color="auto"/>
      </w:divBdr>
    </w:div>
    <w:div w:id="1618944633">
      <w:bodyDiv w:val="1"/>
      <w:marLeft w:val="0"/>
      <w:marRight w:val="0"/>
      <w:marTop w:val="0"/>
      <w:marBottom w:val="0"/>
      <w:divBdr>
        <w:top w:val="none" w:sz="0" w:space="0" w:color="auto"/>
        <w:left w:val="none" w:sz="0" w:space="0" w:color="auto"/>
        <w:bottom w:val="none" w:sz="0" w:space="0" w:color="auto"/>
        <w:right w:val="none" w:sz="0" w:space="0" w:color="auto"/>
      </w:divBdr>
    </w:div>
    <w:div w:id="1622112084">
      <w:bodyDiv w:val="1"/>
      <w:marLeft w:val="0"/>
      <w:marRight w:val="0"/>
      <w:marTop w:val="0"/>
      <w:marBottom w:val="0"/>
      <w:divBdr>
        <w:top w:val="none" w:sz="0" w:space="0" w:color="auto"/>
        <w:left w:val="none" w:sz="0" w:space="0" w:color="auto"/>
        <w:bottom w:val="none" w:sz="0" w:space="0" w:color="auto"/>
        <w:right w:val="none" w:sz="0" w:space="0" w:color="auto"/>
      </w:divBdr>
    </w:div>
    <w:div w:id="1623531453">
      <w:bodyDiv w:val="1"/>
      <w:marLeft w:val="0"/>
      <w:marRight w:val="0"/>
      <w:marTop w:val="0"/>
      <w:marBottom w:val="0"/>
      <w:divBdr>
        <w:top w:val="none" w:sz="0" w:space="0" w:color="auto"/>
        <w:left w:val="none" w:sz="0" w:space="0" w:color="auto"/>
        <w:bottom w:val="none" w:sz="0" w:space="0" w:color="auto"/>
        <w:right w:val="none" w:sz="0" w:space="0" w:color="auto"/>
      </w:divBdr>
    </w:div>
    <w:div w:id="1623731902">
      <w:bodyDiv w:val="1"/>
      <w:marLeft w:val="0"/>
      <w:marRight w:val="0"/>
      <w:marTop w:val="0"/>
      <w:marBottom w:val="0"/>
      <w:divBdr>
        <w:top w:val="none" w:sz="0" w:space="0" w:color="auto"/>
        <w:left w:val="none" w:sz="0" w:space="0" w:color="auto"/>
        <w:bottom w:val="none" w:sz="0" w:space="0" w:color="auto"/>
        <w:right w:val="none" w:sz="0" w:space="0" w:color="auto"/>
      </w:divBdr>
    </w:div>
    <w:div w:id="1624074565">
      <w:bodyDiv w:val="1"/>
      <w:marLeft w:val="0"/>
      <w:marRight w:val="0"/>
      <w:marTop w:val="0"/>
      <w:marBottom w:val="0"/>
      <w:divBdr>
        <w:top w:val="none" w:sz="0" w:space="0" w:color="auto"/>
        <w:left w:val="none" w:sz="0" w:space="0" w:color="auto"/>
        <w:bottom w:val="none" w:sz="0" w:space="0" w:color="auto"/>
        <w:right w:val="none" w:sz="0" w:space="0" w:color="auto"/>
      </w:divBdr>
    </w:div>
    <w:div w:id="1689023443">
      <w:bodyDiv w:val="1"/>
      <w:marLeft w:val="0"/>
      <w:marRight w:val="0"/>
      <w:marTop w:val="0"/>
      <w:marBottom w:val="0"/>
      <w:divBdr>
        <w:top w:val="none" w:sz="0" w:space="0" w:color="auto"/>
        <w:left w:val="none" w:sz="0" w:space="0" w:color="auto"/>
        <w:bottom w:val="none" w:sz="0" w:space="0" w:color="auto"/>
        <w:right w:val="none" w:sz="0" w:space="0" w:color="auto"/>
      </w:divBdr>
    </w:div>
    <w:div w:id="1726175004">
      <w:bodyDiv w:val="1"/>
      <w:marLeft w:val="0"/>
      <w:marRight w:val="0"/>
      <w:marTop w:val="0"/>
      <w:marBottom w:val="0"/>
      <w:divBdr>
        <w:top w:val="none" w:sz="0" w:space="0" w:color="auto"/>
        <w:left w:val="none" w:sz="0" w:space="0" w:color="auto"/>
        <w:bottom w:val="none" w:sz="0" w:space="0" w:color="auto"/>
        <w:right w:val="none" w:sz="0" w:space="0" w:color="auto"/>
      </w:divBdr>
    </w:div>
    <w:div w:id="1731923470">
      <w:bodyDiv w:val="1"/>
      <w:marLeft w:val="0"/>
      <w:marRight w:val="0"/>
      <w:marTop w:val="0"/>
      <w:marBottom w:val="0"/>
      <w:divBdr>
        <w:top w:val="none" w:sz="0" w:space="0" w:color="auto"/>
        <w:left w:val="none" w:sz="0" w:space="0" w:color="auto"/>
        <w:bottom w:val="none" w:sz="0" w:space="0" w:color="auto"/>
        <w:right w:val="none" w:sz="0" w:space="0" w:color="auto"/>
      </w:divBdr>
    </w:div>
    <w:div w:id="1737705476">
      <w:bodyDiv w:val="1"/>
      <w:marLeft w:val="0"/>
      <w:marRight w:val="0"/>
      <w:marTop w:val="0"/>
      <w:marBottom w:val="0"/>
      <w:divBdr>
        <w:top w:val="none" w:sz="0" w:space="0" w:color="auto"/>
        <w:left w:val="none" w:sz="0" w:space="0" w:color="auto"/>
        <w:bottom w:val="none" w:sz="0" w:space="0" w:color="auto"/>
        <w:right w:val="none" w:sz="0" w:space="0" w:color="auto"/>
      </w:divBdr>
    </w:div>
    <w:div w:id="1744063510">
      <w:bodyDiv w:val="1"/>
      <w:marLeft w:val="0"/>
      <w:marRight w:val="0"/>
      <w:marTop w:val="0"/>
      <w:marBottom w:val="0"/>
      <w:divBdr>
        <w:top w:val="none" w:sz="0" w:space="0" w:color="auto"/>
        <w:left w:val="none" w:sz="0" w:space="0" w:color="auto"/>
        <w:bottom w:val="none" w:sz="0" w:space="0" w:color="auto"/>
        <w:right w:val="none" w:sz="0" w:space="0" w:color="auto"/>
      </w:divBdr>
    </w:div>
    <w:div w:id="1820802168">
      <w:bodyDiv w:val="1"/>
      <w:marLeft w:val="0"/>
      <w:marRight w:val="0"/>
      <w:marTop w:val="0"/>
      <w:marBottom w:val="0"/>
      <w:divBdr>
        <w:top w:val="none" w:sz="0" w:space="0" w:color="auto"/>
        <w:left w:val="none" w:sz="0" w:space="0" w:color="auto"/>
        <w:bottom w:val="none" w:sz="0" w:space="0" w:color="auto"/>
        <w:right w:val="none" w:sz="0" w:space="0" w:color="auto"/>
      </w:divBdr>
    </w:div>
    <w:div w:id="1859196914">
      <w:bodyDiv w:val="1"/>
      <w:marLeft w:val="0"/>
      <w:marRight w:val="0"/>
      <w:marTop w:val="0"/>
      <w:marBottom w:val="0"/>
      <w:divBdr>
        <w:top w:val="none" w:sz="0" w:space="0" w:color="auto"/>
        <w:left w:val="none" w:sz="0" w:space="0" w:color="auto"/>
        <w:bottom w:val="none" w:sz="0" w:space="0" w:color="auto"/>
        <w:right w:val="none" w:sz="0" w:space="0" w:color="auto"/>
      </w:divBdr>
    </w:div>
    <w:div w:id="1871718969">
      <w:bodyDiv w:val="1"/>
      <w:marLeft w:val="0"/>
      <w:marRight w:val="0"/>
      <w:marTop w:val="0"/>
      <w:marBottom w:val="0"/>
      <w:divBdr>
        <w:top w:val="none" w:sz="0" w:space="0" w:color="auto"/>
        <w:left w:val="none" w:sz="0" w:space="0" w:color="auto"/>
        <w:bottom w:val="none" w:sz="0" w:space="0" w:color="auto"/>
        <w:right w:val="none" w:sz="0" w:space="0" w:color="auto"/>
      </w:divBdr>
    </w:div>
    <w:div w:id="1904174398">
      <w:bodyDiv w:val="1"/>
      <w:marLeft w:val="0"/>
      <w:marRight w:val="0"/>
      <w:marTop w:val="0"/>
      <w:marBottom w:val="0"/>
      <w:divBdr>
        <w:top w:val="none" w:sz="0" w:space="0" w:color="auto"/>
        <w:left w:val="none" w:sz="0" w:space="0" w:color="auto"/>
        <w:bottom w:val="none" w:sz="0" w:space="0" w:color="auto"/>
        <w:right w:val="none" w:sz="0" w:space="0" w:color="auto"/>
      </w:divBdr>
    </w:div>
    <w:div w:id="1935357540">
      <w:bodyDiv w:val="1"/>
      <w:marLeft w:val="0"/>
      <w:marRight w:val="0"/>
      <w:marTop w:val="0"/>
      <w:marBottom w:val="0"/>
      <w:divBdr>
        <w:top w:val="none" w:sz="0" w:space="0" w:color="auto"/>
        <w:left w:val="none" w:sz="0" w:space="0" w:color="auto"/>
        <w:bottom w:val="none" w:sz="0" w:space="0" w:color="auto"/>
        <w:right w:val="none" w:sz="0" w:space="0" w:color="auto"/>
      </w:divBdr>
    </w:div>
    <w:div w:id="2054186763">
      <w:bodyDiv w:val="1"/>
      <w:marLeft w:val="0"/>
      <w:marRight w:val="0"/>
      <w:marTop w:val="0"/>
      <w:marBottom w:val="0"/>
      <w:divBdr>
        <w:top w:val="none" w:sz="0" w:space="0" w:color="auto"/>
        <w:left w:val="none" w:sz="0" w:space="0" w:color="auto"/>
        <w:bottom w:val="none" w:sz="0" w:space="0" w:color="auto"/>
        <w:right w:val="none" w:sz="0" w:space="0" w:color="auto"/>
      </w:divBdr>
    </w:div>
    <w:div w:id="2065719318">
      <w:bodyDiv w:val="1"/>
      <w:marLeft w:val="0"/>
      <w:marRight w:val="0"/>
      <w:marTop w:val="0"/>
      <w:marBottom w:val="0"/>
      <w:divBdr>
        <w:top w:val="none" w:sz="0" w:space="0" w:color="auto"/>
        <w:left w:val="none" w:sz="0" w:space="0" w:color="auto"/>
        <w:bottom w:val="none" w:sz="0" w:space="0" w:color="auto"/>
        <w:right w:val="none" w:sz="0" w:space="0" w:color="auto"/>
      </w:divBdr>
    </w:div>
    <w:div w:id="2068071446">
      <w:bodyDiv w:val="1"/>
      <w:marLeft w:val="0"/>
      <w:marRight w:val="0"/>
      <w:marTop w:val="0"/>
      <w:marBottom w:val="0"/>
      <w:divBdr>
        <w:top w:val="none" w:sz="0" w:space="0" w:color="auto"/>
        <w:left w:val="none" w:sz="0" w:space="0" w:color="auto"/>
        <w:bottom w:val="none" w:sz="0" w:space="0" w:color="auto"/>
        <w:right w:val="none" w:sz="0" w:space="0" w:color="auto"/>
      </w:divBdr>
    </w:div>
    <w:div w:id="2069912691">
      <w:bodyDiv w:val="1"/>
      <w:marLeft w:val="0"/>
      <w:marRight w:val="0"/>
      <w:marTop w:val="0"/>
      <w:marBottom w:val="0"/>
      <w:divBdr>
        <w:top w:val="none" w:sz="0" w:space="0" w:color="auto"/>
        <w:left w:val="none" w:sz="0" w:space="0" w:color="auto"/>
        <w:bottom w:val="none" w:sz="0" w:space="0" w:color="auto"/>
        <w:right w:val="none" w:sz="0" w:space="0" w:color="auto"/>
      </w:divBdr>
    </w:div>
    <w:div w:id="2082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9507-C672-4F3C-9786-DBF6558D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Администрация МО "Койгородский район"</Company>
  <LinksUpToDate>false</LinksUpToDate>
  <CharactersWithSpaces>5855</CharactersWithSpaces>
  <SharedDoc>false</SharedDoc>
  <HLinks>
    <vt:vector size="54" baseType="variant">
      <vt:variant>
        <vt:i4>4718691</vt:i4>
      </vt:variant>
      <vt:variant>
        <vt:i4>8130</vt:i4>
      </vt:variant>
      <vt:variant>
        <vt:i4>1025</vt:i4>
      </vt:variant>
      <vt:variant>
        <vt:i4>1</vt:i4>
      </vt:variant>
      <vt:variant>
        <vt:lpwstr>C:\..\WINWORD\CLIPART\KOMI_GER.WMF</vt:lpwstr>
      </vt:variant>
      <vt:variant>
        <vt:lpwstr/>
      </vt:variant>
      <vt:variant>
        <vt:i4>4718691</vt:i4>
      </vt:variant>
      <vt:variant>
        <vt:i4>9984</vt:i4>
      </vt:variant>
      <vt:variant>
        <vt:i4>1027</vt:i4>
      </vt:variant>
      <vt:variant>
        <vt:i4>1</vt:i4>
      </vt:variant>
      <vt:variant>
        <vt:lpwstr>C:\..\WINWORD\CLIPART\KOMI_GER.WMF</vt:lpwstr>
      </vt:variant>
      <vt:variant>
        <vt:lpwstr/>
      </vt:variant>
      <vt:variant>
        <vt:i4>4718691</vt:i4>
      </vt:variant>
      <vt:variant>
        <vt:i4>11632</vt:i4>
      </vt:variant>
      <vt:variant>
        <vt:i4>1028</vt:i4>
      </vt:variant>
      <vt:variant>
        <vt:i4>1</vt:i4>
      </vt:variant>
      <vt:variant>
        <vt:lpwstr>C:\..\WINWORD\CLIPART\KOMI_GER.WMF</vt:lpwstr>
      </vt:variant>
      <vt:variant>
        <vt:lpwstr/>
      </vt:variant>
      <vt:variant>
        <vt:i4>4718691</vt:i4>
      </vt:variant>
      <vt:variant>
        <vt:i4>13856</vt:i4>
      </vt:variant>
      <vt:variant>
        <vt:i4>1029</vt:i4>
      </vt:variant>
      <vt:variant>
        <vt:i4>1</vt:i4>
      </vt:variant>
      <vt:variant>
        <vt:lpwstr>C:\..\WINWORD\CLIPART\KOMI_GER.WMF</vt:lpwstr>
      </vt:variant>
      <vt:variant>
        <vt:lpwstr/>
      </vt:variant>
      <vt:variant>
        <vt:i4>4718691</vt:i4>
      </vt:variant>
      <vt:variant>
        <vt:i4>42052</vt:i4>
      </vt:variant>
      <vt:variant>
        <vt:i4>1026</vt:i4>
      </vt:variant>
      <vt:variant>
        <vt:i4>1</vt:i4>
      </vt:variant>
      <vt:variant>
        <vt:lpwstr>C:\..\WINWORD\CLIPART\KOMI_GER.WMF</vt:lpwstr>
      </vt:variant>
      <vt:variant>
        <vt:lpwstr/>
      </vt:variant>
      <vt:variant>
        <vt:i4>4718691</vt:i4>
      </vt:variant>
      <vt:variant>
        <vt:i4>43956</vt:i4>
      </vt:variant>
      <vt:variant>
        <vt:i4>1030</vt:i4>
      </vt:variant>
      <vt:variant>
        <vt:i4>1</vt:i4>
      </vt:variant>
      <vt:variant>
        <vt:lpwstr>C:\..\WINWORD\CLIPART\KOMI_GER.WMF</vt:lpwstr>
      </vt:variant>
      <vt:variant>
        <vt:lpwstr/>
      </vt:variant>
      <vt:variant>
        <vt:i4>4718691</vt:i4>
      </vt:variant>
      <vt:variant>
        <vt:i4>45880</vt:i4>
      </vt:variant>
      <vt:variant>
        <vt:i4>1031</vt:i4>
      </vt:variant>
      <vt:variant>
        <vt:i4>1</vt:i4>
      </vt:variant>
      <vt:variant>
        <vt:lpwstr>C:\..\WINWORD\CLIPART\KOMI_GER.WMF</vt:lpwstr>
      </vt:variant>
      <vt:variant>
        <vt:lpwstr/>
      </vt:variant>
      <vt:variant>
        <vt:i4>4718691</vt:i4>
      </vt:variant>
      <vt:variant>
        <vt:i4>47970</vt:i4>
      </vt:variant>
      <vt:variant>
        <vt:i4>1032</vt:i4>
      </vt:variant>
      <vt:variant>
        <vt:i4>1</vt:i4>
      </vt:variant>
      <vt:variant>
        <vt:lpwstr>C:\..\WINWORD\CLIPART\KOMI_GER.WMF</vt:lpwstr>
      </vt:variant>
      <vt:variant>
        <vt:lpwstr/>
      </vt:variant>
      <vt:variant>
        <vt:i4>4718691</vt:i4>
      </vt:variant>
      <vt:variant>
        <vt:i4>51214</vt:i4>
      </vt:variant>
      <vt:variant>
        <vt:i4>1033</vt:i4>
      </vt:variant>
      <vt:variant>
        <vt:i4>1</vt:i4>
      </vt:variant>
      <vt:variant>
        <vt:lpwstr>C:\..\WINWORD\CLIPART\KOMI_GER.WMF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creator>Ускирева Надежда Анатольевна</dc:creator>
  <cp:lastModifiedBy>Валентина</cp:lastModifiedBy>
  <cp:revision>2</cp:revision>
  <cp:lastPrinted>2023-04-03T09:05:00Z</cp:lastPrinted>
  <dcterms:created xsi:type="dcterms:W3CDTF">2023-05-02T06:40:00Z</dcterms:created>
  <dcterms:modified xsi:type="dcterms:W3CDTF">2023-05-02T06:40:00Z</dcterms:modified>
</cp:coreProperties>
</file>