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DB" w:rsidRPr="004B783A" w:rsidRDefault="006818DB" w:rsidP="004B0AA6">
      <w:pPr>
        <w:jc w:val="both"/>
        <w:rPr>
          <w:sz w:val="22"/>
          <w:szCs w:val="22"/>
        </w:rPr>
      </w:pPr>
    </w:p>
    <w:p w:rsidR="00A0118D" w:rsidRPr="004B783A" w:rsidRDefault="004B0AA6" w:rsidP="004B783A">
      <w:pPr>
        <w:rPr>
          <w:sz w:val="22"/>
          <w:szCs w:val="22"/>
        </w:rPr>
      </w:pPr>
      <w:r w:rsidRPr="004B783A">
        <w:rPr>
          <w:sz w:val="22"/>
          <w:szCs w:val="22"/>
        </w:rPr>
        <w:t xml:space="preserve">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701"/>
        <w:gridCol w:w="992"/>
        <w:gridCol w:w="2551"/>
        <w:gridCol w:w="1800"/>
        <w:gridCol w:w="2028"/>
      </w:tblGrid>
      <w:tr w:rsidR="0026516F" w:rsidTr="0026516F">
        <w:tc>
          <w:tcPr>
            <w:tcW w:w="3189" w:type="dxa"/>
            <w:gridSpan w:val="3"/>
          </w:tcPr>
          <w:p w:rsidR="0026516F" w:rsidRDefault="0026516F" w:rsidP="0026516F">
            <w:pPr>
              <w:jc w:val="center"/>
              <w:rPr>
                <w:szCs w:val="20"/>
              </w:rPr>
            </w:pPr>
          </w:p>
          <w:p w:rsidR="0026516F" w:rsidRDefault="0026516F" w:rsidP="0026516F">
            <w:pPr>
              <w:jc w:val="center"/>
            </w:pPr>
            <w:r>
              <w:t xml:space="preserve">««Кузьёль» </w:t>
            </w:r>
            <w:proofErr w:type="spellStart"/>
            <w:r>
              <w:t>сикт</w:t>
            </w:r>
            <w:proofErr w:type="spellEnd"/>
          </w:p>
          <w:p w:rsidR="0026516F" w:rsidRDefault="0026516F" w:rsidP="0026516F">
            <w:pPr>
              <w:jc w:val="center"/>
            </w:pPr>
            <w:proofErr w:type="spellStart"/>
            <w:r>
              <w:t>овмöдчöминса</w:t>
            </w:r>
            <w:proofErr w:type="spellEnd"/>
          </w:p>
          <w:p w:rsidR="0026516F" w:rsidRDefault="0026516F" w:rsidP="0026516F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Сöвет</w:t>
            </w:r>
            <w:proofErr w:type="spellEnd"/>
            <w:proofErr w:type="gramEnd"/>
          </w:p>
        </w:tc>
        <w:tc>
          <w:tcPr>
            <w:tcW w:w="2551" w:type="dxa"/>
          </w:tcPr>
          <w:p w:rsidR="0026516F" w:rsidRDefault="0026516F" w:rsidP="0026516F">
            <w:pPr>
              <w:jc w:val="center"/>
              <w:rPr>
                <w:sz w:val="20"/>
              </w:rPr>
            </w:pPr>
          </w:p>
          <w:p w:rsidR="0026516F" w:rsidRDefault="0026516F" w:rsidP="002651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3" name="Рисунок 4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16F" w:rsidRDefault="0026516F" w:rsidP="0026516F">
            <w:pPr>
              <w:jc w:val="center"/>
            </w:pPr>
          </w:p>
        </w:tc>
        <w:tc>
          <w:tcPr>
            <w:tcW w:w="3828" w:type="dxa"/>
            <w:gridSpan w:val="2"/>
          </w:tcPr>
          <w:p w:rsidR="0026516F" w:rsidRDefault="0026516F" w:rsidP="0026516F">
            <w:pPr>
              <w:jc w:val="center"/>
            </w:pPr>
          </w:p>
          <w:p w:rsidR="0026516F" w:rsidRDefault="0026516F" w:rsidP="0026516F">
            <w:pPr>
              <w:jc w:val="center"/>
            </w:pPr>
            <w:r>
              <w:t xml:space="preserve">Совет </w:t>
            </w:r>
          </w:p>
          <w:p w:rsidR="0026516F" w:rsidRDefault="0026516F" w:rsidP="0026516F">
            <w:pPr>
              <w:jc w:val="center"/>
            </w:pPr>
            <w:r>
              <w:t xml:space="preserve">сельского поселения </w:t>
            </w:r>
          </w:p>
          <w:p w:rsidR="0026516F" w:rsidRDefault="0026516F" w:rsidP="0026516F">
            <w:pPr>
              <w:jc w:val="center"/>
            </w:pPr>
            <w:r>
              <w:t>«Кузьёль»</w:t>
            </w:r>
          </w:p>
          <w:p w:rsidR="0026516F" w:rsidRDefault="0026516F" w:rsidP="0026516F">
            <w:pPr>
              <w:jc w:val="center"/>
            </w:pPr>
          </w:p>
          <w:p w:rsidR="0026516F" w:rsidRDefault="0026516F" w:rsidP="0026516F">
            <w:pPr>
              <w:jc w:val="right"/>
            </w:pPr>
          </w:p>
        </w:tc>
      </w:tr>
      <w:tr w:rsidR="0026516F" w:rsidTr="0026516F">
        <w:trPr>
          <w:trHeight w:val="809"/>
        </w:trPr>
        <w:tc>
          <w:tcPr>
            <w:tcW w:w="3189" w:type="dxa"/>
            <w:gridSpan w:val="3"/>
          </w:tcPr>
          <w:p w:rsidR="0026516F" w:rsidRDefault="0026516F" w:rsidP="0026516F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26516F" w:rsidRDefault="0026516F" w:rsidP="0026516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26516F" w:rsidRDefault="0026516F" w:rsidP="0026516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26516F" w:rsidRDefault="0026516F" w:rsidP="002651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26516F" w:rsidRDefault="0026516F" w:rsidP="0026516F">
            <w:pPr>
              <w:jc w:val="center"/>
              <w:rPr>
                <w:sz w:val="20"/>
                <w:szCs w:val="20"/>
              </w:rPr>
            </w:pPr>
          </w:p>
        </w:tc>
      </w:tr>
      <w:tr w:rsidR="0026516F" w:rsidTr="0026516F">
        <w:tc>
          <w:tcPr>
            <w:tcW w:w="496" w:type="dxa"/>
            <w:hideMark/>
          </w:tcPr>
          <w:p w:rsidR="0026516F" w:rsidRPr="00DF1153" w:rsidRDefault="0026516F" w:rsidP="0026516F">
            <w:pPr>
              <w:jc w:val="center"/>
            </w:pPr>
            <w:r w:rsidRPr="00DF1153"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6516F" w:rsidRPr="00DF1153" w:rsidRDefault="00EC1BEF" w:rsidP="0042574B">
            <w:pPr>
              <w:jc w:val="center"/>
            </w:pPr>
            <w:r>
              <w:t xml:space="preserve">30 </w:t>
            </w:r>
            <w:r w:rsidR="0029489D">
              <w:t>марта</w:t>
            </w:r>
          </w:p>
        </w:tc>
        <w:tc>
          <w:tcPr>
            <w:tcW w:w="992" w:type="dxa"/>
            <w:hideMark/>
          </w:tcPr>
          <w:p w:rsidR="0026516F" w:rsidRPr="00DF1153" w:rsidRDefault="0026516F" w:rsidP="0042574B">
            <w:pPr>
              <w:jc w:val="center"/>
            </w:pPr>
            <w:r w:rsidRPr="00DF1153">
              <w:t>2</w:t>
            </w:r>
            <w:r>
              <w:t>02</w:t>
            </w:r>
            <w:r w:rsidR="0042574B">
              <w:t>3</w:t>
            </w:r>
            <w:r w:rsidRPr="00DF1153"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26516F" w:rsidRPr="00DF1153" w:rsidRDefault="0026516F" w:rsidP="0026516F">
            <w:pPr>
              <w:jc w:val="right"/>
            </w:pPr>
            <w:r w:rsidRPr="00DF1153"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6516F" w:rsidRPr="00DF1153" w:rsidRDefault="0026516F" w:rsidP="0029489D">
            <w:pPr>
              <w:jc w:val="center"/>
            </w:pPr>
            <w:r w:rsidRPr="00DF1153">
              <w:rPr>
                <w:lang w:val="en-US"/>
              </w:rPr>
              <w:t xml:space="preserve">I </w:t>
            </w:r>
            <w:proofErr w:type="spellStart"/>
            <w:r w:rsidRPr="00DF1153">
              <w:rPr>
                <w:lang w:val="en-US"/>
              </w:rPr>
              <w:t>I</w:t>
            </w:r>
            <w:proofErr w:type="spellEnd"/>
            <w:r>
              <w:t>-1</w:t>
            </w:r>
            <w:r w:rsidR="0029489D">
              <w:t>8</w:t>
            </w:r>
            <w:r w:rsidR="00FD370D">
              <w:t>/5</w:t>
            </w:r>
            <w:r w:rsidR="0029489D">
              <w:t>8</w:t>
            </w:r>
          </w:p>
        </w:tc>
      </w:tr>
      <w:tr w:rsidR="0026516F" w:rsidTr="0026516F">
        <w:tc>
          <w:tcPr>
            <w:tcW w:w="3189" w:type="dxa"/>
            <w:gridSpan w:val="3"/>
            <w:hideMark/>
          </w:tcPr>
          <w:p w:rsidR="0026516F" w:rsidRDefault="0026516F" w:rsidP="0026516F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    (Республика Коми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п. Кузьёль)</w:t>
            </w:r>
          </w:p>
        </w:tc>
        <w:tc>
          <w:tcPr>
            <w:tcW w:w="6379" w:type="dxa"/>
            <w:gridSpan w:val="3"/>
          </w:tcPr>
          <w:p w:rsidR="0026516F" w:rsidRDefault="0026516F" w:rsidP="0026516F">
            <w:pPr>
              <w:jc w:val="right"/>
              <w:rPr>
                <w:sz w:val="28"/>
              </w:rPr>
            </w:pPr>
          </w:p>
        </w:tc>
      </w:tr>
    </w:tbl>
    <w:p w:rsidR="0026516F" w:rsidRPr="004B783A" w:rsidRDefault="0026516F" w:rsidP="0026516F">
      <w:pPr>
        <w:ind w:left="735"/>
        <w:jc w:val="both"/>
        <w:rPr>
          <w:sz w:val="22"/>
          <w:szCs w:val="22"/>
        </w:rPr>
      </w:pPr>
    </w:p>
    <w:p w:rsidR="0042574B" w:rsidRPr="005B6823" w:rsidRDefault="003B4540" w:rsidP="0042574B">
      <w:pPr>
        <w:autoSpaceDE w:val="0"/>
        <w:autoSpaceDN w:val="0"/>
        <w:adjustRightInd w:val="0"/>
        <w:ind w:firstLine="540"/>
        <w:jc w:val="both"/>
      </w:pPr>
      <w:r w:rsidRPr="004B783A">
        <w:rPr>
          <w:sz w:val="22"/>
          <w:szCs w:val="22"/>
        </w:rPr>
        <w:t xml:space="preserve"> </w:t>
      </w:r>
      <w:r w:rsidR="0042574B">
        <w:t xml:space="preserve"> </w:t>
      </w:r>
    </w:p>
    <w:p w:rsidR="0029489D" w:rsidRDefault="0029489D" w:rsidP="00944CC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</w:rPr>
        <w:t>«О внесении изменений в решение Совета сельского поселения «Кузьёль» от 2</w:t>
      </w:r>
      <w:r w:rsidR="00944CC8">
        <w:rPr>
          <w:b/>
        </w:rPr>
        <w:t>1</w:t>
      </w:r>
      <w:r>
        <w:rPr>
          <w:b/>
        </w:rPr>
        <w:t>.</w:t>
      </w:r>
      <w:r w:rsidR="00944CC8">
        <w:rPr>
          <w:b/>
        </w:rPr>
        <w:t>07</w:t>
      </w:r>
      <w:r>
        <w:rPr>
          <w:b/>
        </w:rPr>
        <w:t>.20</w:t>
      </w:r>
      <w:r w:rsidR="00944CC8">
        <w:rPr>
          <w:b/>
        </w:rPr>
        <w:t>22</w:t>
      </w:r>
      <w:r>
        <w:rPr>
          <w:b/>
        </w:rPr>
        <w:t xml:space="preserve"> </w:t>
      </w:r>
      <w:r w:rsidRPr="0011340B">
        <w:rPr>
          <w:b/>
        </w:rPr>
        <w:t xml:space="preserve">№ </w:t>
      </w:r>
      <w:r w:rsidR="00944CC8" w:rsidRPr="0029489D">
        <w:rPr>
          <w:b/>
          <w:lang w:val="en-US"/>
        </w:rPr>
        <w:t>II</w:t>
      </w:r>
      <w:r w:rsidR="00944CC8" w:rsidRPr="0029489D">
        <w:rPr>
          <w:b/>
        </w:rPr>
        <w:t>-12/33</w:t>
      </w:r>
      <w:r w:rsidR="00944CC8">
        <w:rPr>
          <w:b/>
        </w:rPr>
        <w:t xml:space="preserve"> </w:t>
      </w:r>
      <w:r w:rsidR="00944CC8">
        <w:rPr>
          <w:b/>
          <w:sz w:val="22"/>
          <w:szCs w:val="22"/>
        </w:rPr>
        <w:t xml:space="preserve"> </w:t>
      </w:r>
      <w:r w:rsidR="00944CC8">
        <w:rPr>
          <w:b/>
        </w:rPr>
        <w:t xml:space="preserve">«О внесении изменений в решение Совета сельского поселения «Кузьёль» от 26.11.2019 </w:t>
      </w:r>
      <w:r w:rsidR="00944CC8" w:rsidRPr="0011340B">
        <w:rPr>
          <w:b/>
        </w:rPr>
        <w:t xml:space="preserve">№ </w:t>
      </w:r>
      <w:r w:rsidR="00944CC8" w:rsidRPr="0011340B">
        <w:rPr>
          <w:b/>
          <w:lang w:val="en-US"/>
        </w:rPr>
        <w:t>I</w:t>
      </w:r>
      <w:r w:rsidR="00944CC8" w:rsidRPr="0011340B">
        <w:rPr>
          <w:b/>
        </w:rPr>
        <w:t>-12 /40 «Об утверждении Положения о порядке исчисления и уплаты земельного</w:t>
      </w:r>
      <w:r w:rsidR="00944CC8" w:rsidRPr="00DF1153">
        <w:rPr>
          <w:b/>
        </w:rPr>
        <w:t xml:space="preserve"> налога»</w:t>
      </w:r>
      <w:r w:rsidR="00944CC8">
        <w:rPr>
          <w:b/>
        </w:rPr>
        <w:t xml:space="preserve">» </w:t>
      </w:r>
    </w:p>
    <w:p w:rsidR="0029489D" w:rsidRPr="0029489D" w:rsidRDefault="0029489D" w:rsidP="002948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29489D" w:rsidRDefault="0029489D" w:rsidP="0029489D">
      <w:pPr>
        <w:ind w:firstLine="708"/>
        <w:jc w:val="both"/>
      </w:pPr>
      <w:r w:rsidRPr="00CC5FBB">
        <w:t>Руководствуясь Федеральным законом от 29.09.2019 N 325-ФЗ «О внесении изменений в части первую и вторую Налогового кодекса Российской Федерации», Уставом муниципального образования сельского поселения «</w:t>
      </w:r>
      <w:r w:rsidRPr="00CC5FBB">
        <w:softHyphen/>
      </w:r>
      <w:r w:rsidRPr="00CC5FBB">
        <w:softHyphen/>
      </w:r>
      <w:r w:rsidRPr="00CC5FBB">
        <w:softHyphen/>
      </w:r>
      <w:r w:rsidRPr="00CC5FBB">
        <w:softHyphen/>
      </w:r>
      <w:r>
        <w:t>Кузьёль</w:t>
      </w:r>
      <w:r w:rsidRPr="00CC5FBB">
        <w:t>»</w:t>
      </w:r>
    </w:p>
    <w:p w:rsidR="0029489D" w:rsidRPr="00673348" w:rsidRDefault="0029489D" w:rsidP="0029489D">
      <w:pPr>
        <w:tabs>
          <w:tab w:val="left" w:pos="0"/>
        </w:tabs>
        <w:jc w:val="both"/>
      </w:pPr>
    </w:p>
    <w:p w:rsidR="0029489D" w:rsidRDefault="0029489D" w:rsidP="0029489D">
      <w:pPr>
        <w:jc w:val="center"/>
        <w:rPr>
          <w:b/>
          <w:sz w:val="28"/>
          <w:szCs w:val="28"/>
        </w:rPr>
      </w:pPr>
      <w:r w:rsidRPr="005109C2">
        <w:rPr>
          <w:b/>
          <w:sz w:val="28"/>
          <w:szCs w:val="28"/>
        </w:rPr>
        <w:t>Совет сельского поселения «Кузьёль» РЕШИЛ:</w:t>
      </w:r>
    </w:p>
    <w:p w:rsidR="0029489D" w:rsidRDefault="0029489D" w:rsidP="0029489D">
      <w:pPr>
        <w:spacing w:line="276" w:lineRule="auto"/>
      </w:pPr>
      <w:r>
        <w:t xml:space="preserve"> </w:t>
      </w:r>
    </w:p>
    <w:p w:rsidR="00944CC8" w:rsidRDefault="00944CC8" w:rsidP="00944CC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ab/>
      </w:r>
      <w:r w:rsidR="0029489D" w:rsidRPr="00944CC8">
        <w:rPr>
          <w:sz w:val="22"/>
          <w:szCs w:val="22"/>
        </w:rPr>
        <w:t xml:space="preserve">1.Внести следующие  изменения в решение Совета сельского поселения «Кузьёль» </w:t>
      </w:r>
      <w:r w:rsidRPr="00944CC8">
        <w:rPr>
          <w:sz w:val="22"/>
          <w:szCs w:val="22"/>
        </w:rPr>
        <w:t xml:space="preserve"> </w:t>
      </w:r>
      <w:r w:rsidRPr="00944CC8">
        <w:t xml:space="preserve">Совета сельского поселения «Кузьёль» от 21.07.2022 № </w:t>
      </w:r>
      <w:r w:rsidRPr="00944CC8">
        <w:rPr>
          <w:lang w:val="en-US"/>
        </w:rPr>
        <w:t>II</w:t>
      </w:r>
      <w:r w:rsidRPr="00944CC8">
        <w:t xml:space="preserve">-12/33 </w:t>
      </w:r>
      <w:r w:rsidRPr="00944CC8">
        <w:rPr>
          <w:sz w:val="22"/>
          <w:szCs w:val="22"/>
        </w:rPr>
        <w:t xml:space="preserve"> </w:t>
      </w:r>
      <w:r w:rsidRPr="00944CC8">
        <w:t xml:space="preserve">«О внесении изменений в решение Совета сельского поселения «Кузьёль» от 26.11.2019 № </w:t>
      </w:r>
      <w:r w:rsidRPr="00944CC8">
        <w:rPr>
          <w:lang w:val="en-US"/>
        </w:rPr>
        <w:t>I</w:t>
      </w:r>
      <w:r w:rsidRPr="00944CC8">
        <w:t>-12 /40 «Об утверждении Положения о порядке исчисления и уплаты земельного налога»»</w:t>
      </w:r>
      <w:r>
        <w:t>:</w:t>
      </w:r>
    </w:p>
    <w:p w:rsidR="00944CC8" w:rsidRDefault="00944CC8" w:rsidP="00944CC8">
      <w:pPr>
        <w:widowControl w:val="0"/>
        <w:autoSpaceDN w:val="0"/>
        <w:adjustRightInd w:val="0"/>
        <w:ind w:firstLine="708"/>
        <w:jc w:val="both"/>
        <w:rPr>
          <w:rFonts w:cs="Tahoma"/>
          <w:sz w:val="22"/>
          <w:szCs w:val="22"/>
        </w:rPr>
      </w:pPr>
      <w:r w:rsidRPr="00944CC8">
        <w:t xml:space="preserve"> </w:t>
      </w:r>
      <w:r>
        <w:t xml:space="preserve">1.1. Пункт 2 Решения  «2. </w:t>
      </w:r>
      <w:r w:rsidRPr="00944CC8">
        <w:rPr>
          <w:rFonts w:cs="Tahoma"/>
          <w:sz w:val="22"/>
          <w:szCs w:val="22"/>
        </w:rPr>
        <w:t>Настоящее решение вступает в силу с момента официального обнародования</w:t>
      </w:r>
      <w:proofErr w:type="gramStart"/>
      <w:r w:rsidRPr="00944CC8">
        <w:rPr>
          <w:rFonts w:cs="Tahoma"/>
          <w:sz w:val="22"/>
          <w:szCs w:val="22"/>
        </w:rPr>
        <w:t>.</w:t>
      </w:r>
      <w:r w:rsidR="00FA3199">
        <w:rPr>
          <w:rFonts w:cs="Tahoma"/>
          <w:sz w:val="22"/>
          <w:szCs w:val="22"/>
        </w:rPr>
        <w:t xml:space="preserve">» </w:t>
      </w:r>
      <w:proofErr w:type="gramEnd"/>
      <w:r w:rsidR="00FA3199">
        <w:rPr>
          <w:rFonts w:cs="Tahoma"/>
          <w:sz w:val="22"/>
          <w:szCs w:val="22"/>
        </w:rPr>
        <w:t xml:space="preserve">изложить в следующей </w:t>
      </w:r>
      <w:r w:rsidRPr="00944CC8">
        <w:rPr>
          <w:rFonts w:cs="Tahoma"/>
          <w:sz w:val="22"/>
          <w:szCs w:val="22"/>
        </w:rPr>
        <w:t xml:space="preserve"> редакции:</w:t>
      </w:r>
    </w:p>
    <w:p w:rsidR="00944CC8" w:rsidRDefault="00944CC8" w:rsidP="00944CC8">
      <w:pPr>
        <w:widowControl w:val="0"/>
        <w:autoSpaceDN w:val="0"/>
        <w:adjustRightInd w:val="0"/>
        <w:ind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«2.</w:t>
      </w:r>
      <w:r w:rsidRPr="00944CC8">
        <w:rPr>
          <w:rFonts w:cs="Tahoma"/>
          <w:sz w:val="22"/>
          <w:szCs w:val="22"/>
        </w:rPr>
        <w:t xml:space="preserve"> Настоящее решение вступает в силу с</w:t>
      </w:r>
      <w:r w:rsidR="00FA3199">
        <w:rPr>
          <w:rFonts w:cs="Tahoma"/>
          <w:sz w:val="22"/>
          <w:szCs w:val="22"/>
        </w:rPr>
        <w:t xml:space="preserve"> 01 января 2023 года, но не ранее чем по истечении одного месяца со дня официального обнародования».</w:t>
      </w:r>
    </w:p>
    <w:p w:rsidR="00FA3199" w:rsidRPr="00FA3199" w:rsidRDefault="00FA3199" w:rsidP="00FA3199">
      <w:pPr>
        <w:widowControl w:val="0"/>
        <w:autoSpaceDN w:val="0"/>
        <w:adjustRightInd w:val="0"/>
        <w:ind w:firstLine="708"/>
        <w:jc w:val="both"/>
        <w:rPr>
          <w:rFonts w:cs="Tahoma"/>
          <w:sz w:val="22"/>
          <w:szCs w:val="22"/>
        </w:rPr>
      </w:pPr>
      <w:r w:rsidRPr="00FA3199">
        <w:rPr>
          <w:rFonts w:cs="Tahoma"/>
          <w:sz w:val="22"/>
          <w:szCs w:val="22"/>
        </w:rPr>
        <w:t>2. Настоящее решение вступает в силу с момента официального обнародования.</w:t>
      </w:r>
    </w:p>
    <w:p w:rsidR="00FA3199" w:rsidRPr="00FA3199" w:rsidRDefault="00FA3199" w:rsidP="00FA3199">
      <w:pPr>
        <w:pStyle w:val="ae"/>
        <w:widowControl w:val="0"/>
        <w:autoSpaceDN w:val="0"/>
        <w:adjustRightInd w:val="0"/>
        <w:jc w:val="both"/>
        <w:rPr>
          <w:rFonts w:cs="Tahoma"/>
          <w:sz w:val="22"/>
          <w:szCs w:val="22"/>
        </w:rPr>
      </w:pPr>
    </w:p>
    <w:p w:rsidR="00944CC8" w:rsidRPr="006B11DE" w:rsidRDefault="00944CC8" w:rsidP="00944CC8">
      <w:pPr>
        <w:pStyle w:val="ae"/>
        <w:widowControl w:val="0"/>
        <w:autoSpaceDN w:val="0"/>
        <w:adjustRightInd w:val="0"/>
        <w:ind w:left="360"/>
        <w:jc w:val="both"/>
        <w:rPr>
          <w:rFonts w:cs="Tahoma"/>
          <w:sz w:val="22"/>
          <w:szCs w:val="22"/>
        </w:rPr>
      </w:pPr>
    </w:p>
    <w:p w:rsidR="00944CC8" w:rsidRPr="00944CC8" w:rsidRDefault="00944CC8" w:rsidP="00944CC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26516F" w:rsidRPr="00944CC8" w:rsidRDefault="0026516F" w:rsidP="00944CC8">
      <w:pPr>
        <w:pStyle w:val="af"/>
        <w:ind w:firstLine="708"/>
        <w:jc w:val="both"/>
        <w:rPr>
          <w:sz w:val="22"/>
          <w:szCs w:val="22"/>
        </w:rPr>
      </w:pPr>
    </w:p>
    <w:p w:rsidR="0026516F" w:rsidRPr="00944CC8" w:rsidRDefault="00944CC8" w:rsidP="00944CC8">
      <w:pPr>
        <w:ind w:left="735"/>
        <w:jc w:val="both"/>
      </w:pPr>
      <w:r w:rsidRPr="00944CC8">
        <w:t xml:space="preserve"> </w:t>
      </w:r>
    </w:p>
    <w:p w:rsidR="003B4540" w:rsidRDefault="003B4540" w:rsidP="0026516F">
      <w:pPr>
        <w:ind w:left="735"/>
        <w:jc w:val="center"/>
        <w:rPr>
          <w:b/>
        </w:rPr>
      </w:pPr>
    </w:p>
    <w:p w:rsidR="0042574B" w:rsidRPr="00AB400C" w:rsidRDefault="00944CC8" w:rsidP="0042574B">
      <w:pPr>
        <w:pStyle w:val="12"/>
        <w:tabs>
          <w:tab w:val="left" w:pos="0"/>
        </w:tabs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516F" w:rsidRPr="00303D08" w:rsidRDefault="0026516F" w:rsidP="003B4540">
      <w:pPr>
        <w:tabs>
          <w:tab w:val="left" w:pos="733"/>
          <w:tab w:val="left" w:pos="5700"/>
        </w:tabs>
        <w:jc w:val="both"/>
      </w:pPr>
    </w:p>
    <w:p w:rsidR="0026516F" w:rsidRPr="00943825" w:rsidRDefault="0026516F" w:rsidP="003B4540">
      <w:pPr>
        <w:jc w:val="both"/>
      </w:pPr>
      <w:r w:rsidRPr="00721481">
        <w:t>Глава сельского поселения «Кузьёль» -                                            В.П. Шакирова</w:t>
      </w:r>
    </w:p>
    <w:p w:rsidR="0026516F" w:rsidRDefault="0026516F" w:rsidP="0026516F">
      <w:r w:rsidRPr="00943825">
        <w:t xml:space="preserve">                            </w:t>
      </w:r>
    </w:p>
    <w:p w:rsidR="0042574B" w:rsidRDefault="0042574B" w:rsidP="0026516F"/>
    <w:p w:rsidR="0042574B" w:rsidRDefault="0042574B" w:rsidP="0026516F"/>
    <w:p w:rsidR="0042574B" w:rsidRDefault="0042574B" w:rsidP="0026516F"/>
    <w:p w:rsidR="0042574B" w:rsidRDefault="0042574B" w:rsidP="0026516F"/>
    <w:p w:rsidR="0042574B" w:rsidRDefault="0042574B" w:rsidP="0026516F"/>
    <w:p w:rsidR="0042574B" w:rsidRDefault="0042574B" w:rsidP="0026516F"/>
    <w:sectPr w:rsidR="0042574B" w:rsidSect="000B2694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B864B5D"/>
    <w:multiLevelType w:val="multilevel"/>
    <w:tmpl w:val="C950A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">
    <w:nsid w:val="1CA35CD5"/>
    <w:multiLevelType w:val="hybridMultilevel"/>
    <w:tmpl w:val="D0D076B6"/>
    <w:lvl w:ilvl="0" w:tplc="57607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9">
    <w:nsid w:val="5F700DA5"/>
    <w:multiLevelType w:val="hybridMultilevel"/>
    <w:tmpl w:val="CAC0BD7A"/>
    <w:lvl w:ilvl="0" w:tplc="D78A86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3543A15"/>
    <w:multiLevelType w:val="hybridMultilevel"/>
    <w:tmpl w:val="020C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compat/>
  <w:rsids>
    <w:rsidRoot w:val="00503191"/>
    <w:rsid w:val="000071FB"/>
    <w:rsid w:val="00012791"/>
    <w:rsid w:val="00020039"/>
    <w:rsid w:val="00025E96"/>
    <w:rsid w:val="00034F16"/>
    <w:rsid w:val="000406CA"/>
    <w:rsid w:val="00050FFF"/>
    <w:rsid w:val="00053941"/>
    <w:rsid w:val="00055A12"/>
    <w:rsid w:val="00073629"/>
    <w:rsid w:val="00073678"/>
    <w:rsid w:val="00082F77"/>
    <w:rsid w:val="00083E7B"/>
    <w:rsid w:val="00091E6D"/>
    <w:rsid w:val="000A0F5B"/>
    <w:rsid w:val="000A2BCF"/>
    <w:rsid w:val="000A2C53"/>
    <w:rsid w:val="000A713A"/>
    <w:rsid w:val="000B05CE"/>
    <w:rsid w:val="000B1DDB"/>
    <w:rsid w:val="000B2694"/>
    <w:rsid w:val="000B66BE"/>
    <w:rsid w:val="000C0B6E"/>
    <w:rsid w:val="000C0E0E"/>
    <w:rsid w:val="000C2A4E"/>
    <w:rsid w:val="000C502F"/>
    <w:rsid w:val="000C57CA"/>
    <w:rsid w:val="000D5287"/>
    <w:rsid w:val="000E1093"/>
    <w:rsid w:val="000E72ED"/>
    <w:rsid w:val="000F1611"/>
    <w:rsid w:val="000F4B14"/>
    <w:rsid w:val="000F7D40"/>
    <w:rsid w:val="00104080"/>
    <w:rsid w:val="00107662"/>
    <w:rsid w:val="00113361"/>
    <w:rsid w:val="00114AC0"/>
    <w:rsid w:val="00114E49"/>
    <w:rsid w:val="00126054"/>
    <w:rsid w:val="00127D44"/>
    <w:rsid w:val="00133BC8"/>
    <w:rsid w:val="00135752"/>
    <w:rsid w:val="0014462F"/>
    <w:rsid w:val="0015272F"/>
    <w:rsid w:val="00165C04"/>
    <w:rsid w:val="00166B1D"/>
    <w:rsid w:val="00173438"/>
    <w:rsid w:val="0018736E"/>
    <w:rsid w:val="001945A5"/>
    <w:rsid w:val="00195BC2"/>
    <w:rsid w:val="001A43DD"/>
    <w:rsid w:val="001B21B0"/>
    <w:rsid w:val="001B347E"/>
    <w:rsid w:val="001B4E72"/>
    <w:rsid w:val="001B5665"/>
    <w:rsid w:val="001B6DE3"/>
    <w:rsid w:val="001D095A"/>
    <w:rsid w:val="001F230E"/>
    <w:rsid w:val="001F40B4"/>
    <w:rsid w:val="00202DD1"/>
    <w:rsid w:val="00204BD1"/>
    <w:rsid w:val="00205386"/>
    <w:rsid w:val="002068AE"/>
    <w:rsid w:val="00210FD1"/>
    <w:rsid w:val="002231F9"/>
    <w:rsid w:val="00224127"/>
    <w:rsid w:val="0022459B"/>
    <w:rsid w:val="002254C3"/>
    <w:rsid w:val="0022656D"/>
    <w:rsid w:val="00241948"/>
    <w:rsid w:val="002441AD"/>
    <w:rsid w:val="00251ED9"/>
    <w:rsid w:val="00252C64"/>
    <w:rsid w:val="00261EB1"/>
    <w:rsid w:val="0026516F"/>
    <w:rsid w:val="0026761D"/>
    <w:rsid w:val="0027028F"/>
    <w:rsid w:val="00270B61"/>
    <w:rsid w:val="00274800"/>
    <w:rsid w:val="00275B73"/>
    <w:rsid w:val="0029489D"/>
    <w:rsid w:val="002A4E6E"/>
    <w:rsid w:val="002B66B8"/>
    <w:rsid w:val="002C13E0"/>
    <w:rsid w:val="002C342A"/>
    <w:rsid w:val="002C4D5F"/>
    <w:rsid w:val="002C6760"/>
    <w:rsid w:val="002D329F"/>
    <w:rsid w:val="002E4910"/>
    <w:rsid w:val="002E73A3"/>
    <w:rsid w:val="002F0481"/>
    <w:rsid w:val="002F3EFB"/>
    <w:rsid w:val="003011DA"/>
    <w:rsid w:val="0030769B"/>
    <w:rsid w:val="00307D94"/>
    <w:rsid w:val="00313E67"/>
    <w:rsid w:val="0032032C"/>
    <w:rsid w:val="00321BFC"/>
    <w:rsid w:val="00324D3F"/>
    <w:rsid w:val="00326B27"/>
    <w:rsid w:val="00331B15"/>
    <w:rsid w:val="0033536D"/>
    <w:rsid w:val="00337E6E"/>
    <w:rsid w:val="00343819"/>
    <w:rsid w:val="00346AD2"/>
    <w:rsid w:val="003474F9"/>
    <w:rsid w:val="003635C2"/>
    <w:rsid w:val="003639E2"/>
    <w:rsid w:val="003674C6"/>
    <w:rsid w:val="00380314"/>
    <w:rsid w:val="00382793"/>
    <w:rsid w:val="0038496B"/>
    <w:rsid w:val="00384D30"/>
    <w:rsid w:val="0038542A"/>
    <w:rsid w:val="003A65B7"/>
    <w:rsid w:val="003B4540"/>
    <w:rsid w:val="003B519F"/>
    <w:rsid w:val="003B591D"/>
    <w:rsid w:val="003B7484"/>
    <w:rsid w:val="003C596A"/>
    <w:rsid w:val="003C7F17"/>
    <w:rsid w:val="003D0B68"/>
    <w:rsid w:val="003D44A8"/>
    <w:rsid w:val="003D4590"/>
    <w:rsid w:val="003D483F"/>
    <w:rsid w:val="003D64D0"/>
    <w:rsid w:val="003E7B7F"/>
    <w:rsid w:val="003F014A"/>
    <w:rsid w:val="003F0C51"/>
    <w:rsid w:val="003F2ABB"/>
    <w:rsid w:val="003F3FF8"/>
    <w:rsid w:val="00407805"/>
    <w:rsid w:val="004167DD"/>
    <w:rsid w:val="00423499"/>
    <w:rsid w:val="00424599"/>
    <w:rsid w:val="004252D8"/>
    <w:rsid w:val="0042574B"/>
    <w:rsid w:val="00426278"/>
    <w:rsid w:val="00427A71"/>
    <w:rsid w:val="00430F11"/>
    <w:rsid w:val="004317A0"/>
    <w:rsid w:val="004372B8"/>
    <w:rsid w:val="004429DF"/>
    <w:rsid w:val="00444048"/>
    <w:rsid w:val="004478C7"/>
    <w:rsid w:val="00453ABC"/>
    <w:rsid w:val="004604BE"/>
    <w:rsid w:val="00461E38"/>
    <w:rsid w:val="004620DD"/>
    <w:rsid w:val="00462E20"/>
    <w:rsid w:val="004648A6"/>
    <w:rsid w:val="00487920"/>
    <w:rsid w:val="00490408"/>
    <w:rsid w:val="00492049"/>
    <w:rsid w:val="0049233E"/>
    <w:rsid w:val="00497ED8"/>
    <w:rsid w:val="004A2331"/>
    <w:rsid w:val="004A6C8E"/>
    <w:rsid w:val="004A72DC"/>
    <w:rsid w:val="004A7894"/>
    <w:rsid w:val="004B02C0"/>
    <w:rsid w:val="004B0AA6"/>
    <w:rsid w:val="004B138D"/>
    <w:rsid w:val="004B77AE"/>
    <w:rsid w:val="004B783A"/>
    <w:rsid w:val="004C1B81"/>
    <w:rsid w:val="004D439C"/>
    <w:rsid w:val="004E0E23"/>
    <w:rsid w:val="004E1CA3"/>
    <w:rsid w:val="004E45AB"/>
    <w:rsid w:val="004E4DF8"/>
    <w:rsid w:val="004F4A75"/>
    <w:rsid w:val="004F522D"/>
    <w:rsid w:val="004F75D4"/>
    <w:rsid w:val="004F7D01"/>
    <w:rsid w:val="005017D9"/>
    <w:rsid w:val="005024DC"/>
    <w:rsid w:val="00503191"/>
    <w:rsid w:val="0050622E"/>
    <w:rsid w:val="00506423"/>
    <w:rsid w:val="0050655B"/>
    <w:rsid w:val="00506B24"/>
    <w:rsid w:val="00506EE0"/>
    <w:rsid w:val="00510894"/>
    <w:rsid w:val="00523E02"/>
    <w:rsid w:val="005244F0"/>
    <w:rsid w:val="00535940"/>
    <w:rsid w:val="0054096E"/>
    <w:rsid w:val="00555323"/>
    <w:rsid w:val="00560EBE"/>
    <w:rsid w:val="00564D57"/>
    <w:rsid w:val="00565193"/>
    <w:rsid w:val="0057025C"/>
    <w:rsid w:val="00570E5F"/>
    <w:rsid w:val="0057439D"/>
    <w:rsid w:val="00577708"/>
    <w:rsid w:val="00583DB6"/>
    <w:rsid w:val="005871D1"/>
    <w:rsid w:val="00596A8B"/>
    <w:rsid w:val="005A1EFC"/>
    <w:rsid w:val="005B4842"/>
    <w:rsid w:val="005B5B26"/>
    <w:rsid w:val="005B5CCE"/>
    <w:rsid w:val="005C25FD"/>
    <w:rsid w:val="005C3F73"/>
    <w:rsid w:val="005D4EA2"/>
    <w:rsid w:val="005E00D1"/>
    <w:rsid w:val="005E4CCA"/>
    <w:rsid w:val="005E51EB"/>
    <w:rsid w:val="005F0416"/>
    <w:rsid w:val="005F0690"/>
    <w:rsid w:val="0060367B"/>
    <w:rsid w:val="00605E99"/>
    <w:rsid w:val="0061432A"/>
    <w:rsid w:val="006238E8"/>
    <w:rsid w:val="00625797"/>
    <w:rsid w:val="0062772B"/>
    <w:rsid w:val="006353FF"/>
    <w:rsid w:val="0064394B"/>
    <w:rsid w:val="0064646E"/>
    <w:rsid w:val="00650789"/>
    <w:rsid w:val="00651FBE"/>
    <w:rsid w:val="00653E06"/>
    <w:rsid w:val="00660EDA"/>
    <w:rsid w:val="00666F87"/>
    <w:rsid w:val="006706A0"/>
    <w:rsid w:val="00680D96"/>
    <w:rsid w:val="006818DB"/>
    <w:rsid w:val="00681F2A"/>
    <w:rsid w:val="006A0903"/>
    <w:rsid w:val="006A1476"/>
    <w:rsid w:val="006A1822"/>
    <w:rsid w:val="006A539F"/>
    <w:rsid w:val="006C025C"/>
    <w:rsid w:val="006C183C"/>
    <w:rsid w:val="006C3D7C"/>
    <w:rsid w:val="006D48C0"/>
    <w:rsid w:val="006D56DC"/>
    <w:rsid w:val="006D5B8F"/>
    <w:rsid w:val="006D6772"/>
    <w:rsid w:val="006E1A77"/>
    <w:rsid w:val="006E5E10"/>
    <w:rsid w:val="006E71F3"/>
    <w:rsid w:val="006F19B3"/>
    <w:rsid w:val="006F3C8C"/>
    <w:rsid w:val="006F7513"/>
    <w:rsid w:val="006F79AA"/>
    <w:rsid w:val="007004B8"/>
    <w:rsid w:val="0070401E"/>
    <w:rsid w:val="007059C2"/>
    <w:rsid w:val="0070678D"/>
    <w:rsid w:val="0071766A"/>
    <w:rsid w:val="00717AE2"/>
    <w:rsid w:val="00722589"/>
    <w:rsid w:val="00722F1B"/>
    <w:rsid w:val="00727DE1"/>
    <w:rsid w:val="0073043D"/>
    <w:rsid w:val="00743655"/>
    <w:rsid w:val="00753F1B"/>
    <w:rsid w:val="0075542F"/>
    <w:rsid w:val="00756B07"/>
    <w:rsid w:val="00756DDF"/>
    <w:rsid w:val="0075788D"/>
    <w:rsid w:val="007607F8"/>
    <w:rsid w:val="00772102"/>
    <w:rsid w:val="0078565F"/>
    <w:rsid w:val="007865DB"/>
    <w:rsid w:val="007877BB"/>
    <w:rsid w:val="007936B6"/>
    <w:rsid w:val="00793E58"/>
    <w:rsid w:val="00797643"/>
    <w:rsid w:val="007978AE"/>
    <w:rsid w:val="007A0259"/>
    <w:rsid w:val="007A179D"/>
    <w:rsid w:val="007A2405"/>
    <w:rsid w:val="007A57FE"/>
    <w:rsid w:val="007A737E"/>
    <w:rsid w:val="007B2A1E"/>
    <w:rsid w:val="007C0B0A"/>
    <w:rsid w:val="007C237D"/>
    <w:rsid w:val="007C4BFF"/>
    <w:rsid w:val="007C4DD1"/>
    <w:rsid w:val="007C54FF"/>
    <w:rsid w:val="007C6C4F"/>
    <w:rsid w:val="007D1C51"/>
    <w:rsid w:val="007D2AA3"/>
    <w:rsid w:val="007D6C3D"/>
    <w:rsid w:val="007E02FA"/>
    <w:rsid w:val="007E0B51"/>
    <w:rsid w:val="007E135A"/>
    <w:rsid w:val="007E45C3"/>
    <w:rsid w:val="007E5033"/>
    <w:rsid w:val="00800A07"/>
    <w:rsid w:val="00801213"/>
    <w:rsid w:val="008031D6"/>
    <w:rsid w:val="00803B9B"/>
    <w:rsid w:val="008046BD"/>
    <w:rsid w:val="008111E7"/>
    <w:rsid w:val="00811741"/>
    <w:rsid w:val="0081219E"/>
    <w:rsid w:val="008128A6"/>
    <w:rsid w:val="00812AAE"/>
    <w:rsid w:val="00815426"/>
    <w:rsid w:val="00821BC6"/>
    <w:rsid w:val="008242F1"/>
    <w:rsid w:val="00824997"/>
    <w:rsid w:val="00830E7C"/>
    <w:rsid w:val="00831BA6"/>
    <w:rsid w:val="00832B41"/>
    <w:rsid w:val="00833C4F"/>
    <w:rsid w:val="008455E6"/>
    <w:rsid w:val="00846451"/>
    <w:rsid w:val="00860492"/>
    <w:rsid w:val="008606F2"/>
    <w:rsid w:val="008615C5"/>
    <w:rsid w:val="008655BC"/>
    <w:rsid w:val="008722B2"/>
    <w:rsid w:val="00872584"/>
    <w:rsid w:val="00882AAC"/>
    <w:rsid w:val="00884131"/>
    <w:rsid w:val="00891D79"/>
    <w:rsid w:val="00896E63"/>
    <w:rsid w:val="008A14D1"/>
    <w:rsid w:val="008A225A"/>
    <w:rsid w:val="008A5E56"/>
    <w:rsid w:val="008A7CCE"/>
    <w:rsid w:val="008B339E"/>
    <w:rsid w:val="008C3C2B"/>
    <w:rsid w:val="008C7203"/>
    <w:rsid w:val="008D0AA5"/>
    <w:rsid w:val="008D24C0"/>
    <w:rsid w:val="008E5271"/>
    <w:rsid w:val="008E7724"/>
    <w:rsid w:val="008F0E5D"/>
    <w:rsid w:val="008F1ED7"/>
    <w:rsid w:val="008F27A5"/>
    <w:rsid w:val="008F4365"/>
    <w:rsid w:val="008F607D"/>
    <w:rsid w:val="00900675"/>
    <w:rsid w:val="00911542"/>
    <w:rsid w:val="00913DFF"/>
    <w:rsid w:val="009325CE"/>
    <w:rsid w:val="009370CA"/>
    <w:rsid w:val="00940507"/>
    <w:rsid w:val="0094406E"/>
    <w:rsid w:val="00944CC8"/>
    <w:rsid w:val="00946C2C"/>
    <w:rsid w:val="009529D7"/>
    <w:rsid w:val="00957A3D"/>
    <w:rsid w:val="00961012"/>
    <w:rsid w:val="0096140B"/>
    <w:rsid w:val="00971243"/>
    <w:rsid w:val="00971915"/>
    <w:rsid w:val="009729E8"/>
    <w:rsid w:val="00982245"/>
    <w:rsid w:val="00985287"/>
    <w:rsid w:val="009867E8"/>
    <w:rsid w:val="00990703"/>
    <w:rsid w:val="00990FF1"/>
    <w:rsid w:val="009952CE"/>
    <w:rsid w:val="009961A9"/>
    <w:rsid w:val="00997880"/>
    <w:rsid w:val="009A1303"/>
    <w:rsid w:val="009A6954"/>
    <w:rsid w:val="009B5C11"/>
    <w:rsid w:val="009C1893"/>
    <w:rsid w:val="009C1D1E"/>
    <w:rsid w:val="009C237A"/>
    <w:rsid w:val="009D0CF1"/>
    <w:rsid w:val="009D0E05"/>
    <w:rsid w:val="009D1796"/>
    <w:rsid w:val="009D6EA5"/>
    <w:rsid w:val="009D7385"/>
    <w:rsid w:val="009E53FA"/>
    <w:rsid w:val="00A00A3A"/>
    <w:rsid w:val="00A0118D"/>
    <w:rsid w:val="00A02635"/>
    <w:rsid w:val="00A032EA"/>
    <w:rsid w:val="00A044F2"/>
    <w:rsid w:val="00A06A70"/>
    <w:rsid w:val="00A1089B"/>
    <w:rsid w:val="00A16541"/>
    <w:rsid w:val="00A22259"/>
    <w:rsid w:val="00A22E2E"/>
    <w:rsid w:val="00A26891"/>
    <w:rsid w:val="00A3150B"/>
    <w:rsid w:val="00A3274B"/>
    <w:rsid w:val="00A3408F"/>
    <w:rsid w:val="00A42C64"/>
    <w:rsid w:val="00A50189"/>
    <w:rsid w:val="00A51239"/>
    <w:rsid w:val="00A5576B"/>
    <w:rsid w:val="00A610CA"/>
    <w:rsid w:val="00A637F9"/>
    <w:rsid w:val="00A6499D"/>
    <w:rsid w:val="00A660B8"/>
    <w:rsid w:val="00A73BAE"/>
    <w:rsid w:val="00A83EF5"/>
    <w:rsid w:val="00A843AD"/>
    <w:rsid w:val="00A849FD"/>
    <w:rsid w:val="00A8514D"/>
    <w:rsid w:val="00A90B19"/>
    <w:rsid w:val="00A955B8"/>
    <w:rsid w:val="00AA7AD8"/>
    <w:rsid w:val="00AB4563"/>
    <w:rsid w:val="00AB65F4"/>
    <w:rsid w:val="00AB6BC1"/>
    <w:rsid w:val="00AB7C05"/>
    <w:rsid w:val="00AC4D73"/>
    <w:rsid w:val="00AC6283"/>
    <w:rsid w:val="00AD0B31"/>
    <w:rsid w:val="00AD21C4"/>
    <w:rsid w:val="00AD38A9"/>
    <w:rsid w:val="00AD4F61"/>
    <w:rsid w:val="00AE5B80"/>
    <w:rsid w:val="00AE63DE"/>
    <w:rsid w:val="00B01757"/>
    <w:rsid w:val="00B02D6B"/>
    <w:rsid w:val="00B14DD3"/>
    <w:rsid w:val="00B170F0"/>
    <w:rsid w:val="00B21A31"/>
    <w:rsid w:val="00B264D3"/>
    <w:rsid w:val="00B26516"/>
    <w:rsid w:val="00B32DD4"/>
    <w:rsid w:val="00B332B2"/>
    <w:rsid w:val="00B34F2A"/>
    <w:rsid w:val="00B415A4"/>
    <w:rsid w:val="00B453DC"/>
    <w:rsid w:val="00B4581A"/>
    <w:rsid w:val="00B50E35"/>
    <w:rsid w:val="00B51278"/>
    <w:rsid w:val="00B6058B"/>
    <w:rsid w:val="00B61207"/>
    <w:rsid w:val="00B63E20"/>
    <w:rsid w:val="00B64B2B"/>
    <w:rsid w:val="00B87646"/>
    <w:rsid w:val="00BA513B"/>
    <w:rsid w:val="00BA7DFD"/>
    <w:rsid w:val="00BC0056"/>
    <w:rsid w:val="00BC259C"/>
    <w:rsid w:val="00BD188C"/>
    <w:rsid w:val="00BD5475"/>
    <w:rsid w:val="00BD56EB"/>
    <w:rsid w:val="00BD5767"/>
    <w:rsid w:val="00BD6394"/>
    <w:rsid w:val="00BF0D3C"/>
    <w:rsid w:val="00BF221F"/>
    <w:rsid w:val="00BF2673"/>
    <w:rsid w:val="00BF362A"/>
    <w:rsid w:val="00BF5588"/>
    <w:rsid w:val="00C01083"/>
    <w:rsid w:val="00C032C3"/>
    <w:rsid w:val="00C05118"/>
    <w:rsid w:val="00C12D57"/>
    <w:rsid w:val="00C13623"/>
    <w:rsid w:val="00C223BB"/>
    <w:rsid w:val="00C2759F"/>
    <w:rsid w:val="00C32226"/>
    <w:rsid w:val="00C41121"/>
    <w:rsid w:val="00C441BD"/>
    <w:rsid w:val="00C536D0"/>
    <w:rsid w:val="00C53880"/>
    <w:rsid w:val="00C56796"/>
    <w:rsid w:val="00C578F7"/>
    <w:rsid w:val="00C639A9"/>
    <w:rsid w:val="00C65B13"/>
    <w:rsid w:val="00C66473"/>
    <w:rsid w:val="00C714D0"/>
    <w:rsid w:val="00C72376"/>
    <w:rsid w:val="00C7776A"/>
    <w:rsid w:val="00C8137A"/>
    <w:rsid w:val="00C819B9"/>
    <w:rsid w:val="00C8707E"/>
    <w:rsid w:val="00C90442"/>
    <w:rsid w:val="00C945AC"/>
    <w:rsid w:val="00C9568B"/>
    <w:rsid w:val="00CA0C82"/>
    <w:rsid w:val="00CA133D"/>
    <w:rsid w:val="00CA1B87"/>
    <w:rsid w:val="00CA373B"/>
    <w:rsid w:val="00CB17CB"/>
    <w:rsid w:val="00CB7B88"/>
    <w:rsid w:val="00CC03B2"/>
    <w:rsid w:val="00CC1A60"/>
    <w:rsid w:val="00CC566C"/>
    <w:rsid w:val="00CC6E49"/>
    <w:rsid w:val="00CD17E8"/>
    <w:rsid w:val="00CD2755"/>
    <w:rsid w:val="00CD2AE4"/>
    <w:rsid w:val="00CE1A27"/>
    <w:rsid w:val="00CE704E"/>
    <w:rsid w:val="00CF06F2"/>
    <w:rsid w:val="00CF0D5B"/>
    <w:rsid w:val="00CF6098"/>
    <w:rsid w:val="00D0214E"/>
    <w:rsid w:val="00D21034"/>
    <w:rsid w:val="00D2158F"/>
    <w:rsid w:val="00D30852"/>
    <w:rsid w:val="00D31D21"/>
    <w:rsid w:val="00D43EF2"/>
    <w:rsid w:val="00D45B16"/>
    <w:rsid w:val="00D46BCE"/>
    <w:rsid w:val="00D51F6A"/>
    <w:rsid w:val="00D5315B"/>
    <w:rsid w:val="00D53C9B"/>
    <w:rsid w:val="00D54FD0"/>
    <w:rsid w:val="00D623D3"/>
    <w:rsid w:val="00D70CD1"/>
    <w:rsid w:val="00D73E12"/>
    <w:rsid w:val="00D87D19"/>
    <w:rsid w:val="00D9397D"/>
    <w:rsid w:val="00D95D7E"/>
    <w:rsid w:val="00DA3273"/>
    <w:rsid w:val="00DA661C"/>
    <w:rsid w:val="00DB1187"/>
    <w:rsid w:val="00DB3E0E"/>
    <w:rsid w:val="00DB4E39"/>
    <w:rsid w:val="00DB6130"/>
    <w:rsid w:val="00DC3942"/>
    <w:rsid w:val="00DC636A"/>
    <w:rsid w:val="00DE3E60"/>
    <w:rsid w:val="00DF7A2A"/>
    <w:rsid w:val="00E001E8"/>
    <w:rsid w:val="00E103F2"/>
    <w:rsid w:val="00E118A3"/>
    <w:rsid w:val="00E14940"/>
    <w:rsid w:val="00E23878"/>
    <w:rsid w:val="00E23FF3"/>
    <w:rsid w:val="00E332F6"/>
    <w:rsid w:val="00E37953"/>
    <w:rsid w:val="00E46A9E"/>
    <w:rsid w:val="00E53D62"/>
    <w:rsid w:val="00E84B2F"/>
    <w:rsid w:val="00E85751"/>
    <w:rsid w:val="00E9296C"/>
    <w:rsid w:val="00E95E5B"/>
    <w:rsid w:val="00E9788C"/>
    <w:rsid w:val="00EA00DE"/>
    <w:rsid w:val="00EA04E1"/>
    <w:rsid w:val="00EA3C47"/>
    <w:rsid w:val="00EB2C32"/>
    <w:rsid w:val="00EB53B9"/>
    <w:rsid w:val="00EB5558"/>
    <w:rsid w:val="00EB6F07"/>
    <w:rsid w:val="00EC17F2"/>
    <w:rsid w:val="00EC1BEF"/>
    <w:rsid w:val="00EC4389"/>
    <w:rsid w:val="00EC5391"/>
    <w:rsid w:val="00EC6C05"/>
    <w:rsid w:val="00EC7D15"/>
    <w:rsid w:val="00ED1B05"/>
    <w:rsid w:val="00EE0E3C"/>
    <w:rsid w:val="00EF25EE"/>
    <w:rsid w:val="00EF7D65"/>
    <w:rsid w:val="00F00367"/>
    <w:rsid w:val="00F036A2"/>
    <w:rsid w:val="00F04A66"/>
    <w:rsid w:val="00F10AE1"/>
    <w:rsid w:val="00F11222"/>
    <w:rsid w:val="00F13DD4"/>
    <w:rsid w:val="00F145C5"/>
    <w:rsid w:val="00F171B8"/>
    <w:rsid w:val="00F17C71"/>
    <w:rsid w:val="00F276E5"/>
    <w:rsid w:val="00F3009A"/>
    <w:rsid w:val="00F3086F"/>
    <w:rsid w:val="00F37E51"/>
    <w:rsid w:val="00F410C7"/>
    <w:rsid w:val="00F41C47"/>
    <w:rsid w:val="00F42CD9"/>
    <w:rsid w:val="00F4794B"/>
    <w:rsid w:val="00F505A0"/>
    <w:rsid w:val="00F51111"/>
    <w:rsid w:val="00F56274"/>
    <w:rsid w:val="00F629F8"/>
    <w:rsid w:val="00F70625"/>
    <w:rsid w:val="00F756F1"/>
    <w:rsid w:val="00F75752"/>
    <w:rsid w:val="00F842AA"/>
    <w:rsid w:val="00F8530D"/>
    <w:rsid w:val="00F8592C"/>
    <w:rsid w:val="00F863FF"/>
    <w:rsid w:val="00F86BCB"/>
    <w:rsid w:val="00F94A38"/>
    <w:rsid w:val="00F96509"/>
    <w:rsid w:val="00F9785E"/>
    <w:rsid w:val="00FA3199"/>
    <w:rsid w:val="00FB0FC9"/>
    <w:rsid w:val="00FB2E01"/>
    <w:rsid w:val="00FB3634"/>
    <w:rsid w:val="00FB65FC"/>
    <w:rsid w:val="00FB699F"/>
    <w:rsid w:val="00FB6F49"/>
    <w:rsid w:val="00FC12B7"/>
    <w:rsid w:val="00FC32CF"/>
    <w:rsid w:val="00FC6263"/>
    <w:rsid w:val="00FD370D"/>
    <w:rsid w:val="00FD58CA"/>
    <w:rsid w:val="00FD733B"/>
    <w:rsid w:val="00FE13EC"/>
    <w:rsid w:val="00FE300E"/>
    <w:rsid w:val="00FF0899"/>
    <w:rsid w:val="00FF1E9F"/>
    <w:rsid w:val="00FF2CD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26516F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26516F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6516F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26516F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26516F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2651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paragraph" w:styleId="ae">
    <w:name w:val="List Paragraph"/>
    <w:basedOn w:val="a"/>
    <w:qFormat/>
    <w:rsid w:val="00321BFC"/>
    <w:pPr>
      <w:ind w:left="720"/>
      <w:contextualSpacing/>
    </w:pPr>
  </w:style>
  <w:style w:type="paragraph" w:styleId="af">
    <w:name w:val="No Spacing"/>
    <w:link w:val="af0"/>
    <w:uiPriority w:val="1"/>
    <w:qFormat/>
    <w:rsid w:val="00680D96"/>
    <w:rPr>
      <w:sz w:val="24"/>
      <w:szCs w:val="24"/>
    </w:rPr>
  </w:style>
  <w:style w:type="paragraph" w:styleId="af1">
    <w:name w:val="Normal (Web)"/>
    <w:aliases w:val="Обычный (веб) Знак1,Обычный (веб) Знак Знак"/>
    <w:basedOn w:val="a"/>
    <w:unhideWhenUsed/>
    <w:rsid w:val="00324D3F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324D3F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12">
    <w:name w:val="Абзац списка1"/>
    <w:basedOn w:val="a"/>
    <w:rsid w:val="00324D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6516F"/>
    <w:rPr>
      <w:sz w:val="24"/>
    </w:rPr>
  </w:style>
  <w:style w:type="character" w:customStyle="1" w:styleId="50">
    <w:name w:val="Заголовок 5 Знак"/>
    <w:basedOn w:val="a0"/>
    <w:link w:val="5"/>
    <w:rsid w:val="0026516F"/>
    <w:rPr>
      <w:b/>
      <w:sz w:val="24"/>
    </w:rPr>
  </w:style>
  <w:style w:type="character" w:customStyle="1" w:styleId="60">
    <w:name w:val="Заголовок 6 Знак"/>
    <w:basedOn w:val="a0"/>
    <w:link w:val="6"/>
    <w:rsid w:val="0026516F"/>
    <w:rPr>
      <w:b/>
      <w:sz w:val="24"/>
    </w:rPr>
  </w:style>
  <w:style w:type="character" w:customStyle="1" w:styleId="70">
    <w:name w:val="Заголовок 7 Знак"/>
    <w:basedOn w:val="a0"/>
    <w:link w:val="7"/>
    <w:rsid w:val="0026516F"/>
    <w:rPr>
      <w:b/>
      <w:sz w:val="24"/>
    </w:rPr>
  </w:style>
  <w:style w:type="character" w:customStyle="1" w:styleId="80">
    <w:name w:val="Заголовок 8 Знак"/>
    <w:basedOn w:val="a0"/>
    <w:link w:val="8"/>
    <w:rsid w:val="0026516F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26516F"/>
    <w:rPr>
      <w:rFonts w:ascii="Cambria" w:hAnsi="Cambria"/>
      <w:sz w:val="22"/>
      <w:szCs w:val="22"/>
    </w:rPr>
  </w:style>
  <w:style w:type="character" w:customStyle="1" w:styleId="ConsNormal0">
    <w:name w:val="ConsNormal Знак"/>
    <w:link w:val="ConsNormal"/>
    <w:rsid w:val="0026516F"/>
    <w:rPr>
      <w:rFonts w:ascii="Arial" w:hAnsi="Arial" w:cs="Arial"/>
    </w:rPr>
  </w:style>
  <w:style w:type="character" w:customStyle="1" w:styleId="ab">
    <w:name w:val="Название Знак"/>
    <w:link w:val="aa"/>
    <w:rsid w:val="0026516F"/>
    <w:rPr>
      <w:b/>
      <w:bCs/>
      <w:sz w:val="24"/>
      <w:szCs w:val="24"/>
    </w:rPr>
  </w:style>
  <w:style w:type="paragraph" w:styleId="24">
    <w:name w:val="Body Text 2"/>
    <w:basedOn w:val="a"/>
    <w:link w:val="25"/>
    <w:rsid w:val="0026516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6516F"/>
    <w:rPr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26516F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26516F"/>
    <w:pPr>
      <w:ind w:left="480"/>
    </w:pPr>
  </w:style>
  <w:style w:type="character" w:customStyle="1" w:styleId="10">
    <w:name w:val="Заголовок 1 Знак"/>
    <w:aliases w:val="!Части документа Знак"/>
    <w:link w:val="1"/>
    <w:rsid w:val="0026516F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26516F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26516F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26516F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26516F"/>
    <w:rPr>
      <w:sz w:val="24"/>
      <w:szCs w:val="24"/>
    </w:rPr>
  </w:style>
  <w:style w:type="paragraph" w:styleId="32">
    <w:name w:val="Body Text 3"/>
    <w:basedOn w:val="a"/>
    <w:link w:val="33"/>
    <w:rsid w:val="0026516F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26516F"/>
  </w:style>
  <w:style w:type="character" w:customStyle="1" w:styleId="22">
    <w:name w:val="Основной текст с отступом 2 Знак"/>
    <w:link w:val="21"/>
    <w:rsid w:val="0026516F"/>
    <w:rPr>
      <w:sz w:val="28"/>
      <w:szCs w:val="24"/>
    </w:rPr>
  </w:style>
  <w:style w:type="paragraph" w:styleId="34">
    <w:name w:val="Body Text Indent 3"/>
    <w:basedOn w:val="a"/>
    <w:link w:val="35"/>
    <w:rsid w:val="0026516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6516F"/>
    <w:rPr>
      <w:sz w:val="16"/>
      <w:szCs w:val="16"/>
    </w:rPr>
  </w:style>
  <w:style w:type="paragraph" w:styleId="af3">
    <w:name w:val="footer"/>
    <w:basedOn w:val="a"/>
    <w:link w:val="af4"/>
    <w:rsid w:val="002651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26516F"/>
  </w:style>
  <w:style w:type="character" w:styleId="af5">
    <w:name w:val="page number"/>
    <w:rsid w:val="0026516F"/>
  </w:style>
  <w:style w:type="paragraph" w:styleId="af6">
    <w:name w:val="header"/>
    <w:basedOn w:val="a"/>
    <w:link w:val="af7"/>
    <w:rsid w:val="002651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26516F"/>
  </w:style>
  <w:style w:type="character" w:customStyle="1" w:styleId="a6">
    <w:name w:val="Текст выноски Знак"/>
    <w:link w:val="a5"/>
    <w:semiHidden/>
    <w:rsid w:val="0026516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6516F"/>
    <w:pPr>
      <w:ind w:firstLine="567"/>
      <w:jc w:val="both"/>
    </w:pPr>
    <w:rPr>
      <w:rFonts w:ascii="Arial" w:hAnsi="Arial" w:cs="Arial"/>
    </w:rPr>
  </w:style>
  <w:style w:type="character" w:styleId="af8">
    <w:name w:val="FollowedHyperlink"/>
    <w:unhideWhenUsed/>
    <w:rsid w:val="0026516F"/>
    <w:rPr>
      <w:color w:val="800080"/>
      <w:u w:val="single"/>
    </w:rPr>
  </w:style>
  <w:style w:type="paragraph" w:customStyle="1" w:styleId="Style15">
    <w:name w:val="Style15"/>
    <w:basedOn w:val="a"/>
    <w:rsid w:val="0026516F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26516F"/>
    <w:pPr>
      <w:spacing w:before="100" w:beforeAutospacing="1" w:after="100" w:afterAutospacing="1"/>
    </w:pPr>
  </w:style>
  <w:style w:type="paragraph" w:customStyle="1" w:styleId="up">
    <w:name w:val="up"/>
    <w:basedOn w:val="a"/>
    <w:rsid w:val="0026516F"/>
    <w:pPr>
      <w:spacing w:before="100" w:beforeAutospacing="1" w:after="100" w:afterAutospacing="1"/>
    </w:pPr>
  </w:style>
  <w:style w:type="paragraph" w:customStyle="1" w:styleId="uni">
    <w:name w:val="uni"/>
    <w:basedOn w:val="a"/>
    <w:rsid w:val="0026516F"/>
    <w:pPr>
      <w:spacing w:before="100" w:beforeAutospacing="1" w:after="100" w:afterAutospacing="1"/>
    </w:pPr>
  </w:style>
  <w:style w:type="paragraph" w:customStyle="1" w:styleId="unip">
    <w:name w:val="unip"/>
    <w:basedOn w:val="a"/>
    <w:rsid w:val="0026516F"/>
    <w:pPr>
      <w:spacing w:before="100" w:beforeAutospacing="1" w:after="100" w:afterAutospacing="1"/>
    </w:pPr>
  </w:style>
  <w:style w:type="paragraph" w:customStyle="1" w:styleId="s1">
    <w:name w:val="s_1"/>
    <w:basedOn w:val="a"/>
    <w:rsid w:val="0026516F"/>
    <w:pPr>
      <w:spacing w:before="100" w:beforeAutospacing="1" w:after="100" w:afterAutospacing="1"/>
    </w:pPr>
  </w:style>
  <w:style w:type="character" w:customStyle="1" w:styleId="FontStyle59">
    <w:name w:val="Font Style59"/>
    <w:rsid w:val="0026516F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26516F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26516F"/>
  </w:style>
  <w:style w:type="character" w:customStyle="1" w:styleId="blk">
    <w:name w:val="blk"/>
    <w:rsid w:val="0026516F"/>
  </w:style>
  <w:style w:type="character" w:customStyle="1" w:styleId="r">
    <w:name w:val="r"/>
    <w:rsid w:val="0026516F"/>
  </w:style>
  <w:style w:type="paragraph" w:customStyle="1" w:styleId="13">
    <w:name w:val="Название объекта1"/>
    <w:basedOn w:val="a"/>
    <w:rsid w:val="0026516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26516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26516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26516F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2651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rsid w:val="0026516F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rsid w:val="0026516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651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6516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6516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6516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b">
    <w:name w:val="Заголовок статьи"/>
    <w:basedOn w:val="a"/>
    <w:next w:val="a"/>
    <w:rsid w:val="0026516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26516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26516F"/>
    <w:pPr>
      <w:spacing w:before="100" w:beforeAutospacing="1" w:after="100" w:afterAutospacing="1"/>
    </w:pPr>
    <w:rPr>
      <w:b/>
      <w:bCs/>
    </w:rPr>
  </w:style>
  <w:style w:type="numbering" w:customStyle="1" w:styleId="WWNum33">
    <w:name w:val="WWNum33"/>
    <w:basedOn w:val="a2"/>
    <w:rsid w:val="0026516F"/>
    <w:pPr>
      <w:numPr>
        <w:numId w:val="1"/>
      </w:numPr>
    </w:pPr>
  </w:style>
  <w:style w:type="paragraph" w:customStyle="1" w:styleId="Caption1">
    <w:name w:val="Caption1"/>
    <w:basedOn w:val="a"/>
    <w:rsid w:val="0026516F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c">
    <w:name w:val="Маркеры списка"/>
    <w:rsid w:val="0026516F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26516F"/>
    <w:pPr>
      <w:spacing w:line="276" w:lineRule="auto"/>
      <w:ind w:left="660"/>
    </w:pPr>
    <w:rPr>
      <w:sz w:val="18"/>
      <w:szCs w:val="18"/>
    </w:rPr>
  </w:style>
  <w:style w:type="paragraph" w:customStyle="1" w:styleId="afd">
    <w:name w:val="Знак"/>
    <w:basedOn w:val="a"/>
    <w:rsid w:val="002651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26516F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26516F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26516F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26516F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26516F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26516F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26516F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26516F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e">
    <w:name w:val="footnote reference"/>
    <w:rsid w:val="0026516F"/>
    <w:rPr>
      <w:vertAlign w:val="superscript"/>
    </w:rPr>
  </w:style>
  <w:style w:type="paragraph" w:styleId="aff">
    <w:name w:val="footnote text"/>
    <w:basedOn w:val="a"/>
    <w:link w:val="aff0"/>
    <w:rsid w:val="0026516F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f0">
    <w:name w:val="Текст сноски Знак"/>
    <w:basedOn w:val="a0"/>
    <w:link w:val="aff"/>
    <w:rsid w:val="0026516F"/>
    <w:rPr>
      <w:rFonts w:ascii="TimesET" w:hAnsi="TimesET"/>
      <w:kern w:val="24"/>
      <w:sz w:val="26"/>
    </w:rPr>
  </w:style>
  <w:style w:type="paragraph" w:customStyle="1" w:styleId="14">
    <w:name w:val="Стиль1 Знак"/>
    <w:basedOn w:val="3"/>
    <w:rsid w:val="0026516F"/>
    <w:pPr>
      <w:keepLines/>
      <w:spacing w:before="60" w:after="120"/>
      <w:jc w:val="both"/>
    </w:pPr>
    <w:rPr>
      <w:bCs w:val="0"/>
      <w:iCs/>
      <w:sz w:val="22"/>
      <w:szCs w:val="22"/>
    </w:rPr>
  </w:style>
  <w:style w:type="paragraph" w:customStyle="1" w:styleId="26">
    <w:name w:val="Стиль2"/>
    <w:basedOn w:val="a"/>
    <w:rsid w:val="0026516F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1">
    <w:name w:val="Îáû÷íûé"/>
    <w:rsid w:val="0026516F"/>
    <w:rPr>
      <w:lang w:val="en-US"/>
    </w:rPr>
  </w:style>
  <w:style w:type="paragraph" w:customStyle="1" w:styleId="15">
    <w:name w:val="Основной текст1"/>
    <w:basedOn w:val="a"/>
    <w:rsid w:val="0026516F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2">
    <w:name w:val="List Bullet"/>
    <w:basedOn w:val="a"/>
    <w:autoRedefine/>
    <w:rsid w:val="0026516F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26516F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26516F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26516F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26516F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3">
    <w:name w:val="List Number"/>
    <w:basedOn w:val="a"/>
    <w:rsid w:val="0026516F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26516F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26516F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26516F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26516F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26516F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26516F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26516F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26516F"/>
    <w:pPr>
      <w:keepNext/>
    </w:pPr>
    <w:rPr>
      <w:b/>
      <w:sz w:val="24"/>
      <w:u w:val="single"/>
    </w:rPr>
  </w:style>
  <w:style w:type="paragraph" w:customStyle="1" w:styleId="Iauiue1">
    <w:name w:val="Iau?iue1"/>
    <w:rsid w:val="0026516F"/>
    <w:pPr>
      <w:widowControl w:val="0"/>
    </w:pPr>
  </w:style>
  <w:style w:type="paragraph" w:customStyle="1" w:styleId="caaieiaie6">
    <w:name w:val="caaieiaie 6"/>
    <w:basedOn w:val="Iauiue1"/>
    <w:next w:val="Iauiue1"/>
    <w:rsid w:val="0026516F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26516F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26516F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26516F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26516F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26516F"/>
    <w:pPr>
      <w:ind w:firstLine="567"/>
      <w:jc w:val="both"/>
    </w:pPr>
  </w:style>
  <w:style w:type="paragraph" w:customStyle="1" w:styleId="nienie">
    <w:name w:val="nienie"/>
    <w:basedOn w:val="Iauiue1"/>
    <w:rsid w:val="0026516F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26516F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26516F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26516F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26516F"/>
    <w:rPr>
      <w:b/>
      <w:sz w:val="24"/>
    </w:rPr>
  </w:style>
  <w:style w:type="paragraph" w:customStyle="1" w:styleId="nienie1">
    <w:name w:val="nienie1"/>
    <w:basedOn w:val="Iauiue2"/>
    <w:rsid w:val="0026516F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26516F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26516F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26516F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26516F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26516F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26516F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1"/>
    <w:rsid w:val="0026516F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4">
    <w:name w:val="Îñíîâíîé òåêñò"/>
    <w:basedOn w:val="aff1"/>
    <w:rsid w:val="0026516F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5">
    <w:name w:val="ñïèñîê"/>
    <w:basedOn w:val="a"/>
    <w:rsid w:val="0026516F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6">
    <w:name w:val="Адресат"/>
    <w:basedOn w:val="a"/>
    <w:next w:val="a"/>
    <w:rsid w:val="0026516F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7">
    <w:name w:val="Subtitle"/>
    <w:basedOn w:val="a"/>
    <w:link w:val="aff8"/>
    <w:qFormat/>
    <w:rsid w:val="0026516F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8">
    <w:name w:val="Подзаголовок Знак"/>
    <w:basedOn w:val="a0"/>
    <w:link w:val="aff7"/>
    <w:rsid w:val="0026516F"/>
    <w:rPr>
      <w:rFonts w:ascii="Arial Narrow" w:hAnsi="Arial Narrow"/>
      <w:b/>
      <w:sz w:val="24"/>
    </w:rPr>
  </w:style>
  <w:style w:type="paragraph" w:customStyle="1" w:styleId="16">
    <w:name w:val="Стиль1"/>
    <w:basedOn w:val="3"/>
    <w:rsid w:val="0026516F"/>
    <w:pPr>
      <w:keepLines/>
      <w:spacing w:before="60" w:after="120"/>
      <w:jc w:val="both"/>
    </w:pPr>
    <w:rPr>
      <w:bCs w:val="0"/>
      <w:iCs/>
      <w:sz w:val="22"/>
      <w:szCs w:val="22"/>
    </w:rPr>
  </w:style>
  <w:style w:type="paragraph" w:customStyle="1" w:styleId="17">
    <w:name w:val="Обычный1"/>
    <w:rsid w:val="0026516F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26516F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26516F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1"/>
    <w:rsid w:val="0026516F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26516F"/>
    <w:pPr>
      <w:keepNext/>
      <w:jc w:val="center"/>
    </w:pPr>
    <w:rPr>
      <w:b/>
      <w:sz w:val="24"/>
      <w:lang w:val="ru-RU"/>
    </w:rPr>
  </w:style>
  <w:style w:type="paragraph" w:customStyle="1" w:styleId="18">
    <w:name w:val="çàãîëîâîê 1"/>
    <w:basedOn w:val="aff1"/>
    <w:next w:val="aff1"/>
    <w:rsid w:val="0026516F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1"/>
    <w:rsid w:val="0026516F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26516F"/>
    <w:pPr>
      <w:widowControl/>
      <w:jc w:val="both"/>
    </w:pPr>
    <w:rPr>
      <w:rFonts w:ascii="Peterburg" w:hAnsi="Peterburg"/>
      <w:lang w:val="ru-RU"/>
    </w:rPr>
  </w:style>
  <w:style w:type="paragraph" w:customStyle="1" w:styleId="aff9">
    <w:name w:val="основной"/>
    <w:basedOn w:val="a"/>
    <w:rsid w:val="0026516F"/>
    <w:pPr>
      <w:keepNext/>
    </w:pPr>
    <w:rPr>
      <w:szCs w:val="20"/>
    </w:rPr>
  </w:style>
  <w:style w:type="paragraph" w:customStyle="1" w:styleId="affa">
    <w:name w:val="список"/>
    <w:basedOn w:val="a"/>
    <w:rsid w:val="0026516F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1"/>
    <w:next w:val="aff1"/>
    <w:rsid w:val="0026516F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b">
    <w:name w:val="Plain Text"/>
    <w:basedOn w:val="a"/>
    <w:link w:val="affc"/>
    <w:rsid w:val="0026516F"/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0"/>
    <w:link w:val="affb"/>
    <w:rsid w:val="0026516F"/>
    <w:rPr>
      <w:rFonts w:ascii="Courier New" w:hAnsi="Courier New" w:cs="Courier New"/>
    </w:rPr>
  </w:style>
  <w:style w:type="paragraph" w:styleId="affd">
    <w:name w:val="Block Text"/>
    <w:basedOn w:val="a"/>
    <w:rsid w:val="0026516F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26516F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26516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26516F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26516F"/>
    <w:pPr>
      <w:spacing w:before="100" w:beforeAutospacing="1" w:after="100" w:afterAutospacing="1"/>
    </w:pPr>
  </w:style>
  <w:style w:type="paragraph" w:customStyle="1" w:styleId="npb">
    <w:name w:val="npb"/>
    <w:basedOn w:val="a"/>
    <w:rsid w:val="0026516F"/>
    <w:pPr>
      <w:ind w:firstLine="100"/>
    </w:pPr>
  </w:style>
  <w:style w:type="paragraph" w:styleId="19">
    <w:name w:val="index 1"/>
    <w:basedOn w:val="a"/>
    <w:next w:val="a"/>
    <w:autoRedefine/>
    <w:rsid w:val="0026516F"/>
    <w:pPr>
      <w:ind w:left="240" w:hanging="240"/>
    </w:pPr>
  </w:style>
  <w:style w:type="character" w:customStyle="1" w:styleId="affe">
    <w:name w:val="Узел"/>
    <w:rsid w:val="0026516F"/>
    <w:rPr>
      <w:i/>
    </w:rPr>
  </w:style>
  <w:style w:type="character" w:customStyle="1" w:styleId="1a">
    <w:name w:val="Стиль1 Знак Знак"/>
    <w:rsid w:val="0026516F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f">
    <w:name w:val="Знак Знак Знак Знак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 Знак1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26516F"/>
    <w:pPr>
      <w:spacing w:before="100" w:beforeAutospacing="1" w:after="100" w:afterAutospacing="1"/>
      <w:ind w:left="403"/>
    </w:pPr>
  </w:style>
  <w:style w:type="paragraph" w:customStyle="1" w:styleId="afff0">
    <w:name w:val="Для Содержания"/>
    <w:basedOn w:val="11"/>
    <w:qFormat/>
    <w:rsid w:val="0026516F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26516F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1">
    <w:name w:val="Знак Знак Знак"/>
    <w:basedOn w:val="a"/>
    <w:rsid w:val="002651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26516F"/>
  </w:style>
  <w:style w:type="paragraph" w:customStyle="1" w:styleId="Web1">
    <w:name w:val="Обычный (Web)1"/>
    <w:basedOn w:val="a"/>
    <w:rsid w:val="0026516F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2">
    <w:name w:val="Знак Знак Знак Знак Знак Знак Знак Знак Знак Знак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26516F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26516F"/>
  </w:style>
  <w:style w:type="character" w:styleId="afff3">
    <w:name w:val="Emphasis"/>
    <w:qFormat/>
    <w:rsid w:val="0026516F"/>
    <w:rPr>
      <w:i/>
      <w:iCs/>
    </w:rPr>
  </w:style>
  <w:style w:type="paragraph" w:customStyle="1" w:styleId="FORMATTEXT">
    <w:name w:val=".FORMATTEXT"/>
    <w:uiPriority w:val="99"/>
    <w:rsid w:val="00265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26516F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26516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26516F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26516F"/>
    <w:pPr>
      <w:ind w:left="720"/>
    </w:pPr>
    <w:rPr>
      <w:sz w:val="20"/>
      <w:szCs w:val="20"/>
    </w:rPr>
  </w:style>
  <w:style w:type="paragraph" w:customStyle="1" w:styleId="afff4">
    <w:name w:val="Базовый"/>
    <w:rsid w:val="0026516F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-">
    <w:name w:val="Интернет-ссылка"/>
    <w:rsid w:val="0026516F"/>
    <w:rPr>
      <w:color w:val="000080"/>
      <w:u w:val="single"/>
      <w:lang w:val="ru-RU" w:eastAsia="ru-RU" w:bidi="ru-RU"/>
    </w:rPr>
  </w:style>
  <w:style w:type="character" w:customStyle="1" w:styleId="af0">
    <w:name w:val="Без интервала Знак"/>
    <w:link w:val="af"/>
    <w:uiPriority w:val="1"/>
    <w:rsid w:val="00D51F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WINWORD\CLIPART\KOMI_GER.W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3413-CDFB-4A97-A2CB-9D705BAE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1544</CharactersWithSpaces>
  <SharedDoc>false</SharedDoc>
  <HLinks>
    <vt:vector size="54" baseType="variant">
      <vt:variant>
        <vt:i4>4718691</vt:i4>
      </vt:variant>
      <vt:variant>
        <vt:i4>8130</vt:i4>
      </vt:variant>
      <vt:variant>
        <vt:i4>1025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9984</vt:i4>
      </vt:variant>
      <vt:variant>
        <vt:i4>1027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11632</vt:i4>
      </vt:variant>
      <vt:variant>
        <vt:i4>1028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13856</vt:i4>
      </vt:variant>
      <vt:variant>
        <vt:i4>1029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42052</vt:i4>
      </vt:variant>
      <vt:variant>
        <vt:i4>1026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43956</vt:i4>
      </vt:variant>
      <vt:variant>
        <vt:i4>1030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45880</vt:i4>
      </vt:variant>
      <vt:variant>
        <vt:i4>1031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47970</vt:i4>
      </vt:variant>
      <vt:variant>
        <vt:i4>1032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51214</vt:i4>
      </vt:variant>
      <vt:variant>
        <vt:i4>1033</vt:i4>
      </vt:variant>
      <vt:variant>
        <vt:i4>1</vt:i4>
      </vt:variant>
      <vt:variant>
        <vt:lpwstr>C:\..\WINWORD\CLIPART\KOMI_GER.WMF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2023-04-03T09:05:00Z</cp:lastPrinted>
  <dcterms:created xsi:type="dcterms:W3CDTF">2023-04-17T09:41:00Z</dcterms:created>
  <dcterms:modified xsi:type="dcterms:W3CDTF">2023-04-17T09:41:00Z</dcterms:modified>
</cp:coreProperties>
</file>