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95"/>
        <w:gridCol w:w="1697"/>
        <w:gridCol w:w="1139"/>
        <w:gridCol w:w="2829"/>
        <w:gridCol w:w="1513"/>
        <w:gridCol w:w="1459"/>
      </w:tblGrid>
      <w:tr w:rsidR="00BF3A0B" w:rsidRPr="006D1853" w:rsidTr="00470E9C">
        <w:trPr>
          <w:trHeight w:val="1985"/>
        </w:trPr>
        <w:tc>
          <w:tcPr>
            <w:tcW w:w="3331" w:type="dxa"/>
            <w:gridSpan w:val="3"/>
          </w:tcPr>
          <w:p w:rsidR="00BF3A0B" w:rsidRPr="006D1853" w:rsidRDefault="00BF3A0B" w:rsidP="0047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3A0B" w:rsidRPr="006D1853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A0B" w:rsidRDefault="00BF3A0B" w:rsidP="00470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53">
              <w:rPr>
                <w:rFonts w:ascii="Times New Roman" w:hAnsi="Times New Roman" w:cs="Times New Roman"/>
                <w:sz w:val="24"/>
                <w:szCs w:val="24"/>
              </w:rPr>
              <w:t xml:space="preserve">«Ужга» </w:t>
            </w:r>
          </w:p>
          <w:p w:rsidR="00BF3A0B" w:rsidRPr="006D1853" w:rsidRDefault="00BF3A0B" w:rsidP="00470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1853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853">
              <w:rPr>
                <w:rFonts w:ascii="Times New Roman" w:hAnsi="Times New Roman" w:cs="Times New Roman"/>
                <w:sz w:val="24"/>
                <w:szCs w:val="24"/>
              </w:rPr>
              <w:t>овмöдчöминса</w:t>
            </w:r>
            <w:proofErr w:type="spellEnd"/>
          </w:p>
          <w:p w:rsidR="00BF3A0B" w:rsidRPr="006D1853" w:rsidRDefault="00BF3A0B" w:rsidP="00470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5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F3A0B" w:rsidRPr="006D1853" w:rsidRDefault="00BF3A0B" w:rsidP="00470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BF3A0B" w:rsidRPr="006D1853" w:rsidRDefault="00BF3A0B" w:rsidP="0047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3A0B" w:rsidRPr="006D1853" w:rsidRDefault="00BF3A0B" w:rsidP="00470E9C">
            <w:pPr>
              <w:spacing w:after="0" w:line="240" w:lineRule="auto"/>
              <w:ind w:left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5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17880" cy="896620"/>
                  <wp:effectExtent l="19050" t="0" r="1270" b="0"/>
                  <wp:docPr id="17" name="Рисунок 1" descr="C:\Users\Buhgalter\Desktop\D8CB~1\AppData\Local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uhgalter\Desktop\D8CB~1\AppData\Local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896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1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ШУÖМ</w:t>
            </w:r>
          </w:p>
        </w:tc>
        <w:tc>
          <w:tcPr>
            <w:tcW w:w="2972" w:type="dxa"/>
            <w:gridSpan w:val="2"/>
          </w:tcPr>
          <w:p w:rsidR="00BF3A0B" w:rsidRPr="006D1853" w:rsidRDefault="00BF3A0B" w:rsidP="0047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3A0B" w:rsidRPr="006D1853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A0B" w:rsidRPr="006D1853" w:rsidRDefault="00BF3A0B" w:rsidP="00470E9C">
            <w:pPr>
              <w:spacing w:after="0" w:line="240" w:lineRule="auto"/>
              <w:ind w:right="-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5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F3A0B" w:rsidRPr="006D1853" w:rsidRDefault="00BF3A0B" w:rsidP="00470E9C">
            <w:pPr>
              <w:spacing w:after="0" w:line="240" w:lineRule="auto"/>
              <w:ind w:right="-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5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BF3A0B" w:rsidRPr="006D1853" w:rsidRDefault="00BF3A0B" w:rsidP="00470E9C">
            <w:pPr>
              <w:spacing w:after="0" w:line="240" w:lineRule="auto"/>
              <w:ind w:right="-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53">
              <w:rPr>
                <w:rFonts w:ascii="Times New Roman" w:hAnsi="Times New Roman" w:cs="Times New Roman"/>
                <w:sz w:val="24"/>
                <w:szCs w:val="24"/>
              </w:rPr>
              <w:t>«Ужга»</w:t>
            </w:r>
          </w:p>
        </w:tc>
      </w:tr>
      <w:tr w:rsidR="00BF3A0B" w:rsidRPr="006D1853" w:rsidTr="00470E9C">
        <w:trPr>
          <w:trHeight w:val="386"/>
        </w:trPr>
        <w:tc>
          <w:tcPr>
            <w:tcW w:w="3331" w:type="dxa"/>
            <w:gridSpan w:val="3"/>
          </w:tcPr>
          <w:p w:rsidR="00BF3A0B" w:rsidRPr="006D1853" w:rsidRDefault="00BF3A0B" w:rsidP="00470E9C">
            <w:pPr>
              <w:spacing w:after="0" w:line="240" w:lineRule="auto"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F3A0B" w:rsidRPr="006D1853" w:rsidRDefault="00BF3A0B" w:rsidP="00470E9C">
            <w:pPr>
              <w:spacing w:after="0" w:line="240" w:lineRule="auto"/>
              <w:ind w:right="-2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85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  <w:tc>
          <w:tcPr>
            <w:tcW w:w="2972" w:type="dxa"/>
            <w:gridSpan w:val="2"/>
          </w:tcPr>
          <w:p w:rsidR="00BF3A0B" w:rsidRPr="006D1853" w:rsidRDefault="00BF3A0B" w:rsidP="00470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3A0B" w:rsidRPr="006D1853" w:rsidTr="00470E9C">
        <w:trPr>
          <w:trHeight w:val="254"/>
        </w:trPr>
        <w:tc>
          <w:tcPr>
            <w:tcW w:w="495" w:type="dxa"/>
            <w:hideMark/>
          </w:tcPr>
          <w:p w:rsidR="00BF3A0B" w:rsidRPr="006D1853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5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F3A0B" w:rsidRPr="006D1853" w:rsidRDefault="00BF3A0B" w:rsidP="00470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3A0B" w:rsidRPr="006D1853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53">
              <w:rPr>
                <w:rFonts w:ascii="Times New Roman" w:hAnsi="Times New Roman" w:cs="Times New Roman"/>
                <w:sz w:val="24"/>
                <w:szCs w:val="24"/>
              </w:rPr>
              <w:t>2023  г.</w:t>
            </w:r>
          </w:p>
        </w:tc>
        <w:tc>
          <w:tcPr>
            <w:tcW w:w="4342" w:type="dxa"/>
            <w:gridSpan w:val="2"/>
          </w:tcPr>
          <w:p w:rsidR="00BF3A0B" w:rsidRPr="006D1853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F3A0B" w:rsidRPr="006D1853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6D18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</w:tbl>
    <w:p w:rsidR="00BF3A0B" w:rsidRPr="006D1853" w:rsidRDefault="00BF3A0B" w:rsidP="00BF3A0B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853">
        <w:rPr>
          <w:rFonts w:ascii="Times New Roman" w:hAnsi="Times New Roman" w:cs="Times New Roman"/>
          <w:sz w:val="24"/>
          <w:szCs w:val="24"/>
        </w:rPr>
        <w:t>Республика Коми, с. Ужга</w:t>
      </w:r>
    </w:p>
    <w:p w:rsidR="00BF3A0B" w:rsidRPr="00C1451D" w:rsidRDefault="00BF3A0B" w:rsidP="00BF3A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51D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C1451D">
        <w:rPr>
          <w:rFonts w:ascii="Times New Roman" w:hAnsi="Times New Roman" w:cs="Times New Roman"/>
          <w:b/>
          <w:bCs/>
          <w:sz w:val="24"/>
          <w:szCs w:val="24"/>
        </w:rPr>
        <w:t>дминистративного регламента предоставления муниципальной услуги «Выдача разрешения на  вывоз тела умершего»</w:t>
      </w:r>
    </w:p>
    <w:p w:rsidR="00BF3A0B" w:rsidRPr="00C1451D" w:rsidRDefault="00BF3A0B" w:rsidP="00BF3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51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</w:t>
      </w:r>
      <w:hyperlink r:id="rId7" w:tgtFrame="_blank" w:history="1">
        <w:r w:rsidRPr="00C1451D">
          <w:rPr>
            <w:rFonts w:ascii="Times New Roman" w:hAnsi="Times New Roman" w:cs="Times New Roman"/>
            <w:sz w:val="24"/>
            <w:szCs w:val="24"/>
          </w:rPr>
          <w:t>27.07.2010 № 210-ФЗ</w:t>
        </w:r>
      </w:hyperlink>
      <w:r w:rsidRPr="00C1451D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муниципальных и муниципальных услуг», Федеральным законом от </w:t>
      </w:r>
      <w:hyperlink r:id="rId8" w:tgtFrame="_blank" w:history="1">
        <w:r w:rsidRPr="00C1451D">
          <w:rPr>
            <w:rFonts w:ascii="Times New Roman" w:hAnsi="Times New Roman" w:cs="Times New Roman"/>
            <w:sz w:val="24"/>
            <w:szCs w:val="24"/>
          </w:rPr>
          <w:t>02 мая 2006 № 59-ФЗ</w:t>
        </w:r>
      </w:hyperlink>
      <w:r w:rsidRPr="00C1451D">
        <w:rPr>
          <w:rFonts w:ascii="Times New Roman" w:hAnsi="Times New Roman" w:cs="Times New Roman"/>
          <w:sz w:val="24"/>
          <w:szCs w:val="24"/>
        </w:rPr>
        <w:t xml:space="preserve"> «О порядке рассмотрения обращений граждан Российской Федерации», </w:t>
      </w:r>
      <w:r w:rsidRPr="00C145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постановлением Правительства РФ от </w:t>
      </w:r>
      <w:hyperlink r:id="rId9" w:tgtFrame="_blank" w:history="1">
        <w:r w:rsidRPr="00C1451D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20.07.2021 № 1228</w:t>
        </w:r>
      </w:hyperlink>
      <w:r w:rsidRPr="00C145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C1451D">
        <w:rPr>
          <w:rFonts w:ascii="Times New Roman" w:hAnsi="Times New Roman" w:cs="Times New Roman"/>
          <w:sz w:val="24"/>
          <w:szCs w:val="24"/>
        </w:rPr>
        <w:t>Об утверждении Правил разработки и утверждения административных регламентов предоставления муниципальных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</w:t>
      </w:r>
      <w:r w:rsidRPr="00C145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Правительства Российской Федерации», </w:t>
      </w:r>
      <w:r w:rsidRPr="00C1451D">
        <w:rPr>
          <w:rFonts w:ascii="Times New Roman" w:hAnsi="Times New Roman" w:cs="Times New Roman"/>
          <w:sz w:val="24"/>
          <w:szCs w:val="24"/>
        </w:rPr>
        <w:t xml:space="preserve">Законом Республики Коми от </w:t>
      </w:r>
      <w:hyperlink r:id="rId10" w:tgtFrame="_blank" w:history="1">
        <w:r w:rsidRPr="00C1451D">
          <w:rPr>
            <w:rFonts w:ascii="Times New Roman" w:hAnsi="Times New Roman" w:cs="Times New Roman"/>
            <w:sz w:val="24"/>
            <w:szCs w:val="24"/>
          </w:rPr>
          <w:t>11 мая 2010 г. № 47-РЗ</w:t>
        </w:r>
      </w:hyperlink>
      <w:r w:rsidRPr="00C1451D">
        <w:rPr>
          <w:rFonts w:ascii="Times New Roman" w:hAnsi="Times New Roman" w:cs="Times New Roman"/>
          <w:sz w:val="24"/>
          <w:szCs w:val="24"/>
        </w:rPr>
        <w:t xml:space="preserve"> «О реализации права граждан на обращение в Республике Коми», </w:t>
      </w:r>
      <w:hyperlink r:id="rId11" w:tgtFrame="_blank" w:history="1">
        <w:r w:rsidRPr="00C1451D">
          <w:rPr>
            <w:rFonts w:ascii="Times New Roman" w:hAnsi="Times New Roman" w:cs="Times New Roman"/>
            <w:sz w:val="24"/>
            <w:szCs w:val="24"/>
          </w:rPr>
          <w:t>Уставом муниципального образования сельского поселения «</w:t>
        </w:r>
        <w:r>
          <w:rPr>
            <w:rFonts w:ascii="Times New Roman" w:hAnsi="Times New Roman" w:cs="Times New Roman"/>
            <w:sz w:val="24"/>
            <w:szCs w:val="24"/>
          </w:rPr>
          <w:t>Ужга</w:t>
        </w:r>
        <w:r w:rsidRPr="00C1451D">
          <w:rPr>
            <w:rFonts w:ascii="Times New Roman" w:hAnsi="Times New Roman" w:cs="Times New Roman"/>
            <w:sz w:val="24"/>
            <w:szCs w:val="24"/>
          </w:rPr>
          <w:t>»</w:t>
        </w:r>
      </w:hyperlink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BF3A0B" w:rsidRPr="00C1451D" w:rsidRDefault="00BF3A0B" w:rsidP="00BF3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A0B" w:rsidRPr="00C1451D" w:rsidRDefault="00BF3A0B" w:rsidP="00BF3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51D">
        <w:rPr>
          <w:rFonts w:ascii="Times New Roman" w:hAnsi="Times New Roman" w:cs="Times New Roman"/>
          <w:b/>
          <w:sz w:val="28"/>
          <w:szCs w:val="28"/>
        </w:rPr>
        <w:t>Администра</w:t>
      </w:r>
      <w:r>
        <w:rPr>
          <w:rFonts w:ascii="Times New Roman" w:hAnsi="Times New Roman" w:cs="Times New Roman"/>
          <w:b/>
          <w:sz w:val="28"/>
          <w:szCs w:val="28"/>
        </w:rPr>
        <w:t>ция сельского поселения «Ужга</w:t>
      </w:r>
      <w:r w:rsidRPr="00C1451D">
        <w:rPr>
          <w:rFonts w:ascii="Times New Roman" w:hAnsi="Times New Roman" w:cs="Times New Roman"/>
          <w:b/>
          <w:sz w:val="28"/>
          <w:szCs w:val="28"/>
        </w:rPr>
        <w:t>» постановляет:</w:t>
      </w:r>
    </w:p>
    <w:p w:rsidR="00BF3A0B" w:rsidRPr="00C1451D" w:rsidRDefault="00BF3A0B" w:rsidP="00BF3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51D">
        <w:rPr>
          <w:rFonts w:ascii="Times New Roman" w:hAnsi="Times New Roman" w:cs="Times New Roman"/>
          <w:snapToGrid w:val="0"/>
          <w:sz w:val="24"/>
          <w:szCs w:val="24"/>
        </w:rPr>
        <w:t xml:space="preserve">          </w:t>
      </w:r>
    </w:p>
    <w:p w:rsidR="00BF3A0B" w:rsidRPr="00C1451D" w:rsidRDefault="00BF3A0B" w:rsidP="00BF3A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51D">
        <w:rPr>
          <w:rFonts w:ascii="Times New Roman" w:hAnsi="Times New Roman" w:cs="Times New Roman"/>
          <w:sz w:val="24"/>
          <w:szCs w:val="24"/>
        </w:rPr>
        <w:t xml:space="preserve">  1.Утвердить административный регламент предоставления муниципальной услуги «Выдача разрешения на вывоз тела умершего» (далее – Регламент) согласно приложению.</w:t>
      </w:r>
    </w:p>
    <w:p w:rsidR="00BF3A0B" w:rsidRPr="00C1451D" w:rsidRDefault="00BF3A0B" w:rsidP="00BF3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51D">
        <w:rPr>
          <w:rFonts w:ascii="Times New Roman" w:hAnsi="Times New Roman" w:cs="Times New Roman"/>
          <w:sz w:val="24"/>
          <w:szCs w:val="24"/>
        </w:rPr>
        <w:t xml:space="preserve">       2. Признать утратившими силу постановления администрации сельского поселения «</w:t>
      </w:r>
      <w:r>
        <w:rPr>
          <w:rFonts w:ascii="Times New Roman" w:hAnsi="Times New Roman" w:cs="Times New Roman"/>
          <w:sz w:val="24"/>
          <w:szCs w:val="24"/>
        </w:rPr>
        <w:t>Ужга</w:t>
      </w:r>
      <w:r w:rsidRPr="00C1451D">
        <w:rPr>
          <w:rFonts w:ascii="Times New Roman" w:hAnsi="Times New Roman" w:cs="Times New Roman"/>
          <w:sz w:val="24"/>
          <w:szCs w:val="24"/>
        </w:rPr>
        <w:t>»: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51D">
        <w:rPr>
          <w:rFonts w:ascii="Times New Roman" w:hAnsi="Times New Roman" w:cs="Times New Roman"/>
          <w:sz w:val="24"/>
          <w:szCs w:val="24"/>
        </w:rPr>
        <w:t>- № 08/01 от 13.01.2015 года «Об утверждении Административного регламента предоставления муниципальной услуги «Выдача разрешения на вывоз тела умершего».</w:t>
      </w:r>
    </w:p>
    <w:p w:rsidR="00BF3A0B" w:rsidRPr="00C1451D" w:rsidRDefault="00BF3A0B" w:rsidP="00BF3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51D">
        <w:rPr>
          <w:rFonts w:ascii="Times New Roman" w:hAnsi="Times New Roman" w:cs="Times New Roman"/>
          <w:sz w:val="24"/>
          <w:szCs w:val="24"/>
        </w:rPr>
        <w:t xml:space="preserve">         3. Постановление вступает в силу со дня его обнародования.</w:t>
      </w:r>
    </w:p>
    <w:p w:rsidR="00BF3A0B" w:rsidRPr="00C1451D" w:rsidRDefault="00BF3A0B" w:rsidP="00BF3A0B">
      <w:pPr>
        <w:autoSpaceDE w:val="0"/>
        <w:spacing w:after="0" w:line="240" w:lineRule="auto"/>
        <w:ind w:right="283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3A0B" w:rsidRPr="00C1451D" w:rsidRDefault="00BF3A0B" w:rsidP="00BF3A0B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145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A0B" w:rsidRPr="00C1451D" w:rsidRDefault="00BF3A0B" w:rsidP="00BF3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A0B" w:rsidRPr="00C1451D" w:rsidRDefault="00BF3A0B" w:rsidP="00BF3A0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F3A0B" w:rsidRPr="00C1451D" w:rsidRDefault="00BF3A0B" w:rsidP="00BF3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51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BF3A0B" w:rsidRDefault="00BF3A0B" w:rsidP="00BF3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51D">
        <w:rPr>
          <w:rFonts w:ascii="Times New Roman" w:hAnsi="Times New Roman" w:cs="Times New Roman"/>
          <w:sz w:val="24"/>
          <w:szCs w:val="24"/>
        </w:rPr>
        <w:t xml:space="preserve">     Глава сельского поселения «</w:t>
      </w:r>
      <w:r>
        <w:rPr>
          <w:rFonts w:ascii="Times New Roman" w:hAnsi="Times New Roman" w:cs="Times New Roman"/>
          <w:sz w:val="24"/>
          <w:szCs w:val="24"/>
        </w:rPr>
        <w:t>Ужга</w:t>
      </w:r>
      <w:r w:rsidRPr="00C1451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1451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C145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145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</w:t>
      </w:r>
      <w:r w:rsidRPr="00C1451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ман</w:t>
      </w:r>
      <w:r w:rsidRPr="00C1451D">
        <w:rPr>
          <w:rFonts w:ascii="Times New Roman" w:hAnsi="Times New Roman" w:cs="Times New Roman"/>
          <w:sz w:val="24"/>
          <w:szCs w:val="24"/>
        </w:rPr>
        <w:t>ова</w:t>
      </w:r>
    </w:p>
    <w:p w:rsidR="00BF3A0B" w:rsidRDefault="00BF3A0B" w:rsidP="00BF3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A0B" w:rsidRDefault="00BF3A0B" w:rsidP="00BF3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A0B" w:rsidRDefault="00BF3A0B" w:rsidP="00BF3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A0B" w:rsidRDefault="00BF3A0B" w:rsidP="00BF3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A0B" w:rsidRDefault="00BF3A0B" w:rsidP="00BF3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A0B" w:rsidRPr="00C1451D" w:rsidRDefault="00BF3A0B" w:rsidP="00BF3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A0B" w:rsidRPr="00C1451D" w:rsidRDefault="00BF3A0B" w:rsidP="00BF3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A0B" w:rsidRPr="00C1451D" w:rsidRDefault="00BF3A0B" w:rsidP="00BF3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A0B" w:rsidRPr="00C1451D" w:rsidRDefault="00BF3A0B" w:rsidP="00BF3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A0B" w:rsidRPr="00C1451D" w:rsidRDefault="00BF3A0B" w:rsidP="00BF3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A0B" w:rsidRPr="00C1451D" w:rsidRDefault="00BF3A0B" w:rsidP="00BF3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A0B" w:rsidRPr="00C1451D" w:rsidRDefault="00BF3A0B" w:rsidP="00BF3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A0B" w:rsidRPr="00C1451D" w:rsidRDefault="00BF3A0B" w:rsidP="00BF3A0B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451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F3A0B" w:rsidRPr="00C1451D" w:rsidRDefault="00BF3A0B" w:rsidP="00BF3A0B">
      <w:pPr>
        <w:autoSpaceDE w:val="0"/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C1451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F3A0B" w:rsidRPr="00C1451D" w:rsidRDefault="00BF3A0B" w:rsidP="00BF3A0B">
      <w:pPr>
        <w:autoSpaceDE w:val="0"/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C1451D">
        <w:rPr>
          <w:rFonts w:ascii="Times New Roman" w:hAnsi="Times New Roman" w:cs="Times New Roman"/>
          <w:sz w:val="24"/>
          <w:szCs w:val="24"/>
        </w:rPr>
        <w:t>сельского поселения «</w:t>
      </w:r>
      <w:r>
        <w:rPr>
          <w:rFonts w:ascii="Times New Roman" w:hAnsi="Times New Roman" w:cs="Times New Roman"/>
          <w:sz w:val="24"/>
          <w:szCs w:val="24"/>
        </w:rPr>
        <w:t>Ужга</w:t>
      </w:r>
      <w:r w:rsidRPr="00C1451D">
        <w:rPr>
          <w:rFonts w:ascii="Times New Roman" w:hAnsi="Times New Roman" w:cs="Times New Roman"/>
          <w:sz w:val="24"/>
          <w:szCs w:val="24"/>
        </w:rPr>
        <w:t>»</w:t>
      </w:r>
    </w:p>
    <w:p w:rsidR="00BF3A0B" w:rsidRPr="00C1451D" w:rsidRDefault="00BF3A0B" w:rsidP="00BF3A0B">
      <w:pPr>
        <w:autoSpaceDE w:val="0"/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C1451D">
        <w:rPr>
          <w:rFonts w:ascii="Times New Roman" w:hAnsi="Times New Roman" w:cs="Times New Roman"/>
          <w:sz w:val="24"/>
          <w:szCs w:val="24"/>
        </w:rPr>
        <w:t>от 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1451D">
        <w:rPr>
          <w:rFonts w:ascii="Times New Roman" w:hAnsi="Times New Roman" w:cs="Times New Roman"/>
          <w:sz w:val="24"/>
          <w:szCs w:val="24"/>
        </w:rPr>
        <w:t>.04. 2023 №  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1451D">
        <w:rPr>
          <w:rFonts w:ascii="Times New Roman" w:hAnsi="Times New Roman" w:cs="Times New Roman"/>
          <w:sz w:val="24"/>
          <w:szCs w:val="24"/>
        </w:rPr>
        <w:t>/04</w:t>
      </w:r>
    </w:p>
    <w:p w:rsidR="00BF3A0B" w:rsidRPr="00C1451D" w:rsidRDefault="00BF3A0B" w:rsidP="00BF3A0B">
      <w:pPr>
        <w:autoSpaceDE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BF3A0B" w:rsidRPr="00C1451D" w:rsidRDefault="00BF3A0B" w:rsidP="00BF3A0B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51D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BF3A0B" w:rsidRPr="00C1451D" w:rsidRDefault="00BF3A0B" w:rsidP="00BF3A0B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51D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муниципальной услуги </w:t>
      </w:r>
    </w:p>
    <w:p w:rsidR="00BF3A0B" w:rsidRPr="00C1451D" w:rsidRDefault="00BF3A0B" w:rsidP="00BF3A0B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51D">
        <w:rPr>
          <w:rFonts w:ascii="Times New Roman" w:hAnsi="Times New Roman" w:cs="Times New Roman"/>
          <w:b/>
          <w:bCs/>
          <w:sz w:val="24"/>
          <w:szCs w:val="24"/>
        </w:rPr>
        <w:t>«Выдача разрешения на  вывоз тела умершего»</w:t>
      </w:r>
    </w:p>
    <w:p w:rsidR="00BF3A0B" w:rsidRPr="00C1451D" w:rsidRDefault="00BF3A0B" w:rsidP="00BF3A0B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A0B" w:rsidRPr="00C1451D" w:rsidRDefault="00BF3A0B" w:rsidP="00BF3A0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BF3A0B" w:rsidRPr="00C1451D" w:rsidRDefault="00BF3A0B" w:rsidP="00BF3A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1.1. Предмет регулирования административного регламента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Административный регламент предоставления муниципальной услуги «Выдача разрешения на вывоз тела умершего» (далее - административный регламент), определяет порядок, сроки и последовательность действий (административных процедур) администрации сельского поселения «</w:t>
      </w:r>
      <w:r>
        <w:rPr>
          <w:rFonts w:ascii="Times New Roman" w:hAnsi="Times New Roman" w:cs="Times New Roman"/>
          <w:color w:val="000000"/>
          <w:sz w:val="24"/>
          <w:szCs w:val="24"/>
        </w:rPr>
        <w:t>Ужга</w:t>
      </w:r>
      <w:r w:rsidRPr="00C1451D">
        <w:rPr>
          <w:rFonts w:ascii="Times New Roman" w:hAnsi="Times New Roman" w:cs="Times New Roman"/>
          <w:color w:val="000000"/>
          <w:sz w:val="24"/>
          <w:szCs w:val="24"/>
        </w:rPr>
        <w:t>» (далее – Орган, Администрация),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выдаче разрешения на вывоз тела умершего (далее – муниципальная услуга).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3A0B" w:rsidRPr="00C1451D" w:rsidRDefault="00BF3A0B" w:rsidP="00BF3A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Круг заявителей</w:t>
      </w:r>
    </w:p>
    <w:p w:rsidR="00BF3A0B" w:rsidRPr="00C1451D" w:rsidRDefault="00BF3A0B" w:rsidP="00BF3A0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1.2. Заявителями являются физические лица - супруг, близкие родственники (дети, родители, усыновленные, усыновители, родные братья и родные сестры, внуки, дедушка, бабушка), иные родственники либо законный представитель умершего, иные лица, взявшие на себя обязанность осуществить погребение умершего.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3A0B" w:rsidRPr="00C1451D" w:rsidRDefault="00BF3A0B" w:rsidP="00BF3A0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порядку информирования о предоставлении</w:t>
      </w:r>
    </w:p>
    <w:p w:rsidR="00BF3A0B" w:rsidRPr="00C1451D" w:rsidRDefault="00BF3A0B" w:rsidP="00BF3A0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муниципальной услуги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1.3. Информация о порядке предоставления муниципальной услуги размещается: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на информационных стендах, расположенных в администрации;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в электронном виде в информационно-телекоммуникационной сети Интернет (далее - сеть Интернет):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на официальном сайте администрации;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в федеральной государственной информационной системе «Единый портал государственных и муниципальных услуг (функций)» (http://www.gosuslugi.ru.) и региональной информационной системе «Портал государственных и муниципальных </w:t>
      </w:r>
      <w:r w:rsidRPr="00C1451D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услуг (функций) Республики Коми» (http://pgu.rkomi.ru.) (далее - порталы государственных и муниципальных услуг (функций)).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Информацию о порядке предоставления муниципальной услуги можно получить: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посредством телефонной связи по номеру администрации (далее - Отдел);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посредством факсимильного сообщения;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при личном обращении в администрацию;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при письменном обращении в администрацию, в том числе по электронной почте;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путем публичного информирования.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Информация о порядке предоставления муниципальной услуги должна содержать: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сведения о порядке предоставления муниципальной услуги;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категории заявителей;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адрес администрации для приема документов, необходимых для предоставления муниципальной услуги, режим работы администрации;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порядок передачи результата заявителю;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сведения, которые необходимо указать в заявлении о предоставлении муниципальной услуги;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срок предоставления муниципальной услуги;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сведения о порядке обжалования действий (бездействия) и решений должностных лиц;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источник получения документов, необходимых для предоставления муниципальной услуги;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время приема и выдачи документов.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В любое время с момента приема документов до получения результатов муниципальной услуги заявитель имеет право на получение сведений о ходе предоставления муниципальной услуги по письменному обращению, телефону, электронной почте, лично, а также через личный кабинет порталов государственных и муниципальных услуг (функций).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Консультации по процедуре предоставления муниципальной услуги осуществляются специалистами администрации в соответствии с должностными инструкциями.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При ответах на телефонные звонки и личные обращения специалисты администрации,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Устное информирование каждого обратившегося за информацией заявителя осуществляется не более 15 минут.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В случае, если для подготовки ответа на устное обращение требуется более продолжительное время, специалист администрации,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В случае, если предоставление информации, необходимой заявителю, не представляется возможным посредством телефона, специалист администрации, принявший телефонный звонок, разъясняет заявителю право обратиться с письменным обращением в администрацию и требования к оформлению обращения.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Ответ на письменное обращение, поступившее в администрацию, направляется заявителю в срок, не превышающий 30 календарных дней со дня регистрации обращения.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Письменный ответ на обращение заявителя должен содержать фамилию и номер телефона исполнителя и направляется по почтовому адресу или адресу электронной почты, указанному в обращении.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на официальном сайте администрации.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Прием документов, необходимых для предоставления муниципальной услуги, осуществляется в администрации.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бесплатно.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3A0B" w:rsidRPr="00C1451D" w:rsidRDefault="00BF3A0B" w:rsidP="00BF3A0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Стандарт предоставления муниципальной услуги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3A0B" w:rsidRPr="00C1451D" w:rsidRDefault="00BF3A0B" w:rsidP="00BF3A0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Наименование муниципальной услуги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2.1. Наименование муниципальной услуги: «Выдача разрешения на вывоз тела умершего».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3A0B" w:rsidRPr="00C1451D" w:rsidRDefault="00BF3A0B" w:rsidP="00BF3A0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Наименование органа, предоставляющего муниципальную услугу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2.2. Предоставление муниципальной услуги осуществляется администрацией. Ответственным исполнителем является Адми</w:t>
      </w:r>
      <w:r>
        <w:rPr>
          <w:rFonts w:ascii="Times New Roman" w:hAnsi="Times New Roman" w:cs="Times New Roman"/>
          <w:color w:val="000000"/>
          <w:sz w:val="24"/>
          <w:szCs w:val="24"/>
        </w:rPr>
        <w:t>нистрация сельского поселения «Ужга</w:t>
      </w:r>
      <w:r w:rsidRPr="00C1451D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3A0B" w:rsidRPr="00C1451D" w:rsidRDefault="00BF3A0B" w:rsidP="00BF3A0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2.3. Для получения муниципальной услуги заявитель обращается в администрацию - в части приема и регистрации документов у заявителя, принятия решения, выдачи результата предоставления услуги.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2.3.1.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 (далее - Федеральный закон от 27 июля 2010 г. № 210-ФЗ).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3A0B" w:rsidRPr="00C1451D" w:rsidRDefault="00BF3A0B" w:rsidP="00BF3A0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 предоставления муниципальной услуги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2.4. Результатом предоставления муниципальной услуги является: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1) выдача справки о разрешении на вывоз тела умершего (далее - решение о разрешении на вывоз), уведомление о предоставлении муниципальной услуги;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решение об отказе в выдаче разрешения на вывоз тела умершего (далее - решение об отказе в разрешении на вывоз), уведомление об отказе в предоставлении муниципальной услуги.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3A0B" w:rsidRPr="00C1451D" w:rsidRDefault="00BF3A0B" w:rsidP="00BF3A0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предоставления муниципальной услуги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2.5. Срок предоставления муниципальной услуги составляет 1 рабочий день, исчисляемый со дня регистрации заявления с документами, необходимыми для предоставления муниципальной услуги.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Срок выдачи заявителю принятого решения о предоставлении муниципальной услуги или отказе в предоставлении муниципальной услуги составляет 1 рабочий день со дня принятия соответствующего решения.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Срок приостановления предоставления услуги законодательством Российской Федерации не предусмотрен.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Срок исправления опечаток и (или) ошибок, допущенных в документах, выданных в результате предоставления муниципальной услуги, составляет 1 рабочий день с момента его поступления специалисту администрации, ответственному за выдачу результата предоставления муниципальной услуги.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3A0B" w:rsidRPr="00C1451D" w:rsidRDefault="00BF3A0B" w:rsidP="00BF3A0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Нормативные правовые акты,</w:t>
      </w:r>
    </w:p>
    <w:p w:rsidR="00BF3A0B" w:rsidRPr="00C1451D" w:rsidRDefault="00BF3A0B" w:rsidP="00BF3A0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регулирующие предоставление муниципальной услуги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2.6. Перечень нормативных правовых актов, регламентирующих предоставление муниципальной услуги, размещен на официальном сайте администрации,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3A0B" w:rsidRPr="00C1451D" w:rsidRDefault="00BF3A0B" w:rsidP="00BF3A0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2.7. Для получения муниципальной услуги заявитель подает в администрацию заявление о предоставлении муниципальной услуги (по форме согласно приложению к настоящему административному регламенту), а также следующие документы: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документ, удостоверяющий личность сопровождающего тело умершего к месту захоронения (1 экз., копия (с предоставлением оригинала), копия возврату не подлежит);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свидетельство о смерти гражданина, или медицинская справка о смерти, тело которого предполагается перевезти к месту захоронения (1 экз., копия (с предоставлением оригинала), копия возврату не подлежит);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справка Федерального бюджетного учреждения здравоохранения «Центр гигиены и эпидемиологии в Республике Коми» или справка Территориального Отдела Управления </w:t>
      </w:r>
      <w:proofErr w:type="spellStart"/>
      <w:r w:rsidRPr="00C1451D">
        <w:rPr>
          <w:rFonts w:ascii="Times New Roman" w:hAnsi="Times New Roman" w:cs="Times New Roman"/>
          <w:color w:val="000000"/>
          <w:sz w:val="24"/>
          <w:szCs w:val="24"/>
        </w:rPr>
        <w:t>Роспотребнадзора</w:t>
      </w:r>
      <w:proofErr w:type="spellEnd"/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 по Республике Коми о разрешении на перевозку тела умершего.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2.7.1. 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доверенность, оформленная в соответствии с действующим законодательством, и (или) иной документ, подтверждающий полномочия представителя (законного представителя) (1 экз., копия (с представлением оригинала), копия возврату не подлежит) (представляется в случае, если заявление подписывается представителем заявителя (законным представителем).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lastRenderedPageBreak/>
        <w:t>2.7.2. Документы, необходимые для предоставления муниципальной услуги, предоставляются заявителем следующими способами: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лично в администрацию;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посредством почтового отправления в администрацию;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2.7.3.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предоставления.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2.7.4. 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Республики Коми не предусмотрено.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2.7.5. В случае направления документов, указанных в пункте 2.7. настоящего административного регламента, почтовым отправлением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3A0B" w:rsidRPr="00C1451D" w:rsidRDefault="00BF3A0B" w:rsidP="00BF3A0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Исчерпывающий перечень документов, необходимых в соответствии</w:t>
      </w:r>
    </w:p>
    <w:p w:rsidR="00BF3A0B" w:rsidRPr="00C1451D" w:rsidRDefault="00BF3A0B" w:rsidP="00BF3A0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</w:t>
      </w:r>
    </w:p>
    <w:p w:rsidR="00BF3A0B" w:rsidRPr="00C1451D" w:rsidRDefault="00BF3A0B" w:rsidP="00BF3A0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электронной форме, порядок их представления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2.8.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3A0B" w:rsidRPr="00C1451D" w:rsidRDefault="00BF3A0B" w:rsidP="00BF3A0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Указание на запрет требовать от заявителя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2.9. Запрещается требовать от заявителя: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частью 6 статьи 7 Федерального закона от 27 июля 2010 года № 210-ФЗ;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3)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BF3A0B" w:rsidRPr="00C1451D" w:rsidRDefault="00BF3A0B" w:rsidP="00BF3A0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F3A0B" w:rsidRPr="00C1451D" w:rsidRDefault="00BF3A0B" w:rsidP="00BF3A0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2.10.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3A0B" w:rsidRPr="00C1451D" w:rsidRDefault="00BF3A0B" w:rsidP="00BF3A0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Исчерпывающий перечень оснований для приостановления</w:t>
      </w:r>
    </w:p>
    <w:p w:rsidR="00BF3A0B" w:rsidRPr="00C1451D" w:rsidRDefault="00BF3A0B" w:rsidP="00BF3A0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или отказа в предоставлении муниципальной услуги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2.11. Приостановление предоставления муниципальной услуги действующим законодательством Российской Федерации и Республики Коми не предусмотрено.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2.12. Основаниями для отказа в предоставлении муниципальной услуги является: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1) не полный пакет документов, предусмотренных пунктом 2.7 административного регламента;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2) тексты документов написаны неразборчиво, исполнены карандашом или имеют серьезные повреждения, наличие которых не позволяет однозначно истолковать их содержание;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3) наличие в представленных документах недостоверной информации (подчистки, исправления);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4) отсутствуют Ф.И.О., контактные данные заявителя.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данным пунктом административного регламента.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3A0B" w:rsidRPr="00C1451D" w:rsidRDefault="00BF3A0B" w:rsidP="00BF3A0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2.13. Услуги, необходимые и обязательные для предоставления муниципальной услуги, отсутствуют.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3A0B" w:rsidRPr="00C1451D" w:rsidRDefault="00BF3A0B" w:rsidP="00BF3A0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Исчерпывающий перечень документов, необходимых в соответствии</w:t>
      </w:r>
    </w:p>
    <w:p w:rsidR="00BF3A0B" w:rsidRPr="00C1451D" w:rsidRDefault="00BF3A0B" w:rsidP="00BF3A0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</w:t>
      </w:r>
    </w:p>
    <w:p w:rsidR="00BF3A0B" w:rsidRPr="00C1451D" w:rsidRDefault="00BF3A0B" w:rsidP="00BF3A0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их представления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2.14. 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Республики Коми не предусмотрено.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3A0B" w:rsidRPr="00C1451D" w:rsidRDefault="00BF3A0B" w:rsidP="00BF3A0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Порядок, размер и основания взимания государственной пошлины или иной платы,</w:t>
      </w:r>
    </w:p>
    <w:p w:rsidR="00BF3A0B" w:rsidRPr="00C1451D" w:rsidRDefault="00BF3A0B" w:rsidP="00BF3A0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взимаемой за предоставление муниципальной услуги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2.15. Муниципальная услуга предоставляется заявителям бесплатно.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3A0B" w:rsidRPr="00C1451D" w:rsidRDefault="00BF3A0B" w:rsidP="00BF3A0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2.16. 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3A0B" w:rsidRPr="00C1451D" w:rsidRDefault="00BF3A0B" w:rsidP="00BF3A0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</w:t>
      </w:r>
    </w:p>
    <w:p w:rsidR="00BF3A0B" w:rsidRPr="00C1451D" w:rsidRDefault="00BF3A0B" w:rsidP="00BF3A0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муниципальной услуги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2.17. Максимальный срок ожидания в очереди при подаче запроса о предоставлении муниципальной услуги и при получении результата предоставление муниципальной услуги не должен превышать 15 минут.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3A0B" w:rsidRPr="00C1451D" w:rsidRDefault="00BF3A0B" w:rsidP="00BF3A0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и порядок регистрации запроса заявителя</w:t>
      </w:r>
    </w:p>
    <w:p w:rsidR="00BF3A0B" w:rsidRPr="00C1451D" w:rsidRDefault="00BF3A0B" w:rsidP="00BF3A0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предоставлении муниципальной услуги и услуги,</w:t>
      </w:r>
    </w:p>
    <w:p w:rsidR="00BF3A0B" w:rsidRPr="00C1451D" w:rsidRDefault="00BF3A0B" w:rsidP="00BF3A0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предоставляемой организацией, участвующей в предоставлении</w:t>
      </w:r>
    </w:p>
    <w:p w:rsidR="00BF3A0B" w:rsidRPr="00C1451D" w:rsidRDefault="00BF3A0B" w:rsidP="00BF3A0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муниципальной услуги, в том числе в электронной форме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2.18. Заявление и прилагаемые к нему документы регистрируются в порядке и сроки, установленные пунктом 3.2 настоящего административного регламента.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3A0B" w:rsidRPr="00C1451D" w:rsidRDefault="00BF3A0B" w:rsidP="00BF3A0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помещениям, в которых предоставляется муниципальная услуга,</w:t>
      </w:r>
    </w:p>
    <w:p w:rsidR="00BF3A0B" w:rsidRPr="00C1451D" w:rsidRDefault="00BF3A0B" w:rsidP="00BF3A0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залу ожидания, местам для заполнения запросов о предоставлении муниципальной</w:t>
      </w:r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4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C14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мультимедийной</w:t>
      </w:r>
      <w:proofErr w:type="spellEnd"/>
      <w:r w:rsidRPr="00C14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2.19. Здание (помещение) администрации оборудуется информационной табличкой (вывеской) с указанием полного наименования.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В соответствии с законодательством Российской Федерации предусмотрены требования к обеспечению доступности для инвалидов объектов, в которых предоставляются муниципальные услуги: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муниципальные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и к муниципальным услугам с учетом ограничений их жизнедеятельности;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допуск </w:t>
      </w:r>
      <w:proofErr w:type="spellStart"/>
      <w:r w:rsidRPr="00C1451D">
        <w:rPr>
          <w:rFonts w:ascii="Times New Roman" w:hAnsi="Times New Roman" w:cs="Times New Roman"/>
          <w:color w:val="000000"/>
          <w:sz w:val="24"/>
          <w:szCs w:val="24"/>
        </w:rPr>
        <w:t>сурдопереводчика</w:t>
      </w:r>
      <w:proofErr w:type="spellEnd"/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1451D">
        <w:rPr>
          <w:rFonts w:ascii="Times New Roman" w:hAnsi="Times New Roman" w:cs="Times New Roman"/>
          <w:color w:val="000000"/>
          <w:sz w:val="24"/>
          <w:szCs w:val="24"/>
        </w:rPr>
        <w:t>тифлосурдопереводчика</w:t>
      </w:r>
      <w:proofErr w:type="spellEnd"/>
      <w:r w:rsidRPr="00C1451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допуск собаки-проводника на объекты (здания, помещения), в которых предоставляются муниципальные услуги;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Информационные стенды должны содержать: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сведения о местонахождении, контактных телефонах, графике (режиме) работы администрации, осуществляющей предоставление муниципальной услуги;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3A0B" w:rsidRPr="00C1451D" w:rsidRDefault="00BF3A0B" w:rsidP="00BF3A0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2.20. Показатели доступности и качества муниципальной услуги: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71"/>
        <w:gridCol w:w="1466"/>
        <w:gridCol w:w="2742"/>
      </w:tblGrid>
      <w:tr w:rsidR="00BF3A0B" w:rsidRPr="00C1451D" w:rsidTr="00470E9C"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3A0B" w:rsidRPr="00C1451D" w:rsidRDefault="00BF3A0B" w:rsidP="00470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3A0B" w:rsidRPr="00C1451D" w:rsidRDefault="00BF3A0B" w:rsidP="00470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  <w:p w:rsidR="00BF3A0B" w:rsidRPr="00C1451D" w:rsidRDefault="00BF3A0B" w:rsidP="00470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3A0B" w:rsidRPr="00C1451D" w:rsidRDefault="00BF3A0B" w:rsidP="00470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Нормативное значение </w:t>
            </w: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показателя</w:t>
            </w:r>
          </w:p>
        </w:tc>
      </w:tr>
      <w:tr w:rsidR="00BF3A0B" w:rsidRPr="00C1451D" w:rsidTr="00470E9C">
        <w:tc>
          <w:tcPr>
            <w:tcW w:w="9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Показатели доступности</w:t>
            </w:r>
          </w:p>
        </w:tc>
      </w:tr>
      <w:tr w:rsidR="00BF3A0B" w:rsidRPr="00C1451D" w:rsidTr="00470E9C"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возможности получения в электронном виде (в соответствии с этапами перевода муниципальных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BF3A0B" w:rsidRPr="00C1451D" w:rsidTr="00470E9C">
        <w:tc>
          <w:tcPr>
            <w:tcW w:w="9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качества</w:t>
            </w:r>
          </w:p>
        </w:tc>
      </w:tr>
      <w:tr w:rsidR="00BF3A0B" w:rsidRPr="00C1451D" w:rsidTr="00470E9C"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заявлений граждан, рассмотренных в установленный срок, в общем количестве обращений граждан в администрации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F3A0B" w:rsidRPr="00C1451D" w:rsidTr="00470E9C"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обоснованных жалоб в общем количестве заявлений на предоставление муниципальной услуги в администрации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3A0B" w:rsidRPr="00C1451D" w:rsidRDefault="00BF3A0B" w:rsidP="00BF3A0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Иные требования, в том числе учитывающие особенности предоставления муниципальной услуги в электронной форме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2.21. Сведения о предоставлении муниципальной услуги и форма заявления для предоставления муниципальной услуги находится на официальном сайте администрации (</w:t>
      </w:r>
      <w:hyperlink r:id="rId12" w:history="1">
        <w:r w:rsidRPr="00345397">
          <w:rPr>
            <w:rStyle w:val="ae"/>
            <w:rFonts w:ascii="Times New Roman" w:hAnsi="Times New Roman" w:cs="Times New Roman"/>
            <w:sz w:val="24"/>
            <w:szCs w:val="24"/>
          </w:rPr>
          <w:t>www.admizhma.ru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1A6C">
        <w:rPr>
          <w:rFonts w:ascii="Times New Roman" w:hAnsi="Times New Roman" w:cs="Times New Roman"/>
          <w:color w:val="000000"/>
          <w:sz w:val="24"/>
          <w:szCs w:val="24"/>
        </w:rPr>
        <w:t>https://kojgorodok.ru/administratsii-selskih-poselenij-kojgorodskogo-rajona/administratsiya-selskogo-poseleniya-uzhga/normativnyie-aktyi/</w:t>
      </w:r>
      <w:r w:rsidRPr="00C1451D">
        <w:rPr>
          <w:rFonts w:ascii="Times New Roman" w:hAnsi="Times New Roman" w:cs="Times New Roman"/>
          <w:color w:val="000000"/>
          <w:sz w:val="24"/>
          <w:szCs w:val="24"/>
        </w:rPr>
        <w:t>), порталах государственных и муниципальных услуг (функций), а также Портале государственных услуг (</w:t>
      </w:r>
      <w:proofErr w:type="spellStart"/>
      <w:r w:rsidRPr="00C1451D">
        <w:rPr>
          <w:rFonts w:ascii="Times New Roman" w:hAnsi="Times New Roman" w:cs="Times New Roman"/>
          <w:color w:val="000000"/>
          <w:sz w:val="24"/>
          <w:szCs w:val="24"/>
        </w:rPr>
        <w:t>www.gosuslugi.ru</w:t>
      </w:r>
      <w:proofErr w:type="spellEnd"/>
      <w:r w:rsidRPr="00C1451D">
        <w:rPr>
          <w:rFonts w:ascii="Times New Roman" w:hAnsi="Times New Roman" w:cs="Times New Roman"/>
          <w:color w:val="000000"/>
          <w:sz w:val="24"/>
          <w:szCs w:val="24"/>
        </w:rPr>
        <w:t>) и Портале государственных услуг Республики Коми (</w:t>
      </w:r>
      <w:proofErr w:type="spellStart"/>
      <w:r w:rsidRPr="00C1451D">
        <w:rPr>
          <w:rFonts w:ascii="Times New Roman" w:hAnsi="Times New Roman" w:cs="Times New Roman"/>
          <w:color w:val="000000"/>
          <w:sz w:val="24"/>
          <w:szCs w:val="24"/>
        </w:rPr>
        <w:t>www.pgu.rkomi.ru</w:t>
      </w:r>
      <w:proofErr w:type="spellEnd"/>
      <w:r w:rsidRPr="00C1451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2.22.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(запроса) о предоставлении муниципальной услуги и предоставления документов, необходимых для получения муниципальной услуги.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Требования к форматам заявлений (запросов) и иных документов, предоставляемым в форме электронных документов, необходимых для предоставления муниципальных услуг (функций):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1) Электронные документы представляются в следующих форматах: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1451D">
        <w:rPr>
          <w:rFonts w:ascii="Times New Roman" w:hAnsi="Times New Roman" w:cs="Times New Roman"/>
          <w:color w:val="000000"/>
          <w:sz w:val="24"/>
          <w:szCs w:val="24"/>
        </w:rPr>
        <w:t>xml</w:t>
      </w:r>
      <w:proofErr w:type="spellEnd"/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 - для формализованных документов;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1451D">
        <w:rPr>
          <w:rFonts w:ascii="Times New Roman" w:hAnsi="Times New Roman" w:cs="Times New Roman"/>
          <w:color w:val="000000"/>
          <w:sz w:val="24"/>
          <w:szCs w:val="24"/>
        </w:rPr>
        <w:t>doc</w:t>
      </w:r>
      <w:proofErr w:type="spellEnd"/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1451D">
        <w:rPr>
          <w:rFonts w:ascii="Times New Roman" w:hAnsi="Times New Roman" w:cs="Times New Roman"/>
          <w:color w:val="000000"/>
          <w:sz w:val="24"/>
          <w:szCs w:val="24"/>
        </w:rPr>
        <w:t>docx</w:t>
      </w:r>
      <w:proofErr w:type="spellEnd"/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1451D">
        <w:rPr>
          <w:rFonts w:ascii="Times New Roman" w:hAnsi="Times New Roman" w:cs="Times New Roman"/>
          <w:color w:val="000000"/>
          <w:sz w:val="24"/>
          <w:szCs w:val="24"/>
        </w:rPr>
        <w:t>odt</w:t>
      </w:r>
      <w:proofErr w:type="spellEnd"/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1451D">
        <w:rPr>
          <w:rFonts w:ascii="Times New Roman" w:hAnsi="Times New Roman" w:cs="Times New Roman"/>
          <w:color w:val="000000"/>
          <w:sz w:val="24"/>
          <w:szCs w:val="24"/>
        </w:rPr>
        <w:t>pdf</w:t>
      </w:r>
      <w:proofErr w:type="spellEnd"/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1451D">
        <w:rPr>
          <w:rFonts w:ascii="Times New Roman" w:hAnsi="Times New Roman" w:cs="Times New Roman"/>
          <w:color w:val="000000"/>
          <w:sz w:val="24"/>
          <w:szCs w:val="24"/>
        </w:rPr>
        <w:t>jpg</w:t>
      </w:r>
      <w:proofErr w:type="spellEnd"/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1451D">
        <w:rPr>
          <w:rFonts w:ascii="Times New Roman" w:hAnsi="Times New Roman" w:cs="Times New Roman"/>
          <w:color w:val="000000"/>
          <w:sz w:val="24"/>
          <w:szCs w:val="24"/>
        </w:rPr>
        <w:t>jpeg</w:t>
      </w:r>
      <w:proofErr w:type="spellEnd"/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 - для документов с текстовым и графическим содержанием;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1451D">
        <w:rPr>
          <w:rFonts w:ascii="Times New Roman" w:hAnsi="Times New Roman" w:cs="Times New Roman"/>
          <w:color w:val="000000"/>
          <w:sz w:val="24"/>
          <w:szCs w:val="24"/>
        </w:rPr>
        <w:t>xls</w:t>
      </w:r>
      <w:proofErr w:type="spellEnd"/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1451D">
        <w:rPr>
          <w:rFonts w:ascii="Times New Roman" w:hAnsi="Times New Roman" w:cs="Times New Roman"/>
          <w:color w:val="000000"/>
          <w:sz w:val="24"/>
          <w:szCs w:val="24"/>
        </w:rPr>
        <w:t>xlsx</w:t>
      </w:r>
      <w:proofErr w:type="spellEnd"/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1451D">
        <w:rPr>
          <w:rFonts w:ascii="Times New Roman" w:hAnsi="Times New Roman" w:cs="Times New Roman"/>
          <w:color w:val="000000"/>
          <w:sz w:val="24"/>
          <w:szCs w:val="24"/>
        </w:rPr>
        <w:t>ods</w:t>
      </w:r>
      <w:proofErr w:type="spellEnd"/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 - для документов, содержащих расчеты;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1451D">
        <w:rPr>
          <w:rFonts w:ascii="Times New Roman" w:hAnsi="Times New Roman" w:cs="Times New Roman"/>
          <w:color w:val="000000"/>
          <w:sz w:val="24"/>
          <w:szCs w:val="24"/>
        </w:rPr>
        <w:t>zip</w:t>
      </w:r>
      <w:proofErr w:type="spellEnd"/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 - для набора документов. Архив может включать файлы с форматами: </w:t>
      </w:r>
      <w:proofErr w:type="spellStart"/>
      <w:r w:rsidRPr="00C1451D">
        <w:rPr>
          <w:rFonts w:ascii="Times New Roman" w:hAnsi="Times New Roman" w:cs="Times New Roman"/>
          <w:color w:val="000000"/>
          <w:sz w:val="24"/>
          <w:szCs w:val="24"/>
        </w:rPr>
        <w:t>xml</w:t>
      </w:r>
      <w:proofErr w:type="spellEnd"/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1451D">
        <w:rPr>
          <w:rFonts w:ascii="Times New Roman" w:hAnsi="Times New Roman" w:cs="Times New Roman"/>
          <w:color w:val="000000"/>
          <w:sz w:val="24"/>
          <w:szCs w:val="24"/>
        </w:rPr>
        <w:t>doc</w:t>
      </w:r>
      <w:proofErr w:type="spellEnd"/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1451D">
        <w:rPr>
          <w:rFonts w:ascii="Times New Roman" w:hAnsi="Times New Roman" w:cs="Times New Roman"/>
          <w:color w:val="000000"/>
          <w:sz w:val="24"/>
          <w:szCs w:val="24"/>
        </w:rPr>
        <w:t>docx</w:t>
      </w:r>
      <w:proofErr w:type="spellEnd"/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1451D">
        <w:rPr>
          <w:rFonts w:ascii="Times New Roman" w:hAnsi="Times New Roman" w:cs="Times New Roman"/>
          <w:color w:val="000000"/>
          <w:sz w:val="24"/>
          <w:szCs w:val="24"/>
        </w:rPr>
        <w:t>odt</w:t>
      </w:r>
      <w:proofErr w:type="spellEnd"/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1451D">
        <w:rPr>
          <w:rFonts w:ascii="Times New Roman" w:hAnsi="Times New Roman" w:cs="Times New Roman"/>
          <w:color w:val="000000"/>
          <w:sz w:val="24"/>
          <w:szCs w:val="24"/>
        </w:rPr>
        <w:t>pdf</w:t>
      </w:r>
      <w:proofErr w:type="spellEnd"/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1451D">
        <w:rPr>
          <w:rFonts w:ascii="Times New Roman" w:hAnsi="Times New Roman" w:cs="Times New Roman"/>
          <w:color w:val="000000"/>
          <w:sz w:val="24"/>
          <w:szCs w:val="24"/>
        </w:rPr>
        <w:t>jpg</w:t>
      </w:r>
      <w:proofErr w:type="spellEnd"/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1451D">
        <w:rPr>
          <w:rFonts w:ascii="Times New Roman" w:hAnsi="Times New Roman" w:cs="Times New Roman"/>
          <w:color w:val="000000"/>
          <w:sz w:val="24"/>
          <w:szCs w:val="24"/>
        </w:rPr>
        <w:t>jpeg</w:t>
      </w:r>
      <w:proofErr w:type="spellEnd"/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1451D">
        <w:rPr>
          <w:rFonts w:ascii="Times New Roman" w:hAnsi="Times New Roman" w:cs="Times New Roman"/>
          <w:color w:val="000000"/>
          <w:sz w:val="24"/>
          <w:szCs w:val="24"/>
        </w:rPr>
        <w:t>xls</w:t>
      </w:r>
      <w:proofErr w:type="spellEnd"/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1451D">
        <w:rPr>
          <w:rFonts w:ascii="Times New Roman" w:hAnsi="Times New Roman" w:cs="Times New Roman"/>
          <w:color w:val="000000"/>
          <w:sz w:val="24"/>
          <w:szCs w:val="24"/>
        </w:rPr>
        <w:t>xlsx</w:t>
      </w:r>
      <w:proofErr w:type="spellEnd"/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1451D">
        <w:rPr>
          <w:rFonts w:ascii="Times New Roman" w:hAnsi="Times New Roman" w:cs="Times New Roman"/>
          <w:color w:val="000000"/>
          <w:sz w:val="24"/>
          <w:szCs w:val="24"/>
        </w:rPr>
        <w:t>ods</w:t>
      </w:r>
      <w:proofErr w:type="spellEnd"/>
      <w:r w:rsidRPr="00C145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2) Допускается формирование электронного документа путем сканирования с оригинала документа с сохранением ориентации оригинала документа в разрешении 300 </w:t>
      </w:r>
      <w:proofErr w:type="spellStart"/>
      <w:r w:rsidRPr="00C1451D">
        <w:rPr>
          <w:rFonts w:ascii="Times New Roman" w:hAnsi="Times New Roman" w:cs="Times New Roman"/>
          <w:color w:val="000000"/>
          <w:sz w:val="24"/>
          <w:szCs w:val="24"/>
        </w:rPr>
        <w:t>dpi</w:t>
      </w:r>
      <w:proofErr w:type="spellEnd"/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 (масштаб 1:1) с использованием следующих режимов: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lastRenderedPageBreak/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3) Наименование файлов должно соответствовать смыслу содержания документа.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4)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5) Электронные образы не должны содержать вирусов и вредоносных программ.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3A0B" w:rsidRPr="00C1451D" w:rsidRDefault="00BF3A0B" w:rsidP="00BF3A0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BF3A0B" w:rsidRPr="00C1451D" w:rsidRDefault="00BF3A0B" w:rsidP="00BF3A0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административных процедур в электронной форме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1) прием и регистрация заявления о предоставлении муниципальной услуги;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2) принятие решения о предоставлении муниципальной услуги или решения об отказе в предоставлении муниципальной услуги;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3) выдача заявителю результата предоставления муниципальной услуги.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3A0B" w:rsidRPr="00C1451D" w:rsidRDefault="00BF3A0B" w:rsidP="00BF3A0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Прием и регистрация заявления о предоставлении муниципальной услуги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3.2. Основанием для начала исполнения административной процедуры является обращение заявителя в администрацию  о предоставлении муниципальной услуги.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Обращение заявителя в администрацию может осуществляться в очной и заочной форме путем подачи заявления и иных документов.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Очная форма подачи документов -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2.7 раздела II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Заочная форма подачи документов - направление заявления о предоставлении муниципальной услуги и иных документов по почте, через порталы государственных и муниципальных услуг (функций).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При заочной форме подачи документов заявитель может направить заявление и документы, указанные в пункте 2.7 раздела II настоящего административного регламента,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документов).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Направление заявления и документов, указанных в пункте 2.7 раздела II настоящего административного регламента, в бумажном виде осуществляется по почте (могут быть направлены заказным письмом с уведомлением о вручении).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При направлении документов по почте днем регистрации заявления является день получения письма администрацией.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При направлении заявления и документов, указанных в пунктах 2.7 раздела II настоящего административного регламента через организацию почтовой связи, удостоверение верности копий документов осуществляется в порядке, установленном федеральным законодательством.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Направление заявления и документов, указанных в пункте 2.7 раздела II настоящего административного регламента, в электронном виде и (или) копий этих документов осуществляется посредством отправления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 через личный кабинет порталов государственных и муниципальных услуг (функций).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При направлении документов через порталы государственных и муниципальных услуг (функций) днем получения заявления на предоставление муниципальной услуги является день регистрации заявления на порталах государственных и муниципальных услуг (функций).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При очной форме подачи документов, заявление о предоставлении муниципальной услуги может быть оформлено заявителем в ходе приема в администрации, Отделе, либо оформлено заранее.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По просьбе обратившегося лица, заявление может быть оформлено специалистом администрации, ответственным за прием документов, с использованием программных средств. В этом случае, заявитель собственноручно вписывает в заявление свою фамилию, имя и отчество, ставит дату и подпись.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Специалист администрации, осуществляет следующие действия в ходе приема заявителя: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устанавливает предмет обращения, проверяет документ, удостоверяющий личность;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проверяет полномочия заявителя;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2.7 раздела II настоящего административного регламента;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проверяет соответствие представленных документов требованиям, удостоверяясь, что: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документы не исполнены карандашом;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принимает решение о приеме у заявителя представленных документов;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выдает заявителю уведомление с описью представленных документов и указанием даты их принятия, подтверждающее принятие документов;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направляет принятое заявление и документы на регистрацию;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отсутствии у заявителя заполненного заявления или неправильном его заполнении специалист администрации, ответственный за прием документов, помогает заявителю заполнить заявление.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Длительность осуществления всех необходимых действий не должна превышать 15 минут.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Если заявитель обратился заочно, специалист администрации, ответственный за прием документов: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проверяет представленные документы на предмет комплектности;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По итогам исполнения административной процедуры по приему документов в администрации специалист администрации, ответственный за прием документов, формирует документы (дело) и передает и на визу главе муниципального образования сельского поселения «</w:t>
      </w:r>
      <w:r>
        <w:rPr>
          <w:rFonts w:ascii="Times New Roman" w:hAnsi="Times New Roman" w:cs="Times New Roman"/>
          <w:color w:val="000000"/>
          <w:sz w:val="24"/>
          <w:szCs w:val="24"/>
        </w:rPr>
        <w:t>Ужга</w:t>
      </w:r>
      <w:r w:rsidRPr="00C1451D">
        <w:rPr>
          <w:rFonts w:ascii="Times New Roman" w:hAnsi="Times New Roman" w:cs="Times New Roman"/>
          <w:color w:val="000000"/>
          <w:sz w:val="24"/>
          <w:szCs w:val="24"/>
        </w:rPr>
        <w:t>» - руководителю администрации (далее - руководитель администрации) для последующего направления в отдел.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3.2.1. Критерием принятия решения является наличие заявления и прилагаемых к нему документов.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3.2.2. Максимальный срок исполнения административной процедуры составляет 1 рабочий день с момента обращения заявителя о предоставлении муниципальной услуги.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3.2.3. Результатом административной процедуры является: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прием и регистрация заявления (документов), представленных заявителем, и передача заявления (документов) специалисту администрации, ответственному за принятие решений.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Результат выполнения административной процедуры фиксируется специалистом администрации, ответственным за прием документов, в системе электронного документооборота администрации.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3A0B" w:rsidRPr="00C1451D" w:rsidRDefault="00BF3A0B" w:rsidP="00BF3A0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Принятие решения о предоставлении муниципальной услуги</w:t>
      </w:r>
    </w:p>
    <w:p w:rsidR="00BF3A0B" w:rsidRPr="00C1451D" w:rsidRDefault="00BF3A0B" w:rsidP="00BF3A0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или решения об отказе в предоставлении муниципальной услуги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3.3. Основанием для начала исполнения административной процедуры является передача в Администрацию сельского поселения «</w:t>
      </w:r>
      <w:r>
        <w:rPr>
          <w:rFonts w:ascii="Times New Roman" w:hAnsi="Times New Roman" w:cs="Times New Roman"/>
          <w:color w:val="000000"/>
          <w:sz w:val="24"/>
          <w:szCs w:val="24"/>
        </w:rPr>
        <w:t>Ужга</w:t>
      </w:r>
      <w:r w:rsidRPr="00C1451D">
        <w:rPr>
          <w:rFonts w:ascii="Times New Roman" w:hAnsi="Times New Roman" w:cs="Times New Roman"/>
          <w:color w:val="000000"/>
          <w:sz w:val="24"/>
          <w:szCs w:val="24"/>
        </w:rPr>
        <w:t>» документов, необходимых для принятия решения.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Специалист администрации, ответственный за принятие решения о предоставлении услуги, в течение 1 рабочего дня осуществляет проверку комплекта документов.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Специалист администрации, ответственный за принятие решения о предоставлении муниципальной услуги,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При рассмотрении комплекта документов для предоставления муниципальной услуги, специалист администрации, ответственный за принятие решения о предоставлении муниципальной услуги, устанавливает соответствие получателя </w:t>
      </w:r>
      <w:r w:rsidRPr="00C1451D">
        <w:rPr>
          <w:rFonts w:ascii="Times New Roman" w:hAnsi="Times New Roman" w:cs="Times New Roman"/>
          <w:color w:val="000000"/>
          <w:sz w:val="24"/>
          <w:szCs w:val="24"/>
        </w:rPr>
        <w:lastRenderedPageBreak/>
        <w:t>муниципальной услуги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2.12 раздела II административного регламента.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Специалист администрации, ответственный за принятие решения о предоставлении муниципальной услуги, по результатам проверки принимает одно из следующих решений: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решение о предоставлении муниципальной услуги;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решение об отказе в предоставлении муниципальной услуги (в случае наличия оснований, предусмотренных пунктом 2.12 раздела II административного регламента).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Специалист администрации, ответственный за принятие решения о предоставлении муниципальной услуги, в течение 1 рабочего дня осуществляет оформление в 2 экземплярах решение о предоставлении муниципальной услуги или решение об отказе в предоставлении муниципальной услуги (далее - документ, являющийся результатом предоставления муниципальной услуги) и передает данный документ на подпись руководителю администрации.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Руководитель администрации подписывает данный документ.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В случае, если заявитель изъявил желание получить результат муниципальной услуги в администрации, специалист администрации, ответственный за принятие решения о предоставлении муниципальной услуги, в течение 1 дня направляет один экземпляр документа, являющегося результатом предоставления муниципальной услуги, специалисту администрации, ответственному за выдачу результата предоставления муниципальной услуги, для выдачи его заявителю.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Второй экземпляр документа, являющегося результатом предоставления муниципальной услуги, передается специалистом администрации, ответственным за принятие решения, в архив администрации.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3.3.1.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3.3.2. Максимальный срок исполнения административной процедуры составляет не более 1 рабочего дня.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3.3.3. Результат административной процедуры фиксируется специалистом администрации в журнале «Выдача разрешения на вывоз тела умершего» и в муниципальной системе электронного документооборота администрации с пометкой «исполнено».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3A0B" w:rsidRPr="00C1451D" w:rsidRDefault="00BF3A0B" w:rsidP="00BF3A0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Уведомление заявителя о принятом решении, выдача заявителю</w:t>
      </w:r>
    </w:p>
    <w:p w:rsidR="00BF3A0B" w:rsidRPr="00C1451D" w:rsidRDefault="00BF3A0B" w:rsidP="00BF3A0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результата предоставления муниципальной услуги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3.4. Основанием начала исполнения административной процедуры является поступление специалисту администрации, ответственному за выдачу результата предоставления муниципальной услуги, решения о предоставлении муниципальной услуги или решения об отказе в предоставлении муниципальной услуги (далее - Решение).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Административная процедура исполняется сотрудником администрации, ответственным за выдачу Решения.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При поступлении Решения сотрудник администрации, ответственный за его выдачу, информирует заявителя о наличии принятого Решения и согласует способ его получения заявителем.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заявитель изъявил желание получить результат муниципальной услуги в администрации, при поступлении документа, являющегося результатом предоставления муниципальной услуги, специалист администрации, ответственный за выдачу результата предоставления муниципальной услуги, информирует заявителя о дате, </w:t>
      </w:r>
      <w:r w:rsidRPr="00C1451D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когда заявитель может получить документ, являющийся результатом предоставления муниципальной услуги.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Выдачу уведомления о предоставлении муниципальной услуги (об отказе в предоставлении муниципальной услуги) осуществляет специалист администрации, ответственный за выдачу результата предоставления муниципальной услуги: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представителя, также документа, подтверждающего полномочия представителя, либо документ, являющийся результатом предоставления муниципальной услуги, направляется по почте заказным письмом с уведомлением.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В случае, если заявитель обратился за предоставлением муниципальной услуги посредством порталов государственных и муниципальных услуг (функций), то уведомление о предоставлении услуги (об отказе в предоставлении услуги) направляется в личный кабинет заявителя через порталы государственных и муниципальных услуг (функций).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3.4.1. Критерием принятия решения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3.4.2. Максимальный срок исполнения административной процедуры составляет 1 рабочий день с момента поступления специалисту администрации, ответственному за выдачу результата предоставления муниципальной услуги, документа, являющегося результатом предоставления муниципальной услуги.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3.4.3. Результатом исполнения административной процедуры является уведомление заявителя о принятом решении, выдача заявителю решения о предоставлении муниципальной услуги или решения об отказе в предоставлении муниципальной услуги.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3A0B" w:rsidRPr="00C1451D" w:rsidRDefault="00BF3A0B" w:rsidP="00BF3A0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Исправление опечаток и (или) ошибок, допущенных</w:t>
      </w:r>
    </w:p>
    <w:p w:rsidR="00BF3A0B" w:rsidRPr="00C1451D" w:rsidRDefault="00BF3A0B" w:rsidP="00BF3A0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документах, выданных в результате предоставления</w:t>
      </w:r>
    </w:p>
    <w:p w:rsidR="00BF3A0B" w:rsidRPr="00C1451D" w:rsidRDefault="00BF3A0B" w:rsidP="00BF3A0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муниципальной услуги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3.5.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администрацию с заявлением об исправлении допущенных опечаток и ошибок в выданных документах в результате предоставления муниципальной услуги.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3.5.1.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администрацию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3.5.2.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1) лично (заявителем представляются оригиналы документов с опечатками и (или) ошибками, специалистом, ответственным за предоставление муниципальной услуги, делаются копии этих документов);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2) через организацию почтовой связи (заявителем направляются копии документов с опечатками и (или) ошибками).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Прием и регистрация заявления об исправлении опечаток и (или) ошибок осуществляется в соответствии с пунктом 3.2 настоящего административного регламента.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lastRenderedPageBreak/>
        <w:t>3.5.3. По результатам рассмотрения заявления об исправлении опечаток и (или) ошибок специалист, ответственный за предоставление муниципальной услуги, в течение 1 рабочего дня, со дня поступления в администрацию заявления: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1)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2)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3.5.4. Исправление опечаток и (или) ошибок, допущенных в документах, выданных в результате предоставления муниципальной услуги, осуществляется специалистом администрации, ответственным за предоставление муниципальной услуги.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3.5.5. 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1) изменение содержания документов, являющихся результатом предоставления муниципальной услуги;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3.5.6.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3.5.7. Максимальный срок исполнения административной процедуры составляет не более 2 рабочих дней со дня поступления в администрацию заявления об исправлении опечаток и (или) ошибок.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3.5.8. Результатом административной процедуры являются: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1) исправленные документы, являющиеся результатом предоставления муниципальной услуги;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Выдача заявителю исправленного документа производится в порядке, установленном пунктом 3.3 настоящего административного регламента</w:t>
      </w:r>
      <w:r w:rsidRPr="00C145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3.5.9. Способом фиксации результата административной процедуры является регистрация специалистом администрации исправленного документа или принятого решения в муниципальной системе электронного документооборота администрации с пометкой «исполнено».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3A0B" w:rsidRPr="00C1451D" w:rsidRDefault="00BF3A0B" w:rsidP="00BF3A0B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C1451D">
        <w:rPr>
          <w:b/>
          <w:bCs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дубликата</w:t>
      </w:r>
    </w:p>
    <w:p w:rsidR="00BF3A0B" w:rsidRPr="00C1451D" w:rsidRDefault="00BF3A0B" w:rsidP="00BF3A0B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C1451D">
        <w:rPr>
          <w:rFonts w:ascii="Times New Roman" w:hAnsi="Times New Roman"/>
        </w:rPr>
        <w:br/>
      </w:r>
      <w:r w:rsidRPr="00C1451D">
        <w:rPr>
          <w:rFonts w:ascii="Times New Roman" w:hAnsi="Times New Roman"/>
          <w:sz w:val="24"/>
          <w:szCs w:val="24"/>
        </w:rPr>
        <w:t>3.6. 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в произвольной форме в адрес  уполномоченного органа.</w:t>
      </w:r>
      <w:r w:rsidRPr="00C1451D">
        <w:rPr>
          <w:rFonts w:ascii="Times New Roman" w:hAnsi="Times New Roman"/>
          <w:sz w:val="24"/>
          <w:szCs w:val="24"/>
        </w:rPr>
        <w:br/>
        <w:t xml:space="preserve">           Заявление о выдаче дубликата документа может быть подано заявителем в администрацию одним из следующих способов: лично, почтой, по электронной почте.</w:t>
      </w:r>
    </w:p>
    <w:p w:rsidR="00BF3A0B" w:rsidRPr="00C1451D" w:rsidRDefault="00BF3A0B" w:rsidP="00BF3A0B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C1451D">
        <w:rPr>
          <w:rFonts w:ascii="Times New Roman" w:hAnsi="Times New Roman"/>
          <w:sz w:val="24"/>
          <w:szCs w:val="24"/>
        </w:rPr>
        <w:t xml:space="preserve">       3.6.1.  Основаниями для отказа в выдаче заявителю дубликата документа, являются:</w:t>
      </w:r>
    </w:p>
    <w:p w:rsidR="00BF3A0B" w:rsidRPr="00C1451D" w:rsidRDefault="00BF3A0B" w:rsidP="00BF3A0B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C1451D">
        <w:rPr>
          <w:rFonts w:ascii="Times New Roman" w:hAnsi="Times New Roman"/>
          <w:sz w:val="24"/>
          <w:szCs w:val="24"/>
        </w:rPr>
        <w:lastRenderedPageBreak/>
        <w:t>1) отсутствие в заявлении о выдаче дубликата документа информации, позволяющей идентифицировать ранее выданную информацию;</w:t>
      </w:r>
    </w:p>
    <w:p w:rsidR="00BF3A0B" w:rsidRPr="00C1451D" w:rsidRDefault="00BF3A0B" w:rsidP="00BF3A0B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C1451D">
        <w:rPr>
          <w:rFonts w:ascii="Times New Roman" w:hAnsi="Times New Roman"/>
          <w:sz w:val="24"/>
          <w:szCs w:val="24"/>
        </w:rPr>
        <w:t>2) представление заявления о выдаче дубликата документа неуполномоченным лицом.</w:t>
      </w:r>
    </w:p>
    <w:p w:rsidR="00BF3A0B" w:rsidRPr="00C1451D" w:rsidRDefault="00BF3A0B" w:rsidP="00BF3A0B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C1451D">
        <w:rPr>
          <w:rFonts w:ascii="Times New Roman" w:hAnsi="Times New Roman"/>
          <w:sz w:val="24"/>
          <w:szCs w:val="24"/>
        </w:rPr>
        <w:t xml:space="preserve">           3.6.2.  Администрация сельского поселения «</w:t>
      </w:r>
      <w:r>
        <w:rPr>
          <w:rFonts w:ascii="Times New Roman" w:hAnsi="Times New Roman"/>
          <w:sz w:val="24"/>
          <w:szCs w:val="24"/>
        </w:rPr>
        <w:t>Ужга</w:t>
      </w:r>
      <w:r w:rsidRPr="00C1451D">
        <w:rPr>
          <w:rFonts w:ascii="Times New Roman" w:hAnsi="Times New Roman"/>
          <w:sz w:val="24"/>
          <w:szCs w:val="24"/>
        </w:rPr>
        <w:t>» 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с даты регистрации соответствующего заявления.</w:t>
      </w:r>
    </w:p>
    <w:p w:rsidR="00BF3A0B" w:rsidRPr="00C1451D" w:rsidRDefault="00BF3A0B" w:rsidP="00BF3A0B">
      <w:pPr>
        <w:pStyle w:val="ab"/>
        <w:rPr>
          <w:rFonts w:ascii="Times New Roman" w:hAnsi="Times New Roman"/>
          <w:color w:val="000000"/>
          <w:sz w:val="24"/>
          <w:szCs w:val="24"/>
        </w:rPr>
      </w:pPr>
    </w:p>
    <w:p w:rsidR="00BF3A0B" w:rsidRPr="00C1451D" w:rsidRDefault="00BF3A0B" w:rsidP="00BF3A0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 Формы контроля за исполнением административного регламента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F3A0B" w:rsidRPr="00C1451D" w:rsidRDefault="00BF3A0B" w:rsidP="00BF3A0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актов, устанавливающих требования к предоставлению муниципальной услуги,</w:t>
      </w:r>
    </w:p>
    <w:p w:rsidR="00BF3A0B" w:rsidRPr="00C1451D" w:rsidRDefault="00BF3A0B" w:rsidP="00BF3A0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также принятием ими решений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4.1.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администрации.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Контроль за деятельностью администрации осуществляется заместителем руководителя администрации, курирующим работу администрации.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3A0B" w:rsidRPr="00C1451D" w:rsidRDefault="00BF3A0B" w:rsidP="00BF3A0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4.2. Контроль полноты и качества предоставления муниципальной услуги осуществляется путем проведения плановых и внеплановых проверок.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Плановые проверки проводятся в соответствии с планом работы администрации, но не реже 1 раза в 3 года.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Внеплановые проверки проводятся в случае поступления в администрацию обращений физических и юридических лиц с жалобами на нарушения их прав и законных интересов.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Результаты плановых и внеплановых проверок оформляются в виде акта, в котором отмечаются выявленные нарушения и предложения по их устранению.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3A0B" w:rsidRPr="00C1451D" w:rsidRDefault="00BF3A0B" w:rsidP="00BF3A0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4.3. Специалист администрации  несет персональную ответственность за соблюдение сроков и последовательности действий (административных процедур) при предоставлении муниципальной услуги.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3A0B" w:rsidRPr="00C1451D" w:rsidRDefault="00BF3A0B" w:rsidP="00BF3A0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</w:t>
      </w:r>
    </w:p>
    <w:p w:rsidR="00BF3A0B" w:rsidRPr="00C1451D" w:rsidRDefault="00BF3A0B" w:rsidP="00BF3A0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их объединений и организаций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4.4.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 администрации путем проведения проверок соблюдения и исполнения должностными лицами администрации правовых актов Российской Федерации, а также положений настоящего административного регламента.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администрацию, правоохранительные органы и органы государственной власти.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 и т.д.). Рекомендации и предложения по вопросам предоставления муниципальной услуги, выработанные в ходе проведения таких мероприятий, учитываются администрацией,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в дальнейшей работе по предоставлению муниципальной услуги.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3A0B" w:rsidRPr="00C1451D" w:rsidRDefault="00BF3A0B" w:rsidP="00BF3A0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должностного</w:t>
      </w:r>
    </w:p>
    <w:p w:rsidR="00BF3A0B" w:rsidRPr="00C1451D" w:rsidRDefault="00BF3A0B" w:rsidP="00BF3A0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лица органа, предоставляющего муниципальную услугу, либо муниципального служащего, а также организаций, предусмотренных частью 1.1 статьи 16 Федерального закона от 27 июля 2010 г. № 210-ФЗ, или их работников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5.1. Указанная в настоящем разделе информация подлежит размещению на официальном сайте администрации,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3A0B" w:rsidRPr="00C1451D" w:rsidRDefault="00BF3A0B" w:rsidP="00BF3A0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Информация для заявителя о его праве подать жалобу на решение и (или)</w:t>
      </w:r>
    </w:p>
    <w:p w:rsidR="00BF3A0B" w:rsidRPr="00C1451D" w:rsidRDefault="00BF3A0B" w:rsidP="00BF3A0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действие (бездействие) органа местного самоуправления Республики Коми и</w:t>
      </w:r>
    </w:p>
    <w:p w:rsidR="00BF3A0B" w:rsidRPr="00C1451D" w:rsidRDefault="00BF3A0B" w:rsidP="00BF3A0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(или) его должностных лиц, муниципальных служащих Республики Коми</w:t>
      </w:r>
    </w:p>
    <w:p w:rsidR="00BF3A0B" w:rsidRPr="00C1451D" w:rsidRDefault="00BF3A0B" w:rsidP="00BF3A0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 предоставлении муниципальной услуги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5.2. Заявители имеют право на обжалование решений, принятых в ходе предоставления муниципальной услуги, действий (бездействия) должностных лиц администрации в досудебном порядке.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3A0B" w:rsidRPr="00C1451D" w:rsidRDefault="00BF3A0B" w:rsidP="00BF3A0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жалобы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5.3. Заявитель вправе обратиться с жалобой в администрацию, в том числе в следующих случаях: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1) нарушение срока регистрации заявления (запроса) заявителя о предоставлении муниципальной услуги, указанного в статье 15.1 Федерального закона от 27 июля 2010 г. № 210-ФЗ;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2) нарушение срока предоставления муниципальной услуги;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4) отказ в приеме документов у заявителя,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7) отказ администрации, должностного лица администрации в исправлении допущенных опечаток и ошибок в выданных документах в результате предоставления муниципальной услуги либо нарушение установленного срока таких исправлений;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Коми, муниципальными правовыми актами;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210-ФЗ;</w:t>
      </w:r>
    </w:p>
    <w:p w:rsidR="00BF3A0B" w:rsidRPr="00C1451D" w:rsidRDefault="00BF3A0B" w:rsidP="00BF3A0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Орган, предоставляющий муниципальную услугу</w:t>
      </w:r>
    </w:p>
    <w:p w:rsidR="00BF3A0B" w:rsidRPr="00C1451D" w:rsidRDefault="00BF3A0B" w:rsidP="00BF3A0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уполномоченные на рассмотрение жалобы должностные лица,</w:t>
      </w:r>
    </w:p>
    <w:p w:rsidR="00BF3A0B" w:rsidRPr="00C1451D" w:rsidRDefault="00BF3A0B" w:rsidP="00BF3A0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которым может быть направлена жалоба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5.4. Жалоба подается в письменной форме на бумажном носителе, в электронной форме в администрацию.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Прием жалоб в письменной форме осуществляется администрацией в месте предоставления муниципальной услуги (в месте, где заявитель подавал заявления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Жалобы на решения и действия (бездействия) руководителя администрации, в связи с отсутствием вышестоящего органа, рассматриваются непосредственно руководителем администрации.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3A0B" w:rsidRPr="00C1451D" w:rsidRDefault="00BF3A0B" w:rsidP="00BF3A0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Порядок подачи и рассмотрения жалобы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5.5. Жалоба на решения и действия (бездействие) администрации, руководителя администрации, иного должностного лица администрации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(функций), Портала государственных и муниципальных услуг (функций) Республики Коми (далее - порталы государственных и муниципальных услуг (функций), а также может быть принята при личном приеме заявителя.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5.6. Регистрация жалобы осуществляется администрацией, соответственно в журнале учета жалоб на решения и действия (бездействие) администрации, его должностных лиц (далее - Журнал) не позднее следующего за днем ее поступления рабочего дня с присвоением ей регистрационного номера.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5.6.1. Ведение Журнала осуществляется по форме и в порядке, установленными правовым актом администрации.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5.6.2. Администрацией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5.6.3. Расписка о регистрации жалобы на решения и действия (бездействие) администрации и должностных лиц администрации и получении документов с указанием регистрационного номера жалобы, даты и времени ее приема, перечня представленных документов, направленных с использованием информационно-телекоммуникационной сети «Интернет», официального сайта администрации,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5.6.4. Жалоба в течение 1 рабочего дня со дня ее регистрации подлежит передаче должностному лицу, наделенному полномочиями по рассмотрению жалоб.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5.7. Жалоба должна содержать: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1) наименование администрации, должностного лица администрации, решения и действия (бездействие) которых обжалуются;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3) сведения об обжалуемых решениях и действиях (бездействии) администрации, должностного лица администрации;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5.7.1. Заявителем могут быть представлены документы (при наличии), подтверждающие доводы заявителя, либо их копии.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5.8. В случае, если жалоба подается через представителя, им также представляется документ, подтверждающий полномочия на осуществление соответствующих действий. В качестве документа, подтверждающего полномочия представителя, может быть представлена: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5.9. В случае, если жалоба подана заявителем в администрацию, в компетенцию которой не входит принятие решения по жалобе, в течение 3 рабочих дней со дня ее регистрации уполномоченное должностное лицо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5.10. Жалобы, за исключением жалоб на решения, принятые руководителем администрации, рассматриваются должностным лицом, наделенным полномочиями по рассмотрению жалоб.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5.11. В случае, если обжалуются решения и действия (бездействие) руководителя администрации, жалоба рассматривается руководителем администрации в порядке, установленном административным регламентом.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3A0B" w:rsidRPr="00C1451D" w:rsidRDefault="00BF3A0B" w:rsidP="00BF3A0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Сроки рассмотрения жалоб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5.13. Жалоба, поступившая в администрацию, подлежит рассмотрению должностным лицом, наделенным полномочиями по рассмотрению жалоб в течение 15 рабочих дней со дня ее регистрации, а в случае обжалования отказа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3A0B" w:rsidRPr="00C1451D" w:rsidRDefault="00BF3A0B" w:rsidP="00BF3A0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оснований для приостановления рассмотрения жалобы</w:t>
      </w:r>
    </w:p>
    <w:p w:rsidR="00BF3A0B" w:rsidRPr="00C1451D" w:rsidRDefault="00BF3A0B" w:rsidP="00BF3A0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случае, если возможность приостановления предусмотрена законодательством Российской Федерации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5.14. Основания для приостановления рассмотрения жалобы законодательством Российской Федерации не предусмотрены.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3A0B" w:rsidRPr="00C1451D" w:rsidRDefault="00BF3A0B" w:rsidP="00BF3A0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 рассмотрения жалобы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5.15. По результатам рассмотрения жалобы администрацией принимается одно из следующих решений: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1) удовлетворить жалобу, в том числе в форме отмены принятого решения, исправления допущенных Отделом, опечаток и ошибок в выданных документах в результате предоставления муниципальной услуги, возврата заявителю денежных средств, взимание которых не предусмотрено нормативными правовыми актами Российской </w:t>
      </w:r>
      <w:r w:rsidRPr="00C1451D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Федерации, нормативными правовыми актами Республики Коми, муниципальными правовыми актами, а также в иных формах;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2) отказать в удовлетворении жалобы.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В случае удовлетворения жалобы в форме исправления допущенных опечаток и ошибок в выданных документах в результате предоставления муниципальной услуги,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5.16. Администрация отказывает в удовлетворении жалобы в следующих случаях: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4)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5.17. В случае, если в жалобе не указаны фамилия заявителя, направившего жалобу, или почтовый адрес, по которому должен быть направлен ответ, ответ на жалобу не дается.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5.18. Администрация при получении жалобы, в которой содержатся нецензурные либо оскорбительные выражения, угрозы жизни, здоровью и имуществу должностного лица администрации, а также членов их семьи, вправе оставить жалобу без ответа по существу поставленных в ней вопросов и в течение 3 рабочих дней со дня регистрации жалобы сообщить заявителю, направившему жалобу, о недопустимости злоупотребления правом.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5.19. В случае, если текст жалобы не поддается прочтению, ответ на жалобу не дается,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3A0B" w:rsidRPr="00C1451D" w:rsidRDefault="00BF3A0B" w:rsidP="00BF3A0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информирования заявителя о результатах рассмотрения жалобы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5.20. Не позднее дня, следующего за днем принятия указанного решения, заявителю в письменной форме и по желанию заявителя, в электронной форме направляется мотивированный ответ о результатах рассмотрения жалобы.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5.20.1. В случае признания жалобы подлежащей удовлетворению, в ответе заявителю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5.20.2.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5.20.3. В мотивированном ответе по результатам рассмотрения жалобы указываются: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1) наименование администрации рассмотревшей жалобу, должность, фамилия, имя, отчество (последнее - при наличии) должностного лица, принявшего решение по жалобе;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2) номер, дата, место принятия решения, включая сведения о должностном лице администрации решение или действия (бездействие) которого обжалуются;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3) фамилия, имя, отчество (последнее - при наличии) или наименование заявителя;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4) основания для принятия решения по жалобе;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lastRenderedPageBreak/>
        <w:t>5) принятое по жалобе решение с указанием аргументированных разъяснений о причинах принятого решения;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6) в случае, если жалоба подлежит удовлетворению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7) сведения о порядке обжалования принятого по жалобе решения.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3A0B" w:rsidRPr="00C1451D" w:rsidRDefault="00BF3A0B" w:rsidP="00BF3A0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обжалования решения по жалобе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5.21. В случае несогласия с результатами досудебного обжалования, а также на любой стадии рассмотрения спорных вопросов, заявитель имеет право обратиться в суд в соответствии с установленным действующим законодательством порядком.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3A0B" w:rsidRPr="00C1451D" w:rsidRDefault="00BF3A0B" w:rsidP="00BF3A0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5.22. Заявитель вправе запрашивать и получать информацию и документы, необходимые для обоснования и рассмотрения жалобы.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3A0B" w:rsidRPr="00C1451D" w:rsidRDefault="00BF3A0B" w:rsidP="00BF3A0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Способы информирования заявителя о порядке подачи и рассмотрения жалобы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5.23. Информация о порядке подачи и рассмотрения жалобы размещается: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на информационных стендах, расположенных в администрации;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на официальном сайте администрации;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на порталах государственных и муниципальных услуг (функций).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5.24. Информацию о порядке подачи и рассмотрения жалобы можно получить: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посредством телефонной связи по номеру администрации;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посредством факсимильного сообщения;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при личном обращении в администрацию, в том числе по электронной почте;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при письменном обращении в администрацию;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путем публичного информирования.</w:t>
      </w:r>
    </w:p>
    <w:p w:rsidR="00BF3A0B" w:rsidRPr="00C1451D" w:rsidRDefault="00BF3A0B" w:rsidP="00BF3A0B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F3A0B" w:rsidRPr="00C1451D" w:rsidRDefault="00BF3A0B" w:rsidP="00BF3A0B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F3A0B" w:rsidRPr="00C1451D" w:rsidRDefault="00BF3A0B" w:rsidP="00BF3A0B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F3A0B" w:rsidRPr="00C1451D" w:rsidRDefault="00BF3A0B" w:rsidP="00BF3A0B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F3A0B" w:rsidRPr="00C1451D" w:rsidRDefault="00BF3A0B" w:rsidP="00BF3A0B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F3A0B" w:rsidRPr="00C1451D" w:rsidRDefault="00BF3A0B" w:rsidP="00BF3A0B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F3A0B" w:rsidRPr="00C1451D" w:rsidRDefault="00BF3A0B" w:rsidP="00BF3A0B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F3A0B" w:rsidRPr="00C1451D" w:rsidRDefault="00BF3A0B" w:rsidP="00BF3A0B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F3A0B" w:rsidRPr="00C1451D" w:rsidRDefault="00BF3A0B" w:rsidP="00BF3A0B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F3A0B" w:rsidRPr="00C1451D" w:rsidRDefault="00BF3A0B" w:rsidP="00BF3A0B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F3A0B" w:rsidRPr="00C1451D" w:rsidRDefault="00BF3A0B" w:rsidP="00BF3A0B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F3A0B" w:rsidRPr="00C1451D" w:rsidRDefault="00BF3A0B" w:rsidP="00BF3A0B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F3A0B" w:rsidRPr="00C1451D" w:rsidRDefault="00BF3A0B" w:rsidP="00BF3A0B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F3A0B" w:rsidRPr="00C1451D" w:rsidRDefault="00BF3A0B" w:rsidP="00BF3A0B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F3A0B" w:rsidRPr="00C1451D" w:rsidRDefault="00BF3A0B" w:rsidP="00BF3A0B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F3A0B" w:rsidRPr="00C1451D" w:rsidRDefault="00BF3A0B" w:rsidP="00BF3A0B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F3A0B" w:rsidRPr="00C1451D" w:rsidRDefault="00BF3A0B" w:rsidP="00BF3A0B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F3A0B" w:rsidRPr="00C1451D" w:rsidRDefault="00BF3A0B" w:rsidP="00BF3A0B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F3A0B" w:rsidRPr="00C1451D" w:rsidRDefault="00BF3A0B" w:rsidP="00BF3A0B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F3A0B" w:rsidRPr="00C1451D" w:rsidRDefault="00BF3A0B" w:rsidP="00BF3A0B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Приложение №1</w:t>
      </w:r>
    </w:p>
    <w:p w:rsidR="00BF3A0B" w:rsidRPr="00C1451D" w:rsidRDefault="00BF3A0B" w:rsidP="00BF3A0B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BF3A0B" w:rsidRPr="00C1451D" w:rsidRDefault="00BF3A0B" w:rsidP="00BF3A0B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BF3A0B" w:rsidRPr="00C1451D" w:rsidRDefault="00BF3A0B" w:rsidP="00BF3A0B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«Выдача разрешения на вывоз тела умершего»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36"/>
        <w:gridCol w:w="1819"/>
        <w:gridCol w:w="979"/>
        <w:gridCol w:w="4745"/>
      </w:tblGrid>
      <w:tr w:rsidR="00BF3A0B" w:rsidRPr="00C1451D" w:rsidTr="00470E9C"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запроса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3A0B" w:rsidRPr="00C1451D" w:rsidTr="00470E9C">
        <w:tc>
          <w:tcPr>
            <w:tcW w:w="1951" w:type="dxa"/>
            <w:tcBorders>
              <w:top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3A0B" w:rsidRPr="00C1451D" w:rsidRDefault="00BF3A0B" w:rsidP="00470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3A0B" w:rsidRPr="00C1451D" w:rsidRDefault="00BF3A0B" w:rsidP="00470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3A0B" w:rsidRPr="00C1451D" w:rsidRDefault="00BF3A0B" w:rsidP="00470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tcBorders>
              <w:top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3A0B" w:rsidRPr="00C1451D" w:rsidRDefault="00BF3A0B" w:rsidP="00470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37"/>
        <w:gridCol w:w="7542"/>
      </w:tblGrid>
      <w:tr w:rsidR="00BF3A0B" w:rsidRPr="00C1451D" w:rsidTr="00470E9C">
        <w:tc>
          <w:tcPr>
            <w:tcW w:w="9505" w:type="dxa"/>
            <w:gridSpan w:val="2"/>
            <w:tcBorders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заявителя (физического лица)</w:t>
            </w:r>
          </w:p>
        </w:tc>
      </w:tr>
      <w:tr w:rsidR="00BF3A0B" w:rsidRPr="00C1451D" w:rsidTr="00470E9C">
        <w:tc>
          <w:tcPr>
            <w:tcW w:w="1939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7566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3A0B" w:rsidRPr="00C1451D" w:rsidTr="00470E9C">
        <w:tc>
          <w:tcPr>
            <w:tcW w:w="1939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7566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3A0B" w:rsidRPr="00C1451D" w:rsidTr="00470E9C">
        <w:tc>
          <w:tcPr>
            <w:tcW w:w="1939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7566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3A0B" w:rsidRPr="00C1451D" w:rsidTr="00470E9C">
        <w:tc>
          <w:tcPr>
            <w:tcW w:w="1939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7566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"/>
        <w:gridCol w:w="1155"/>
        <w:gridCol w:w="1506"/>
        <w:gridCol w:w="1032"/>
        <w:gridCol w:w="1173"/>
        <w:gridCol w:w="1494"/>
        <w:gridCol w:w="2041"/>
      </w:tblGrid>
      <w:tr w:rsidR="00BF3A0B" w:rsidRPr="00C1451D" w:rsidTr="00470E9C">
        <w:tc>
          <w:tcPr>
            <w:tcW w:w="9505" w:type="dxa"/>
            <w:gridSpan w:val="7"/>
            <w:tcBorders>
              <w:top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BF3A0B" w:rsidRPr="00C1451D" w:rsidTr="00470E9C">
        <w:tc>
          <w:tcPr>
            <w:tcW w:w="107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8427" w:type="dxa"/>
            <w:gridSpan w:val="6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3A0B" w:rsidRPr="00C1451D" w:rsidTr="00470E9C">
        <w:tc>
          <w:tcPr>
            <w:tcW w:w="107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</w:t>
            </w:r>
          </w:p>
        </w:tc>
        <w:tc>
          <w:tcPr>
            <w:tcW w:w="2672" w:type="dxa"/>
            <w:gridSpan w:val="2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4723" w:type="dxa"/>
            <w:gridSpan w:val="3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3A0B" w:rsidRPr="00C1451D" w:rsidTr="00470E9C">
        <w:tc>
          <w:tcPr>
            <w:tcW w:w="107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</w:t>
            </w:r>
          </w:p>
        </w:tc>
        <w:tc>
          <w:tcPr>
            <w:tcW w:w="4881" w:type="dxa"/>
            <w:gridSpan w:val="4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</w:t>
            </w:r>
          </w:p>
        </w:tc>
        <w:tc>
          <w:tcPr>
            <w:tcW w:w="205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3A0B" w:rsidRPr="00C1451D" w:rsidTr="00470E9C">
        <w:tc>
          <w:tcPr>
            <w:tcW w:w="9505" w:type="dxa"/>
            <w:gridSpan w:val="7"/>
            <w:tcBorders>
              <w:top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регистрации заявителя</w:t>
            </w:r>
          </w:p>
        </w:tc>
      </w:tr>
      <w:tr w:rsidR="00BF3A0B" w:rsidRPr="00C1451D" w:rsidTr="00470E9C">
        <w:tc>
          <w:tcPr>
            <w:tcW w:w="107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</w:t>
            </w:r>
          </w:p>
        </w:tc>
        <w:tc>
          <w:tcPr>
            <w:tcW w:w="2672" w:type="dxa"/>
            <w:gridSpan w:val="2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09" w:type="dxa"/>
            <w:gridSpan w:val="2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</w:t>
            </w:r>
          </w:p>
        </w:tc>
        <w:tc>
          <w:tcPr>
            <w:tcW w:w="3546" w:type="dxa"/>
            <w:gridSpan w:val="2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3A0B" w:rsidRPr="00C1451D" w:rsidTr="00470E9C">
        <w:tc>
          <w:tcPr>
            <w:tcW w:w="107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2672" w:type="dxa"/>
            <w:gridSpan w:val="2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09" w:type="dxa"/>
            <w:gridSpan w:val="2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3546" w:type="dxa"/>
            <w:gridSpan w:val="2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3A0B" w:rsidRPr="00C1451D" w:rsidTr="00470E9C">
        <w:tc>
          <w:tcPr>
            <w:tcW w:w="107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8427" w:type="dxa"/>
            <w:gridSpan w:val="6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3A0B" w:rsidRPr="00C1451D" w:rsidTr="00470E9C">
        <w:tc>
          <w:tcPr>
            <w:tcW w:w="107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2672" w:type="dxa"/>
            <w:gridSpan w:val="2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</w:t>
            </w:r>
          </w:p>
        </w:tc>
        <w:tc>
          <w:tcPr>
            <w:tcW w:w="117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205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3A0B" w:rsidRPr="00C1451D" w:rsidTr="00470E9C">
        <w:tc>
          <w:tcPr>
            <w:tcW w:w="9505" w:type="dxa"/>
            <w:gridSpan w:val="7"/>
            <w:tcBorders>
              <w:top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места жительства заявителя</w:t>
            </w:r>
          </w:p>
        </w:tc>
      </w:tr>
      <w:tr w:rsidR="00BF3A0B" w:rsidRPr="00C1451D" w:rsidTr="00470E9C">
        <w:tc>
          <w:tcPr>
            <w:tcW w:w="107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</w:t>
            </w:r>
          </w:p>
        </w:tc>
        <w:tc>
          <w:tcPr>
            <w:tcW w:w="2672" w:type="dxa"/>
            <w:gridSpan w:val="2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09" w:type="dxa"/>
            <w:gridSpan w:val="2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</w:t>
            </w:r>
          </w:p>
        </w:tc>
        <w:tc>
          <w:tcPr>
            <w:tcW w:w="3546" w:type="dxa"/>
            <w:gridSpan w:val="2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3A0B" w:rsidRPr="00C1451D" w:rsidTr="00470E9C">
        <w:tc>
          <w:tcPr>
            <w:tcW w:w="107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2672" w:type="dxa"/>
            <w:gridSpan w:val="2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09" w:type="dxa"/>
            <w:gridSpan w:val="2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3546" w:type="dxa"/>
            <w:gridSpan w:val="2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3A0B" w:rsidRPr="00C1451D" w:rsidTr="00470E9C">
        <w:tc>
          <w:tcPr>
            <w:tcW w:w="107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8427" w:type="dxa"/>
            <w:gridSpan w:val="6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3A0B" w:rsidRPr="00C1451D" w:rsidTr="00470E9C">
        <w:tc>
          <w:tcPr>
            <w:tcW w:w="107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2672" w:type="dxa"/>
            <w:gridSpan w:val="2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</w:t>
            </w:r>
          </w:p>
        </w:tc>
        <w:tc>
          <w:tcPr>
            <w:tcW w:w="117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205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3A0B" w:rsidRPr="00C1451D" w:rsidTr="00470E9C">
        <w:tc>
          <w:tcPr>
            <w:tcW w:w="1078" w:type="dxa"/>
            <w:tcBorders>
              <w:top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72" w:type="dxa"/>
            <w:gridSpan w:val="2"/>
            <w:tcBorders>
              <w:top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  <w:tcBorders>
              <w:top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7" w:type="dxa"/>
            <w:tcBorders>
              <w:top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  <w:tcBorders>
              <w:top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  <w:tcBorders>
              <w:top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3A0B" w:rsidRPr="00C1451D" w:rsidTr="00470E9C">
        <w:tc>
          <w:tcPr>
            <w:tcW w:w="2237" w:type="dxa"/>
            <w:gridSpan w:val="2"/>
            <w:vMerge w:val="restart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Контактные данные</w:t>
            </w:r>
          </w:p>
        </w:tc>
        <w:tc>
          <w:tcPr>
            <w:tcW w:w="7268" w:type="dxa"/>
            <w:gridSpan w:val="5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3A0B" w:rsidRPr="00C1451D" w:rsidTr="00470E9C">
        <w:tc>
          <w:tcPr>
            <w:tcW w:w="0" w:type="auto"/>
            <w:gridSpan w:val="2"/>
            <w:vMerge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8" w:type="dxa"/>
            <w:gridSpan w:val="5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3A0B" w:rsidRPr="00C1451D" w:rsidRDefault="00BF3A0B" w:rsidP="00BF3A0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Прошу разрешить вывоз тела гражданина(</w:t>
      </w:r>
      <w:proofErr w:type="spellStart"/>
      <w:r w:rsidRPr="00C1451D">
        <w:rPr>
          <w:rFonts w:ascii="Times New Roman" w:hAnsi="Times New Roman" w:cs="Times New Roman"/>
          <w:color w:val="000000"/>
          <w:sz w:val="24"/>
          <w:szCs w:val="24"/>
        </w:rPr>
        <w:t>ки</w:t>
      </w:r>
      <w:proofErr w:type="spellEnd"/>
      <w:r w:rsidRPr="00C1451D">
        <w:rPr>
          <w:rFonts w:ascii="Times New Roman" w:hAnsi="Times New Roman" w:cs="Times New Roman"/>
          <w:color w:val="000000"/>
          <w:sz w:val="24"/>
          <w:szCs w:val="24"/>
        </w:rPr>
        <w:t>): _____________________________________________________________________________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9570" w:type="dxa"/>
        <w:tblCellMar>
          <w:left w:w="0" w:type="dxa"/>
          <w:right w:w="0" w:type="dxa"/>
        </w:tblCellMar>
        <w:tblLook w:val="04A0"/>
      </w:tblPr>
      <w:tblGrid>
        <w:gridCol w:w="9570"/>
      </w:tblGrid>
      <w:tr w:rsidR="00BF3A0B" w:rsidRPr="00C1451D" w:rsidTr="00470E9C">
        <w:tc>
          <w:tcPr>
            <w:tcW w:w="9570" w:type="dxa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3A0B" w:rsidRPr="00C1451D" w:rsidRDefault="00BF3A0B" w:rsidP="00470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(Ф.И.О.)</w:t>
            </w:r>
          </w:p>
        </w:tc>
      </w:tr>
    </w:tbl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>по маршруту</w:t>
      </w:r>
    </w:p>
    <w:tbl>
      <w:tblPr>
        <w:tblW w:w="9570" w:type="dxa"/>
        <w:tblCellMar>
          <w:left w:w="0" w:type="dxa"/>
          <w:right w:w="0" w:type="dxa"/>
        </w:tblCellMar>
        <w:tblLook w:val="04A0"/>
      </w:tblPr>
      <w:tblGrid>
        <w:gridCol w:w="443"/>
        <w:gridCol w:w="610"/>
        <w:gridCol w:w="851"/>
        <w:gridCol w:w="316"/>
        <w:gridCol w:w="1338"/>
        <w:gridCol w:w="173"/>
        <w:gridCol w:w="1038"/>
        <w:gridCol w:w="1180"/>
        <w:gridCol w:w="1504"/>
        <w:gridCol w:w="2052"/>
        <w:gridCol w:w="65"/>
      </w:tblGrid>
      <w:tr w:rsidR="00BF3A0B" w:rsidRPr="00C1451D" w:rsidTr="00470E9C">
        <w:tc>
          <w:tcPr>
            <w:tcW w:w="9570" w:type="dxa"/>
            <w:gridSpan w:val="11"/>
            <w:tcBorders>
              <w:top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3A0B" w:rsidRPr="00C1451D" w:rsidRDefault="00BF3A0B" w:rsidP="00470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(указать маршрут и вид транспорта)</w:t>
            </w:r>
          </w:p>
        </w:tc>
      </w:tr>
      <w:tr w:rsidR="00BF3A0B" w:rsidRPr="00C1451D" w:rsidTr="00470E9C">
        <w:tc>
          <w:tcPr>
            <w:tcW w:w="9505" w:type="dxa"/>
            <w:gridSpan w:val="10"/>
            <w:tcBorders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Представлены следующие документы</w:t>
            </w:r>
          </w:p>
        </w:tc>
        <w:tc>
          <w:tcPr>
            <w:tcW w:w="0" w:type="auto"/>
            <w:hideMark/>
          </w:tcPr>
          <w:p w:rsidR="00BF3A0B" w:rsidRPr="00C1451D" w:rsidRDefault="00BF3A0B" w:rsidP="00470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A0B" w:rsidRPr="00C1451D" w:rsidTr="00470E9C">
        <w:tc>
          <w:tcPr>
            <w:tcW w:w="4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62" w:type="dxa"/>
            <w:gridSpan w:val="9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BF3A0B" w:rsidRPr="00C1451D" w:rsidRDefault="00BF3A0B" w:rsidP="00470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A0B" w:rsidRPr="00C1451D" w:rsidTr="00470E9C">
        <w:tc>
          <w:tcPr>
            <w:tcW w:w="4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62" w:type="dxa"/>
            <w:gridSpan w:val="9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BF3A0B" w:rsidRPr="00C1451D" w:rsidRDefault="00BF3A0B" w:rsidP="00470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A0B" w:rsidRPr="00C1451D" w:rsidTr="00470E9C">
        <w:tc>
          <w:tcPr>
            <w:tcW w:w="4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62" w:type="dxa"/>
            <w:gridSpan w:val="9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BF3A0B" w:rsidRPr="00C1451D" w:rsidRDefault="00BF3A0B" w:rsidP="00470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A0B" w:rsidRPr="00C1451D" w:rsidTr="00470E9C">
        <w:tc>
          <w:tcPr>
            <w:tcW w:w="443" w:type="dxa"/>
            <w:tcBorders>
              <w:top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62" w:type="dxa"/>
            <w:gridSpan w:val="9"/>
            <w:tcBorders>
              <w:top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BF3A0B" w:rsidRPr="00C1451D" w:rsidRDefault="00BF3A0B" w:rsidP="00470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A0B" w:rsidRPr="00C1451D" w:rsidTr="00470E9C">
        <w:tc>
          <w:tcPr>
            <w:tcW w:w="3558" w:type="dxa"/>
            <w:gridSpan w:val="5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5947" w:type="dxa"/>
            <w:gridSpan w:val="5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BF3A0B" w:rsidRPr="00C1451D" w:rsidRDefault="00BF3A0B" w:rsidP="00470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A0B" w:rsidRPr="00C1451D" w:rsidTr="00470E9C">
        <w:tc>
          <w:tcPr>
            <w:tcW w:w="3558" w:type="dxa"/>
            <w:gridSpan w:val="5"/>
            <w:vMerge w:val="restart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5947" w:type="dxa"/>
            <w:gridSpan w:val="5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BF3A0B" w:rsidRPr="00C1451D" w:rsidRDefault="00BF3A0B" w:rsidP="00470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A0B" w:rsidRPr="00C1451D" w:rsidTr="00470E9C">
        <w:tc>
          <w:tcPr>
            <w:tcW w:w="0" w:type="auto"/>
            <w:gridSpan w:val="5"/>
            <w:vMerge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  <w:gridSpan w:val="5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BF3A0B" w:rsidRPr="00C1451D" w:rsidRDefault="00BF3A0B" w:rsidP="00470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A0B" w:rsidRPr="00C1451D" w:rsidTr="00470E9C">
        <w:tc>
          <w:tcPr>
            <w:tcW w:w="9505" w:type="dxa"/>
            <w:gridSpan w:val="10"/>
            <w:tcBorders>
              <w:top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F3A0B" w:rsidRPr="00C1451D" w:rsidRDefault="00BF3A0B" w:rsidP="00470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представителя (уполномоченного лица)</w:t>
            </w:r>
          </w:p>
        </w:tc>
        <w:tc>
          <w:tcPr>
            <w:tcW w:w="0" w:type="auto"/>
            <w:hideMark/>
          </w:tcPr>
          <w:p w:rsidR="00BF3A0B" w:rsidRPr="00C1451D" w:rsidRDefault="00BF3A0B" w:rsidP="00470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A0B" w:rsidRPr="00C1451D" w:rsidTr="00470E9C">
        <w:tc>
          <w:tcPr>
            <w:tcW w:w="1904" w:type="dxa"/>
            <w:gridSpan w:val="3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7601" w:type="dxa"/>
            <w:gridSpan w:val="7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BF3A0B" w:rsidRPr="00C1451D" w:rsidRDefault="00BF3A0B" w:rsidP="00470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A0B" w:rsidRPr="00C1451D" w:rsidTr="00470E9C">
        <w:tc>
          <w:tcPr>
            <w:tcW w:w="1904" w:type="dxa"/>
            <w:gridSpan w:val="3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7601" w:type="dxa"/>
            <w:gridSpan w:val="7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BF3A0B" w:rsidRPr="00C1451D" w:rsidRDefault="00BF3A0B" w:rsidP="00470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A0B" w:rsidRPr="00C1451D" w:rsidTr="00470E9C">
        <w:tc>
          <w:tcPr>
            <w:tcW w:w="1904" w:type="dxa"/>
            <w:gridSpan w:val="3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7601" w:type="dxa"/>
            <w:gridSpan w:val="7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BF3A0B" w:rsidRPr="00C1451D" w:rsidRDefault="00BF3A0B" w:rsidP="00470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A0B" w:rsidRPr="00C1451D" w:rsidTr="00470E9C">
        <w:tc>
          <w:tcPr>
            <w:tcW w:w="1904" w:type="dxa"/>
            <w:gridSpan w:val="3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7601" w:type="dxa"/>
            <w:gridSpan w:val="7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BF3A0B" w:rsidRPr="00C1451D" w:rsidRDefault="00BF3A0B" w:rsidP="00470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A0B" w:rsidRPr="00C1451D" w:rsidTr="00470E9C">
        <w:tc>
          <w:tcPr>
            <w:tcW w:w="9505" w:type="dxa"/>
            <w:gridSpan w:val="10"/>
            <w:tcBorders>
              <w:top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F3A0B" w:rsidRPr="00C1451D" w:rsidRDefault="00BF3A0B" w:rsidP="00470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Документ, удостоверяющий личность представителя (уполномоченного лица)</w:t>
            </w:r>
          </w:p>
        </w:tc>
        <w:tc>
          <w:tcPr>
            <w:tcW w:w="0" w:type="auto"/>
            <w:hideMark/>
          </w:tcPr>
          <w:p w:rsidR="00BF3A0B" w:rsidRPr="00C1451D" w:rsidRDefault="00BF3A0B" w:rsidP="00470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A0B" w:rsidRPr="00C1451D" w:rsidTr="00470E9C">
        <w:tc>
          <w:tcPr>
            <w:tcW w:w="1053" w:type="dxa"/>
            <w:gridSpan w:val="2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8452" w:type="dxa"/>
            <w:gridSpan w:val="8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BF3A0B" w:rsidRPr="00C1451D" w:rsidRDefault="00BF3A0B" w:rsidP="00470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A0B" w:rsidRPr="00C1451D" w:rsidTr="00470E9C">
        <w:tc>
          <w:tcPr>
            <w:tcW w:w="1053" w:type="dxa"/>
            <w:gridSpan w:val="2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</w:t>
            </w:r>
          </w:p>
        </w:tc>
        <w:tc>
          <w:tcPr>
            <w:tcW w:w="2678" w:type="dxa"/>
            <w:gridSpan w:val="4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4736" w:type="dxa"/>
            <w:gridSpan w:val="3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BF3A0B" w:rsidRPr="00C1451D" w:rsidRDefault="00BF3A0B" w:rsidP="00470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A0B" w:rsidRPr="00C1451D" w:rsidTr="00470E9C">
        <w:tc>
          <w:tcPr>
            <w:tcW w:w="1053" w:type="dxa"/>
            <w:gridSpan w:val="2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</w:t>
            </w:r>
          </w:p>
        </w:tc>
        <w:tc>
          <w:tcPr>
            <w:tcW w:w="4896" w:type="dxa"/>
            <w:gridSpan w:val="6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</w:t>
            </w:r>
          </w:p>
        </w:tc>
        <w:tc>
          <w:tcPr>
            <w:tcW w:w="205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BF3A0B" w:rsidRPr="00C1451D" w:rsidRDefault="00BF3A0B" w:rsidP="00470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A0B" w:rsidRPr="00C1451D" w:rsidTr="00470E9C">
        <w:tc>
          <w:tcPr>
            <w:tcW w:w="9505" w:type="dxa"/>
            <w:gridSpan w:val="10"/>
            <w:tcBorders>
              <w:top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регистрации представителя (уполномоченного лица)</w:t>
            </w:r>
          </w:p>
        </w:tc>
        <w:tc>
          <w:tcPr>
            <w:tcW w:w="0" w:type="auto"/>
            <w:hideMark/>
          </w:tcPr>
          <w:p w:rsidR="00BF3A0B" w:rsidRPr="00C1451D" w:rsidRDefault="00BF3A0B" w:rsidP="00470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A0B" w:rsidRPr="00C1451D" w:rsidTr="00470E9C">
        <w:tc>
          <w:tcPr>
            <w:tcW w:w="1053" w:type="dxa"/>
            <w:gridSpan w:val="2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</w:t>
            </w:r>
          </w:p>
        </w:tc>
        <w:tc>
          <w:tcPr>
            <w:tcW w:w="2678" w:type="dxa"/>
            <w:gridSpan w:val="4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18" w:type="dxa"/>
            <w:gridSpan w:val="2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</w:t>
            </w:r>
          </w:p>
        </w:tc>
        <w:tc>
          <w:tcPr>
            <w:tcW w:w="3556" w:type="dxa"/>
            <w:gridSpan w:val="2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BF3A0B" w:rsidRPr="00C1451D" w:rsidRDefault="00BF3A0B" w:rsidP="00470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A0B" w:rsidRPr="00C1451D" w:rsidTr="00470E9C">
        <w:tc>
          <w:tcPr>
            <w:tcW w:w="1053" w:type="dxa"/>
            <w:gridSpan w:val="2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2678" w:type="dxa"/>
            <w:gridSpan w:val="4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18" w:type="dxa"/>
            <w:gridSpan w:val="2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3556" w:type="dxa"/>
            <w:gridSpan w:val="2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BF3A0B" w:rsidRPr="00C1451D" w:rsidRDefault="00BF3A0B" w:rsidP="00470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A0B" w:rsidRPr="00C1451D" w:rsidTr="00470E9C">
        <w:tc>
          <w:tcPr>
            <w:tcW w:w="1053" w:type="dxa"/>
            <w:gridSpan w:val="2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Улица</w:t>
            </w:r>
          </w:p>
        </w:tc>
        <w:tc>
          <w:tcPr>
            <w:tcW w:w="8452" w:type="dxa"/>
            <w:gridSpan w:val="8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BF3A0B" w:rsidRPr="00C1451D" w:rsidRDefault="00BF3A0B" w:rsidP="00470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A0B" w:rsidRPr="00C1451D" w:rsidTr="00470E9C">
        <w:tc>
          <w:tcPr>
            <w:tcW w:w="1053" w:type="dxa"/>
            <w:gridSpan w:val="2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2678" w:type="dxa"/>
            <w:gridSpan w:val="4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</w:t>
            </w:r>
          </w:p>
        </w:tc>
        <w:tc>
          <w:tcPr>
            <w:tcW w:w="118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205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BF3A0B" w:rsidRPr="00C1451D" w:rsidRDefault="00BF3A0B" w:rsidP="00470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A0B" w:rsidRPr="00C1451D" w:rsidTr="00470E9C">
        <w:tc>
          <w:tcPr>
            <w:tcW w:w="9505" w:type="dxa"/>
            <w:gridSpan w:val="10"/>
            <w:tcBorders>
              <w:top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F3A0B" w:rsidRPr="00C1451D" w:rsidRDefault="00BF3A0B" w:rsidP="00470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места жительства представителя (уполномоченного лица)</w:t>
            </w:r>
          </w:p>
        </w:tc>
        <w:tc>
          <w:tcPr>
            <w:tcW w:w="0" w:type="auto"/>
            <w:hideMark/>
          </w:tcPr>
          <w:p w:rsidR="00BF3A0B" w:rsidRPr="00C1451D" w:rsidRDefault="00BF3A0B" w:rsidP="00470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A0B" w:rsidRPr="00C1451D" w:rsidTr="00470E9C">
        <w:tc>
          <w:tcPr>
            <w:tcW w:w="1053" w:type="dxa"/>
            <w:gridSpan w:val="2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</w:t>
            </w:r>
          </w:p>
        </w:tc>
        <w:tc>
          <w:tcPr>
            <w:tcW w:w="2678" w:type="dxa"/>
            <w:gridSpan w:val="4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18" w:type="dxa"/>
            <w:gridSpan w:val="2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</w:t>
            </w:r>
          </w:p>
        </w:tc>
        <w:tc>
          <w:tcPr>
            <w:tcW w:w="3556" w:type="dxa"/>
            <w:gridSpan w:val="2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BF3A0B" w:rsidRPr="00C1451D" w:rsidRDefault="00BF3A0B" w:rsidP="00470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A0B" w:rsidRPr="00C1451D" w:rsidTr="00470E9C">
        <w:tc>
          <w:tcPr>
            <w:tcW w:w="1053" w:type="dxa"/>
            <w:gridSpan w:val="2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2678" w:type="dxa"/>
            <w:gridSpan w:val="4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18" w:type="dxa"/>
            <w:gridSpan w:val="2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3556" w:type="dxa"/>
            <w:gridSpan w:val="2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BF3A0B" w:rsidRPr="00C1451D" w:rsidRDefault="00BF3A0B" w:rsidP="00470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A0B" w:rsidRPr="00C1451D" w:rsidTr="00470E9C">
        <w:tc>
          <w:tcPr>
            <w:tcW w:w="1053" w:type="dxa"/>
            <w:gridSpan w:val="2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8452" w:type="dxa"/>
            <w:gridSpan w:val="8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BF3A0B" w:rsidRPr="00C1451D" w:rsidRDefault="00BF3A0B" w:rsidP="00470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A0B" w:rsidRPr="00C1451D" w:rsidTr="00470E9C">
        <w:tc>
          <w:tcPr>
            <w:tcW w:w="1053" w:type="dxa"/>
            <w:gridSpan w:val="2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2678" w:type="dxa"/>
            <w:gridSpan w:val="4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</w:t>
            </w:r>
          </w:p>
        </w:tc>
        <w:tc>
          <w:tcPr>
            <w:tcW w:w="118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205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BF3A0B" w:rsidRPr="00C1451D" w:rsidRDefault="00BF3A0B" w:rsidP="00470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A0B" w:rsidRPr="00C1451D" w:rsidTr="00470E9C">
        <w:tc>
          <w:tcPr>
            <w:tcW w:w="1053" w:type="dxa"/>
            <w:gridSpan w:val="2"/>
            <w:tcBorders>
              <w:top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78" w:type="dxa"/>
            <w:gridSpan w:val="4"/>
            <w:tcBorders>
              <w:top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8" w:type="dxa"/>
            <w:tcBorders>
              <w:top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  <w:tcBorders>
              <w:top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  <w:tcBorders>
              <w:top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  <w:tcBorders>
              <w:top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BF3A0B" w:rsidRPr="00C1451D" w:rsidRDefault="00BF3A0B" w:rsidP="00470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A0B" w:rsidRPr="00C1451D" w:rsidTr="00470E9C">
        <w:tc>
          <w:tcPr>
            <w:tcW w:w="2220" w:type="dxa"/>
            <w:gridSpan w:val="4"/>
            <w:vMerge w:val="restart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Контактные данные</w:t>
            </w:r>
          </w:p>
        </w:tc>
        <w:tc>
          <w:tcPr>
            <w:tcW w:w="7285" w:type="dxa"/>
            <w:gridSpan w:val="6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BF3A0B" w:rsidRPr="00C1451D" w:rsidRDefault="00BF3A0B" w:rsidP="00470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A0B" w:rsidRPr="00C1451D" w:rsidTr="00470E9C">
        <w:tc>
          <w:tcPr>
            <w:tcW w:w="0" w:type="auto"/>
            <w:gridSpan w:val="4"/>
            <w:vMerge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5" w:type="dxa"/>
            <w:gridSpan w:val="6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3A0B" w:rsidRPr="00C1451D" w:rsidRDefault="00BF3A0B" w:rsidP="0047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BF3A0B" w:rsidRPr="00C1451D" w:rsidRDefault="00BF3A0B" w:rsidP="00470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A0B" w:rsidRPr="00C1451D" w:rsidRDefault="00BF3A0B" w:rsidP="00BF3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53"/>
        <w:gridCol w:w="811"/>
        <w:gridCol w:w="4842"/>
      </w:tblGrid>
      <w:tr w:rsidR="00BF3A0B" w:rsidRPr="00C1451D" w:rsidTr="00470E9C">
        <w:tc>
          <w:tcPr>
            <w:tcW w:w="355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3A0B" w:rsidRPr="00C1451D" w:rsidRDefault="00BF3A0B" w:rsidP="00470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F3A0B" w:rsidRPr="00C1451D" w:rsidRDefault="00BF3A0B" w:rsidP="00470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BF3A0B" w:rsidRPr="00C1451D" w:rsidRDefault="00BF3A0B" w:rsidP="00470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81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3A0B" w:rsidRPr="00C1451D" w:rsidRDefault="00BF3A0B" w:rsidP="00470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4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3A0B" w:rsidRPr="00C1451D" w:rsidRDefault="00BF3A0B" w:rsidP="00470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F3A0B" w:rsidRPr="00C1451D" w:rsidRDefault="00BF3A0B" w:rsidP="00470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  <w:p w:rsidR="00BF3A0B" w:rsidRPr="00C1451D" w:rsidRDefault="00BF3A0B" w:rsidP="00470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подпись/ФИО</w:t>
            </w:r>
          </w:p>
        </w:tc>
      </w:tr>
    </w:tbl>
    <w:p w:rsidR="00BF3A0B" w:rsidRPr="00C1451D" w:rsidRDefault="00BF3A0B" w:rsidP="00BF3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A0B" w:rsidRPr="00C1451D" w:rsidRDefault="00BF3A0B" w:rsidP="00BF3A0B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A0B" w:rsidRDefault="00BF3A0B" w:rsidP="00BF3A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F3A0B" w:rsidRDefault="00BF3A0B" w:rsidP="00BF3A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F3A0B" w:rsidRDefault="00BF3A0B" w:rsidP="00BF3A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F3A0B" w:rsidRDefault="00BF3A0B" w:rsidP="00BF3A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F3A0B" w:rsidRDefault="00BF3A0B" w:rsidP="00BF3A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F3A0B" w:rsidRDefault="00BF3A0B" w:rsidP="00BF3A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F3A0B" w:rsidRDefault="00BF3A0B" w:rsidP="00BF3A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F3A0B" w:rsidRDefault="00BF3A0B" w:rsidP="00BF3A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F3A0B" w:rsidRDefault="00BF3A0B" w:rsidP="00BF3A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F3A0B" w:rsidRDefault="00BF3A0B" w:rsidP="00BF3A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F3A0B" w:rsidRDefault="00BF3A0B" w:rsidP="00BF3A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F3A0B" w:rsidRDefault="00BF3A0B" w:rsidP="00BF3A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F3A0B" w:rsidRDefault="00BF3A0B" w:rsidP="00BF3A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F3A0B" w:rsidRDefault="00BF3A0B" w:rsidP="00BF3A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F3A0B" w:rsidRDefault="00BF3A0B" w:rsidP="00BF3A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F3A0B" w:rsidRDefault="00BF3A0B" w:rsidP="00BF3A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F3A0B" w:rsidRDefault="00BF3A0B" w:rsidP="00BF3A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F3A0B" w:rsidRDefault="00BF3A0B" w:rsidP="00BF3A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B3921" w:rsidRDefault="007B3921"/>
    <w:sectPr w:rsidR="007B3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</w:rPr>
    </w:lvl>
  </w:abstractNum>
  <w:abstractNum w:abstractNumId="3">
    <w:nsid w:val="00000005"/>
    <w:multiLevelType w:val="multilevel"/>
    <w:tmpl w:val="98A6A5A4"/>
    <w:name w:val="RTF_Num 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StarSymbol" w:hAnsi="Times New Roman" w:cs="Times New Roman" w:hint="default"/>
        <w:sz w:val="24"/>
        <w:szCs w:val="2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9F77A0B"/>
    <w:multiLevelType w:val="hybridMultilevel"/>
    <w:tmpl w:val="F31AB670"/>
    <w:lvl w:ilvl="0" w:tplc="8FD44BF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12805F10"/>
    <w:multiLevelType w:val="hybridMultilevel"/>
    <w:tmpl w:val="9842A6B8"/>
    <w:lvl w:ilvl="0" w:tplc="D040B82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131950B6"/>
    <w:multiLevelType w:val="multilevel"/>
    <w:tmpl w:val="E5B4EB0E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72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9480" w:hanging="2160"/>
      </w:pPr>
      <w:rPr>
        <w:rFonts w:eastAsia="Calibri" w:hint="default"/>
      </w:rPr>
    </w:lvl>
  </w:abstractNum>
  <w:abstractNum w:abstractNumId="7">
    <w:nsid w:val="149C5A12"/>
    <w:multiLevelType w:val="hybridMultilevel"/>
    <w:tmpl w:val="ABE4F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5D76CA"/>
    <w:multiLevelType w:val="hybridMultilevel"/>
    <w:tmpl w:val="1FA0AA1E"/>
    <w:lvl w:ilvl="0" w:tplc="6806477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A7401C"/>
    <w:multiLevelType w:val="hybridMultilevel"/>
    <w:tmpl w:val="66CE4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53426"/>
    <w:multiLevelType w:val="hybridMultilevel"/>
    <w:tmpl w:val="C896A5AA"/>
    <w:lvl w:ilvl="0" w:tplc="A9F0DE82">
      <w:start w:val="2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591572"/>
    <w:multiLevelType w:val="hybridMultilevel"/>
    <w:tmpl w:val="53765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5"/>
  </w:num>
  <w:num w:numId="10">
    <w:abstractNumId w:val="10"/>
  </w:num>
  <w:num w:numId="11">
    <w:abstractNumId w:val="4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F3A0B"/>
    <w:rsid w:val="007B3921"/>
    <w:rsid w:val="00BF3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3A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semiHidden/>
    <w:unhideWhenUsed/>
    <w:qFormat/>
    <w:rsid w:val="00BF3A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unhideWhenUsed/>
    <w:qFormat/>
    <w:rsid w:val="00BF3A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A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BF3A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rsid w:val="00BF3A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nsPlusNormal">
    <w:name w:val="ConsPlusNormal Знак"/>
    <w:link w:val="ConsPlusNormal0"/>
    <w:locked/>
    <w:rsid w:val="00BF3A0B"/>
    <w:rPr>
      <w:rFonts w:ascii="Arial" w:eastAsia="Calibri" w:hAnsi="Arial" w:cs="Arial"/>
      <w:lang w:eastAsia="ar-SA"/>
    </w:rPr>
  </w:style>
  <w:style w:type="paragraph" w:customStyle="1" w:styleId="ConsPlusNormal0">
    <w:name w:val="ConsPlusNormal"/>
    <w:link w:val="ConsPlusNormal"/>
    <w:rsid w:val="00BF3A0B"/>
    <w:pPr>
      <w:suppressAutoHyphens/>
      <w:autoSpaceDE w:val="0"/>
      <w:spacing w:after="0" w:line="240" w:lineRule="auto"/>
    </w:pPr>
    <w:rPr>
      <w:rFonts w:ascii="Arial" w:eastAsia="Calibri" w:hAnsi="Arial" w:cs="Arial"/>
      <w:lang w:eastAsia="ar-SA"/>
    </w:rPr>
  </w:style>
  <w:style w:type="paragraph" w:customStyle="1" w:styleId="ConsPlusTitle">
    <w:name w:val="ConsPlusTitle"/>
    <w:rsid w:val="00BF3A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semiHidden/>
    <w:unhideWhenUsed/>
    <w:rsid w:val="00BF3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F3A0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F3A0B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character" w:customStyle="1" w:styleId="a5">
    <w:name w:val="Гипертекстовая ссылка"/>
    <w:uiPriority w:val="99"/>
    <w:rsid w:val="00BF3A0B"/>
    <w:rPr>
      <w:b w:val="0"/>
      <w:bCs w:val="0"/>
      <w:color w:val="106BBE"/>
    </w:rPr>
  </w:style>
  <w:style w:type="character" w:customStyle="1" w:styleId="a6">
    <w:name w:val="Цветовое выделение"/>
    <w:uiPriority w:val="99"/>
    <w:rsid w:val="00BF3A0B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BF3A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8">
    <w:name w:val="Сноска"/>
    <w:basedOn w:val="a"/>
    <w:next w:val="a"/>
    <w:uiPriority w:val="99"/>
    <w:rsid w:val="00BF3A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</w:rPr>
  </w:style>
  <w:style w:type="paragraph" w:styleId="a9">
    <w:name w:val="Body Text"/>
    <w:basedOn w:val="a"/>
    <w:link w:val="aa"/>
    <w:unhideWhenUsed/>
    <w:rsid w:val="00BF3A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BF3A0B"/>
    <w:rPr>
      <w:rFonts w:ascii="Times New Roman" w:eastAsia="Times New Roman" w:hAnsi="Times New Roman" w:cs="Times New Roman"/>
      <w:sz w:val="24"/>
      <w:szCs w:val="24"/>
    </w:rPr>
  </w:style>
  <w:style w:type="table" w:customStyle="1" w:styleId="21">
    <w:name w:val="Сетка таблицы2"/>
    <w:basedOn w:val="a1"/>
    <w:uiPriority w:val="59"/>
    <w:rsid w:val="00BF3A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21"/>
    <w:uiPriority w:val="59"/>
    <w:rsid w:val="00BF3A0B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F3A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Normal (Web)"/>
    <w:aliases w:val="Обычный (веб) Знак1,Обычный (веб) Знак Знак"/>
    <w:basedOn w:val="a"/>
    <w:uiPriority w:val="1"/>
    <w:qFormat/>
    <w:rsid w:val="00BF3A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BF3A0B"/>
    <w:pPr>
      <w:ind w:left="720"/>
      <w:contextualSpacing/>
    </w:pPr>
  </w:style>
  <w:style w:type="character" w:styleId="ae">
    <w:name w:val="Hyperlink"/>
    <w:uiPriority w:val="99"/>
    <w:rsid w:val="00BF3A0B"/>
    <w:rPr>
      <w:color w:val="0000FF"/>
      <w:u w:val="single"/>
    </w:rPr>
  </w:style>
  <w:style w:type="paragraph" w:customStyle="1" w:styleId="s1">
    <w:name w:val="s_1"/>
    <w:basedOn w:val="a"/>
    <w:rsid w:val="00BF3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BF3A0B"/>
    <w:pPr>
      <w:suppressAutoHyphens/>
      <w:spacing w:after="0" w:line="100" w:lineRule="atLeast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headertext">
    <w:name w:val="headertext"/>
    <w:basedOn w:val="a"/>
    <w:uiPriority w:val="99"/>
    <w:rsid w:val="00BF3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BF3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F3A0B"/>
  </w:style>
  <w:style w:type="paragraph" w:styleId="af1">
    <w:name w:val="footer"/>
    <w:basedOn w:val="a"/>
    <w:link w:val="af2"/>
    <w:uiPriority w:val="99"/>
    <w:semiHidden/>
    <w:unhideWhenUsed/>
    <w:rsid w:val="00BF3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F3A0B"/>
  </w:style>
  <w:style w:type="paragraph" w:customStyle="1" w:styleId="af3">
    <w:name w:val="Знак Знак Знак Знак"/>
    <w:basedOn w:val="a"/>
    <w:uiPriority w:val="99"/>
    <w:rsid w:val="00BF3A0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4">
    <w:name w:val="Table Grid"/>
    <w:basedOn w:val="a1"/>
    <w:rsid w:val="00BF3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BF3A0B"/>
  </w:style>
  <w:style w:type="character" w:styleId="af5">
    <w:name w:val="FollowedHyperlink"/>
    <w:uiPriority w:val="99"/>
    <w:unhideWhenUsed/>
    <w:rsid w:val="00BF3A0B"/>
    <w:rPr>
      <w:color w:val="800080"/>
      <w:u w:val="single"/>
    </w:rPr>
  </w:style>
  <w:style w:type="character" w:customStyle="1" w:styleId="12">
    <w:name w:val="Гиперссылка1"/>
    <w:basedOn w:val="a0"/>
    <w:rsid w:val="00BF3A0B"/>
  </w:style>
  <w:style w:type="paragraph" w:customStyle="1" w:styleId="consplusnormal1">
    <w:name w:val="consplusnormal"/>
    <w:basedOn w:val="a"/>
    <w:rsid w:val="00BF3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13"/>
    <w:basedOn w:val="a"/>
    <w:rsid w:val="00BF3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F3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1">
    <w:name w:val="ListLabel 11"/>
    <w:uiPriority w:val="99"/>
    <w:rsid w:val="00BF3A0B"/>
    <w:rPr>
      <w:rFonts w:ascii="Times New Roman" w:hAnsi="Times New Roman" w:cs="Times New Roman" w:hint="default"/>
      <w:color w:val="FF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4F48675C-2DC2-4B7B-8F43-C7D17AB9072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BBA0BFB1-06C7-4E50-A8D3-FE1045784BF1" TargetMode="External"/><Relationship Id="rId12" Type="http://schemas.openxmlformats.org/officeDocument/2006/relationships/hyperlink" Target="http://www.admizh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Buhgalter\Desktop\D8CB~1\AppData\Local\WINWORD\CLIPART\KOMI_GER.WMF" TargetMode="External"/><Relationship Id="rId11" Type="http://schemas.openxmlformats.org/officeDocument/2006/relationships/hyperlink" Target="https://pravo-search.minjust.ru/bigs/showDocument.html?id=3AD0E452-2579-4550-B036-0461CBFFC640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pravo-search.minjust.ru/bigs/showDocument.html?id=18959E85-85A9-40FB-9DBE-A70CF21A29E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5F211EC8-DDCC-40DA-991C-764A6DD6D57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10437</Words>
  <Characters>59495</Characters>
  <Application>Microsoft Office Word</Application>
  <DocSecurity>0</DocSecurity>
  <Lines>495</Lines>
  <Paragraphs>139</Paragraphs>
  <ScaleCrop>false</ScaleCrop>
  <Company>Microsoft</Company>
  <LinksUpToDate>false</LinksUpToDate>
  <CharactersWithSpaces>69793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2</cp:revision>
  <dcterms:created xsi:type="dcterms:W3CDTF">2023-06-06T08:06:00Z</dcterms:created>
  <dcterms:modified xsi:type="dcterms:W3CDTF">2023-06-06T08:07:00Z</dcterms:modified>
</cp:coreProperties>
</file>