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90" w:rsidRDefault="00904990" w:rsidP="00904990">
      <w:pPr>
        <w:shd w:val="clear" w:color="auto" w:fill="FFFFFF"/>
        <w:spacing w:line="274" w:lineRule="exact"/>
        <w:ind w:right="5"/>
        <w:rPr>
          <w:spacing w:val="-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904990" w:rsidRPr="00893AF1" w:rsidTr="00FB39FC">
        <w:tc>
          <w:tcPr>
            <w:tcW w:w="3189" w:type="dxa"/>
            <w:gridSpan w:val="3"/>
          </w:tcPr>
          <w:p w:rsidR="00904990" w:rsidRDefault="00904990" w:rsidP="00FB39FC">
            <w:pPr>
              <w:jc w:val="center"/>
            </w:pPr>
          </w:p>
          <w:p w:rsidR="00904990" w:rsidRDefault="00904990" w:rsidP="00FB39FC">
            <w:pPr>
              <w:jc w:val="center"/>
            </w:pPr>
            <w:r>
              <w:t>«Кузьёль»</w:t>
            </w:r>
          </w:p>
          <w:p w:rsidR="00904990" w:rsidRDefault="00904990" w:rsidP="00FB39FC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904990" w:rsidRDefault="00904990" w:rsidP="00FB39FC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904990" w:rsidRDefault="00904990" w:rsidP="00FB39FC">
            <w:pPr>
              <w:jc w:val="center"/>
            </w:pPr>
          </w:p>
          <w:p w:rsidR="00904990" w:rsidRDefault="00904990" w:rsidP="00FB39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8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990" w:rsidRDefault="00904990" w:rsidP="00FB39FC">
            <w:pPr>
              <w:jc w:val="center"/>
            </w:pPr>
          </w:p>
        </w:tc>
        <w:tc>
          <w:tcPr>
            <w:tcW w:w="3828" w:type="dxa"/>
            <w:gridSpan w:val="2"/>
          </w:tcPr>
          <w:p w:rsidR="00904990" w:rsidRDefault="00904990" w:rsidP="00FB39FC">
            <w:pPr>
              <w:jc w:val="center"/>
            </w:pPr>
          </w:p>
          <w:p w:rsidR="00904990" w:rsidRDefault="00904990" w:rsidP="00FB39FC">
            <w:pPr>
              <w:jc w:val="center"/>
            </w:pPr>
            <w:r>
              <w:t xml:space="preserve">Совет </w:t>
            </w:r>
          </w:p>
          <w:p w:rsidR="00904990" w:rsidRDefault="00904990" w:rsidP="00FB39FC">
            <w:pPr>
              <w:jc w:val="center"/>
            </w:pPr>
            <w:r>
              <w:t xml:space="preserve">сельского поселения </w:t>
            </w:r>
          </w:p>
          <w:p w:rsidR="00904990" w:rsidRDefault="00904990" w:rsidP="00FB39FC">
            <w:pPr>
              <w:jc w:val="center"/>
            </w:pPr>
            <w:r>
              <w:t>«Кузьёль»</w:t>
            </w:r>
          </w:p>
          <w:p w:rsidR="00904990" w:rsidRDefault="00904990" w:rsidP="00FB39FC">
            <w:pPr>
              <w:jc w:val="center"/>
            </w:pPr>
          </w:p>
          <w:p w:rsidR="00904990" w:rsidRDefault="00904990" w:rsidP="00FB39FC">
            <w:pPr>
              <w:jc w:val="center"/>
            </w:pPr>
          </w:p>
          <w:p w:rsidR="00904990" w:rsidRPr="00893AF1" w:rsidRDefault="00904990" w:rsidP="00FB39FC">
            <w:pPr>
              <w:jc w:val="right"/>
              <w:rPr>
                <w:b/>
              </w:rPr>
            </w:pPr>
          </w:p>
        </w:tc>
      </w:tr>
      <w:tr w:rsidR="00904990" w:rsidRPr="00655E0B" w:rsidTr="00FB39FC">
        <w:trPr>
          <w:trHeight w:val="452"/>
        </w:trPr>
        <w:tc>
          <w:tcPr>
            <w:tcW w:w="3189" w:type="dxa"/>
            <w:gridSpan w:val="3"/>
          </w:tcPr>
          <w:p w:rsidR="00904990" w:rsidRPr="00CE52E3" w:rsidRDefault="00904990" w:rsidP="00FB39FC">
            <w:pPr>
              <w:jc w:val="center"/>
            </w:pPr>
          </w:p>
        </w:tc>
        <w:tc>
          <w:tcPr>
            <w:tcW w:w="2551" w:type="dxa"/>
          </w:tcPr>
          <w:p w:rsidR="00904990" w:rsidRPr="00CE52E3" w:rsidRDefault="00904990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904990" w:rsidRPr="00CE52E3" w:rsidRDefault="00904990" w:rsidP="00FB39FC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904990" w:rsidRPr="00CE52E3" w:rsidRDefault="00904990" w:rsidP="00FB39FC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904990" w:rsidRDefault="00904990" w:rsidP="00FB39FC">
            <w:pPr>
              <w:jc w:val="center"/>
            </w:pPr>
          </w:p>
          <w:p w:rsidR="00904990" w:rsidRDefault="00904990" w:rsidP="00FB39FC">
            <w:pPr>
              <w:jc w:val="center"/>
            </w:pPr>
          </w:p>
          <w:p w:rsidR="00904990" w:rsidRPr="00655E0B" w:rsidRDefault="00904990" w:rsidP="00FB39FC">
            <w:pPr>
              <w:jc w:val="center"/>
            </w:pPr>
          </w:p>
        </w:tc>
      </w:tr>
      <w:tr w:rsidR="00904990" w:rsidRPr="000B170F" w:rsidTr="00FB39FC">
        <w:tc>
          <w:tcPr>
            <w:tcW w:w="496" w:type="dxa"/>
          </w:tcPr>
          <w:p w:rsidR="00904990" w:rsidRPr="00CE52E3" w:rsidRDefault="00904990" w:rsidP="00FB39FC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04990" w:rsidRPr="00CE52E3" w:rsidRDefault="009A4B63" w:rsidP="00DB3216">
            <w:pPr>
              <w:jc w:val="center"/>
            </w:pPr>
            <w:r>
              <w:t xml:space="preserve">07 </w:t>
            </w:r>
            <w:r w:rsidR="00DB3216">
              <w:t>декабря</w:t>
            </w:r>
            <w:r w:rsidR="00904990" w:rsidRPr="00CE52E3">
              <w:t xml:space="preserve"> </w:t>
            </w:r>
          </w:p>
        </w:tc>
        <w:tc>
          <w:tcPr>
            <w:tcW w:w="992" w:type="dxa"/>
          </w:tcPr>
          <w:p w:rsidR="00904990" w:rsidRPr="00CE52E3" w:rsidRDefault="00904990" w:rsidP="00FB39FC">
            <w:pPr>
              <w:jc w:val="center"/>
            </w:pPr>
            <w:r w:rsidRPr="00CE52E3">
              <w:t>20</w:t>
            </w:r>
            <w:r w:rsidR="009A4B63">
              <w:t>23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904990" w:rsidRPr="00CE52E3" w:rsidRDefault="00904990" w:rsidP="00FB39FC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04990" w:rsidRPr="00CE52E3" w:rsidRDefault="00904990" w:rsidP="0076690F">
            <w:pPr>
              <w:jc w:val="center"/>
            </w:pPr>
            <w:r>
              <w:rPr>
                <w:lang w:val="en-US"/>
              </w:rPr>
              <w:t>II</w:t>
            </w:r>
            <w:r w:rsidR="009A4B63">
              <w:t>- 2</w:t>
            </w:r>
            <w:r w:rsidR="0076690F">
              <w:t>4</w:t>
            </w:r>
            <w:r>
              <w:t>/</w:t>
            </w:r>
            <w:r w:rsidR="009A4B63">
              <w:t>7</w:t>
            </w:r>
            <w:r w:rsidR="0076690F">
              <w:t>9</w:t>
            </w:r>
            <w:r w:rsidRPr="00CE52E3">
              <w:t xml:space="preserve"> </w:t>
            </w:r>
          </w:p>
        </w:tc>
      </w:tr>
      <w:tr w:rsidR="00904990" w:rsidTr="00FB39FC">
        <w:tc>
          <w:tcPr>
            <w:tcW w:w="3189" w:type="dxa"/>
            <w:gridSpan w:val="3"/>
          </w:tcPr>
          <w:p w:rsidR="00904990" w:rsidRDefault="00904990" w:rsidP="00FB39FC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904990" w:rsidRDefault="00904990" w:rsidP="00FB39FC">
            <w:pPr>
              <w:jc w:val="right"/>
              <w:rPr>
                <w:sz w:val="28"/>
              </w:rPr>
            </w:pPr>
          </w:p>
        </w:tc>
      </w:tr>
    </w:tbl>
    <w:p w:rsidR="00904990" w:rsidRPr="00635BCB" w:rsidRDefault="00904990" w:rsidP="00904990">
      <w:pPr>
        <w:widowControl w:val="0"/>
        <w:spacing w:before="120" w:line="100" w:lineRule="atLeast"/>
        <w:ind w:firstLine="720"/>
        <w:jc w:val="both"/>
      </w:pPr>
      <w:r>
        <w:rPr>
          <w:b/>
          <w:sz w:val="28"/>
          <w:szCs w:val="28"/>
        </w:rPr>
        <w:t xml:space="preserve"> </w:t>
      </w:r>
    </w:p>
    <w:p w:rsidR="0076690F" w:rsidRDefault="0076690F" w:rsidP="0090499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690F" w:rsidRPr="00800EF2" w:rsidRDefault="0076690F" w:rsidP="0076690F">
      <w:pPr>
        <w:jc w:val="center"/>
        <w:rPr>
          <w:b/>
        </w:rPr>
      </w:pPr>
      <w:r w:rsidRPr="00800EF2">
        <w:rPr>
          <w:b/>
        </w:rPr>
        <w:t>«О принятии Устава муниципального образования сельского поселения «Кузьёль»»</w:t>
      </w:r>
    </w:p>
    <w:p w:rsidR="0076690F" w:rsidRPr="00800EF2" w:rsidRDefault="0076690F" w:rsidP="0076690F">
      <w:pPr>
        <w:jc w:val="center"/>
        <w:rPr>
          <w:b/>
        </w:rPr>
      </w:pPr>
    </w:p>
    <w:p w:rsidR="0076690F" w:rsidRPr="00800EF2" w:rsidRDefault="0076690F" w:rsidP="0076690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00EF2">
        <w:rPr>
          <w:rFonts w:ascii="Times New Roman" w:hAnsi="Times New Roman"/>
          <w:sz w:val="24"/>
          <w:szCs w:val="24"/>
        </w:rPr>
        <w:t xml:space="preserve">         </w:t>
      </w:r>
      <w:r w:rsidRPr="00800EF2">
        <w:rPr>
          <w:rFonts w:ascii="Times New Roman" w:hAnsi="Times New Roman"/>
          <w:b w:val="0"/>
          <w:sz w:val="24"/>
          <w:szCs w:val="24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</w:p>
    <w:p w:rsidR="0076690F" w:rsidRPr="00800EF2" w:rsidRDefault="0076690F" w:rsidP="0076690F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</w:rPr>
      </w:pPr>
      <w:r w:rsidRPr="00800EF2">
        <w:rPr>
          <w:b/>
          <w:bCs/>
        </w:rPr>
        <w:t>Совет сельского поселения «КУЗЬЁЛЬ» решил:</w:t>
      </w:r>
    </w:p>
    <w:p w:rsidR="0076690F" w:rsidRPr="00800EF2" w:rsidRDefault="0076690F" w:rsidP="0076690F">
      <w:pPr>
        <w:pStyle w:val="ConsTitle"/>
        <w:widowControl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76690F" w:rsidRPr="00800EF2" w:rsidRDefault="0076690F" w:rsidP="0076690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800EF2">
        <w:rPr>
          <w:rFonts w:ascii="Times New Roman" w:hAnsi="Times New Roman"/>
          <w:b w:val="0"/>
          <w:sz w:val="24"/>
          <w:szCs w:val="24"/>
        </w:rPr>
        <w:t>1.   Принять Устав муниципального образования сельского поселения «Кузьёль».</w:t>
      </w:r>
    </w:p>
    <w:p w:rsidR="0076690F" w:rsidRPr="00800EF2" w:rsidRDefault="0076690F" w:rsidP="0076690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800EF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Pr="00800EF2">
        <w:rPr>
          <w:rFonts w:ascii="Times New Roman" w:hAnsi="Times New Roman"/>
          <w:b w:val="0"/>
          <w:sz w:val="24"/>
          <w:szCs w:val="24"/>
        </w:rPr>
        <w:t>2.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800EF2">
        <w:rPr>
          <w:rFonts w:ascii="Times New Roman" w:hAnsi="Times New Roman"/>
          <w:b w:val="0"/>
          <w:sz w:val="24"/>
          <w:szCs w:val="24"/>
        </w:rPr>
        <w:t xml:space="preserve"> Поручить главе сельского поселения «Кузьёль» направить Устав муниципального образования сельского поселения «Кузьёль»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6690F" w:rsidRPr="00800EF2" w:rsidRDefault="0076690F" w:rsidP="0076690F">
      <w:pPr>
        <w:pStyle w:val="ConsTitle"/>
        <w:widowControl/>
        <w:ind w:firstLine="708"/>
        <w:rPr>
          <w:rFonts w:ascii="Times New Roman" w:hAnsi="Times New Roman"/>
          <w:b w:val="0"/>
          <w:sz w:val="24"/>
          <w:szCs w:val="24"/>
        </w:rPr>
      </w:pPr>
      <w:r w:rsidRPr="00800EF2"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00EF2">
        <w:rPr>
          <w:rFonts w:ascii="Times New Roman" w:hAnsi="Times New Roman"/>
          <w:b w:val="0"/>
          <w:sz w:val="24"/>
          <w:szCs w:val="24"/>
        </w:rPr>
        <w:t xml:space="preserve"> Признать утратившим силу:</w:t>
      </w:r>
    </w:p>
    <w:p w:rsidR="0076690F" w:rsidRDefault="0076690F" w:rsidP="0076690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800EF2">
        <w:rPr>
          <w:rFonts w:ascii="Times New Roman" w:hAnsi="Times New Roman"/>
          <w:b w:val="0"/>
          <w:sz w:val="24"/>
          <w:szCs w:val="24"/>
        </w:rPr>
        <w:t xml:space="preserve">- Устав муниципального образования сельского поселения «Кузьёль», принятый решением Совета сельского поселения «Кузьёль» от </w:t>
      </w:r>
      <w:r w:rsidR="00DB3216">
        <w:rPr>
          <w:rFonts w:ascii="Times New Roman" w:hAnsi="Times New Roman"/>
          <w:b w:val="0"/>
          <w:sz w:val="24"/>
          <w:szCs w:val="24"/>
        </w:rPr>
        <w:t>0</w:t>
      </w:r>
      <w:r w:rsidRPr="00800EF2">
        <w:rPr>
          <w:rFonts w:ascii="Times New Roman" w:hAnsi="Times New Roman"/>
          <w:b w:val="0"/>
          <w:sz w:val="24"/>
          <w:szCs w:val="24"/>
        </w:rPr>
        <w:t>2</w:t>
      </w:r>
      <w:r w:rsidR="00DB3216">
        <w:rPr>
          <w:rFonts w:ascii="Times New Roman" w:hAnsi="Times New Roman"/>
          <w:b w:val="0"/>
          <w:sz w:val="24"/>
          <w:szCs w:val="24"/>
        </w:rPr>
        <w:t>.07</w:t>
      </w:r>
      <w:r w:rsidRPr="00800EF2">
        <w:rPr>
          <w:rFonts w:ascii="Times New Roman" w:hAnsi="Times New Roman"/>
          <w:b w:val="0"/>
          <w:sz w:val="24"/>
          <w:szCs w:val="24"/>
        </w:rPr>
        <w:t>.20</w:t>
      </w:r>
      <w:r w:rsidR="008A3C68">
        <w:rPr>
          <w:rFonts w:ascii="Times New Roman" w:hAnsi="Times New Roman"/>
          <w:b w:val="0"/>
          <w:sz w:val="24"/>
          <w:szCs w:val="24"/>
        </w:rPr>
        <w:t>19</w:t>
      </w:r>
      <w:r w:rsidRPr="00800EF2">
        <w:rPr>
          <w:rFonts w:ascii="Times New Roman" w:hAnsi="Times New Roman"/>
          <w:b w:val="0"/>
          <w:sz w:val="24"/>
          <w:szCs w:val="24"/>
        </w:rPr>
        <w:t xml:space="preserve"> № </w:t>
      </w:r>
      <w:r w:rsidRPr="00800EF2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DB3216">
        <w:rPr>
          <w:rFonts w:ascii="Times New Roman" w:hAnsi="Times New Roman"/>
          <w:b w:val="0"/>
          <w:sz w:val="24"/>
          <w:szCs w:val="24"/>
        </w:rPr>
        <w:t>-6</w:t>
      </w:r>
      <w:r w:rsidRPr="00800EF2">
        <w:rPr>
          <w:rFonts w:ascii="Times New Roman" w:hAnsi="Times New Roman"/>
          <w:b w:val="0"/>
          <w:sz w:val="24"/>
          <w:szCs w:val="24"/>
        </w:rPr>
        <w:t>/2</w:t>
      </w:r>
      <w:r w:rsidR="00DB3216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76690F" w:rsidRDefault="0076690F" w:rsidP="0076690F">
      <w:pPr>
        <w:pStyle w:val="ConsTitle"/>
        <w:widowControl/>
        <w:ind w:right="-539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 Признать утратившим силу решени</w:t>
      </w:r>
      <w:r w:rsidR="00C87509">
        <w:rPr>
          <w:rFonts w:ascii="Times New Roman" w:hAnsi="Times New Roman"/>
          <w:b w:val="0"/>
          <w:sz w:val="24"/>
          <w:szCs w:val="24"/>
        </w:rPr>
        <w:t>е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76690F" w:rsidRDefault="00DB3216" w:rsidP="008A3C68">
      <w:pPr>
        <w:pStyle w:val="ConsTitle"/>
        <w:widowControl/>
        <w:ind w:right="-539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F93FDA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8A3C68">
        <w:rPr>
          <w:rFonts w:ascii="Times New Roman" w:hAnsi="Times New Roman"/>
          <w:b w:val="0"/>
          <w:sz w:val="24"/>
          <w:szCs w:val="24"/>
        </w:rPr>
        <w:t xml:space="preserve"> 02.07.2019</w:t>
      </w:r>
      <w:r w:rsidRPr="00F93FDA">
        <w:rPr>
          <w:rFonts w:ascii="Times New Roman" w:hAnsi="Times New Roman"/>
          <w:b w:val="0"/>
          <w:sz w:val="24"/>
          <w:szCs w:val="24"/>
        </w:rPr>
        <w:t xml:space="preserve"> № </w:t>
      </w:r>
      <w:r w:rsidRPr="00F93FDA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8A3C68">
        <w:rPr>
          <w:rFonts w:ascii="Times New Roman" w:hAnsi="Times New Roman"/>
          <w:b w:val="0"/>
          <w:sz w:val="24"/>
          <w:szCs w:val="24"/>
        </w:rPr>
        <w:t>-6</w:t>
      </w:r>
      <w:r w:rsidRPr="00F93FDA">
        <w:rPr>
          <w:rFonts w:ascii="Times New Roman" w:hAnsi="Times New Roman"/>
          <w:b w:val="0"/>
          <w:sz w:val="24"/>
          <w:szCs w:val="24"/>
        </w:rPr>
        <w:t>/2</w:t>
      </w:r>
      <w:r w:rsidR="008A3C68">
        <w:rPr>
          <w:rFonts w:ascii="Times New Roman" w:hAnsi="Times New Roman"/>
          <w:b w:val="0"/>
          <w:sz w:val="24"/>
          <w:szCs w:val="24"/>
        </w:rPr>
        <w:t>3</w:t>
      </w:r>
      <w:r w:rsidRPr="00F93FDA">
        <w:rPr>
          <w:rFonts w:ascii="Times New Roman" w:hAnsi="Times New Roman"/>
          <w:b w:val="0"/>
          <w:sz w:val="24"/>
          <w:szCs w:val="24"/>
        </w:rPr>
        <w:t xml:space="preserve">  «О принятии Устава  муниципального образования сельского поселения «Кузьёль»;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690F" w:rsidRPr="008E199E" w:rsidRDefault="0076690F" w:rsidP="0076690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5. Настоящий Устав муниципального образования сельского поселения «Кузьёль», вступает в силу в порядке, предусмотренном законодательством Российской Федерации.</w:t>
      </w:r>
    </w:p>
    <w:p w:rsidR="0076690F" w:rsidRDefault="0076690F" w:rsidP="0090499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690F" w:rsidRDefault="0076690F" w:rsidP="0090499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690F" w:rsidRDefault="0076690F" w:rsidP="0090499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6690F" w:rsidRDefault="0076690F" w:rsidP="0090499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990" w:rsidRPr="00673348" w:rsidRDefault="00904990" w:rsidP="00904990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904990" w:rsidRPr="00673348" w:rsidRDefault="00904990" w:rsidP="00904990">
      <w:r w:rsidRPr="00673348">
        <w:t xml:space="preserve">                            </w:t>
      </w:r>
    </w:p>
    <w:p w:rsidR="00904990" w:rsidRDefault="00904990" w:rsidP="00904990">
      <w:pPr>
        <w:jc w:val="both"/>
      </w:pPr>
      <w:r>
        <w:t xml:space="preserve">     </w:t>
      </w: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p w:rsidR="008A3C68" w:rsidRDefault="008A3C68" w:rsidP="00904990">
      <w:pPr>
        <w:jc w:val="both"/>
      </w:pPr>
    </w:p>
    <w:p w:rsidR="008A3C68" w:rsidRDefault="008A3C68" w:rsidP="00904990">
      <w:pPr>
        <w:jc w:val="both"/>
      </w:pP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p w:rsidR="00904990" w:rsidRDefault="00904990" w:rsidP="00904990">
      <w:pPr>
        <w:jc w:val="both"/>
      </w:pPr>
    </w:p>
    <w:sectPr w:rsidR="00904990" w:rsidSect="000B2694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1CA35CD5"/>
    <w:multiLevelType w:val="hybridMultilevel"/>
    <w:tmpl w:val="D0D076B6"/>
    <w:lvl w:ilvl="0" w:tplc="57607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12">
    <w:nsid w:val="5BE36C71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3543A15"/>
    <w:multiLevelType w:val="hybridMultilevel"/>
    <w:tmpl w:val="020C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881A59"/>
    <w:multiLevelType w:val="hybridMultilevel"/>
    <w:tmpl w:val="1CE85790"/>
    <w:lvl w:ilvl="0" w:tplc="44060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compat/>
  <w:rsids>
    <w:rsidRoot w:val="00503191"/>
    <w:rsid w:val="00006CDB"/>
    <w:rsid w:val="000071FB"/>
    <w:rsid w:val="00012791"/>
    <w:rsid w:val="00025E96"/>
    <w:rsid w:val="00034F16"/>
    <w:rsid w:val="000406CA"/>
    <w:rsid w:val="00050FFF"/>
    <w:rsid w:val="00053941"/>
    <w:rsid w:val="00055A12"/>
    <w:rsid w:val="00073629"/>
    <w:rsid w:val="00073678"/>
    <w:rsid w:val="00082F77"/>
    <w:rsid w:val="00083E7B"/>
    <w:rsid w:val="00085058"/>
    <w:rsid w:val="00091E6D"/>
    <w:rsid w:val="000A0F5B"/>
    <w:rsid w:val="000A2BCF"/>
    <w:rsid w:val="000A2C53"/>
    <w:rsid w:val="000A713A"/>
    <w:rsid w:val="000B05CE"/>
    <w:rsid w:val="000B1DDB"/>
    <w:rsid w:val="000B2694"/>
    <w:rsid w:val="000B66BE"/>
    <w:rsid w:val="000C0B6E"/>
    <w:rsid w:val="000C0E0E"/>
    <w:rsid w:val="000C2A4E"/>
    <w:rsid w:val="000C502F"/>
    <w:rsid w:val="000C57CA"/>
    <w:rsid w:val="000D5287"/>
    <w:rsid w:val="000E1093"/>
    <w:rsid w:val="000E72ED"/>
    <w:rsid w:val="000F1611"/>
    <w:rsid w:val="000F4B14"/>
    <w:rsid w:val="000F7D40"/>
    <w:rsid w:val="00104080"/>
    <w:rsid w:val="00107662"/>
    <w:rsid w:val="00113361"/>
    <w:rsid w:val="00114AC0"/>
    <w:rsid w:val="00114E49"/>
    <w:rsid w:val="00126054"/>
    <w:rsid w:val="00127D44"/>
    <w:rsid w:val="00133BC8"/>
    <w:rsid w:val="00135752"/>
    <w:rsid w:val="0014462F"/>
    <w:rsid w:val="0015272F"/>
    <w:rsid w:val="00165C04"/>
    <w:rsid w:val="00166B1D"/>
    <w:rsid w:val="00173438"/>
    <w:rsid w:val="0018736E"/>
    <w:rsid w:val="001945A5"/>
    <w:rsid w:val="00195BC2"/>
    <w:rsid w:val="001A43DD"/>
    <w:rsid w:val="001B21B0"/>
    <w:rsid w:val="001B347E"/>
    <w:rsid w:val="001B4E72"/>
    <w:rsid w:val="001B6DE3"/>
    <w:rsid w:val="001D095A"/>
    <w:rsid w:val="001D162E"/>
    <w:rsid w:val="001F230E"/>
    <w:rsid w:val="001F40B4"/>
    <w:rsid w:val="00202DD1"/>
    <w:rsid w:val="00205386"/>
    <w:rsid w:val="002068AE"/>
    <w:rsid w:val="00210FD1"/>
    <w:rsid w:val="002231F9"/>
    <w:rsid w:val="00224127"/>
    <w:rsid w:val="0022459B"/>
    <w:rsid w:val="002254C3"/>
    <w:rsid w:val="0022656D"/>
    <w:rsid w:val="00241948"/>
    <w:rsid w:val="00243444"/>
    <w:rsid w:val="002441AD"/>
    <w:rsid w:val="00252C64"/>
    <w:rsid w:val="00261EB1"/>
    <w:rsid w:val="00264A02"/>
    <w:rsid w:val="0026516F"/>
    <w:rsid w:val="0026761D"/>
    <w:rsid w:val="0027028F"/>
    <w:rsid w:val="00270B61"/>
    <w:rsid w:val="00274800"/>
    <w:rsid w:val="00275B73"/>
    <w:rsid w:val="002A4E6E"/>
    <w:rsid w:val="002B66B8"/>
    <w:rsid w:val="002C13E0"/>
    <w:rsid w:val="002C342A"/>
    <w:rsid w:val="002C4D5F"/>
    <w:rsid w:val="002C6760"/>
    <w:rsid w:val="002D329F"/>
    <w:rsid w:val="002E4910"/>
    <w:rsid w:val="002E73A3"/>
    <w:rsid w:val="002F0481"/>
    <w:rsid w:val="002F3EFB"/>
    <w:rsid w:val="003011DA"/>
    <w:rsid w:val="00307D94"/>
    <w:rsid w:val="00313E67"/>
    <w:rsid w:val="0032032C"/>
    <w:rsid w:val="00321BFC"/>
    <w:rsid w:val="003235EB"/>
    <w:rsid w:val="00324D3F"/>
    <w:rsid w:val="00326934"/>
    <w:rsid w:val="00326B27"/>
    <w:rsid w:val="00331B15"/>
    <w:rsid w:val="0033536D"/>
    <w:rsid w:val="00337E6E"/>
    <w:rsid w:val="00343819"/>
    <w:rsid w:val="00346AD2"/>
    <w:rsid w:val="003474F9"/>
    <w:rsid w:val="003635C2"/>
    <w:rsid w:val="003639E2"/>
    <w:rsid w:val="003674C6"/>
    <w:rsid w:val="00380314"/>
    <w:rsid w:val="00382793"/>
    <w:rsid w:val="0038496B"/>
    <w:rsid w:val="00384D30"/>
    <w:rsid w:val="0038542A"/>
    <w:rsid w:val="003A3A15"/>
    <w:rsid w:val="003A65B7"/>
    <w:rsid w:val="003B4540"/>
    <w:rsid w:val="003B519F"/>
    <w:rsid w:val="003B591D"/>
    <w:rsid w:val="003B7484"/>
    <w:rsid w:val="003C596A"/>
    <w:rsid w:val="003C7F17"/>
    <w:rsid w:val="003D0B68"/>
    <w:rsid w:val="003D44A8"/>
    <w:rsid w:val="003D4590"/>
    <w:rsid w:val="003D483F"/>
    <w:rsid w:val="003D64D0"/>
    <w:rsid w:val="003E7B7F"/>
    <w:rsid w:val="003F014A"/>
    <w:rsid w:val="003F0C51"/>
    <w:rsid w:val="003F2ABB"/>
    <w:rsid w:val="003F3FF8"/>
    <w:rsid w:val="0040438A"/>
    <w:rsid w:val="004167DD"/>
    <w:rsid w:val="00421F4E"/>
    <w:rsid w:val="00423499"/>
    <w:rsid w:val="00424599"/>
    <w:rsid w:val="004252D8"/>
    <w:rsid w:val="00426278"/>
    <w:rsid w:val="00427A71"/>
    <w:rsid w:val="00430F11"/>
    <w:rsid w:val="004317A0"/>
    <w:rsid w:val="004372B8"/>
    <w:rsid w:val="004429DF"/>
    <w:rsid w:val="004435EF"/>
    <w:rsid w:val="00444048"/>
    <w:rsid w:val="004478C7"/>
    <w:rsid w:val="00453ABC"/>
    <w:rsid w:val="004604BE"/>
    <w:rsid w:val="00461E38"/>
    <w:rsid w:val="004620DD"/>
    <w:rsid w:val="00462E20"/>
    <w:rsid w:val="004648A6"/>
    <w:rsid w:val="004874B3"/>
    <w:rsid w:val="00487920"/>
    <w:rsid w:val="00490408"/>
    <w:rsid w:val="00492049"/>
    <w:rsid w:val="0049233E"/>
    <w:rsid w:val="00497ED8"/>
    <w:rsid w:val="004A2331"/>
    <w:rsid w:val="004A6C8E"/>
    <w:rsid w:val="004A72DC"/>
    <w:rsid w:val="004A7894"/>
    <w:rsid w:val="004B02C0"/>
    <w:rsid w:val="004B0AA6"/>
    <w:rsid w:val="004B138D"/>
    <w:rsid w:val="004B77AE"/>
    <w:rsid w:val="004B783A"/>
    <w:rsid w:val="004C1B81"/>
    <w:rsid w:val="004D439C"/>
    <w:rsid w:val="004E0E23"/>
    <w:rsid w:val="004E1CA3"/>
    <w:rsid w:val="004E45AB"/>
    <w:rsid w:val="004E4DF8"/>
    <w:rsid w:val="004F4A75"/>
    <w:rsid w:val="004F522D"/>
    <w:rsid w:val="004F75D4"/>
    <w:rsid w:val="004F7D01"/>
    <w:rsid w:val="005017D9"/>
    <w:rsid w:val="005024DC"/>
    <w:rsid w:val="00503191"/>
    <w:rsid w:val="0050622E"/>
    <w:rsid w:val="00506423"/>
    <w:rsid w:val="0050655B"/>
    <w:rsid w:val="00506B24"/>
    <w:rsid w:val="00506EE0"/>
    <w:rsid w:val="00510894"/>
    <w:rsid w:val="00523E02"/>
    <w:rsid w:val="005244F0"/>
    <w:rsid w:val="00535940"/>
    <w:rsid w:val="0054096E"/>
    <w:rsid w:val="00555323"/>
    <w:rsid w:val="00560EBE"/>
    <w:rsid w:val="00564D57"/>
    <w:rsid w:val="00565193"/>
    <w:rsid w:val="0057025C"/>
    <w:rsid w:val="00570E5F"/>
    <w:rsid w:val="0057439D"/>
    <w:rsid w:val="00577708"/>
    <w:rsid w:val="00583DB6"/>
    <w:rsid w:val="005871D1"/>
    <w:rsid w:val="00596A8B"/>
    <w:rsid w:val="005A1EFC"/>
    <w:rsid w:val="005B4842"/>
    <w:rsid w:val="005B5B26"/>
    <w:rsid w:val="005B5CCE"/>
    <w:rsid w:val="005C25FD"/>
    <w:rsid w:val="005C3F73"/>
    <w:rsid w:val="005D4EA2"/>
    <w:rsid w:val="005E00D1"/>
    <w:rsid w:val="005E4CCA"/>
    <w:rsid w:val="005E51EB"/>
    <w:rsid w:val="005F0416"/>
    <w:rsid w:val="005F0690"/>
    <w:rsid w:val="0060367B"/>
    <w:rsid w:val="00605E99"/>
    <w:rsid w:val="0061432A"/>
    <w:rsid w:val="006238E8"/>
    <w:rsid w:val="00625797"/>
    <w:rsid w:val="0062772B"/>
    <w:rsid w:val="006353FF"/>
    <w:rsid w:val="0064394B"/>
    <w:rsid w:val="0064646E"/>
    <w:rsid w:val="00650789"/>
    <w:rsid w:val="00651FBE"/>
    <w:rsid w:val="00653E06"/>
    <w:rsid w:val="00660EDA"/>
    <w:rsid w:val="00666F87"/>
    <w:rsid w:val="006706A0"/>
    <w:rsid w:val="00680D96"/>
    <w:rsid w:val="00681F2A"/>
    <w:rsid w:val="00683C7F"/>
    <w:rsid w:val="006A0903"/>
    <w:rsid w:val="006A1476"/>
    <w:rsid w:val="006A1822"/>
    <w:rsid w:val="006A539F"/>
    <w:rsid w:val="006C025C"/>
    <w:rsid w:val="006C183C"/>
    <w:rsid w:val="006C3D7C"/>
    <w:rsid w:val="006D48C0"/>
    <w:rsid w:val="006D56DC"/>
    <w:rsid w:val="006D5B8F"/>
    <w:rsid w:val="006D6772"/>
    <w:rsid w:val="006E1791"/>
    <w:rsid w:val="006E1A77"/>
    <w:rsid w:val="006E5E10"/>
    <w:rsid w:val="006E71F3"/>
    <w:rsid w:val="006F005C"/>
    <w:rsid w:val="006F19B3"/>
    <w:rsid w:val="006F3C8C"/>
    <w:rsid w:val="006F7513"/>
    <w:rsid w:val="006F79AA"/>
    <w:rsid w:val="007004B8"/>
    <w:rsid w:val="0070401E"/>
    <w:rsid w:val="007059C2"/>
    <w:rsid w:val="0070678D"/>
    <w:rsid w:val="0071766A"/>
    <w:rsid w:val="00717AE2"/>
    <w:rsid w:val="00722589"/>
    <w:rsid w:val="00722F1B"/>
    <w:rsid w:val="00727DE1"/>
    <w:rsid w:val="0073043D"/>
    <w:rsid w:val="00743655"/>
    <w:rsid w:val="00753F1B"/>
    <w:rsid w:val="0075542F"/>
    <w:rsid w:val="00756B07"/>
    <w:rsid w:val="00756DDF"/>
    <w:rsid w:val="0075788D"/>
    <w:rsid w:val="007607F8"/>
    <w:rsid w:val="0076690F"/>
    <w:rsid w:val="00772102"/>
    <w:rsid w:val="0078565F"/>
    <w:rsid w:val="007865DB"/>
    <w:rsid w:val="007877BB"/>
    <w:rsid w:val="007936B6"/>
    <w:rsid w:val="00793E58"/>
    <w:rsid w:val="00797643"/>
    <w:rsid w:val="007978AE"/>
    <w:rsid w:val="007A0259"/>
    <w:rsid w:val="007A179D"/>
    <w:rsid w:val="007A2405"/>
    <w:rsid w:val="007A57FE"/>
    <w:rsid w:val="007B2A1E"/>
    <w:rsid w:val="007C0B0A"/>
    <w:rsid w:val="007C237D"/>
    <w:rsid w:val="007C4BFF"/>
    <w:rsid w:val="007C4DD1"/>
    <w:rsid w:val="007C54FF"/>
    <w:rsid w:val="007C6C4F"/>
    <w:rsid w:val="007D1C51"/>
    <w:rsid w:val="007D2AA3"/>
    <w:rsid w:val="007D6C3D"/>
    <w:rsid w:val="007E02FA"/>
    <w:rsid w:val="007E0B51"/>
    <w:rsid w:val="007E135A"/>
    <w:rsid w:val="007E45C3"/>
    <w:rsid w:val="007E5033"/>
    <w:rsid w:val="00800A07"/>
    <w:rsid w:val="00801213"/>
    <w:rsid w:val="008031D6"/>
    <w:rsid w:val="00803B9B"/>
    <w:rsid w:val="008046BD"/>
    <w:rsid w:val="008111E7"/>
    <w:rsid w:val="00811741"/>
    <w:rsid w:val="0081219E"/>
    <w:rsid w:val="008128A6"/>
    <w:rsid w:val="00812AAE"/>
    <w:rsid w:val="00815426"/>
    <w:rsid w:val="00821BC6"/>
    <w:rsid w:val="008242F1"/>
    <w:rsid w:val="00824997"/>
    <w:rsid w:val="00830E7C"/>
    <w:rsid w:val="00831BA6"/>
    <w:rsid w:val="00832B41"/>
    <w:rsid w:val="00833C4F"/>
    <w:rsid w:val="008415F3"/>
    <w:rsid w:val="008455E6"/>
    <w:rsid w:val="00846451"/>
    <w:rsid w:val="00851E55"/>
    <w:rsid w:val="00860492"/>
    <w:rsid w:val="008606F2"/>
    <w:rsid w:val="008615C5"/>
    <w:rsid w:val="008655BC"/>
    <w:rsid w:val="008722B2"/>
    <w:rsid w:val="00872584"/>
    <w:rsid w:val="00882AAC"/>
    <w:rsid w:val="00884131"/>
    <w:rsid w:val="00891D79"/>
    <w:rsid w:val="00896E63"/>
    <w:rsid w:val="008A14D1"/>
    <w:rsid w:val="008A225A"/>
    <w:rsid w:val="008A3C68"/>
    <w:rsid w:val="008A5E56"/>
    <w:rsid w:val="008A7CCE"/>
    <w:rsid w:val="008B339E"/>
    <w:rsid w:val="008C3C2B"/>
    <w:rsid w:val="008C7203"/>
    <w:rsid w:val="008D24C0"/>
    <w:rsid w:val="008E5271"/>
    <w:rsid w:val="008E7724"/>
    <w:rsid w:val="008F0E5D"/>
    <w:rsid w:val="008F1ED7"/>
    <w:rsid w:val="008F27A5"/>
    <w:rsid w:val="008F4365"/>
    <w:rsid w:val="008F607D"/>
    <w:rsid w:val="00900675"/>
    <w:rsid w:val="00904990"/>
    <w:rsid w:val="00911542"/>
    <w:rsid w:val="00913DFF"/>
    <w:rsid w:val="009325CE"/>
    <w:rsid w:val="009370CA"/>
    <w:rsid w:val="00940507"/>
    <w:rsid w:val="0094406E"/>
    <w:rsid w:val="00946C2C"/>
    <w:rsid w:val="009529D7"/>
    <w:rsid w:val="00957A3D"/>
    <w:rsid w:val="00961012"/>
    <w:rsid w:val="0096140B"/>
    <w:rsid w:val="00971243"/>
    <w:rsid w:val="00971915"/>
    <w:rsid w:val="009729E8"/>
    <w:rsid w:val="0097620F"/>
    <w:rsid w:val="00982245"/>
    <w:rsid w:val="00985287"/>
    <w:rsid w:val="009867E8"/>
    <w:rsid w:val="00990703"/>
    <w:rsid w:val="00990FF1"/>
    <w:rsid w:val="009952CE"/>
    <w:rsid w:val="009961A9"/>
    <w:rsid w:val="00997880"/>
    <w:rsid w:val="009A1303"/>
    <w:rsid w:val="009A2B1E"/>
    <w:rsid w:val="009A4B63"/>
    <w:rsid w:val="009A6954"/>
    <w:rsid w:val="009B5C11"/>
    <w:rsid w:val="009C1893"/>
    <w:rsid w:val="009C1D1E"/>
    <w:rsid w:val="009C237A"/>
    <w:rsid w:val="009D0CF1"/>
    <w:rsid w:val="009D0E05"/>
    <w:rsid w:val="009D1796"/>
    <w:rsid w:val="009D7385"/>
    <w:rsid w:val="009E53FA"/>
    <w:rsid w:val="00A00A3A"/>
    <w:rsid w:val="00A0118D"/>
    <w:rsid w:val="00A02635"/>
    <w:rsid w:val="00A032EA"/>
    <w:rsid w:val="00A044F2"/>
    <w:rsid w:val="00A06A70"/>
    <w:rsid w:val="00A1089B"/>
    <w:rsid w:val="00A16541"/>
    <w:rsid w:val="00A22259"/>
    <w:rsid w:val="00A22E2E"/>
    <w:rsid w:val="00A26891"/>
    <w:rsid w:val="00A3150B"/>
    <w:rsid w:val="00A3274B"/>
    <w:rsid w:val="00A3408F"/>
    <w:rsid w:val="00A42C64"/>
    <w:rsid w:val="00A42FC6"/>
    <w:rsid w:val="00A50189"/>
    <w:rsid w:val="00A51239"/>
    <w:rsid w:val="00A5576B"/>
    <w:rsid w:val="00A610CA"/>
    <w:rsid w:val="00A637F9"/>
    <w:rsid w:val="00A6499D"/>
    <w:rsid w:val="00A660B8"/>
    <w:rsid w:val="00A73BAE"/>
    <w:rsid w:val="00A83EF5"/>
    <w:rsid w:val="00A843AD"/>
    <w:rsid w:val="00A849FD"/>
    <w:rsid w:val="00A8514D"/>
    <w:rsid w:val="00A90B19"/>
    <w:rsid w:val="00A955B8"/>
    <w:rsid w:val="00AA5FCF"/>
    <w:rsid w:val="00AA7AD8"/>
    <w:rsid w:val="00AB4563"/>
    <w:rsid w:val="00AB65F4"/>
    <w:rsid w:val="00AB6BC1"/>
    <w:rsid w:val="00AB7C05"/>
    <w:rsid w:val="00AC4D73"/>
    <w:rsid w:val="00AC6283"/>
    <w:rsid w:val="00AD0B31"/>
    <w:rsid w:val="00AD21C4"/>
    <w:rsid w:val="00AD38A9"/>
    <w:rsid w:val="00AD4F61"/>
    <w:rsid w:val="00AE5B80"/>
    <w:rsid w:val="00AE63DE"/>
    <w:rsid w:val="00B01757"/>
    <w:rsid w:val="00B02D6B"/>
    <w:rsid w:val="00B14DD3"/>
    <w:rsid w:val="00B170F0"/>
    <w:rsid w:val="00B21A31"/>
    <w:rsid w:val="00B264D3"/>
    <w:rsid w:val="00B26516"/>
    <w:rsid w:val="00B32DD4"/>
    <w:rsid w:val="00B332B2"/>
    <w:rsid w:val="00B34F2A"/>
    <w:rsid w:val="00B415A4"/>
    <w:rsid w:val="00B453DC"/>
    <w:rsid w:val="00B4581A"/>
    <w:rsid w:val="00B46EFC"/>
    <w:rsid w:val="00B50E35"/>
    <w:rsid w:val="00B51278"/>
    <w:rsid w:val="00B6058B"/>
    <w:rsid w:val="00B61207"/>
    <w:rsid w:val="00B63E20"/>
    <w:rsid w:val="00B64B2B"/>
    <w:rsid w:val="00B87646"/>
    <w:rsid w:val="00BA513B"/>
    <w:rsid w:val="00BA7DFD"/>
    <w:rsid w:val="00BB54BD"/>
    <w:rsid w:val="00BC0056"/>
    <w:rsid w:val="00BC259C"/>
    <w:rsid w:val="00BC6E14"/>
    <w:rsid w:val="00BD188C"/>
    <w:rsid w:val="00BD5475"/>
    <w:rsid w:val="00BD56EB"/>
    <w:rsid w:val="00BD5767"/>
    <w:rsid w:val="00BD6394"/>
    <w:rsid w:val="00BF0D3C"/>
    <w:rsid w:val="00BF221F"/>
    <w:rsid w:val="00BF2673"/>
    <w:rsid w:val="00BF362A"/>
    <w:rsid w:val="00BF5588"/>
    <w:rsid w:val="00C01083"/>
    <w:rsid w:val="00C032C3"/>
    <w:rsid w:val="00C05118"/>
    <w:rsid w:val="00C12D57"/>
    <w:rsid w:val="00C13623"/>
    <w:rsid w:val="00C223BB"/>
    <w:rsid w:val="00C24CC0"/>
    <w:rsid w:val="00C2759F"/>
    <w:rsid w:val="00C308D9"/>
    <w:rsid w:val="00C32226"/>
    <w:rsid w:val="00C327FA"/>
    <w:rsid w:val="00C41121"/>
    <w:rsid w:val="00C441BD"/>
    <w:rsid w:val="00C53880"/>
    <w:rsid w:val="00C55C1E"/>
    <w:rsid w:val="00C56796"/>
    <w:rsid w:val="00C578F7"/>
    <w:rsid w:val="00C639A9"/>
    <w:rsid w:val="00C65B13"/>
    <w:rsid w:val="00C66473"/>
    <w:rsid w:val="00C714D0"/>
    <w:rsid w:val="00C72376"/>
    <w:rsid w:val="00C7776A"/>
    <w:rsid w:val="00C8137A"/>
    <w:rsid w:val="00C819B9"/>
    <w:rsid w:val="00C8707E"/>
    <w:rsid w:val="00C87509"/>
    <w:rsid w:val="00C90442"/>
    <w:rsid w:val="00C945AC"/>
    <w:rsid w:val="00C9568B"/>
    <w:rsid w:val="00C9628D"/>
    <w:rsid w:val="00CA0C82"/>
    <w:rsid w:val="00CA1B87"/>
    <w:rsid w:val="00CA373B"/>
    <w:rsid w:val="00CB17CB"/>
    <w:rsid w:val="00CB7B88"/>
    <w:rsid w:val="00CC03B2"/>
    <w:rsid w:val="00CC1A60"/>
    <w:rsid w:val="00CC566C"/>
    <w:rsid w:val="00CC6E49"/>
    <w:rsid w:val="00CD17E8"/>
    <w:rsid w:val="00CD2755"/>
    <w:rsid w:val="00CD2AE4"/>
    <w:rsid w:val="00CE1A27"/>
    <w:rsid w:val="00CE704E"/>
    <w:rsid w:val="00CF06F2"/>
    <w:rsid w:val="00CF0D5B"/>
    <w:rsid w:val="00CF6098"/>
    <w:rsid w:val="00D07AE9"/>
    <w:rsid w:val="00D21034"/>
    <w:rsid w:val="00D2158F"/>
    <w:rsid w:val="00D30852"/>
    <w:rsid w:val="00D31D21"/>
    <w:rsid w:val="00D37650"/>
    <w:rsid w:val="00D43EF2"/>
    <w:rsid w:val="00D45B16"/>
    <w:rsid w:val="00D46BCE"/>
    <w:rsid w:val="00D5315B"/>
    <w:rsid w:val="00D53C9B"/>
    <w:rsid w:val="00D54FD0"/>
    <w:rsid w:val="00D623D3"/>
    <w:rsid w:val="00D70CD1"/>
    <w:rsid w:val="00D73E12"/>
    <w:rsid w:val="00D87D19"/>
    <w:rsid w:val="00D9397D"/>
    <w:rsid w:val="00D95D7E"/>
    <w:rsid w:val="00DA3273"/>
    <w:rsid w:val="00DA661C"/>
    <w:rsid w:val="00DB1187"/>
    <w:rsid w:val="00DB3216"/>
    <w:rsid w:val="00DB3E0E"/>
    <w:rsid w:val="00DB4E39"/>
    <w:rsid w:val="00DC3942"/>
    <w:rsid w:val="00DC636A"/>
    <w:rsid w:val="00DE3E60"/>
    <w:rsid w:val="00DF7A2A"/>
    <w:rsid w:val="00E001E8"/>
    <w:rsid w:val="00E103F2"/>
    <w:rsid w:val="00E118A3"/>
    <w:rsid w:val="00E14940"/>
    <w:rsid w:val="00E23878"/>
    <w:rsid w:val="00E23FF3"/>
    <w:rsid w:val="00E332F6"/>
    <w:rsid w:val="00E37953"/>
    <w:rsid w:val="00E4330E"/>
    <w:rsid w:val="00E53D62"/>
    <w:rsid w:val="00E640EA"/>
    <w:rsid w:val="00E84B2F"/>
    <w:rsid w:val="00E85751"/>
    <w:rsid w:val="00E9296C"/>
    <w:rsid w:val="00E95E5B"/>
    <w:rsid w:val="00E9788C"/>
    <w:rsid w:val="00EA00DE"/>
    <w:rsid w:val="00EA04E1"/>
    <w:rsid w:val="00EA3C47"/>
    <w:rsid w:val="00EB2C32"/>
    <w:rsid w:val="00EB53B9"/>
    <w:rsid w:val="00EB5558"/>
    <w:rsid w:val="00EB6F07"/>
    <w:rsid w:val="00EC17F2"/>
    <w:rsid w:val="00EC4389"/>
    <w:rsid w:val="00EC5391"/>
    <w:rsid w:val="00EC6C05"/>
    <w:rsid w:val="00EC7D15"/>
    <w:rsid w:val="00ED1B05"/>
    <w:rsid w:val="00EE0E3C"/>
    <w:rsid w:val="00EF25EE"/>
    <w:rsid w:val="00EF7D65"/>
    <w:rsid w:val="00F00367"/>
    <w:rsid w:val="00F036A2"/>
    <w:rsid w:val="00F04A66"/>
    <w:rsid w:val="00F10AE1"/>
    <w:rsid w:val="00F11222"/>
    <w:rsid w:val="00F1282E"/>
    <w:rsid w:val="00F13DD4"/>
    <w:rsid w:val="00F145C5"/>
    <w:rsid w:val="00F171B8"/>
    <w:rsid w:val="00F17C71"/>
    <w:rsid w:val="00F276E5"/>
    <w:rsid w:val="00F3009A"/>
    <w:rsid w:val="00F3086F"/>
    <w:rsid w:val="00F37E51"/>
    <w:rsid w:val="00F410C7"/>
    <w:rsid w:val="00F41C47"/>
    <w:rsid w:val="00F42CD9"/>
    <w:rsid w:val="00F4794B"/>
    <w:rsid w:val="00F505A0"/>
    <w:rsid w:val="00F51111"/>
    <w:rsid w:val="00F56274"/>
    <w:rsid w:val="00F629F8"/>
    <w:rsid w:val="00F70625"/>
    <w:rsid w:val="00F731A0"/>
    <w:rsid w:val="00F75752"/>
    <w:rsid w:val="00F842AA"/>
    <w:rsid w:val="00F8530D"/>
    <w:rsid w:val="00F8592C"/>
    <w:rsid w:val="00F863FF"/>
    <w:rsid w:val="00F86BCB"/>
    <w:rsid w:val="00F94A38"/>
    <w:rsid w:val="00F96509"/>
    <w:rsid w:val="00F9785E"/>
    <w:rsid w:val="00FB0FC9"/>
    <w:rsid w:val="00FB2E01"/>
    <w:rsid w:val="00FB3634"/>
    <w:rsid w:val="00FB39FC"/>
    <w:rsid w:val="00FB598F"/>
    <w:rsid w:val="00FB65FC"/>
    <w:rsid w:val="00FB699F"/>
    <w:rsid w:val="00FB6F49"/>
    <w:rsid w:val="00FC12B7"/>
    <w:rsid w:val="00FC32CF"/>
    <w:rsid w:val="00FC6263"/>
    <w:rsid w:val="00FD370D"/>
    <w:rsid w:val="00FD58CA"/>
    <w:rsid w:val="00FD733B"/>
    <w:rsid w:val="00FE13EC"/>
    <w:rsid w:val="00FE300E"/>
    <w:rsid w:val="00FF0899"/>
    <w:rsid w:val="00FF1E9F"/>
    <w:rsid w:val="00FF2CD1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6516F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26516F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6516F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6516F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26516F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2651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321BFC"/>
    <w:pPr>
      <w:ind w:left="720"/>
      <w:contextualSpacing/>
    </w:pPr>
  </w:style>
  <w:style w:type="paragraph" w:styleId="af">
    <w:name w:val="No Spacing"/>
    <w:uiPriority w:val="1"/>
    <w:qFormat/>
    <w:rsid w:val="00680D96"/>
    <w:rPr>
      <w:sz w:val="24"/>
      <w:szCs w:val="24"/>
    </w:rPr>
  </w:style>
  <w:style w:type="paragraph" w:styleId="af0">
    <w:name w:val="Normal (Web)"/>
    <w:aliases w:val="Обычный (веб) Знак1,Обычный (веб) Знак Знак"/>
    <w:basedOn w:val="a"/>
    <w:unhideWhenUsed/>
    <w:rsid w:val="00324D3F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324D3F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12">
    <w:name w:val="Абзац списка1"/>
    <w:basedOn w:val="a"/>
    <w:rsid w:val="00324D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6516F"/>
    <w:rPr>
      <w:sz w:val="24"/>
    </w:rPr>
  </w:style>
  <w:style w:type="character" w:customStyle="1" w:styleId="50">
    <w:name w:val="Заголовок 5 Знак"/>
    <w:basedOn w:val="a0"/>
    <w:link w:val="5"/>
    <w:rsid w:val="0026516F"/>
    <w:rPr>
      <w:b/>
      <w:sz w:val="24"/>
    </w:rPr>
  </w:style>
  <w:style w:type="character" w:customStyle="1" w:styleId="60">
    <w:name w:val="Заголовок 6 Знак"/>
    <w:basedOn w:val="a0"/>
    <w:link w:val="6"/>
    <w:rsid w:val="0026516F"/>
    <w:rPr>
      <w:b/>
      <w:sz w:val="24"/>
    </w:rPr>
  </w:style>
  <w:style w:type="character" w:customStyle="1" w:styleId="70">
    <w:name w:val="Заголовок 7 Знак"/>
    <w:basedOn w:val="a0"/>
    <w:link w:val="7"/>
    <w:rsid w:val="0026516F"/>
    <w:rPr>
      <w:b/>
      <w:sz w:val="24"/>
    </w:rPr>
  </w:style>
  <w:style w:type="character" w:customStyle="1" w:styleId="80">
    <w:name w:val="Заголовок 8 Знак"/>
    <w:basedOn w:val="a0"/>
    <w:link w:val="8"/>
    <w:rsid w:val="0026516F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26516F"/>
    <w:rPr>
      <w:rFonts w:ascii="Cambria" w:hAnsi="Cambria"/>
      <w:sz w:val="22"/>
      <w:szCs w:val="22"/>
    </w:rPr>
  </w:style>
  <w:style w:type="character" w:customStyle="1" w:styleId="ConsNormal0">
    <w:name w:val="ConsNormal Знак"/>
    <w:link w:val="ConsNormal"/>
    <w:rsid w:val="0026516F"/>
    <w:rPr>
      <w:rFonts w:ascii="Arial" w:hAnsi="Arial" w:cs="Arial"/>
    </w:rPr>
  </w:style>
  <w:style w:type="character" w:customStyle="1" w:styleId="ab">
    <w:name w:val="Название Знак"/>
    <w:link w:val="aa"/>
    <w:rsid w:val="0026516F"/>
    <w:rPr>
      <w:b/>
      <w:bCs/>
      <w:sz w:val="24"/>
      <w:szCs w:val="24"/>
    </w:rPr>
  </w:style>
  <w:style w:type="paragraph" w:styleId="24">
    <w:name w:val="Body Text 2"/>
    <w:basedOn w:val="a"/>
    <w:link w:val="25"/>
    <w:rsid w:val="002651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6516F"/>
    <w:rPr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26516F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26516F"/>
    <w:pPr>
      <w:ind w:left="480"/>
    </w:pPr>
  </w:style>
  <w:style w:type="character" w:customStyle="1" w:styleId="10">
    <w:name w:val="Заголовок 1 Знак"/>
    <w:aliases w:val="!Части документа Знак"/>
    <w:link w:val="1"/>
    <w:rsid w:val="0026516F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26516F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26516F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26516F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26516F"/>
    <w:rPr>
      <w:sz w:val="24"/>
      <w:szCs w:val="24"/>
    </w:rPr>
  </w:style>
  <w:style w:type="paragraph" w:styleId="32">
    <w:name w:val="Body Text 3"/>
    <w:basedOn w:val="a"/>
    <w:link w:val="33"/>
    <w:rsid w:val="0026516F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26516F"/>
  </w:style>
  <w:style w:type="character" w:customStyle="1" w:styleId="22">
    <w:name w:val="Основной текст с отступом 2 Знак"/>
    <w:link w:val="21"/>
    <w:rsid w:val="0026516F"/>
    <w:rPr>
      <w:sz w:val="28"/>
      <w:szCs w:val="24"/>
    </w:rPr>
  </w:style>
  <w:style w:type="paragraph" w:styleId="34">
    <w:name w:val="Body Text Indent 3"/>
    <w:basedOn w:val="a"/>
    <w:link w:val="35"/>
    <w:rsid w:val="002651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6516F"/>
    <w:rPr>
      <w:sz w:val="16"/>
      <w:szCs w:val="16"/>
    </w:rPr>
  </w:style>
  <w:style w:type="paragraph" w:styleId="af2">
    <w:name w:val="footer"/>
    <w:basedOn w:val="a"/>
    <w:link w:val="af3"/>
    <w:rsid w:val="002651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26516F"/>
  </w:style>
  <w:style w:type="character" w:styleId="af4">
    <w:name w:val="page number"/>
    <w:rsid w:val="0026516F"/>
  </w:style>
  <w:style w:type="paragraph" w:styleId="af5">
    <w:name w:val="header"/>
    <w:basedOn w:val="a"/>
    <w:link w:val="af6"/>
    <w:rsid w:val="002651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26516F"/>
  </w:style>
  <w:style w:type="character" w:customStyle="1" w:styleId="a6">
    <w:name w:val="Текст выноски Знак"/>
    <w:link w:val="a5"/>
    <w:semiHidden/>
    <w:rsid w:val="002651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6516F"/>
    <w:pPr>
      <w:ind w:firstLine="567"/>
      <w:jc w:val="both"/>
    </w:pPr>
    <w:rPr>
      <w:rFonts w:ascii="Arial" w:hAnsi="Arial" w:cs="Arial"/>
    </w:rPr>
  </w:style>
  <w:style w:type="character" w:styleId="af7">
    <w:name w:val="FollowedHyperlink"/>
    <w:unhideWhenUsed/>
    <w:rsid w:val="0026516F"/>
    <w:rPr>
      <w:color w:val="800080"/>
      <w:u w:val="single"/>
    </w:rPr>
  </w:style>
  <w:style w:type="paragraph" w:customStyle="1" w:styleId="Style15">
    <w:name w:val="Style15"/>
    <w:basedOn w:val="a"/>
    <w:rsid w:val="0026516F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26516F"/>
    <w:pPr>
      <w:spacing w:before="100" w:beforeAutospacing="1" w:after="100" w:afterAutospacing="1"/>
    </w:pPr>
  </w:style>
  <w:style w:type="paragraph" w:customStyle="1" w:styleId="up">
    <w:name w:val="up"/>
    <w:basedOn w:val="a"/>
    <w:rsid w:val="0026516F"/>
    <w:pPr>
      <w:spacing w:before="100" w:beforeAutospacing="1" w:after="100" w:afterAutospacing="1"/>
    </w:pPr>
  </w:style>
  <w:style w:type="paragraph" w:customStyle="1" w:styleId="uni">
    <w:name w:val="uni"/>
    <w:basedOn w:val="a"/>
    <w:rsid w:val="0026516F"/>
    <w:pPr>
      <w:spacing w:before="100" w:beforeAutospacing="1" w:after="100" w:afterAutospacing="1"/>
    </w:pPr>
  </w:style>
  <w:style w:type="paragraph" w:customStyle="1" w:styleId="unip">
    <w:name w:val="unip"/>
    <w:basedOn w:val="a"/>
    <w:rsid w:val="0026516F"/>
    <w:pPr>
      <w:spacing w:before="100" w:beforeAutospacing="1" w:after="100" w:afterAutospacing="1"/>
    </w:pPr>
  </w:style>
  <w:style w:type="paragraph" w:customStyle="1" w:styleId="s1">
    <w:name w:val="s_1"/>
    <w:basedOn w:val="a"/>
    <w:rsid w:val="0026516F"/>
    <w:pPr>
      <w:spacing w:before="100" w:beforeAutospacing="1" w:after="100" w:afterAutospacing="1"/>
    </w:pPr>
  </w:style>
  <w:style w:type="character" w:customStyle="1" w:styleId="FontStyle59">
    <w:name w:val="Font Style59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26516F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26516F"/>
  </w:style>
  <w:style w:type="character" w:customStyle="1" w:styleId="blk">
    <w:name w:val="blk"/>
    <w:rsid w:val="0026516F"/>
  </w:style>
  <w:style w:type="character" w:customStyle="1" w:styleId="r">
    <w:name w:val="r"/>
    <w:rsid w:val="0026516F"/>
  </w:style>
  <w:style w:type="paragraph" w:customStyle="1" w:styleId="13">
    <w:name w:val="Название объекта1"/>
    <w:basedOn w:val="a"/>
    <w:rsid w:val="0026516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26516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26516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26516F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26516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6516F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6516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651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6516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516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516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a">
    <w:name w:val="Заголовок статьи"/>
    <w:basedOn w:val="a"/>
    <w:next w:val="a"/>
    <w:rsid w:val="0026516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26516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26516F"/>
    <w:pPr>
      <w:spacing w:before="100" w:beforeAutospacing="1" w:after="100" w:afterAutospacing="1"/>
    </w:pPr>
    <w:rPr>
      <w:b/>
      <w:bCs/>
    </w:rPr>
  </w:style>
  <w:style w:type="numbering" w:customStyle="1" w:styleId="WWNum33">
    <w:name w:val="WWNum33"/>
    <w:basedOn w:val="a2"/>
    <w:rsid w:val="0026516F"/>
    <w:pPr>
      <w:numPr>
        <w:numId w:val="1"/>
      </w:numPr>
    </w:pPr>
  </w:style>
  <w:style w:type="paragraph" w:customStyle="1" w:styleId="Caption1">
    <w:name w:val="Caption1"/>
    <w:basedOn w:val="a"/>
    <w:rsid w:val="0026516F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b">
    <w:name w:val="Маркеры списка"/>
    <w:rsid w:val="0026516F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26516F"/>
    <w:pPr>
      <w:spacing w:line="276" w:lineRule="auto"/>
      <w:ind w:left="660"/>
    </w:pPr>
    <w:rPr>
      <w:sz w:val="18"/>
      <w:szCs w:val="18"/>
    </w:rPr>
  </w:style>
  <w:style w:type="paragraph" w:customStyle="1" w:styleId="afc">
    <w:name w:val="Знак"/>
    <w:basedOn w:val="a"/>
    <w:rsid w:val="002651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26516F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26516F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26516F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26516F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26516F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26516F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26516F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26516F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d">
    <w:name w:val="footnote reference"/>
    <w:rsid w:val="0026516F"/>
    <w:rPr>
      <w:vertAlign w:val="superscript"/>
    </w:rPr>
  </w:style>
  <w:style w:type="paragraph" w:styleId="afe">
    <w:name w:val="footnote text"/>
    <w:basedOn w:val="a"/>
    <w:link w:val="aff"/>
    <w:rsid w:val="0026516F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f">
    <w:name w:val="Текст сноски Знак"/>
    <w:basedOn w:val="a0"/>
    <w:link w:val="afe"/>
    <w:rsid w:val="0026516F"/>
    <w:rPr>
      <w:rFonts w:ascii="TimesET" w:hAnsi="TimesET"/>
      <w:kern w:val="24"/>
      <w:sz w:val="26"/>
    </w:rPr>
  </w:style>
  <w:style w:type="paragraph" w:customStyle="1" w:styleId="14">
    <w:name w:val="Стиль1 Знак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26">
    <w:name w:val="Стиль2"/>
    <w:basedOn w:val="a"/>
    <w:rsid w:val="0026516F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0">
    <w:name w:val="Îáû÷íûé"/>
    <w:rsid w:val="0026516F"/>
    <w:rPr>
      <w:lang w:val="en-US"/>
    </w:rPr>
  </w:style>
  <w:style w:type="paragraph" w:customStyle="1" w:styleId="15">
    <w:name w:val="Основной текст1"/>
    <w:basedOn w:val="a"/>
    <w:rsid w:val="0026516F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1">
    <w:name w:val="List Bullet"/>
    <w:basedOn w:val="a"/>
    <w:autoRedefine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2">
    <w:name w:val="List Number"/>
    <w:basedOn w:val="a"/>
    <w:rsid w:val="0026516F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26516F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26516F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26516F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26516F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26516F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26516F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26516F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26516F"/>
    <w:pPr>
      <w:keepNext/>
    </w:pPr>
    <w:rPr>
      <w:b/>
      <w:sz w:val="24"/>
      <w:u w:val="single"/>
    </w:rPr>
  </w:style>
  <w:style w:type="paragraph" w:customStyle="1" w:styleId="Iauiue1">
    <w:name w:val="Iau?iue1"/>
    <w:rsid w:val="0026516F"/>
    <w:pPr>
      <w:widowControl w:val="0"/>
    </w:pPr>
  </w:style>
  <w:style w:type="paragraph" w:customStyle="1" w:styleId="caaieiaie6">
    <w:name w:val="caaieiaie 6"/>
    <w:basedOn w:val="Iauiue1"/>
    <w:next w:val="Iauiue1"/>
    <w:rsid w:val="0026516F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26516F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26516F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26516F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26516F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26516F"/>
    <w:pPr>
      <w:ind w:firstLine="567"/>
      <w:jc w:val="both"/>
    </w:pPr>
  </w:style>
  <w:style w:type="paragraph" w:customStyle="1" w:styleId="nienie">
    <w:name w:val="nienie"/>
    <w:basedOn w:val="Iauiue1"/>
    <w:rsid w:val="0026516F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26516F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26516F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26516F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26516F"/>
    <w:rPr>
      <w:b/>
      <w:sz w:val="24"/>
    </w:rPr>
  </w:style>
  <w:style w:type="paragraph" w:customStyle="1" w:styleId="nienie1">
    <w:name w:val="nienie1"/>
    <w:basedOn w:val="Iauiue2"/>
    <w:rsid w:val="0026516F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26516F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26516F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26516F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26516F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26516F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26516F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0"/>
    <w:rsid w:val="0026516F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3">
    <w:name w:val="Îñíîâíîé òåêñò"/>
    <w:basedOn w:val="aff0"/>
    <w:rsid w:val="0026516F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4">
    <w:name w:val="ñïèñîê"/>
    <w:basedOn w:val="a"/>
    <w:rsid w:val="0026516F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5">
    <w:name w:val="Адресат"/>
    <w:basedOn w:val="a"/>
    <w:next w:val="a"/>
    <w:rsid w:val="0026516F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6">
    <w:name w:val="Subtitle"/>
    <w:basedOn w:val="a"/>
    <w:link w:val="aff7"/>
    <w:qFormat/>
    <w:rsid w:val="0026516F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7">
    <w:name w:val="Подзаголовок Знак"/>
    <w:basedOn w:val="a0"/>
    <w:link w:val="aff6"/>
    <w:rsid w:val="0026516F"/>
    <w:rPr>
      <w:rFonts w:ascii="Arial Narrow" w:hAnsi="Arial Narrow"/>
      <w:b/>
      <w:sz w:val="24"/>
    </w:rPr>
  </w:style>
  <w:style w:type="paragraph" w:customStyle="1" w:styleId="16">
    <w:name w:val="Стиль1"/>
    <w:basedOn w:val="3"/>
    <w:rsid w:val="0026516F"/>
    <w:pPr>
      <w:keepLines/>
      <w:spacing w:before="60" w:after="120"/>
      <w:jc w:val="both"/>
    </w:pPr>
    <w:rPr>
      <w:bCs w:val="0"/>
      <w:iCs/>
      <w:sz w:val="22"/>
      <w:szCs w:val="22"/>
    </w:rPr>
  </w:style>
  <w:style w:type="paragraph" w:customStyle="1" w:styleId="17">
    <w:name w:val="Обычный1"/>
    <w:rsid w:val="0026516F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26516F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26516F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0"/>
    <w:rsid w:val="0026516F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26516F"/>
    <w:pPr>
      <w:keepNext/>
      <w:jc w:val="center"/>
    </w:pPr>
    <w:rPr>
      <w:b/>
      <w:sz w:val="24"/>
      <w:lang w:val="ru-RU"/>
    </w:rPr>
  </w:style>
  <w:style w:type="paragraph" w:customStyle="1" w:styleId="18">
    <w:name w:val="çàãîëîâîê 1"/>
    <w:basedOn w:val="aff0"/>
    <w:next w:val="aff0"/>
    <w:rsid w:val="0026516F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0"/>
    <w:rsid w:val="0026516F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26516F"/>
    <w:pPr>
      <w:widowControl/>
      <w:jc w:val="both"/>
    </w:pPr>
    <w:rPr>
      <w:rFonts w:ascii="Peterburg" w:hAnsi="Peterburg"/>
      <w:lang w:val="ru-RU"/>
    </w:rPr>
  </w:style>
  <w:style w:type="paragraph" w:customStyle="1" w:styleId="aff8">
    <w:name w:val="основной"/>
    <w:basedOn w:val="a"/>
    <w:rsid w:val="0026516F"/>
    <w:pPr>
      <w:keepNext/>
    </w:pPr>
    <w:rPr>
      <w:szCs w:val="20"/>
    </w:rPr>
  </w:style>
  <w:style w:type="paragraph" w:customStyle="1" w:styleId="aff9">
    <w:name w:val="список"/>
    <w:basedOn w:val="a"/>
    <w:rsid w:val="0026516F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0"/>
    <w:next w:val="aff0"/>
    <w:rsid w:val="0026516F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a">
    <w:name w:val="Plain Text"/>
    <w:basedOn w:val="a"/>
    <w:link w:val="affb"/>
    <w:rsid w:val="0026516F"/>
    <w:rPr>
      <w:rFonts w:ascii="Courier New" w:hAnsi="Courier New" w:cs="Courier New"/>
      <w:sz w:val="20"/>
      <w:szCs w:val="20"/>
    </w:rPr>
  </w:style>
  <w:style w:type="character" w:customStyle="1" w:styleId="affb">
    <w:name w:val="Текст Знак"/>
    <w:basedOn w:val="a0"/>
    <w:link w:val="affa"/>
    <w:rsid w:val="0026516F"/>
    <w:rPr>
      <w:rFonts w:ascii="Courier New" w:hAnsi="Courier New" w:cs="Courier New"/>
    </w:rPr>
  </w:style>
  <w:style w:type="paragraph" w:styleId="affc">
    <w:name w:val="Block Text"/>
    <w:basedOn w:val="a"/>
    <w:rsid w:val="0026516F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26516F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26516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26516F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26516F"/>
    <w:pPr>
      <w:spacing w:before="100" w:beforeAutospacing="1" w:after="100" w:afterAutospacing="1"/>
    </w:pPr>
  </w:style>
  <w:style w:type="paragraph" w:customStyle="1" w:styleId="npb">
    <w:name w:val="npb"/>
    <w:basedOn w:val="a"/>
    <w:rsid w:val="0026516F"/>
    <w:pPr>
      <w:ind w:firstLine="100"/>
    </w:pPr>
  </w:style>
  <w:style w:type="paragraph" w:styleId="19">
    <w:name w:val="index 1"/>
    <w:basedOn w:val="a"/>
    <w:next w:val="a"/>
    <w:autoRedefine/>
    <w:rsid w:val="0026516F"/>
    <w:pPr>
      <w:ind w:left="240" w:hanging="240"/>
    </w:pPr>
  </w:style>
  <w:style w:type="character" w:customStyle="1" w:styleId="affd">
    <w:name w:val="Узел"/>
    <w:rsid w:val="0026516F"/>
    <w:rPr>
      <w:i/>
    </w:rPr>
  </w:style>
  <w:style w:type="character" w:customStyle="1" w:styleId="1a">
    <w:name w:val="Стиль1 Знак Знак"/>
    <w:rsid w:val="0026516F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e">
    <w:name w:val="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 Знак Знак1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26516F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26516F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26516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2651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26516F"/>
  </w:style>
  <w:style w:type="paragraph" w:customStyle="1" w:styleId="Web1">
    <w:name w:val="Обычный (Web)1"/>
    <w:basedOn w:val="a"/>
    <w:rsid w:val="0026516F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26516F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26516F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26516F"/>
  </w:style>
  <w:style w:type="character" w:styleId="afff2">
    <w:name w:val="Emphasis"/>
    <w:qFormat/>
    <w:rsid w:val="0026516F"/>
    <w:rPr>
      <w:i/>
      <w:iCs/>
    </w:rPr>
  </w:style>
  <w:style w:type="paragraph" w:customStyle="1" w:styleId="FORMATTEXT">
    <w:name w:val=".FORMATTEXT"/>
    <w:uiPriority w:val="99"/>
    <w:rsid w:val="00265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26516F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26516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6516F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26516F"/>
    <w:pPr>
      <w:ind w:left="720"/>
    </w:pPr>
    <w:rPr>
      <w:sz w:val="20"/>
      <w:szCs w:val="20"/>
    </w:rPr>
  </w:style>
  <w:style w:type="paragraph" w:customStyle="1" w:styleId="afff3">
    <w:name w:val="Базовый"/>
    <w:rsid w:val="0026516F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-">
    <w:name w:val="Интернет-ссылка"/>
    <w:rsid w:val="0026516F"/>
    <w:rPr>
      <w:color w:val="00008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Normal">
    <w:name w:val="WWNum3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E2E-F9CD-48FF-BBEB-94DD803A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1483</CharactersWithSpaces>
  <SharedDoc>false</SharedDoc>
  <HLinks>
    <vt:vector size="54" baseType="variant">
      <vt:variant>
        <vt:i4>4718691</vt:i4>
      </vt:variant>
      <vt:variant>
        <vt:i4>8130</vt:i4>
      </vt:variant>
      <vt:variant>
        <vt:i4>1025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9984</vt:i4>
      </vt:variant>
      <vt:variant>
        <vt:i4>1027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11632</vt:i4>
      </vt:variant>
      <vt:variant>
        <vt:i4>1028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13856</vt:i4>
      </vt:variant>
      <vt:variant>
        <vt:i4>1029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42052</vt:i4>
      </vt:variant>
      <vt:variant>
        <vt:i4>1026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43956</vt:i4>
      </vt:variant>
      <vt:variant>
        <vt:i4>1030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45880</vt:i4>
      </vt:variant>
      <vt:variant>
        <vt:i4>1031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47970</vt:i4>
      </vt:variant>
      <vt:variant>
        <vt:i4>1032</vt:i4>
      </vt:variant>
      <vt:variant>
        <vt:i4>1</vt:i4>
      </vt:variant>
      <vt:variant>
        <vt:lpwstr>C:\..\WINWORD\CLIPART\KOMI_GER.WMF</vt:lpwstr>
      </vt:variant>
      <vt:variant>
        <vt:lpwstr/>
      </vt:variant>
      <vt:variant>
        <vt:i4>4718691</vt:i4>
      </vt:variant>
      <vt:variant>
        <vt:i4>51214</vt:i4>
      </vt:variant>
      <vt:variant>
        <vt:i4>1033</vt:i4>
      </vt:variant>
      <vt:variant>
        <vt:i4>1</vt:i4>
      </vt:variant>
      <vt:variant>
        <vt:lpwstr>C:\..\WINWORD\CLIPART\KOMI_GER.WMF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2023-11-08T14:28:00Z</cp:lastPrinted>
  <dcterms:created xsi:type="dcterms:W3CDTF">2023-12-26T15:33:00Z</dcterms:created>
  <dcterms:modified xsi:type="dcterms:W3CDTF">2023-12-26T15:33:00Z</dcterms:modified>
</cp:coreProperties>
</file>