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6" w:rsidRDefault="00680D96" w:rsidP="00680D96">
      <w:pPr>
        <w:pStyle w:val="af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D51F6A" w:rsidRPr="00893AF1" w:rsidTr="00D07F8E">
        <w:tc>
          <w:tcPr>
            <w:tcW w:w="3189" w:type="dxa"/>
            <w:gridSpan w:val="3"/>
          </w:tcPr>
          <w:p w:rsidR="00D51F6A" w:rsidRDefault="00D51F6A" w:rsidP="00D07F8E">
            <w:pPr>
              <w:jc w:val="center"/>
            </w:pPr>
          </w:p>
          <w:p w:rsidR="00D51F6A" w:rsidRDefault="00D51F6A" w:rsidP="00D07F8E">
            <w:pPr>
              <w:jc w:val="center"/>
            </w:pPr>
            <w:r>
              <w:t>«Кузьёль»</w:t>
            </w:r>
          </w:p>
          <w:p w:rsidR="00D51F6A" w:rsidRDefault="00D51F6A" w:rsidP="00D07F8E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D51F6A" w:rsidRDefault="00D51F6A" w:rsidP="00D07F8E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D51F6A" w:rsidRDefault="00D51F6A" w:rsidP="00D07F8E">
            <w:pPr>
              <w:jc w:val="center"/>
            </w:pPr>
          </w:p>
          <w:p w:rsidR="00D51F6A" w:rsidRDefault="00D51F6A" w:rsidP="00D07F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F6A" w:rsidRDefault="00D51F6A" w:rsidP="00D07F8E">
            <w:pPr>
              <w:jc w:val="center"/>
            </w:pPr>
          </w:p>
        </w:tc>
        <w:tc>
          <w:tcPr>
            <w:tcW w:w="3828" w:type="dxa"/>
            <w:gridSpan w:val="2"/>
          </w:tcPr>
          <w:p w:rsidR="00D51F6A" w:rsidRDefault="00D51F6A" w:rsidP="00D07F8E">
            <w:pPr>
              <w:jc w:val="center"/>
            </w:pPr>
          </w:p>
          <w:p w:rsidR="00D51F6A" w:rsidRDefault="00D51F6A" w:rsidP="00D07F8E">
            <w:pPr>
              <w:jc w:val="center"/>
            </w:pPr>
            <w:r>
              <w:t xml:space="preserve">Совет </w:t>
            </w:r>
          </w:p>
          <w:p w:rsidR="00D51F6A" w:rsidRDefault="00D51F6A" w:rsidP="00D07F8E">
            <w:pPr>
              <w:jc w:val="center"/>
            </w:pPr>
            <w:r>
              <w:t xml:space="preserve">сельского поселения </w:t>
            </w:r>
          </w:p>
          <w:p w:rsidR="00D51F6A" w:rsidRDefault="00D51F6A" w:rsidP="00D07F8E">
            <w:pPr>
              <w:jc w:val="center"/>
            </w:pPr>
            <w:r>
              <w:t>«Кузьёль»</w:t>
            </w:r>
          </w:p>
          <w:p w:rsidR="00D51F6A" w:rsidRDefault="00D51F6A" w:rsidP="00D07F8E">
            <w:pPr>
              <w:jc w:val="center"/>
            </w:pPr>
          </w:p>
          <w:p w:rsidR="00D51F6A" w:rsidRDefault="00D51F6A" w:rsidP="00D07F8E">
            <w:pPr>
              <w:jc w:val="center"/>
            </w:pPr>
          </w:p>
          <w:p w:rsidR="00D51F6A" w:rsidRPr="00893AF1" w:rsidRDefault="00D51F6A" w:rsidP="00D07F8E">
            <w:pPr>
              <w:jc w:val="right"/>
              <w:rPr>
                <w:b/>
              </w:rPr>
            </w:pPr>
          </w:p>
        </w:tc>
      </w:tr>
      <w:tr w:rsidR="00D51F6A" w:rsidRPr="00655E0B" w:rsidTr="00D07F8E">
        <w:trPr>
          <w:trHeight w:val="452"/>
        </w:trPr>
        <w:tc>
          <w:tcPr>
            <w:tcW w:w="3189" w:type="dxa"/>
            <w:gridSpan w:val="3"/>
          </w:tcPr>
          <w:p w:rsidR="00D51F6A" w:rsidRDefault="00D51F6A" w:rsidP="00D07F8E">
            <w:pPr>
              <w:jc w:val="center"/>
            </w:pPr>
          </w:p>
        </w:tc>
        <w:tc>
          <w:tcPr>
            <w:tcW w:w="2551" w:type="dxa"/>
          </w:tcPr>
          <w:p w:rsidR="00D51F6A" w:rsidRDefault="00D51F6A" w:rsidP="00D07F8E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51F6A" w:rsidRDefault="00D51F6A" w:rsidP="00D07F8E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D51F6A" w:rsidRDefault="00D51F6A" w:rsidP="00D07F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51F6A" w:rsidRDefault="00D51F6A" w:rsidP="00D07F8E">
            <w:pPr>
              <w:jc w:val="center"/>
            </w:pPr>
          </w:p>
          <w:p w:rsidR="00D51F6A" w:rsidRPr="00655E0B" w:rsidRDefault="00D51F6A" w:rsidP="00D07F8E">
            <w:pPr>
              <w:jc w:val="center"/>
            </w:pPr>
            <w:r>
              <w:t xml:space="preserve"> </w:t>
            </w:r>
          </w:p>
        </w:tc>
      </w:tr>
      <w:tr w:rsidR="00D51F6A" w:rsidRPr="000B170F" w:rsidTr="00D07F8E">
        <w:tc>
          <w:tcPr>
            <w:tcW w:w="496" w:type="dxa"/>
          </w:tcPr>
          <w:p w:rsidR="00D51F6A" w:rsidRPr="002D5BFA" w:rsidRDefault="00D51F6A" w:rsidP="00D07F8E">
            <w:pPr>
              <w:jc w:val="center"/>
            </w:pPr>
            <w:r w:rsidRPr="002D5BFA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51F6A" w:rsidRPr="002D5BFA" w:rsidRDefault="002D5BFA" w:rsidP="00D07F8E">
            <w:pPr>
              <w:jc w:val="center"/>
            </w:pPr>
            <w:r w:rsidRPr="002D5BFA">
              <w:t>20 апреля</w:t>
            </w:r>
          </w:p>
        </w:tc>
        <w:tc>
          <w:tcPr>
            <w:tcW w:w="992" w:type="dxa"/>
          </w:tcPr>
          <w:p w:rsidR="00D51F6A" w:rsidRPr="002D5BFA" w:rsidRDefault="00D51F6A" w:rsidP="00D07F8E">
            <w:pPr>
              <w:jc w:val="center"/>
            </w:pPr>
            <w:r w:rsidRPr="002D5BFA">
              <w:t>2023 г.</w:t>
            </w:r>
          </w:p>
        </w:tc>
        <w:tc>
          <w:tcPr>
            <w:tcW w:w="4351" w:type="dxa"/>
            <w:gridSpan w:val="2"/>
          </w:tcPr>
          <w:p w:rsidR="00D51F6A" w:rsidRDefault="00D51F6A" w:rsidP="00D07F8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51F6A" w:rsidRPr="000B170F" w:rsidRDefault="002D5BFA" w:rsidP="002D5BFA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I</w:t>
            </w:r>
            <w:r w:rsidR="00D51F6A" w:rsidRPr="00DF1153">
              <w:rPr>
                <w:lang w:val="en-US"/>
              </w:rPr>
              <w:t>I</w:t>
            </w:r>
            <w:r w:rsidR="00D51F6A">
              <w:t>-1</w:t>
            </w:r>
            <w:r>
              <w:t>9</w:t>
            </w:r>
            <w:r w:rsidR="00D51F6A">
              <w:t>/</w:t>
            </w:r>
            <w:r w:rsidR="00D07F8E">
              <w:t>6</w:t>
            </w:r>
            <w:r w:rsidR="004612B1">
              <w:t>2</w:t>
            </w:r>
          </w:p>
        </w:tc>
      </w:tr>
      <w:tr w:rsidR="00D51F6A" w:rsidTr="00D07F8E">
        <w:tc>
          <w:tcPr>
            <w:tcW w:w="3189" w:type="dxa"/>
            <w:gridSpan w:val="3"/>
          </w:tcPr>
          <w:p w:rsidR="00D51F6A" w:rsidRDefault="00D51F6A" w:rsidP="00D07F8E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D51F6A" w:rsidRDefault="00D51F6A" w:rsidP="00D07F8E">
            <w:pPr>
              <w:jc w:val="right"/>
              <w:rPr>
                <w:sz w:val="28"/>
              </w:rPr>
            </w:pPr>
          </w:p>
        </w:tc>
      </w:tr>
    </w:tbl>
    <w:p w:rsidR="00D51F6A" w:rsidRPr="00673348" w:rsidRDefault="00D51F6A" w:rsidP="00D51F6A">
      <w:pPr>
        <w:pStyle w:val="21"/>
        <w:ind w:firstLine="0"/>
        <w:rPr>
          <w:b/>
        </w:rPr>
      </w:pPr>
    </w:p>
    <w:p w:rsidR="00D51F6A" w:rsidRPr="002D5BFA" w:rsidRDefault="002D5BFA" w:rsidP="002D5BFA">
      <w:pPr>
        <w:ind w:firstLine="540"/>
        <w:jc w:val="center"/>
        <w:rPr>
          <w:b/>
        </w:rPr>
      </w:pPr>
      <w:r>
        <w:rPr>
          <w:b/>
        </w:rPr>
        <w:t>«</w:t>
      </w:r>
      <w:r w:rsidR="00D51F6A" w:rsidRPr="002D5BFA">
        <w:rPr>
          <w:b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  бюджет муниципального  образования сельского поселения «Кузьёль» на реализацию инициативного проекта</w:t>
      </w:r>
      <w:r>
        <w:rPr>
          <w:b/>
        </w:rPr>
        <w:t>»</w:t>
      </w:r>
    </w:p>
    <w:p w:rsidR="00D51F6A" w:rsidRPr="005A54A8" w:rsidRDefault="00D51F6A" w:rsidP="002D5BFA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</w:t>
      </w:r>
    </w:p>
    <w:p w:rsidR="00D51F6A" w:rsidRPr="005A54A8" w:rsidRDefault="00D51F6A" w:rsidP="00D51F6A">
      <w:pPr>
        <w:tabs>
          <w:tab w:val="left" w:pos="0"/>
        </w:tabs>
        <w:jc w:val="both"/>
      </w:pPr>
    </w:p>
    <w:p w:rsidR="00D51F6A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В соответствии со статьей 56.1.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Кузьёль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D51F6A" w:rsidRDefault="00D51F6A" w:rsidP="00D51F6A">
      <w:pPr>
        <w:jc w:val="center"/>
        <w:rPr>
          <w:b/>
        </w:rPr>
      </w:pPr>
      <w:r w:rsidRPr="00D51F6A">
        <w:rPr>
          <w:b/>
        </w:rPr>
        <w:t>Совет сельского поселения «Кузьёль» РЕШИЛ: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Кузьёль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на реализацию инициативного проекта согласно </w:t>
      </w:r>
      <w:hyperlink w:anchor="P27" w:history="1">
        <w:r w:rsidRPr="005A54A8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5A54A8">
        <w:rPr>
          <w:rFonts w:ascii="Times New Roman" w:hAnsi="Times New Roman" w:cs="Times New Roman"/>
          <w:color w:val="0000FF"/>
          <w:sz w:val="24"/>
          <w:szCs w:val="24"/>
        </w:rPr>
        <w:t xml:space="preserve"> к настоящему решению</w:t>
      </w:r>
      <w:r w:rsidRPr="005A54A8">
        <w:rPr>
          <w:rFonts w:ascii="Times New Roman" w:hAnsi="Times New Roman" w:cs="Times New Roman"/>
          <w:sz w:val="24"/>
          <w:szCs w:val="24"/>
        </w:rPr>
        <w:t>.</w:t>
      </w:r>
    </w:p>
    <w:p w:rsidR="00D51F6A" w:rsidRPr="005A54A8" w:rsidRDefault="00D51F6A" w:rsidP="00D51F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обнародования на информационных стендах сельского поселения «</w:t>
      </w:r>
      <w:r>
        <w:rPr>
          <w:rFonts w:ascii="Times New Roman" w:hAnsi="Times New Roman" w:cs="Times New Roman"/>
          <w:sz w:val="24"/>
          <w:szCs w:val="24"/>
        </w:rPr>
        <w:t>Кузьёль</w:t>
      </w:r>
      <w:r w:rsidRPr="005A54A8">
        <w:rPr>
          <w:rFonts w:ascii="Times New Roman" w:hAnsi="Times New Roman" w:cs="Times New Roman"/>
          <w:sz w:val="24"/>
          <w:szCs w:val="24"/>
        </w:rPr>
        <w:t>» и распространяется на правоотношения, возникшие с 1 января 2023 года.</w:t>
      </w: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/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>
        <w:rPr>
          <w:rFonts w:ascii="Times New Roman" w:hAnsi="Times New Roman" w:cs="Times New Roman"/>
          <w:sz w:val="24"/>
          <w:szCs w:val="24"/>
        </w:rPr>
        <w:t>Кузьёль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В.П. Шакирова</w:t>
      </w: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2D5BF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4612B1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0C02" w:rsidRPr="004612B1" w:rsidRDefault="002F0C02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0C02" w:rsidRDefault="002F0C02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6460" w:rsidRPr="00F26460" w:rsidRDefault="00F26460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5A54A8">
        <w:rPr>
          <w:rFonts w:ascii="Times New Roman" w:hAnsi="Times New Roman" w:cs="Times New Roman"/>
          <w:sz w:val="24"/>
          <w:szCs w:val="24"/>
        </w:rPr>
        <w:t>Приложение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сельского поселения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«Кузьёль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</w:p>
    <w:p w:rsidR="00D51F6A" w:rsidRPr="00D07F8E" w:rsidRDefault="002F0C02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7F8E">
        <w:rPr>
          <w:rFonts w:ascii="Times New Roman" w:hAnsi="Times New Roman" w:cs="Times New Roman"/>
          <w:sz w:val="24"/>
          <w:szCs w:val="24"/>
        </w:rPr>
        <w:t>20 апреля</w:t>
      </w:r>
      <w:r w:rsidR="00D51F6A" w:rsidRPr="005A54A8">
        <w:rPr>
          <w:rFonts w:ascii="Times New Roman" w:hAnsi="Times New Roman" w:cs="Times New Roman"/>
          <w:sz w:val="24"/>
          <w:szCs w:val="24"/>
        </w:rPr>
        <w:t xml:space="preserve"> 2023 г. N </w:t>
      </w:r>
      <w:r w:rsidR="00D07F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12B1">
        <w:rPr>
          <w:rFonts w:ascii="Times New Roman" w:hAnsi="Times New Roman" w:cs="Times New Roman"/>
          <w:sz w:val="24"/>
          <w:szCs w:val="24"/>
        </w:rPr>
        <w:t>-19/62</w:t>
      </w: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51F6A" w:rsidRPr="005A54A8" w:rsidRDefault="00D51F6A" w:rsidP="00D51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расчета и возврата сумм инициативных платежей, подлежащих </w:t>
      </w:r>
    </w:p>
    <w:p w:rsidR="00D51F6A" w:rsidRDefault="00D51F6A" w:rsidP="00D51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4A8">
        <w:rPr>
          <w:rFonts w:ascii="Times New Roman" w:hAnsi="Times New Roman" w:cs="Times New Roman"/>
          <w:sz w:val="24"/>
          <w:szCs w:val="24"/>
        </w:rPr>
        <w:t>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сельского поселения «Кузьёль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1F6A" w:rsidRPr="005A54A8" w:rsidRDefault="00D51F6A" w:rsidP="00D51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на реализацию инициативного проекта </w:t>
      </w:r>
    </w:p>
    <w:p w:rsidR="00D51F6A" w:rsidRPr="005A54A8" w:rsidRDefault="00D51F6A" w:rsidP="00D51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сельского поселения «Кузьёль» (далее бюджет МО СП «Кузьёль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») на реализацию инициативного проекта.  </w:t>
      </w:r>
    </w:p>
    <w:p w:rsidR="00D51F6A" w:rsidRPr="005A54A8" w:rsidRDefault="00D51F6A" w:rsidP="00D51F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бюджет МО СП «Кузьёль»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в целях реализации конкретных инициативных проектов по реализации мероприятий, имеющих приоритетное значение для жителей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сельского поселения «Кузьёль»  (далее – МО СП «Кузьёль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») или его части, по решению вопросов местного значения или иных вопросов, право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  МО СП «Кузьёль</w:t>
      </w:r>
      <w:r w:rsidRPr="005A54A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A54A8">
        <w:rPr>
          <w:rFonts w:ascii="Times New Roman" w:hAnsi="Times New Roman" w:cs="Times New Roman"/>
          <w:sz w:val="24"/>
          <w:szCs w:val="24"/>
        </w:rPr>
        <w:t>далее-соответственно-инициативные</w:t>
      </w:r>
      <w:proofErr w:type="spellEnd"/>
      <w:r w:rsidRPr="005A54A8">
        <w:rPr>
          <w:rFonts w:ascii="Times New Roman" w:hAnsi="Times New Roman" w:cs="Times New Roman"/>
          <w:sz w:val="24"/>
          <w:szCs w:val="24"/>
        </w:rPr>
        <w:t xml:space="preserve"> платежи, инициативные проекты).</w:t>
      </w:r>
    </w:p>
    <w:p w:rsidR="00D51F6A" w:rsidRPr="005A54A8" w:rsidRDefault="00D51F6A" w:rsidP="00D51F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1.3. Учет доходов в виде инициативных платежей веде</w:t>
      </w:r>
      <w:r>
        <w:rPr>
          <w:rFonts w:ascii="Times New Roman" w:hAnsi="Times New Roman" w:cs="Times New Roman"/>
          <w:sz w:val="24"/>
          <w:szCs w:val="24"/>
        </w:rPr>
        <w:t>тся по коду бюджета 117 15030 10</w:t>
      </w:r>
      <w:r w:rsidRPr="005A54A8">
        <w:rPr>
          <w:rFonts w:ascii="Times New Roman" w:hAnsi="Times New Roman" w:cs="Times New Roman"/>
          <w:sz w:val="24"/>
          <w:szCs w:val="24"/>
        </w:rPr>
        <w:t xml:space="preserve"> 0000 150 «Инициативные платежи, зачисляемые </w:t>
      </w:r>
      <w:r>
        <w:rPr>
          <w:rFonts w:ascii="Times New Roman" w:hAnsi="Times New Roman" w:cs="Times New Roman"/>
          <w:sz w:val="24"/>
          <w:szCs w:val="24"/>
        </w:rPr>
        <w:t>в бюджеты сельских поселений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с учетом кода подвида доходов для реализации каждого инициативного проекта. </w:t>
      </w:r>
    </w:p>
    <w:p w:rsidR="00D51F6A" w:rsidRPr="005A54A8" w:rsidRDefault="00D51F6A" w:rsidP="00D51F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1.4. В случае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«Кузьёль»</w:t>
      </w:r>
      <w:r w:rsidRPr="005A54A8">
        <w:rPr>
          <w:rFonts w:ascii="Times New Roman" w:hAnsi="Times New Roman" w:cs="Times New Roman"/>
          <w:sz w:val="24"/>
          <w:szCs w:val="24"/>
        </w:rPr>
        <w:t>.</w:t>
      </w:r>
    </w:p>
    <w:p w:rsidR="00D51F6A" w:rsidRPr="005A54A8" w:rsidRDefault="00D51F6A" w:rsidP="00D51F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1.5. 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«Кузьёль»</w:t>
      </w:r>
      <w:r w:rsidRPr="005A54A8">
        <w:rPr>
          <w:rFonts w:ascii="Times New Roman" w:hAnsi="Times New Roman" w:cs="Times New Roman"/>
          <w:sz w:val="24"/>
          <w:szCs w:val="24"/>
        </w:rPr>
        <w:t>.</w:t>
      </w:r>
    </w:p>
    <w:p w:rsidR="00D51F6A" w:rsidRPr="005A54A8" w:rsidRDefault="00D51F6A" w:rsidP="00D51F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1.6. Расчет и возврат сумм инициативных платежей, подлежащих возврату лицам, осуществившим их перечисление в </w:t>
      </w:r>
      <w:r>
        <w:rPr>
          <w:rFonts w:ascii="Times New Roman" w:hAnsi="Times New Roman" w:cs="Times New Roman"/>
          <w:sz w:val="24"/>
          <w:szCs w:val="24"/>
        </w:rPr>
        <w:t>бюджет МО СП «Кузьёль»</w:t>
      </w:r>
      <w:r w:rsidRPr="005A54A8">
        <w:rPr>
          <w:rFonts w:ascii="Times New Roman" w:hAnsi="Times New Roman" w:cs="Times New Roman"/>
          <w:sz w:val="24"/>
          <w:szCs w:val="24"/>
        </w:rPr>
        <w:t>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«Кузьёль».</w:t>
      </w: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1F6A" w:rsidRPr="005A54A8" w:rsidRDefault="00D51F6A" w:rsidP="00D51F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 Порядок расчета и возврата сумм инициативных платежей, подлежащих возврату</w:t>
      </w:r>
    </w:p>
    <w:p w:rsidR="00D51F6A" w:rsidRPr="005A54A8" w:rsidRDefault="00D51F6A" w:rsidP="00D51F6A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возврату, в случае, если инициативный проект не был реализован, равен сумме внесенного лицом в том организацией) инициативного платежа.  </w:t>
      </w:r>
      <w:proofErr w:type="gramEnd"/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D51F6A" w:rsidRPr="005A54A8" w:rsidRDefault="00D51F6A" w:rsidP="00D51F6A">
      <w:pPr>
        <w:pStyle w:val="af"/>
        <w:jc w:val="both"/>
      </w:pPr>
    </w:p>
    <w:p w:rsidR="00D51F6A" w:rsidRPr="005A54A8" w:rsidRDefault="00D51F6A" w:rsidP="00D51F6A">
      <w:pPr>
        <w:pStyle w:val="af"/>
        <w:ind w:firstLine="709"/>
        <w:jc w:val="both"/>
      </w:pPr>
      <w:r w:rsidRPr="005A54A8">
        <w:rPr>
          <w:lang w:val="en-US"/>
        </w:rPr>
        <w:t>s</w:t>
      </w:r>
      <w:r w:rsidRPr="005A54A8">
        <w:t xml:space="preserve">= </w:t>
      </w:r>
      <w:r w:rsidRPr="005A54A8">
        <w:rPr>
          <w:lang w:val="en-US"/>
        </w:rPr>
        <w:t>P</w:t>
      </w:r>
      <w:r w:rsidRPr="005A54A8">
        <w:t xml:space="preserve"> </w:t>
      </w:r>
      <w:r w:rsidRPr="005A54A8">
        <w:rPr>
          <w:lang w:val="en-US"/>
        </w:rPr>
        <w:t>x</w:t>
      </w:r>
      <w:r w:rsidRPr="005A54A8">
        <w:t xml:space="preserve"> </w:t>
      </w:r>
      <w:r w:rsidRPr="005A54A8">
        <w:rPr>
          <w:lang w:val="en-US"/>
        </w:rPr>
        <w:t>O</w:t>
      </w:r>
      <w:r w:rsidRPr="005A54A8">
        <w:t>/</w:t>
      </w:r>
      <w:r w:rsidRPr="005A54A8">
        <w:rPr>
          <w:lang w:val="en-US"/>
        </w:rPr>
        <w:t>S</w:t>
      </w:r>
      <w:r w:rsidRPr="005A54A8">
        <w:t>, где:</w:t>
      </w:r>
    </w:p>
    <w:p w:rsidR="00D51F6A" w:rsidRPr="005A54A8" w:rsidRDefault="00D51F6A" w:rsidP="00D51F6A">
      <w:pPr>
        <w:pStyle w:val="af"/>
        <w:tabs>
          <w:tab w:val="left" w:pos="1200"/>
        </w:tabs>
        <w:ind w:firstLine="709"/>
        <w:jc w:val="both"/>
      </w:pPr>
      <w:r w:rsidRPr="005A54A8">
        <w:tab/>
      </w:r>
    </w:p>
    <w:p w:rsidR="00D51F6A" w:rsidRPr="005A54A8" w:rsidRDefault="00D51F6A" w:rsidP="00D51F6A">
      <w:pPr>
        <w:pStyle w:val="af"/>
        <w:ind w:firstLine="709"/>
        <w:jc w:val="both"/>
      </w:pPr>
      <w:r w:rsidRPr="005A54A8">
        <w:rPr>
          <w:lang w:val="en-US"/>
        </w:rPr>
        <w:t>s</w:t>
      </w:r>
      <w:r w:rsidRPr="005A54A8">
        <w:t xml:space="preserve"> –</w:t>
      </w:r>
      <w:r>
        <w:t xml:space="preserve"> </w:t>
      </w:r>
      <w:proofErr w:type="gramStart"/>
      <w:r w:rsidRPr="005A54A8">
        <w:t>размер</w:t>
      </w:r>
      <w:proofErr w:type="gramEnd"/>
      <w:r>
        <w:t xml:space="preserve"> </w:t>
      </w:r>
      <w:r w:rsidRPr="005A54A8">
        <w:t>(сумма) возврата денежных средств плательщику из остатка инициативных платежей,</w:t>
      </w:r>
    </w:p>
    <w:p w:rsidR="00D51F6A" w:rsidRPr="005A54A8" w:rsidRDefault="00D51F6A" w:rsidP="00D51F6A">
      <w:pPr>
        <w:pStyle w:val="af"/>
        <w:ind w:firstLine="709"/>
        <w:jc w:val="both"/>
      </w:pPr>
      <w:r w:rsidRPr="005A54A8">
        <w:rPr>
          <w:lang w:val="en-US"/>
        </w:rPr>
        <w:t>P</w:t>
      </w:r>
      <w:r w:rsidRPr="005A54A8">
        <w:t xml:space="preserve"> – </w:t>
      </w:r>
      <w:proofErr w:type="gramStart"/>
      <w:r w:rsidRPr="005A54A8">
        <w:t>размер</w:t>
      </w:r>
      <w:proofErr w:type="gramEnd"/>
      <w:r w:rsidRPr="005A54A8">
        <w:t xml:space="preserve"> (сумма)  внесённых плательщиком  денежных средств  в целях реализации конкретного инициативного проекта,</w:t>
      </w:r>
    </w:p>
    <w:p w:rsidR="00D51F6A" w:rsidRPr="005A54A8" w:rsidRDefault="00D51F6A" w:rsidP="00D51F6A">
      <w:pPr>
        <w:pStyle w:val="af"/>
        <w:ind w:firstLine="709"/>
        <w:jc w:val="both"/>
      </w:pPr>
      <w:r w:rsidRPr="005A54A8">
        <w:rPr>
          <w:lang w:val="en-US"/>
        </w:rPr>
        <w:t>O</w:t>
      </w:r>
      <w:r w:rsidRPr="005A54A8">
        <w:t xml:space="preserve"> – </w:t>
      </w:r>
      <w:proofErr w:type="gramStart"/>
      <w:r w:rsidRPr="005A54A8">
        <w:t>общая</w:t>
      </w:r>
      <w:proofErr w:type="gramEnd"/>
      <w:r w:rsidRPr="005A54A8">
        <w:t xml:space="preserve"> сумма остатка инициативных платежей по итогам реализации инициативного проекта,</w:t>
      </w:r>
    </w:p>
    <w:p w:rsidR="00D51F6A" w:rsidRPr="005A54A8" w:rsidRDefault="00D51F6A" w:rsidP="00D51F6A">
      <w:pPr>
        <w:pStyle w:val="af"/>
        <w:ind w:firstLine="709"/>
        <w:jc w:val="both"/>
      </w:pPr>
      <w:r w:rsidRPr="005A54A8">
        <w:rPr>
          <w:lang w:val="en-US"/>
        </w:rPr>
        <w:t>S</w:t>
      </w:r>
      <w:r w:rsidRPr="005A54A8">
        <w:t xml:space="preserve"> – </w:t>
      </w:r>
      <w:proofErr w:type="gramStart"/>
      <w:r w:rsidRPr="005A54A8">
        <w:t>общая</w:t>
      </w:r>
      <w:proofErr w:type="gramEnd"/>
      <w:r w:rsidRPr="005A54A8">
        <w:t xml:space="preserve"> сумма инициативных платежей, внесённых в целях реализации инициативного проекта. 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2.2.    В течение 10 рабочих дней со дня окончания срока реализации инициативного проек</w:t>
      </w:r>
      <w:r>
        <w:rPr>
          <w:rFonts w:ascii="Times New Roman" w:hAnsi="Times New Roman" w:cs="Times New Roman"/>
          <w:sz w:val="24"/>
          <w:szCs w:val="24"/>
        </w:rPr>
        <w:t>та администрация сельского поселения «Кузьёль»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производит расчет суммы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инициативных платежей, подлежащих возврату и письменно уведомляет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об этом Финансовое управление администрации муниципального района «Койгородский».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2.3. В течение 15 рабочих дней со дня окончания срока реализации инициативного проек</w:t>
      </w:r>
      <w:r>
        <w:rPr>
          <w:rFonts w:ascii="Times New Roman" w:hAnsi="Times New Roman" w:cs="Times New Roman"/>
          <w:sz w:val="24"/>
          <w:szCs w:val="24"/>
        </w:rPr>
        <w:t>та администрация сельского поселения «Кузьёль»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направляет инициатору (представителю инициатора) проекта уведомление о неизрасходованных инициативных платежах, подлежащих возврату по форме согласно приложению 1 к настоящему Порядку, и праве инициатора (представителя инициатора) проекта подать заявление о возврате денежных средств, подлежащих возврату.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2.4.  Для осуществления возврата денежных средств лицо (в том числе организация), внесшее ин</w:t>
      </w:r>
      <w:r>
        <w:rPr>
          <w:rFonts w:ascii="Times New Roman" w:hAnsi="Times New Roman" w:cs="Times New Roman"/>
          <w:sz w:val="24"/>
          <w:szCs w:val="24"/>
        </w:rPr>
        <w:t>ициативный платеж в бюджет МО СП «Кузьёль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», представляет письменное заявление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«Кузьёль»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  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Заявление о возврате инициативных платежей может быть подано в течение трех лет со дня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«Кузьёль»</w:t>
      </w:r>
      <w:r w:rsidRPr="005A54A8">
        <w:rPr>
          <w:rFonts w:ascii="Times New Roman" w:hAnsi="Times New Roman" w:cs="Times New Roman"/>
          <w:sz w:val="24"/>
          <w:szCs w:val="24"/>
        </w:rPr>
        <w:t xml:space="preserve"> уведомления инициатору проекта.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В случае реорганизации или ликвидации, смерти лица, осуществившего платеж, заявление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>ательщика в соответствии с законодательством Российской Федерации.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К заявлению о возврате инициативных платежей прилагаются: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личность;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-документ, подтверждающий полномочия (в случае, если с заявлением обращается представитель инициатора проекта);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-копии платежных документов, подтверждающих внесение инициативных платежей;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-сведения о банковских реквизитах для перечисления возврата сумм инициативных платежей.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2.5.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предоставить главному администратору доходов документы, подтверждающие в соответствии с гражданским законодательством их право на получение соответствующих денежных средств. </w:t>
      </w:r>
    </w:p>
    <w:p w:rsidR="00D51F6A" w:rsidRPr="005A54A8" w:rsidRDefault="00D51F6A" w:rsidP="00D51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2.6. Возврат денежных средств осуществляется в течение 10 рабочих дней со дня поступления заявления на возврат денежных средств.</w:t>
      </w:r>
    </w:p>
    <w:p w:rsidR="00D51F6A" w:rsidRPr="005A54A8" w:rsidRDefault="00D51F6A" w:rsidP="00D51F6A">
      <w:pPr>
        <w:pStyle w:val="ConsPlusNormal"/>
        <w:ind w:firstLine="540"/>
        <w:jc w:val="both"/>
        <w:rPr>
          <w:highlight w:val="yellow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F6A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4A8">
        <w:rPr>
          <w:rFonts w:ascii="Times New Roman" w:hAnsi="Times New Roman" w:cs="Times New Roman"/>
          <w:sz w:val="24"/>
          <w:szCs w:val="24"/>
        </w:rPr>
        <w:t>осуществившим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их перечисление в бюджет муниципального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сельского поселения</w:t>
      </w:r>
      <w:r w:rsidRPr="005A5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«Кузьёль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D51F6A" w:rsidRPr="005A54A8" w:rsidRDefault="00D51F6A" w:rsidP="00D51F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54A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1F6A" w:rsidRPr="005A54A8" w:rsidRDefault="00D51F6A" w:rsidP="00D51F6A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D51F6A" w:rsidRPr="005A54A8" w:rsidRDefault="00D51F6A" w:rsidP="00D51F6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54A8"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  <w:proofErr w:type="gramEnd"/>
    </w:p>
    <w:p w:rsidR="00D51F6A" w:rsidRPr="005A54A8" w:rsidRDefault="00D51F6A" w:rsidP="00D51F6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:rsidR="00D51F6A" w:rsidRPr="005A54A8" w:rsidRDefault="00D51F6A" w:rsidP="00D51F6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:rsidR="00D51F6A" w:rsidRPr="005A54A8" w:rsidRDefault="00D51F6A" w:rsidP="00D51F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5A54A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  соответствии с Порядком расчета и возврата сумм инициативных платежей, подлежащих   возврату   лицам (в   том числе организациям), осуществившим   их перечисление в бюджет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«Кузьёль</w:t>
      </w:r>
      <w:r w:rsidRPr="005A54A8">
        <w:rPr>
          <w:rFonts w:ascii="Times New Roman" w:hAnsi="Times New Roman" w:cs="Times New Roman"/>
          <w:sz w:val="24"/>
          <w:szCs w:val="24"/>
        </w:rPr>
        <w:t xml:space="preserve">» на реализацию инициативного проекта, утвержденным решением Совета </w:t>
      </w:r>
      <w:r>
        <w:rPr>
          <w:rFonts w:ascii="Times New Roman" w:hAnsi="Times New Roman" w:cs="Times New Roman"/>
          <w:sz w:val="24"/>
          <w:szCs w:val="24"/>
        </w:rPr>
        <w:t>СП «Кузьёль</w:t>
      </w:r>
      <w:r w:rsidRPr="005A54A8">
        <w:rPr>
          <w:rFonts w:ascii="Times New Roman" w:hAnsi="Times New Roman" w:cs="Times New Roman"/>
          <w:sz w:val="24"/>
          <w:szCs w:val="24"/>
        </w:rPr>
        <w:t>» от__________20___ г. N ___, в рамках реализации инициативного проекта __________________________________________________________________,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(наименование инициативного проекта)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срок реализации, которого истек _____________________________________________________________,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54A8"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54A8"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  <w:proofErr w:type="gramEnd"/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F6A" w:rsidRPr="001A476B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_______________ уведомляет Вас о возможности обратиться с заявлением о возврате сумм инициативных платежей, подлежащих возврату, в размере _____________________</w:t>
      </w:r>
      <w:r w:rsidRPr="005A54A8">
        <w:rPr>
          <w:rFonts w:ascii="Times New Roman" w:hAnsi="Times New Roman" w:cs="Times New Roman"/>
          <w:i/>
          <w:sz w:val="24"/>
          <w:szCs w:val="24"/>
        </w:rPr>
        <w:t>(сумма)</w:t>
      </w:r>
      <w:r w:rsidRPr="005A54A8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 xml:space="preserve"> СП «Кузьёль»      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_________                    _______________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54A8">
        <w:rPr>
          <w:rFonts w:ascii="Times New Roman" w:hAnsi="Times New Roman" w:cs="Times New Roman"/>
          <w:i/>
          <w:sz w:val="24"/>
          <w:szCs w:val="24"/>
        </w:rPr>
        <w:t xml:space="preserve">подпись)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4A8">
        <w:rPr>
          <w:rFonts w:ascii="Times New Roman" w:hAnsi="Times New Roman" w:cs="Times New Roman"/>
          <w:i/>
          <w:sz w:val="24"/>
          <w:szCs w:val="24"/>
        </w:rPr>
        <w:t>(расшифровка подписи, дата)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F6A" w:rsidRPr="005A54A8" w:rsidRDefault="00D51F6A" w:rsidP="00D51F6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2D5BFA" w:rsidRDefault="002D5BF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2D5BFA" w:rsidRDefault="002D5BF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2D5BFA" w:rsidRDefault="002D5BF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2D5BFA" w:rsidRDefault="002D5BF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2D5BFA" w:rsidRDefault="002D5BF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2D5BFA" w:rsidRDefault="002D5BF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2D5BFA" w:rsidRDefault="002D5BF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2D5BFA" w:rsidRDefault="002D5BF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54A8">
        <w:rPr>
          <w:rFonts w:ascii="Times New Roman" w:hAnsi="Times New Roman" w:cs="Times New Roman"/>
          <w:sz w:val="24"/>
          <w:szCs w:val="24"/>
        </w:rPr>
        <w:t>осуществившим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их перечисление в бюджет муниципального</w:t>
      </w:r>
    </w:p>
    <w:p w:rsidR="00D51F6A" w:rsidRPr="005A54A8" w:rsidRDefault="00D51F6A" w:rsidP="00D51F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 сельского поселения «Кузьёль</w:t>
      </w:r>
      <w:r w:rsidRPr="005A54A8">
        <w:rPr>
          <w:rFonts w:ascii="Times New Roman" w:hAnsi="Times New Roman" w:cs="Times New Roman"/>
          <w:sz w:val="24"/>
          <w:szCs w:val="24"/>
        </w:rPr>
        <w:t>»</w:t>
      </w:r>
    </w:p>
    <w:p w:rsidR="00D51F6A" w:rsidRPr="005A54A8" w:rsidRDefault="00D51F6A" w:rsidP="00D51F6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D51F6A" w:rsidRPr="005A54A8" w:rsidRDefault="00D51F6A" w:rsidP="00D51F6A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СП «Кузьёль»</w:t>
      </w:r>
    </w:p>
    <w:p w:rsidR="00D51F6A" w:rsidRPr="005A54A8" w:rsidRDefault="00D51F6A" w:rsidP="00D51F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D51F6A" w:rsidRPr="005A54A8" w:rsidRDefault="00D51F6A" w:rsidP="00D51F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D51F6A" w:rsidRPr="005A54A8" w:rsidRDefault="00D51F6A" w:rsidP="00D51F6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(</w:t>
      </w:r>
      <w:r w:rsidRPr="005A54A8"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  <w:proofErr w:type="gramEnd"/>
    </w:p>
    <w:p w:rsidR="00D51F6A" w:rsidRPr="005A54A8" w:rsidRDefault="00D51F6A" w:rsidP="00D51F6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:rsidR="00D51F6A" w:rsidRPr="005A54A8" w:rsidRDefault="00D51F6A" w:rsidP="00D51F6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:rsidR="00D51F6A" w:rsidRPr="005A54A8" w:rsidRDefault="00D51F6A" w:rsidP="00D51F6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:rsidR="00D51F6A" w:rsidRPr="005A54A8" w:rsidRDefault="00D51F6A" w:rsidP="00D51F6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:rsidR="00D51F6A" w:rsidRPr="005A54A8" w:rsidRDefault="00D51F6A" w:rsidP="00D51F6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:rsidR="00D51F6A" w:rsidRPr="005A54A8" w:rsidRDefault="00D51F6A" w:rsidP="00D51F6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:rsidR="00D51F6A" w:rsidRPr="005A54A8" w:rsidRDefault="00D51F6A" w:rsidP="00D51F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1F6A" w:rsidRDefault="00D51F6A" w:rsidP="00D51F6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1"/>
      <w:bookmarkEnd w:id="2"/>
    </w:p>
    <w:p w:rsidR="00D51F6A" w:rsidRPr="005A54A8" w:rsidRDefault="00D51F6A" w:rsidP="00D51F6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>ЗАЯВЛЕНИЕ</w:t>
      </w:r>
    </w:p>
    <w:p w:rsidR="00D51F6A" w:rsidRPr="005A54A8" w:rsidRDefault="00D51F6A" w:rsidP="00D51F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На основании уведомления _____________________________________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4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возврате инициативных платежей, подлежащих возврату, прошу   вернуть   сумму   инициативных   платежей   в   размере___________________ рублей, подлежащих возврату в рамках реализации инициативного проекта _______________________________________________________________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(наименование инициативного проекта)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54A8"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  <w:proofErr w:type="gramEnd"/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на расчетный счет: ____________________________________________________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Банк: _______________________________________________________________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БИК: ________________________________________________________________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54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54A8">
        <w:rPr>
          <w:rFonts w:ascii="Times New Roman" w:hAnsi="Times New Roman" w:cs="Times New Roman"/>
          <w:sz w:val="24"/>
          <w:szCs w:val="24"/>
        </w:rPr>
        <w:t>/счет: ______________________________________________________________</w:t>
      </w:r>
    </w:p>
    <w:p w:rsidR="00D51F6A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Инициатор проекта 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(представитель инициатора)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4A8">
        <w:rPr>
          <w:rFonts w:ascii="Times New Roman" w:hAnsi="Times New Roman" w:cs="Times New Roman"/>
          <w:sz w:val="24"/>
          <w:szCs w:val="24"/>
        </w:rPr>
        <w:t xml:space="preserve"> ______    ________________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3" w:name="_GoBack"/>
      <w:bookmarkEnd w:id="3"/>
      <w:r w:rsidRPr="005A54A8">
        <w:rPr>
          <w:rFonts w:ascii="Times New Roman" w:hAnsi="Times New Roman" w:cs="Times New Roman"/>
          <w:i/>
          <w:sz w:val="24"/>
          <w:szCs w:val="24"/>
        </w:rPr>
        <w:t>(подпись)   (расшифровка подписи)</w:t>
      </w:r>
    </w:p>
    <w:p w:rsidR="00D51F6A" w:rsidRPr="005A54A8" w:rsidRDefault="00D51F6A" w:rsidP="00D51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A8">
        <w:rPr>
          <w:rFonts w:ascii="Times New Roman" w:hAnsi="Times New Roman" w:cs="Times New Roman"/>
          <w:sz w:val="24"/>
          <w:szCs w:val="24"/>
        </w:rPr>
        <w:t xml:space="preserve">   "____" ___________ 20___ г.</w:t>
      </w:r>
    </w:p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Default="00D51F6A" w:rsidP="00D51F6A"/>
    <w:p w:rsidR="00D51F6A" w:rsidRPr="005A54A8" w:rsidRDefault="00D51F6A" w:rsidP="00D51F6A"/>
    <w:p w:rsidR="00D51F6A" w:rsidRPr="006F6F89" w:rsidRDefault="00D51F6A" w:rsidP="00D51F6A">
      <w:pPr>
        <w:jc w:val="center"/>
      </w:pPr>
      <w:r w:rsidRPr="006F6F89">
        <w:t>Пояснительная записка</w:t>
      </w:r>
    </w:p>
    <w:p w:rsidR="00D51F6A" w:rsidRPr="006F6F89" w:rsidRDefault="00D51F6A" w:rsidP="00D51F6A">
      <w:pPr>
        <w:jc w:val="center"/>
      </w:pPr>
      <w:r w:rsidRPr="006F6F89">
        <w:t>к проекту решения Совета СП «</w:t>
      </w:r>
      <w:r>
        <w:t>Кузьёль</w:t>
      </w:r>
      <w:r w:rsidRPr="006F6F89">
        <w:t>» «Об утверждении Порядка</w:t>
      </w:r>
    </w:p>
    <w:p w:rsidR="00D51F6A" w:rsidRPr="006F6F89" w:rsidRDefault="00D51F6A" w:rsidP="00D51F6A">
      <w:pPr>
        <w:ind w:firstLine="708"/>
        <w:jc w:val="center"/>
      </w:pPr>
      <w:r w:rsidRPr="006F6F89"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</w:t>
      </w:r>
      <w:r>
        <w:t>Кузьёль</w:t>
      </w:r>
      <w:r w:rsidRPr="006F6F89">
        <w:t>» на реализацию инициативного проекта</w:t>
      </w:r>
    </w:p>
    <w:p w:rsidR="00D51F6A" w:rsidRPr="006F6F89" w:rsidRDefault="00D51F6A" w:rsidP="00D51F6A"/>
    <w:p w:rsidR="00D51F6A" w:rsidRPr="006F6F89" w:rsidRDefault="00D51F6A" w:rsidP="00D51F6A">
      <w:pPr>
        <w:jc w:val="center"/>
      </w:pPr>
      <w:r w:rsidRPr="006F6F89">
        <w:t xml:space="preserve">  </w:t>
      </w:r>
    </w:p>
    <w:p w:rsidR="00D51F6A" w:rsidRPr="006F6F89" w:rsidRDefault="00D51F6A" w:rsidP="00D51F6A">
      <w:pPr>
        <w:ind w:firstLine="708"/>
        <w:jc w:val="both"/>
      </w:pPr>
      <w:r w:rsidRPr="006F6F89">
        <w:t>Данный проект решения разработан во исполнение положений статьи 56.1 Федерального закона от 06.10.2003 № 131-ФЗ «Об общих принципах организации местного самоуправления в Российской Федерации» (далее закон № 131-ФЗ).</w:t>
      </w:r>
    </w:p>
    <w:p w:rsidR="00D51F6A" w:rsidRPr="006F6F89" w:rsidRDefault="00D51F6A" w:rsidP="00D51F6A">
      <w:pPr>
        <w:jc w:val="both"/>
      </w:pPr>
      <w:r w:rsidRPr="006F6F89">
        <w:tab/>
        <w:t xml:space="preserve"> В соответствии с частью 3 статьи 56.1 Закона № 131-ФЗ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актом представительного органа муниципального образования.</w:t>
      </w:r>
    </w:p>
    <w:p w:rsidR="00D51F6A" w:rsidRPr="006F6F89" w:rsidRDefault="00D51F6A" w:rsidP="00D51F6A">
      <w:pPr>
        <w:jc w:val="both"/>
      </w:pPr>
      <w:r w:rsidRPr="006F6F89">
        <w:tab/>
        <w:t>Проектом решения предлагается установить порядок расчета сумм инициативных платежей, подлежащих возврату лицам (в том числе организациям) в случае, если инициативный проект не был реализован либо в случае наличия остатка по итогам реализации инициативного проекта, а также сроки и процедуру возврата данных сумм.</w:t>
      </w:r>
    </w:p>
    <w:p w:rsidR="00D51F6A" w:rsidRPr="006F6F89" w:rsidRDefault="00D51F6A" w:rsidP="00D51F6A">
      <w:pPr>
        <w:jc w:val="both"/>
      </w:pPr>
      <w:r w:rsidRPr="006F6F89">
        <w:tab/>
        <w:t>Принятие настоящего решения не повлечет необходимости принятия новых решений, внесения изменений, отмену, приостановление и признание утратившими силу действующих муниципальных правовых актов и не потребует финансирования из бюджета муниципального образования сельского поселения «</w:t>
      </w:r>
      <w:r>
        <w:t>Кузьёль</w:t>
      </w:r>
      <w:r w:rsidRPr="006F6F89">
        <w:t>».</w:t>
      </w:r>
    </w:p>
    <w:p w:rsidR="00D51F6A" w:rsidRDefault="00D51F6A" w:rsidP="00D51F6A"/>
    <w:p w:rsidR="00D51F6A" w:rsidRPr="00673348" w:rsidRDefault="00D51F6A" w:rsidP="00D51F6A"/>
    <w:p w:rsidR="00D51F6A" w:rsidRDefault="00D51F6A" w:rsidP="00D51F6A"/>
    <w:p w:rsidR="00D51F6A" w:rsidRPr="00673348" w:rsidRDefault="00D51F6A" w:rsidP="00D51F6A"/>
    <w:p w:rsidR="00D51F6A" w:rsidRDefault="00D51F6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Default="002D5BFA" w:rsidP="00D51F6A"/>
    <w:p w:rsidR="002D5BFA" w:rsidRPr="00673348" w:rsidRDefault="002D5BFA" w:rsidP="00D51F6A"/>
    <w:sectPr w:rsidR="002D5BFA" w:rsidRPr="00673348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B864B5D"/>
    <w:multiLevelType w:val="multilevel"/>
    <w:tmpl w:val="C950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10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543A15"/>
    <w:multiLevelType w:val="hybridMultilevel"/>
    <w:tmpl w:val="020C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0039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5665"/>
    <w:rsid w:val="001B6DE3"/>
    <w:rsid w:val="001D095A"/>
    <w:rsid w:val="001F230E"/>
    <w:rsid w:val="001F40B4"/>
    <w:rsid w:val="00202DD1"/>
    <w:rsid w:val="00204BD1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1ED9"/>
    <w:rsid w:val="00252C64"/>
    <w:rsid w:val="00261EB1"/>
    <w:rsid w:val="0026516F"/>
    <w:rsid w:val="0026761D"/>
    <w:rsid w:val="0027028F"/>
    <w:rsid w:val="00270B61"/>
    <w:rsid w:val="00274800"/>
    <w:rsid w:val="00275B73"/>
    <w:rsid w:val="0029489D"/>
    <w:rsid w:val="002A4E6E"/>
    <w:rsid w:val="002B66B8"/>
    <w:rsid w:val="002C13E0"/>
    <w:rsid w:val="002C342A"/>
    <w:rsid w:val="002C4D5F"/>
    <w:rsid w:val="002C6760"/>
    <w:rsid w:val="002D329F"/>
    <w:rsid w:val="002D5BFA"/>
    <w:rsid w:val="002E4910"/>
    <w:rsid w:val="002E73A3"/>
    <w:rsid w:val="002F0481"/>
    <w:rsid w:val="002F0C02"/>
    <w:rsid w:val="002F3EFB"/>
    <w:rsid w:val="003011DA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65B7"/>
    <w:rsid w:val="003B4540"/>
    <w:rsid w:val="003B519F"/>
    <w:rsid w:val="003B591D"/>
    <w:rsid w:val="003B7484"/>
    <w:rsid w:val="003C596A"/>
    <w:rsid w:val="003C7F17"/>
    <w:rsid w:val="003D0B68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07805"/>
    <w:rsid w:val="004167DD"/>
    <w:rsid w:val="00423499"/>
    <w:rsid w:val="00424599"/>
    <w:rsid w:val="004252D8"/>
    <w:rsid w:val="0042574B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2B1"/>
    <w:rsid w:val="00461E38"/>
    <w:rsid w:val="004620DD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0AA6"/>
    <w:rsid w:val="004B138D"/>
    <w:rsid w:val="004B1748"/>
    <w:rsid w:val="004B77AE"/>
    <w:rsid w:val="004B783A"/>
    <w:rsid w:val="004C1B81"/>
    <w:rsid w:val="004D439C"/>
    <w:rsid w:val="004E0E23"/>
    <w:rsid w:val="004E1CA3"/>
    <w:rsid w:val="004E45AB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10894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2161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8DB"/>
    <w:rsid w:val="00681F2A"/>
    <w:rsid w:val="006A0903"/>
    <w:rsid w:val="006A1476"/>
    <w:rsid w:val="006A1822"/>
    <w:rsid w:val="006A539F"/>
    <w:rsid w:val="006C025C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589"/>
    <w:rsid w:val="00722F1B"/>
    <w:rsid w:val="00727DE1"/>
    <w:rsid w:val="0073043D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121"/>
    <w:rsid w:val="007A57FE"/>
    <w:rsid w:val="007A737E"/>
    <w:rsid w:val="007B2A1E"/>
    <w:rsid w:val="007C0B0A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1BA6"/>
    <w:rsid w:val="00832B41"/>
    <w:rsid w:val="00833C4F"/>
    <w:rsid w:val="008455E6"/>
    <w:rsid w:val="00846451"/>
    <w:rsid w:val="00860492"/>
    <w:rsid w:val="008606F2"/>
    <w:rsid w:val="008615C5"/>
    <w:rsid w:val="008655BC"/>
    <w:rsid w:val="008722B2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0AA5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25CE"/>
    <w:rsid w:val="009370CA"/>
    <w:rsid w:val="00940507"/>
    <w:rsid w:val="0094406E"/>
    <w:rsid w:val="00944CC8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52CE"/>
    <w:rsid w:val="009961A9"/>
    <w:rsid w:val="00997880"/>
    <w:rsid w:val="009A1303"/>
    <w:rsid w:val="009A6954"/>
    <w:rsid w:val="009B5C11"/>
    <w:rsid w:val="009C1893"/>
    <w:rsid w:val="009C1D1E"/>
    <w:rsid w:val="009C237A"/>
    <w:rsid w:val="009D0CF1"/>
    <w:rsid w:val="009D0E05"/>
    <w:rsid w:val="009D1796"/>
    <w:rsid w:val="009D6EA5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660B8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B7C05"/>
    <w:rsid w:val="00AC4D73"/>
    <w:rsid w:val="00AC6283"/>
    <w:rsid w:val="00AD0B31"/>
    <w:rsid w:val="00AD21C4"/>
    <w:rsid w:val="00AD38A9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268E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2226"/>
    <w:rsid w:val="00C41121"/>
    <w:rsid w:val="00C441BD"/>
    <w:rsid w:val="00C536D0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9568B"/>
    <w:rsid w:val="00CA0C82"/>
    <w:rsid w:val="00CA133D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CF664D"/>
    <w:rsid w:val="00D0214E"/>
    <w:rsid w:val="00D07F8E"/>
    <w:rsid w:val="00D21034"/>
    <w:rsid w:val="00D2158F"/>
    <w:rsid w:val="00D2794B"/>
    <w:rsid w:val="00D30852"/>
    <w:rsid w:val="00D31D21"/>
    <w:rsid w:val="00D43EF2"/>
    <w:rsid w:val="00D45B16"/>
    <w:rsid w:val="00D46BCE"/>
    <w:rsid w:val="00D51F6A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B6130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37953"/>
    <w:rsid w:val="00E53D62"/>
    <w:rsid w:val="00E84B2F"/>
    <w:rsid w:val="00E85751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1BEF"/>
    <w:rsid w:val="00EC4389"/>
    <w:rsid w:val="00EC5391"/>
    <w:rsid w:val="00EC6C05"/>
    <w:rsid w:val="00EC7D15"/>
    <w:rsid w:val="00ED1B05"/>
    <w:rsid w:val="00EE0E3C"/>
    <w:rsid w:val="00EF25EE"/>
    <w:rsid w:val="00EF4998"/>
    <w:rsid w:val="00EF7D65"/>
    <w:rsid w:val="00F00367"/>
    <w:rsid w:val="00F036A2"/>
    <w:rsid w:val="00F04A66"/>
    <w:rsid w:val="00F10AE1"/>
    <w:rsid w:val="00F11222"/>
    <w:rsid w:val="00F13DD4"/>
    <w:rsid w:val="00F145C5"/>
    <w:rsid w:val="00F171B8"/>
    <w:rsid w:val="00F17C71"/>
    <w:rsid w:val="00F26460"/>
    <w:rsid w:val="00F276E5"/>
    <w:rsid w:val="00F3009A"/>
    <w:rsid w:val="00F3086F"/>
    <w:rsid w:val="00F37E51"/>
    <w:rsid w:val="00F410C7"/>
    <w:rsid w:val="00F41C47"/>
    <w:rsid w:val="00F42CD9"/>
    <w:rsid w:val="00F4794B"/>
    <w:rsid w:val="00F505A0"/>
    <w:rsid w:val="00F51111"/>
    <w:rsid w:val="00F56274"/>
    <w:rsid w:val="00F629F8"/>
    <w:rsid w:val="00F70625"/>
    <w:rsid w:val="00F756F1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A3199"/>
    <w:rsid w:val="00FB0FC9"/>
    <w:rsid w:val="00FB2E01"/>
    <w:rsid w:val="00FB3634"/>
    <w:rsid w:val="00FB65FC"/>
    <w:rsid w:val="00FB699F"/>
    <w:rsid w:val="00FB6F49"/>
    <w:rsid w:val="00FC12B7"/>
    <w:rsid w:val="00FC32CF"/>
    <w:rsid w:val="00FC6263"/>
    <w:rsid w:val="00FD370D"/>
    <w:rsid w:val="00FD58CA"/>
    <w:rsid w:val="00FD733B"/>
    <w:rsid w:val="00FE13EC"/>
    <w:rsid w:val="00FE300E"/>
    <w:rsid w:val="00FE5E71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6516F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6516F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6516F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26516F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6516F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651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paragraph" w:styleId="ae">
    <w:name w:val="List Paragraph"/>
    <w:basedOn w:val="a"/>
    <w:qFormat/>
    <w:rsid w:val="00321BFC"/>
    <w:pPr>
      <w:ind w:left="720"/>
      <w:contextualSpacing/>
    </w:pPr>
  </w:style>
  <w:style w:type="paragraph" w:styleId="af">
    <w:name w:val="No Spacing"/>
    <w:link w:val="af0"/>
    <w:uiPriority w:val="1"/>
    <w:qFormat/>
    <w:rsid w:val="00680D96"/>
    <w:rPr>
      <w:sz w:val="24"/>
      <w:szCs w:val="24"/>
    </w:rPr>
  </w:style>
  <w:style w:type="paragraph" w:styleId="af1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516F"/>
    <w:rPr>
      <w:sz w:val="24"/>
    </w:rPr>
  </w:style>
  <w:style w:type="character" w:customStyle="1" w:styleId="50">
    <w:name w:val="Заголовок 5 Знак"/>
    <w:basedOn w:val="a0"/>
    <w:link w:val="5"/>
    <w:rsid w:val="0026516F"/>
    <w:rPr>
      <w:b/>
      <w:sz w:val="24"/>
    </w:rPr>
  </w:style>
  <w:style w:type="character" w:customStyle="1" w:styleId="60">
    <w:name w:val="Заголовок 6 Знак"/>
    <w:basedOn w:val="a0"/>
    <w:link w:val="6"/>
    <w:rsid w:val="0026516F"/>
    <w:rPr>
      <w:b/>
      <w:sz w:val="24"/>
    </w:rPr>
  </w:style>
  <w:style w:type="character" w:customStyle="1" w:styleId="70">
    <w:name w:val="Заголовок 7 Знак"/>
    <w:basedOn w:val="a0"/>
    <w:link w:val="7"/>
    <w:rsid w:val="0026516F"/>
    <w:rPr>
      <w:b/>
      <w:sz w:val="24"/>
    </w:rPr>
  </w:style>
  <w:style w:type="character" w:customStyle="1" w:styleId="80">
    <w:name w:val="Заголовок 8 Знак"/>
    <w:basedOn w:val="a0"/>
    <w:link w:val="8"/>
    <w:rsid w:val="0026516F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26516F"/>
    <w:rPr>
      <w:rFonts w:ascii="Cambria" w:hAnsi="Cambria"/>
      <w:sz w:val="22"/>
      <w:szCs w:val="22"/>
    </w:rPr>
  </w:style>
  <w:style w:type="character" w:customStyle="1" w:styleId="ConsNormal0">
    <w:name w:val="ConsNormal Знак"/>
    <w:link w:val="ConsNormal"/>
    <w:rsid w:val="0026516F"/>
    <w:rPr>
      <w:rFonts w:ascii="Arial" w:hAnsi="Arial" w:cs="Arial"/>
    </w:rPr>
  </w:style>
  <w:style w:type="character" w:customStyle="1" w:styleId="ab">
    <w:name w:val="Название Знак"/>
    <w:link w:val="aa"/>
    <w:rsid w:val="0026516F"/>
    <w:rPr>
      <w:b/>
      <w:bCs/>
      <w:sz w:val="24"/>
      <w:szCs w:val="24"/>
    </w:rPr>
  </w:style>
  <w:style w:type="paragraph" w:styleId="24">
    <w:name w:val="Body Text 2"/>
    <w:basedOn w:val="a"/>
    <w:link w:val="25"/>
    <w:rsid w:val="002651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516F"/>
    <w:rPr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26516F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6516F"/>
    <w:pPr>
      <w:ind w:left="480"/>
    </w:pPr>
  </w:style>
  <w:style w:type="character" w:customStyle="1" w:styleId="10">
    <w:name w:val="Заголовок 1 Знак"/>
    <w:aliases w:val="!Части документа Знак"/>
    <w:link w:val="1"/>
    <w:rsid w:val="0026516F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26516F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26516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26516F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26516F"/>
    <w:rPr>
      <w:sz w:val="24"/>
      <w:szCs w:val="24"/>
    </w:rPr>
  </w:style>
  <w:style w:type="paragraph" w:styleId="32">
    <w:name w:val="Body Text 3"/>
    <w:basedOn w:val="a"/>
    <w:link w:val="33"/>
    <w:rsid w:val="0026516F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26516F"/>
  </w:style>
  <w:style w:type="character" w:customStyle="1" w:styleId="22">
    <w:name w:val="Основной текст с отступом 2 Знак"/>
    <w:link w:val="21"/>
    <w:rsid w:val="0026516F"/>
    <w:rPr>
      <w:sz w:val="28"/>
      <w:szCs w:val="24"/>
    </w:rPr>
  </w:style>
  <w:style w:type="paragraph" w:styleId="34">
    <w:name w:val="Body Text Indent 3"/>
    <w:basedOn w:val="a"/>
    <w:link w:val="35"/>
    <w:rsid w:val="002651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6516F"/>
    <w:rPr>
      <w:sz w:val="16"/>
      <w:szCs w:val="16"/>
    </w:rPr>
  </w:style>
  <w:style w:type="paragraph" w:styleId="af3">
    <w:name w:val="footer"/>
    <w:basedOn w:val="a"/>
    <w:link w:val="af4"/>
    <w:rsid w:val="00265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26516F"/>
  </w:style>
  <w:style w:type="character" w:styleId="af5">
    <w:name w:val="page number"/>
    <w:rsid w:val="0026516F"/>
  </w:style>
  <w:style w:type="paragraph" w:styleId="af6">
    <w:name w:val="header"/>
    <w:basedOn w:val="a"/>
    <w:link w:val="af7"/>
    <w:rsid w:val="002651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26516F"/>
  </w:style>
  <w:style w:type="character" w:customStyle="1" w:styleId="a6">
    <w:name w:val="Текст выноски Знак"/>
    <w:link w:val="a5"/>
    <w:semiHidden/>
    <w:rsid w:val="002651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6516F"/>
    <w:pPr>
      <w:ind w:firstLine="567"/>
      <w:jc w:val="both"/>
    </w:pPr>
    <w:rPr>
      <w:rFonts w:ascii="Arial" w:hAnsi="Arial" w:cs="Arial"/>
    </w:rPr>
  </w:style>
  <w:style w:type="character" w:styleId="af8">
    <w:name w:val="FollowedHyperlink"/>
    <w:unhideWhenUsed/>
    <w:rsid w:val="0026516F"/>
    <w:rPr>
      <w:color w:val="800080"/>
      <w:u w:val="single"/>
    </w:rPr>
  </w:style>
  <w:style w:type="paragraph" w:customStyle="1" w:styleId="Style15">
    <w:name w:val="Style15"/>
    <w:basedOn w:val="a"/>
    <w:rsid w:val="0026516F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26516F"/>
    <w:pPr>
      <w:spacing w:before="100" w:beforeAutospacing="1" w:after="100" w:afterAutospacing="1"/>
    </w:pPr>
  </w:style>
  <w:style w:type="paragraph" w:customStyle="1" w:styleId="up">
    <w:name w:val="up"/>
    <w:basedOn w:val="a"/>
    <w:rsid w:val="0026516F"/>
    <w:pPr>
      <w:spacing w:before="100" w:beforeAutospacing="1" w:after="100" w:afterAutospacing="1"/>
    </w:pPr>
  </w:style>
  <w:style w:type="paragraph" w:customStyle="1" w:styleId="uni">
    <w:name w:val="uni"/>
    <w:basedOn w:val="a"/>
    <w:rsid w:val="0026516F"/>
    <w:pPr>
      <w:spacing w:before="100" w:beforeAutospacing="1" w:after="100" w:afterAutospacing="1"/>
    </w:pPr>
  </w:style>
  <w:style w:type="paragraph" w:customStyle="1" w:styleId="unip">
    <w:name w:val="unip"/>
    <w:basedOn w:val="a"/>
    <w:rsid w:val="0026516F"/>
    <w:pPr>
      <w:spacing w:before="100" w:beforeAutospacing="1" w:after="100" w:afterAutospacing="1"/>
    </w:pPr>
  </w:style>
  <w:style w:type="paragraph" w:customStyle="1" w:styleId="s1">
    <w:name w:val="s_1"/>
    <w:basedOn w:val="a"/>
    <w:rsid w:val="0026516F"/>
    <w:pPr>
      <w:spacing w:before="100" w:beforeAutospacing="1" w:after="100" w:afterAutospacing="1"/>
    </w:pPr>
  </w:style>
  <w:style w:type="character" w:customStyle="1" w:styleId="FontStyle59">
    <w:name w:val="Font Style59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26516F"/>
  </w:style>
  <w:style w:type="character" w:customStyle="1" w:styleId="blk">
    <w:name w:val="blk"/>
    <w:rsid w:val="0026516F"/>
  </w:style>
  <w:style w:type="character" w:customStyle="1" w:styleId="r">
    <w:name w:val="r"/>
    <w:rsid w:val="0026516F"/>
  </w:style>
  <w:style w:type="paragraph" w:customStyle="1" w:styleId="13">
    <w:name w:val="Название объекта1"/>
    <w:basedOn w:val="a"/>
    <w:rsid w:val="0026516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26516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26516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26516F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2651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26516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2651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51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651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51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51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b">
    <w:name w:val="Заголовок статьи"/>
    <w:basedOn w:val="a"/>
    <w:next w:val="a"/>
    <w:rsid w:val="0026516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2651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26516F"/>
    <w:pPr>
      <w:spacing w:before="100" w:beforeAutospacing="1" w:after="100" w:afterAutospacing="1"/>
    </w:pPr>
    <w:rPr>
      <w:b/>
      <w:bCs/>
    </w:rPr>
  </w:style>
  <w:style w:type="numbering" w:customStyle="1" w:styleId="WWNum33">
    <w:name w:val="WWNum33"/>
    <w:basedOn w:val="a2"/>
    <w:rsid w:val="0026516F"/>
    <w:pPr>
      <w:numPr>
        <w:numId w:val="1"/>
      </w:numPr>
    </w:pPr>
  </w:style>
  <w:style w:type="paragraph" w:customStyle="1" w:styleId="Caption1">
    <w:name w:val="Caption1"/>
    <w:basedOn w:val="a"/>
    <w:rsid w:val="0026516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c">
    <w:name w:val="Маркеры списка"/>
    <w:rsid w:val="0026516F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26516F"/>
    <w:pPr>
      <w:spacing w:line="276" w:lineRule="auto"/>
      <w:ind w:left="660"/>
    </w:pPr>
    <w:rPr>
      <w:sz w:val="18"/>
      <w:szCs w:val="18"/>
    </w:rPr>
  </w:style>
  <w:style w:type="paragraph" w:customStyle="1" w:styleId="afd">
    <w:name w:val="Знак"/>
    <w:basedOn w:val="a"/>
    <w:rsid w:val="00265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26516F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26516F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26516F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26516F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26516F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26516F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26516F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26516F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e">
    <w:name w:val="footnote reference"/>
    <w:rsid w:val="0026516F"/>
    <w:rPr>
      <w:vertAlign w:val="superscript"/>
    </w:rPr>
  </w:style>
  <w:style w:type="paragraph" w:styleId="aff">
    <w:name w:val="footnote text"/>
    <w:basedOn w:val="a"/>
    <w:link w:val="aff0"/>
    <w:rsid w:val="0026516F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f0">
    <w:name w:val="Текст сноски Знак"/>
    <w:basedOn w:val="a0"/>
    <w:link w:val="aff"/>
    <w:rsid w:val="0026516F"/>
    <w:rPr>
      <w:rFonts w:ascii="TimesET" w:hAnsi="TimesET"/>
      <w:kern w:val="24"/>
      <w:sz w:val="26"/>
    </w:rPr>
  </w:style>
  <w:style w:type="paragraph" w:customStyle="1" w:styleId="14">
    <w:name w:val="Стиль1 Знак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26">
    <w:name w:val="Стиль2"/>
    <w:basedOn w:val="a"/>
    <w:rsid w:val="0026516F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1">
    <w:name w:val="Îáû÷íûé"/>
    <w:rsid w:val="0026516F"/>
    <w:rPr>
      <w:lang w:val="en-US"/>
    </w:rPr>
  </w:style>
  <w:style w:type="paragraph" w:customStyle="1" w:styleId="15">
    <w:name w:val="Основной текст1"/>
    <w:basedOn w:val="a"/>
    <w:rsid w:val="0026516F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2">
    <w:name w:val="List Bullet"/>
    <w:basedOn w:val="a"/>
    <w:autoRedefine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3">
    <w:name w:val="List Number"/>
    <w:basedOn w:val="a"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26516F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26516F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6516F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26516F"/>
    <w:pPr>
      <w:keepNext/>
    </w:pPr>
    <w:rPr>
      <w:b/>
      <w:sz w:val="24"/>
      <w:u w:val="single"/>
    </w:rPr>
  </w:style>
  <w:style w:type="paragraph" w:customStyle="1" w:styleId="Iauiue1">
    <w:name w:val="Iau?iue1"/>
    <w:rsid w:val="0026516F"/>
    <w:pPr>
      <w:widowControl w:val="0"/>
    </w:pPr>
  </w:style>
  <w:style w:type="paragraph" w:customStyle="1" w:styleId="caaieiaie6">
    <w:name w:val="caaieiaie 6"/>
    <w:basedOn w:val="Iauiue1"/>
    <w:next w:val="Iauiue1"/>
    <w:rsid w:val="0026516F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6516F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6516F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26516F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26516F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26516F"/>
    <w:pPr>
      <w:ind w:firstLine="567"/>
      <w:jc w:val="both"/>
    </w:pPr>
  </w:style>
  <w:style w:type="paragraph" w:customStyle="1" w:styleId="nienie">
    <w:name w:val="nienie"/>
    <w:basedOn w:val="Iauiue1"/>
    <w:rsid w:val="0026516F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6516F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6516F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6516F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6516F"/>
    <w:rPr>
      <w:b/>
      <w:sz w:val="24"/>
    </w:rPr>
  </w:style>
  <w:style w:type="paragraph" w:customStyle="1" w:styleId="nienie1">
    <w:name w:val="nienie1"/>
    <w:basedOn w:val="Iauiue2"/>
    <w:rsid w:val="0026516F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6516F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6516F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6516F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6516F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6516F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26516F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1"/>
    <w:rsid w:val="0026516F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4">
    <w:name w:val="Îñíîâíîé òåêñò"/>
    <w:basedOn w:val="aff1"/>
    <w:rsid w:val="0026516F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5">
    <w:name w:val="ñïèñîê"/>
    <w:basedOn w:val="a"/>
    <w:rsid w:val="0026516F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6">
    <w:name w:val="Адресат"/>
    <w:basedOn w:val="a"/>
    <w:next w:val="a"/>
    <w:rsid w:val="0026516F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7">
    <w:name w:val="Subtitle"/>
    <w:basedOn w:val="a"/>
    <w:link w:val="aff8"/>
    <w:qFormat/>
    <w:rsid w:val="0026516F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8">
    <w:name w:val="Подзаголовок Знак"/>
    <w:basedOn w:val="a0"/>
    <w:link w:val="aff7"/>
    <w:rsid w:val="0026516F"/>
    <w:rPr>
      <w:rFonts w:ascii="Arial Narrow" w:hAnsi="Arial Narrow"/>
      <w:b/>
      <w:sz w:val="24"/>
    </w:rPr>
  </w:style>
  <w:style w:type="paragraph" w:customStyle="1" w:styleId="16">
    <w:name w:val="Стиль1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26516F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26516F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26516F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1"/>
    <w:rsid w:val="0026516F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6516F"/>
    <w:pPr>
      <w:keepNext/>
      <w:jc w:val="center"/>
    </w:pPr>
    <w:rPr>
      <w:b/>
      <w:sz w:val="24"/>
      <w:lang w:val="ru-RU"/>
    </w:rPr>
  </w:style>
  <w:style w:type="paragraph" w:customStyle="1" w:styleId="18">
    <w:name w:val="çàãîëîâîê 1"/>
    <w:basedOn w:val="aff1"/>
    <w:next w:val="aff1"/>
    <w:rsid w:val="0026516F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1"/>
    <w:rsid w:val="0026516F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6516F"/>
    <w:pPr>
      <w:widowControl/>
      <w:jc w:val="both"/>
    </w:pPr>
    <w:rPr>
      <w:rFonts w:ascii="Peterburg" w:hAnsi="Peterburg"/>
      <w:lang w:val="ru-RU"/>
    </w:rPr>
  </w:style>
  <w:style w:type="paragraph" w:customStyle="1" w:styleId="aff9">
    <w:name w:val="основной"/>
    <w:basedOn w:val="a"/>
    <w:rsid w:val="0026516F"/>
    <w:pPr>
      <w:keepNext/>
    </w:pPr>
    <w:rPr>
      <w:szCs w:val="20"/>
    </w:rPr>
  </w:style>
  <w:style w:type="paragraph" w:customStyle="1" w:styleId="affa">
    <w:name w:val="список"/>
    <w:basedOn w:val="a"/>
    <w:rsid w:val="0026516F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1"/>
    <w:next w:val="aff1"/>
    <w:rsid w:val="0026516F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b">
    <w:name w:val="Plain Text"/>
    <w:basedOn w:val="a"/>
    <w:link w:val="affc"/>
    <w:rsid w:val="0026516F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rsid w:val="0026516F"/>
    <w:rPr>
      <w:rFonts w:ascii="Courier New" w:hAnsi="Courier New" w:cs="Courier New"/>
    </w:rPr>
  </w:style>
  <w:style w:type="paragraph" w:styleId="affd">
    <w:name w:val="Block Text"/>
    <w:basedOn w:val="a"/>
    <w:rsid w:val="0026516F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26516F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265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26516F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26516F"/>
    <w:pPr>
      <w:spacing w:before="100" w:beforeAutospacing="1" w:after="100" w:afterAutospacing="1"/>
    </w:pPr>
  </w:style>
  <w:style w:type="paragraph" w:customStyle="1" w:styleId="npb">
    <w:name w:val="npb"/>
    <w:basedOn w:val="a"/>
    <w:rsid w:val="0026516F"/>
    <w:pPr>
      <w:ind w:firstLine="100"/>
    </w:pPr>
  </w:style>
  <w:style w:type="paragraph" w:styleId="19">
    <w:name w:val="index 1"/>
    <w:basedOn w:val="a"/>
    <w:next w:val="a"/>
    <w:autoRedefine/>
    <w:rsid w:val="0026516F"/>
    <w:pPr>
      <w:ind w:left="240" w:hanging="240"/>
    </w:pPr>
  </w:style>
  <w:style w:type="character" w:customStyle="1" w:styleId="affe">
    <w:name w:val="Узел"/>
    <w:rsid w:val="0026516F"/>
    <w:rPr>
      <w:i/>
    </w:rPr>
  </w:style>
  <w:style w:type="character" w:customStyle="1" w:styleId="1a">
    <w:name w:val="Стиль1 Знак Знак"/>
    <w:rsid w:val="0026516F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f">
    <w:name w:val="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26516F"/>
    <w:pPr>
      <w:spacing w:before="100" w:beforeAutospacing="1" w:after="100" w:afterAutospacing="1"/>
      <w:ind w:left="403"/>
    </w:pPr>
  </w:style>
  <w:style w:type="paragraph" w:customStyle="1" w:styleId="afff0">
    <w:name w:val="Для Содержания"/>
    <w:basedOn w:val="11"/>
    <w:qFormat/>
    <w:rsid w:val="0026516F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2651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1">
    <w:name w:val="Знак Знак Знак"/>
    <w:basedOn w:val="a"/>
    <w:rsid w:val="002651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26516F"/>
  </w:style>
  <w:style w:type="paragraph" w:customStyle="1" w:styleId="Web1">
    <w:name w:val="Обычный (Web)1"/>
    <w:basedOn w:val="a"/>
    <w:rsid w:val="0026516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2">
    <w:name w:val="Знак Знак Знак Знак Знак Знак 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26516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26516F"/>
  </w:style>
  <w:style w:type="character" w:styleId="afff3">
    <w:name w:val="Emphasis"/>
    <w:qFormat/>
    <w:rsid w:val="0026516F"/>
    <w:rPr>
      <w:i/>
      <w:iCs/>
    </w:rPr>
  </w:style>
  <w:style w:type="paragraph" w:customStyle="1" w:styleId="FORMATTEXT">
    <w:name w:val=".FORMATTEXT"/>
    <w:uiPriority w:val="99"/>
    <w:rsid w:val="00265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26516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26516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6516F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26516F"/>
    <w:pPr>
      <w:ind w:left="720"/>
    </w:pPr>
    <w:rPr>
      <w:sz w:val="20"/>
      <w:szCs w:val="20"/>
    </w:rPr>
  </w:style>
  <w:style w:type="paragraph" w:customStyle="1" w:styleId="afff4">
    <w:name w:val="Базовый"/>
    <w:rsid w:val="0026516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26516F"/>
    <w:rPr>
      <w:color w:val="000080"/>
      <w:u w:val="single"/>
      <w:lang w:val="ru-RU" w:eastAsia="ru-RU" w:bidi="ru-RU"/>
    </w:rPr>
  </w:style>
  <w:style w:type="character" w:customStyle="1" w:styleId="af0">
    <w:name w:val="Без интервала Знак"/>
    <w:link w:val="af"/>
    <w:uiPriority w:val="1"/>
    <w:rsid w:val="00D51F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7848-2B5C-43A4-8E60-782A49D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12514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2023-04-03T09:05:00Z</cp:lastPrinted>
  <dcterms:created xsi:type="dcterms:W3CDTF">2023-05-02T06:41:00Z</dcterms:created>
  <dcterms:modified xsi:type="dcterms:W3CDTF">2023-05-02T06:41:00Z</dcterms:modified>
</cp:coreProperties>
</file>