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4B" w:rsidRDefault="00D0484B" w:rsidP="00306448">
      <w:pPr>
        <w:rPr>
          <w:sz w:val="28"/>
          <w:szCs w:val="28"/>
        </w:rPr>
      </w:pPr>
    </w:p>
    <w:p w:rsidR="00D0484B" w:rsidRDefault="00D0484B" w:rsidP="00306448">
      <w:pPr>
        <w:rPr>
          <w:sz w:val="28"/>
          <w:szCs w:val="28"/>
        </w:rPr>
      </w:pPr>
    </w:p>
    <w:p w:rsidR="00D0484B" w:rsidRDefault="00D0484B" w:rsidP="00306448">
      <w:pPr>
        <w:rPr>
          <w:sz w:val="28"/>
          <w:szCs w:val="28"/>
        </w:rPr>
      </w:pPr>
    </w:p>
    <w:p w:rsidR="00D0484B" w:rsidRDefault="00D0484B" w:rsidP="00D0484B">
      <w:pPr>
        <w:jc w:val="both"/>
      </w:pPr>
    </w:p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D0484B" w:rsidRPr="009F4715" w:rsidTr="00847AA7">
        <w:tc>
          <w:tcPr>
            <w:tcW w:w="3614" w:type="dxa"/>
            <w:gridSpan w:val="3"/>
          </w:tcPr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«Кузьёль» </w:t>
            </w:r>
            <w:proofErr w:type="spellStart"/>
            <w:r w:rsidRPr="009F4715">
              <w:t>сикт</w:t>
            </w:r>
            <w:proofErr w:type="spellEnd"/>
          </w:p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proofErr w:type="spellStart"/>
            <w:r w:rsidRPr="009F4715">
              <w:t>овмöдчöминса</w:t>
            </w:r>
            <w:proofErr w:type="spellEnd"/>
            <w:r w:rsidRPr="009F4715">
              <w:t xml:space="preserve"> </w:t>
            </w:r>
            <w:proofErr w:type="spellStart"/>
            <w:proofErr w:type="gramStart"/>
            <w:r w:rsidRPr="009F4715">
              <w:t>Сöвет</w:t>
            </w:r>
            <w:proofErr w:type="spellEnd"/>
            <w:proofErr w:type="gramEnd"/>
          </w:p>
        </w:tc>
        <w:tc>
          <w:tcPr>
            <w:tcW w:w="3260" w:type="dxa"/>
          </w:tcPr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D0484B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D0484B" w:rsidRPr="00E24426" w:rsidRDefault="00D0484B" w:rsidP="00847AA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</w:t>
            </w:r>
          </w:p>
        </w:tc>
      </w:tr>
      <w:tr w:rsidR="00D0484B" w:rsidRPr="009F4715" w:rsidTr="00847AA7">
        <w:trPr>
          <w:trHeight w:val="452"/>
        </w:trPr>
        <w:tc>
          <w:tcPr>
            <w:tcW w:w="3614" w:type="dxa"/>
            <w:gridSpan w:val="3"/>
          </w:tcPr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260" w:type="dxa"/>
          </w:tcPr>
          <w:p w:rsidR="00D0484B" w:rsidRPr="00CE52E3" w:rsidRDefault="00D0484B" w:rsidP="00847AA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44" w:type="dxa"/>
            <w:gridSpan w:val="2"/>
          </w:tcPr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D0484B" w:rsidRPr="009F4715" w:rsidTr="00847AA7">
        <w:tc>
          <w:tcPr>
            <w:tcW w:w="496" w:type="dxa"/>
          </w:tcPr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 xml:space="preserve"> 08 февраля</w:t>
            </w:r>
          </w:p>
        </w:tc>
        <w:tc>
          <w:tcPr>
            <w:tcW w:w="1417" w:type="dxa"/>
          </w:tcPr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20</w:t>
            </w:r>
            <w:r>
              <w:t>21</w:t>
            </w:r>
            <w:r w:rsidRPr="009F4715">
              <w:t xml:space="preserve"> г.</w:t>
            </w:r>
          </w:p>
        </w:tc>
        <w:tc>
          <w:tcPr>
            <w:tcW w:w="3926" w:type="dxa"/>
            <w:gridSpan w:val="2"/>
          </w:tcPr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  <w:r w:rsidRPr="009F4715"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D0484B" w:rsidRPr="00EC39F1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EC39F1">
              <w:rPr>
                <w:lang w:val="en-US"/>
              </w:rPr>
              <w:t>I</w:t>
            </w:r>
            <w:r>
              <w:rPr>
                <w:lang w:val="en-US"/>
              </w:rPr>
              <w:t>-</w:t>
            </w:r>
            <w:r>
              <w:t>31/93</w:t>
            </w:r>
          </w:p>
        </w:tc>
      </w:tr>
      <w:tr w:rsidR="00D0484B" w:rsidRPr="009F4715" w:rsidTr="00847AA7">
        <w:tc>
          <w:tcPr>
            <w:tcW w:w="3614" w:type="dxa"/>
            <w:gridSpan w:val="3"/>
          </w:tcPr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</w:t>
            </w:r>
            <w:proofErr w:type="gramStart"/>
            <w:r w:rsidRPr="009F4715">
              <w:rPr>
                <w:vertAlign w:val="superscript"/>
              </w:rPr>
              <w:t xml:space="preserve"> ,</w:t>
            </w:r>
            <w:proofErr w:type="gramEnd"/>
            <w:r w:rsidRPr="009F4715">
              <w:rPr>
                <w:vertAlign w:val="superscript"/>
              </w:rPr>
              <w:t xml:space="preserve"> п. Кузьёль)</w:t>
            </w:r>
          </w:p>
        </w:tc>
        <w:tc>
          <w:tcPr>
            <w:tcW w:w="6804" w:type="dxa"/>
            <w:gridSpan w:val="3"/>
          </w:tcPr>
          <w:p w:rsidR="00D0484B" w:rsidRPr="009F4715" w:rsidRDefault="00D0484B" w:rsidP="00847AA7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D0484B" w:rsidRDefault="00D0484B" w:rsidP="00D0484B">
      <w:pPr>
        <w:pStyle w:val="Standard"/>
        <w:jc w:val="center"/>
        <w:rPr>
          <w:b/>
        </w:rPr>
      </w:pPr>
    </w:p>
    <w:p w:rsidR="00D0484B" w:rsidRDefault="00D0484B" w:rsidP="00D0484B">
      <w:pPr>
        <w:pStyle w:val="Standard"/>
        <w:jc w:val="center"/>
        <w:rPr>
          <w:b/>
        </w:rPr>
      </w:pPr>
    </w:p>
    <w:p w:rsidR="00D0484B" w:rsidRPr="00D0484B" w:rsidRDefault="00D0484B" w:rsidP="005F051F">
      <w:pPr>
        <w:pStyle w:val="Standard"/>
        <w:jc w:val="center"/>
        <w:rPr>
          <w:b/>
          <w:sz w:val="24"/>
          <w:szCs w:val="24"/>
        </w:rPr>
      </w:pPr>
      <w:bookmarkStart w:id="0" w:name="_GoBack"/>
      <w:r w:rsidRPr="00D0484B">
        <w:rPr>
          <w:b/>
          <w:sz w:val="24"/>
          <w:szCs w:val="24"/>
        </w:rPr>
        <w:t xml:space="preserve">«О внесении изменений в структуру администрации </w:t>
      </w:r>
      <w:r w:rsidRPr="005F051F">
        <w:rPr>
          <w:b/>
          <w:sz w:val="24"/>
          <w:szCs w:val="24"/>
        </w:rPr>
        <w:t>сельского</w:t>
      </w:r>
      <w:r w:rsidR="005F051F" w:rsidRPr="005F051F">
        <w:rPr>
          <w:b/>
          <w:sz w:val="24"/>
          <w:szCs w:val="24"/>
        </w:rPr>
        <w:t xml:space="preserve"> </w:t>
      </w:r>
      <w:r w:rsidR="00C31D27">
        <w:rPr>
          <w:b/>
          <w:sz w:val="24"/>
          <w:szCs w:val="24"/>
        </w:rPr>
        <w:t>поселения «Кузьёль»</w:t>
      </w:r>
    </w:p>
    <w:bookmarkEnd w:id="0"/>
    <w:p w:rsidR="00D0484B" w:rsidRDefault="00D0484B" w:rsidP="00D0484B">
      <w:pPr>
        <w:pStyle w:val="Standard"/>
      </w:pPr>
    </w:p>
    <w:p w:rsidR="005F051F" w:rsidRDefault="005F051F" w:rsidP="00D0484B">
      <w:pPr>
        <w:pStyle w:val="Standard"/>
      </w:pPr>
    </w:p>
    <w:p w:rsidR="00D0484B" w:rsidRPr="00682029" w:rsidRDefault="00D0484B" w:rsidP="00D0484B">
      <w:pPr>
        <w:pStyle w:val="ConsTitle"/>
        <w:widowControl/>
        <w:ind w:firstLine="708"/>
        <w:jc w:val="both"/>
        <w:rPr>
          <w:sz w:val="24"/>
          <w:szCs w:val="24"/>
        </w:rPr>
      </w:pPr>
      <w:r w:rsidRPr="0068202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ФЗ от 06.10.2003 года № 131 – ФЗ "Об общих принципах организации местного самоуправления в Российской Федерации", пунктом </w:t>
      </w:r>
      <w:r w:rsidR="005F051F">
        <w:rPr>
          <w:rFonts w:ascii="Times New Roman" w:hAnsi="Times New Roman" w:cs="Times New Roman"/>
          <w:b w:val="0"/>
          <w:sz w:val="24"/>
          <w:szCs w:val="24"/>
        </w:rPr>
        <w:t>3</w:t>
      </w:r>
      <w:r w:rsidRPr="00682029">
        <w:rPr>
          <w:rFonts w:ascii="Times New Roman" w:hAnsi="Times New Roman" w:cs="Times New Roman"/>
          <w:b w:val="0"/>
          <w:sz w:val="24"/>
          <w:szCs w:val="24"/>
        </w:rPr>
        <w:t xml:space="preserve"> статьи </w:t>
      </w:r>
      <w:r w:rsidR="005F051F">
        <w:rPr>
          <w:rFonts w:ascii="Times New Roman" w:hAnsi="Times New Roman" w:cs="Times New Roman"/>
          <w:b w:val="0"/>
          <w:sz w:val="24"/>
          <w:szCs w:val="24"/>
        </w:rPr>
        <w:t>45</w:t>
      </w:r>
      <w:r w:rsidRPr="00682029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сельского поселения «Кузьёль»</w:t>
      </w:r>
    </w:p>
    <w:p w:rsidR="00D0484B" w:rsidRPr="00D0484B" w:rsidRDefault="00D0484B" w:rsidP="00D0484B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5"/>
        <w:jc w:val="center"/>
        <w:rPr>
          <w:b/>
          <w:bCs/>
          <w:sz w:val="28"/>
          <w:szCs w:val="28"/>
        </w:rPr>
      </w:pPr>
      <w:r w:rsidRPr="00D0484B">
        <w:rPr>
          <w:b/>
          <w:bCs/>
          <w:sz w:val="28"/>
          <w:szCs w:val="28"/>
        </w:rPr>
        <w:t>Совет сельского поселения «КУЗЬЁЛЬ» решил:</w:t>
      </w:r>
    </w:p>
    <w:p w:rsidR="00D0484B" w:rsidRPr="00E7059D" w:rsidRDefault="00D0484B" w:rsidP="00D0484B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0484B" w:rsidRPr="00682029" w:rsidRDefault="00D0484B" w:rsidP="00D0484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D0484B" w:rsidRPr="00682029" w:rsidRDefault="00D0484B" w:rsidP="005F051F">
      <w:pPr>
        <w:ind w:firstLine="708"/>
        <w:jc w:val="both"/>
      </w:pPr>
      <w:r w:rsidRPr="00682029">
        <w:t>1.</w:t>
      </w:r>
      <w:r>
        <w:t xml:space="preserve"> </w:t>
      </w:r>
      <w:r w:rsidRPr="00682029">
        <w:t xml:space="preserve"> </w:t>
      </w:r>
      <w:r>
        <w:t>Добавить</w:t>
      </w:r>
      <w:r w:rsidRPr="00682029">
        <w:rPr>
          <w:color w:val="000000"/>
        </w:rPr>
        <w:t xml:space="preserve"> </w:t>
      </w:r>
      <w:r w:rsidRPr="00682029">
        <w:t>0,</w:t>
      </w:r>
      <w:r>
        <w:t>2</w:t>
      </w:r>
      <w:r w:rsidRPr="00682029">
        <w:t xml:space="preserve">5 </w:t>
      </w:r>
      <w:r>
        <w:t>ставки водителя</w:t>
      </w:r>
      <w:r w:rsidRPr="00682029">
        <w:t xml:space="preserve"> </w:t>
      </w:r>
      <w:r>
        <w:t>в</w:t>
      </w:r>
      <w:r w:rsidRPr="00682029">
        <w:t xml:space="preserve"> штат администрации сельского поселения «Кузьёль».</w:t>
      </w:r>
    </w:p>
    <w:p w:rsidR="00D0484B" w:rsidRPr="00682029" w:rsidRDefault="005F051F" w:rsidP="00D0484B">
      <w:pPr>
        <w:ind w:firstLine="708"/>
        <w:jc w:val="both"/>
      </w:pPr>
      <w:r>
        <w:t>2</w:t>
      </w:r>
      <w:r w:rsidR="00D0484B" w:rsidRPr="00682029">
        <w:t xml:space="preserve">.Внести изменения </w:t>
      </w:r>
      <w:r w:rsidR="00DC1475">
        <w:t xml:space="preserve">в </w:t>
      </w:r>
      <w:r w:rsidR="00D0484B" w:rsidRPr="00682029">
        <w:t xml:space="preserve">структуру администрации сельского поселения «Кузьёль» </w:t>
      </w:r>
      <w:r>
        <w:t>согласно приложению</w:t>
      </w:r>
      <w:r w:rsidR="00D0484B" w:rsidRPr="00682029">
        <w:t xml:space="preserve"> №1.</w:t>
      </w:r>
    </w:p>
    <w:p w:rsidR="00D0484B" w:rsidRPr="00682029" w:rsidRDefault="005F051F" w:rsidP="00D0484B">
      <w:pPr>
        <w:ind w:firstLine="708"/>
        <w:jc w:val="both"/>
      </w:pPr>
      <w:r>
        <w:t>3</w:t>
      </w:r>
      <w:r w:rsidR="00D0484B" w:rsidRPr="00682029">
        <w:t>.Администрации сельского поселения «Кузьёль» привести нормативные правовые акты в соответствие с внесенными в структуру администрации сельского поселения «Кузьёль» изменениями.</w:t>
      </w:r>
    </w:p>
    <w:p w:rsidR="00D0484B" w:rsidRPr="00682029" w:rsidRDefault="005F051F" w:rsidP="00D0484B">
      <w:pPr>
        <w:ind w:firstLine="708"/>
        <w:jc w:val="both"/>
      </w:pPr>
      <w:r>
        <w:t>4</w:t>
      </w:r>
      <w:r w:rsidR="00D0484B" w:rsidRPr="00682029">
        <w:t>. Настоящее решение вступает в силу с момента принятия</w:t>
      </w:r>
      <w:r>
        <w:t xml:space="preserve"> и распространяет свои действия на правоотношения с 01.02.2021 года</w:t>
      </w:r>
      <w:r w:rsidR="00D0484B" w:rsidRPr="00682029">
        <w:t>.</w:t>
      </w:r>
    </w:p>
    <w:p w:rsidR="00D0484B" w:rsidRDefault="00D0484B" w:rsidP="00D0484B">
      <w:pPr>
        <w:rPr>
          <w:b/>
          <w:sz w:val="28"/>
          <w:szCs w:val="28"/>
        </w:rPr>
      </w:pPr>
    </w:p>
    <w:p w:rsidR="00D0484B" w:rsidRDefault="00D0484B" w:rsidP="00D0484B">
      <w:pPr>
        <w:rPr>
          <w:b/>
          <w:sz w:val="28"/>
          <w:szCs w:val="28"/>
        </w:rPr>
      </w:pPr>
    </w:p>
    <w:p w:rsidR="00D0484B" w:rsidRDefault="00D0484B" w:rsidP="00D0484B">
      <w:pPr>
        <w:rPr>
          <w:b/>
        </w:rPr>
      </w:pPr>
    </w:p>
    <w:p w:rsidR="00D0484B" w:rsidRPr="00721481" w:rsidRDefault="00D0484B" w:rsidP="00D0484B">
      <w:pPr>
        <w:tabs>
          <w:tab w:val="left" w:pos="5700"/>
        </w:tabs>
        <w:jc w:val="both"/>
      </w:pPr>
    </w:p>
    <w:p w:rsidR="00D0484B" w:rsidRPr="00721481" w:rsidRDefault="00D0484B" w:rsidP="00D0484B">
      <w:pPr>
        <w:tabs>
          <w:tab w:val="left" w:pos="5700"/>
        </w:tabs>
        <w:jc w:val="both"/>
      </w:pPr>
    </w:p>
    <w:p w:rsidR="00D0484B" w:rsidRDefault="00D0484B" w:rsidP="00D0484B">
      <w:pPr>
        <w:jc w:val="both"/>
      </w:pPr>
      <w:r w:rsidRPr="00721481">
        <w:t>Глава сельского поселения «Кузьёль» -                                            В.П. Шакирова</w:t>
      </w:r>
    </w:p>
    <w:p w:rsidR="00D0484B" w:rsidRDefault="00D0484B" w:rsidP="00D0484B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0484B" w:rsidRDefault="00D0484B" w:rsidP="00D0484B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0484B" w:rsidRDefault="00D0484B" w:rsidP="00D0484B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0484B" w:rsidRDefault="00D0484B" w:rsidP="00D0484B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5F051F" w:rsidRDefault="005F051F" w:rsidP="005F051F"/>
    <w:p w:rsidR="005F051F" w:rsidRDefault="005F051F" w:rsidP="005F051F"/>
    <w:p w:rsidR="005F051F" w:rsidRDefault="005F051F" w:rsidP="005F051F"/>
    <w:p w:rsidR="005F051F" w:rsidRDefault="005F051F" w:rsidP="005F051F"/>
    <w:p w:rsidR="005F051F" w:rsidRDefault="005F051F" w:rsidP="005F051F"/>
    <w:p w:rsidR="005F051F" w:rsidRDefault="005F051F" w:rsidP="005F051F"/>
    <w:p w:rsidR="005F051F" w:rsidRDefault="005F051F" w:rsidP="005F051F"/>
    <w:p w:rsidR="005F051F" w:rsidRDefault="005F051F" w:rsidP="005F051F"/>
    <w:p w:rsidR="005F051F" w:rsidRDefault="005F051F" w:rsidP="005F051F"/>
    <w:p w:rsidR="005F051F" w:rsidRDefault="005F051F" w:rsidP="005F051F"/>
    <w:p w:rsidR="005F051F" w:rsidRDefault="005F051F" w:rsidP="005F051F">
      <w:pPr>
        <w:jc w:val="right"/>
      </w:pPr>
      <w:r>
        <w:t>Приложение</w:t>
      </w:r>
    </w:p>
    <w:p w:rsidR="005F051F" w:rsidRPr="00682029" w:rsidRDefault="005F051F" w:rsidP="005F051F">
      <w:pPr>
        <w:jc w:val="right"/>
      </w:pPr>
      <w:r>
        <w:t xml:space="preserve">К </w:t>
      </w:r>
      <w:r w:rsidRPr="00682029">
        <w:t>решению Совета сельского поселения «Кузьёль»</w:t>
      </w:r>
    </w:p>
    <w:p w:rsidR="005F051F" w:rsidRPr="00682029" w:rsidRDefault="005F051F" w:rsidP="005F051F">
      <w:pPr>
        <w:jc w:val="right"/>
        <w:rPr>
          <w:bCs/>
        </w:rPr>
      </w:pPr>
      <w:r w:rsidRPr="00682029">
        <w:t xml:space="preserve">от </w:t>
      </w:r>
      <w:r>
        <w:t>08.02.</w:t>
      </w:r>
      <w:r w:rsidRPr="00682029">
        <w:t>20</w:t>
      </w:r>
      <w:r>
        <w:t xml:space="preserve">21 </w:t>
      </w:r>
      <w:r w:rsidRPr="00682029">
        <w:t xml:space="preserve">года </w:t>
      </w:r>
      <w:r>
        <w:rPr>
          <w:bCs/>
        </w:rPr>
        <w:t xml:space="preserve">№ </w:t>
      </w:r>
      <w:r w:rsidRPr="00682029">
        <w:rPr>
          <w:bCs/>
        </w:rPr>
        <w:t>І-</w:t>
      </w:r>
      <w:r>
        <w:rPr>
          <w:bCs/>
        </w:rPr>
        <w:t>3</w:t>
      </w:r>
      <w:r w:rsidRPr="00682029">
        <w:rPr>
          <w:bCs/>
        </w:rPr>
        <w:t>1</w:t>
      </w:r>
      <w:r>
        <w:rPr>
          <w:bCs/>
        </w:rPr>
        <w:t>/93</w:t>
      </w:r>
    </w:p>
    <w:p w:rsidR="005F051F" w:rsidRDefault="005F051F" w:rsidP="005F051F">
      <w:pPr>
        <w:jc w:val="right"/>
        <w:rPr>
          <w:bCs/>
          <w:sz w:val="28"/>
        </w:rPr>
      </w:pPr>
    </w:p>
    <w:p w:rsidR="005F051F" w:rsidRDefault="005F051F" w:rsidP="005F051F">
      <w:pPr>
        <w:jc w:val="right"/>
        <w:rPr>
          <w:bCs/>
          <w:sz w:val="28"/>
        </w:rPr>
      </w:pPr>
    </w:p>
    <w:p w:rsidR="005F051F" w:rsidRDefault="005F051F" w:rsidP="005F051F">
      <w:pPr>
        <w:jc w:val="center"/>
        <w:rPr>
          <w:b/>
          <w:bCs/>
          <w:sz w:val="28"/>
        </w:rPr>
      </w:pPr>
      <w:r w:rsidRPr="0045795A">
        <w:rPr>
          <w:b/>
          <w:bCs/>
          <w:sz w:val="28"/>
        </w:rPr>
        <w:t xml:space="preserve">СТРУКТУРА АДМИНИСТРАЦИИ </w:t>
      </w:r>
      <w:proofErr w:type="gramStart"/>
      <w:r w:rsidRPr="0045795A">
        <w:rPr>
          <w:b/>
          <w:bCs/>
          <w:sz w:val="28"/>
        </w:rPr>
        <w:t>СЕЛЬСКОГО</w:t>
      </w:r>
      <w:proofErr w:type="gramEnd"/>
      <w:r w:rsidRPr="0045795A">
        <w:rPr>
          <w:b/>
          <w:bCs/>
          <w:sz w:val="28"/>
        </w:rPr>
        <w:t xml:space="preserve"> </w:t>
      </w:r>
    </w:p>
    <w:p w:rsidR="005F051F" w:rsidRDefault="005F051F" w:rsidP="005F051F">
      <w:pPr>
        <w:jc w:val="center"/>
        <w:rPr>
          <w:b/>
          <w:bCs/>
          <w:sz w:val="28"/>
        </w:rPr>
      </w:pPr>
      <w:r w:rsidRPr="0045795A">
        <w:rPr>
          <w:b/>
          <w:bCs/>
          <w:sz w:val="28"/>
        </w:rPr>
        <w:t xml:space="preserve">ПОСЕЛЕНИЯ </w:t>
      </w:r>
      <w:r>
        <w:rPr>
          <w:b/>
          <w:bCs/>
          <w:sz w:val="28"/>
        </w:rPr>
        <w:t>«Кузьёль»</w:t>
      </w:r>
    </w:p>
    <w:p w:rsidR="005F051F" w:rsidRDefault="005F051F" w:rsidP="005F051F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942"/>
      </w:tblGrid>
      <w:tr w:rsidR="005F051F" w:rsidTr="00847AA7">
        <w:trPr>
          <w:trHeight w:val="619"/>
        </w:trPr>
        <w:tc>
          <w:tcPr>
            <w:tcW w:w="4503" w:type="dxa"/>
            <w:shd w:val="clear" w:color="auto" w:fill="auto"/>
          </w:tcPr>
          <w:p w:rsidR="005F051F" w:rsidRPr="00682029" w:rsidRDefault="005F051F" w:rsidP="00847AA7">
            <w:pPr>
              <w:jc w:val="center"/>
              <w:rPr>
                <w:b/>
              </w:rPr>
            </w:pPr>
            <w:r w:rsidRPr="00682029">
              <w:rPr>
                <w:b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5F051F" w:rsidRPr="00682029" w:rsidRDefault="005F051F" w:rsidP="00847AA7">
            <w:pPr>
              <w:jc w:val="center"/>
              <w:rPr>
                <w:b/>
              </w:rPr>
            </w:pPr>
            <w:r w:rsidRPr="00682029">
              <w:rPr>
                <w:b/>
              </w:rPr>
              <w:t>Количество</w:t>
            </w:r>
          </w:p>
        </w:tc>
        <w:tc>
          <w:tcPr>
            <w:tcW w:w="2942" w:type="dxa"/>
            <w:shd w:val="clear" w:color="auto" w:fill="auto"/>
          </w:tcPr>
          <w:p w:rsidR="005F051F" w:rsidRPr="00682029" w:rsidRDefault="005F051F" w:rsidP="00847AA7">
            <w:pPr>
              <w:jc w:val="center"/>
              <w:rPr>
                <w:b/>
              </w:rPr>
            </w:pPr>
            <w:r w:rsidRPr="00682029">
              <w:rPr>
                <w:b/>
              </w:rPr>
              <w:t>Примечание</w:t>
            </w:r>
          </w:p>
        </w:tc>
      </w:tr>
      <w:tr w:rsidR="005F051F" w:rsidTr="00847AA7">
        <w:trPr>
          <w:trHeight w:val="764"/>
        </w:trPr>
        <w:tc>
          <w:tcPr>
            <w:tcW w:w="4503" w:type="dxa"/>
            <w:shd w:val="clear" w:color="auto" w:fill="auto"/>
          </w:tcPr>
          <w:p w:rsidR="005F051F" w:rsidRPr="0045795A" w:rsidRDefault="005F051F" w:rsidP="00847AA7">
            <w:r w:rsidRPr="0045795A">
              <w:t xml:space="preserve">глава сельского поселения </w:t>
            </w:r>
          </w:p>
        </w:tc>
        <w:tc>
          <w:tcPr>
            <w:tcW w:w="2126" w:type="dxa"/>
            <w:shd w:val="clear" w:color="auto" w:fill="auto"/>
          </w:tcPr>
          <w:p w:rsidR="005F051F" w:rsidRPr="0045795A" w:rsidRDefault="005F051F" w:rsidP="00847AA7">
            <w:pPr>
              <w:jc w:val="center"/>
            </w:pPr>
            <w:r w:rsidRPr="0045795A">
              <w:t>1 единица</w:t>
            </w:r>
          </w:p>
        </w:tc>
        <w:tc>
          <w:tcPr>
            <w:tcW w:w="2942" w:type="dxa"/>
            <w:shd w:val="clear" w:color="auto" w:fill="auto"/>
          </w:tcPr>
          <w:p w:rsidR="005F051F" w:rsidRPr="0045795A" w:rsidRDefault="005F051F" w:rsidP="00847AA7">
            <w:pPr>
              <w:jc w:val="center"/>
            </w:pPr>
          </w:p>
        </w:tc>
      </w:tr>
      <w:tr w:rsidR="005F051F" w:rsidTr="00847AA7">
        <w:trPr>
          <w:trHeight w:val="699"/>
        </w:trPr>
        <w:tc>
          <w:tcPr>
            <w:tcW w:w="4503" w:type="dxa"/>
            <w:shd w:val="clear" w:color="auto" w:fill="auto"/>
          </w:tcPr>
          <w:p w:rsidR="005F051F" w:rsidRPr="0045795A" w:rsidRDefault="005F051F" w:rsidP="00847AA7">
            <w:r w:rsidRPr="0045795A">
              <w:t>специалист 1 категории</w:t>
            </w:r>
          </w:p>
        </w:tc>
        <w:tc>
          <w:tcPr>
            <w:tcW w:w="2126" w:type="dxa"/>
            <w:shd w:val="clear" w:color="auto" w:fill="auto"/>
          </w:tcPr>
          <w:p w:rsidR="005F051F" w:rsidRPr="0045795A" w:rsidRDefault="005F051F" w:rsidP="00847AA7">
            <w:pPr>
              <w:jc w:val="center"/>
            </w:pPr>
            <w:r w:rsidRPr="0045795A">
              <w:t>1 единица</w:t>
            </w:r>
          </w:p>
        </w:tc>
        <w:tc>
          <w:tcPr>
            <w:tcW w:w="2942" w:type="dxa"/>
            <w:shd w:val="clear" w:color="auto" w:fill="auto"/>
          </w:tcPr>
          <w:p w:rsidR="005F051F" w:rsidRPr="0045795A" w:rsidRDefault="005F051F" w:rsidP="00847AA7">
            <w:pPr>
              <w:jc w:val="center"/>
            </w:pPr>
          </w:p>
        </w:tc>
      </w:tr>
      <w:tr w:rsidR="005F051F" w:rsidTr="00847AA7">
        <w:trPr>
          <w:trHeight w:val="709"/>
        </w:trPr>
        <w:tc>
          <w:tcPr>
            <w:tcW w:w="4503" w:type="dxa"/>
            <w:shd w:val="clear" w:color="auto" w:fill="auto"/>
          </w:tcPr>
          <w:p w:rsidR="005F051F" w:rsidRPr="0045795A" w:rsidRDefault="005F051F" w:rsidP="00847AA7">
            <w:r w:rsidRPr="0045795A"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5F051F" w:rsidRPr="0045795A" w:rsidRDefault="005F051F" w:rsidP="00847AA7">
            <w:pPr>
              <w:jc w:val="center"/>
            </w:pPr>
            <w:r w:rsidRPr="0045795A">
              <w:t>1 единица</w:t>
            </w:r>
          </w:p>
        </w:tc>
        <w:tc>
          <w:tcPr>
            <w:tcW w:w="2942" w:type="dxa"/>
            <w:shd w:val="clear" w:color="auto" w:fill="auto"/>
          </w:tcPr>
          <w:p w:rsidR="005F051F" w:rsidRPr="0045795A" w:rsidRDefault="005F051F" w:rsidP="00847AA7">
            <w:pPr>
              <w:jc w:val="center"/>
            </w:pPr>
          </w:p>
        </w:tc>
      </w:tr>
      <w:tr w:rsidR="005F051F" w:rsidTr="00847AA7">
        <w:trPr>
          <w:trHeight w:val="846"/>
        </w:trPr>
        <w:tc>
          <w:tcPr>
            <w:tcW w:w="4503" w:type="dxa"/>
            <w:shd w:val="clear" w:color="auto" w:fill="auto"/>
          </w:tcPr>
          <w:p w:rsidR="005F051F" w:rsidRPr="0045795A" w:rsidRDefault="005F051F" w:rsidP="00847AA7">
            <w:r w:rsidRPr="0045795A">
              <w:t>водитель</w:t>
            </w:r>
          </w:p>
        </w:tc>
        <w:tc>
          <w:tcPr>
            <w:tcW w:w="2126" w:type="dxa"/>
            <w:shd w:val="clear" w:color="auto" w:fill="auto"/>
          </w:tcPr>
          <w:p w:rsidR="005F051F" w:rsidRPr="0045795A" w:rsidRDefault="005F051F" w:rsidP="00847AA7">
            <w:pPr>
              <w:jc w:val="center"/>
            </w:pPr>
            <w:r>
              <w:t>0,</w:t>
            </w:r>
            <w:r w:rsidR="00F9345E">
              <w:t>7</w:t>
            </w:r>
            <w:r>
              <w:t>5 единиц</w:t>
            </w:r>
          </w:p>
        </w:tc>
        <w:tc>
          <w:tcPr>
            <w:tcW w:w="2942" w:type="dxa"/>
            <w:shd w:val="clear" w:color="auto" w:fill="auto"/>
          </w:tcPr>
          <w:p w:rsidR="005F051F" w:rsidRPr="0045795A" w:rsidRDefault="005F051F" w:rsidP="00847AA7">
            <w:pPr>
              <w:jc w:val="center"/>
            </w:pPr>
          </w:p>
        </w:tc>
      </w:tr>
      <w:tr w:rsidR="005F051F" w:rsidTr="00847AA7">
        <w:trPr>
          <w:trHeight w:val="547"/>
        </w:trPr>
        <w:tc>
          <w:tcPr>
            <w:tcW w:w="4503" w:type="dxa"/>
            <w:shd w:val="clear" w:color="auto" w:fill="auto"/>
          </w:tcPr>
          <w:p w:rsidR="005F051F" w:rsidRPr="0045795A" w:rsidRDefault="005F051F" w:rsidP="00847AA7">
            <w:r w:rsidRPr="0045795A">
              <w:t>уборщица</w:t>
            </w:r>
          </w:p>
        </w:tc>
        <w:tc>
          <w:tcPr>
            <w:tcW w:w="2126" w:type="dxa"/>
            <w:shd w:val="clear" w:color="auto" w:fill="auto"/>
          </w:tcPr>
          <w:p w:rsidR="005F051F" w:rsidRPr="0045795A" w:rsidRDefault="005F051F" w:rsidP="00F9345E">
            <w:pPr>
              <w:jc w:val="center"/>
            </w:pPr>
            <w:r>
              <w:t>0,5</w:t>
            </w:r>
            <w:r w:rsidRPr="0045795A">
              <w:t xml:space="preserve"> единиц</w:t>
            </w:r>
          </w:p>
        </w:tc>
        <w:tc>
          <w:tcPr>
            <w:tcW w:w="2942" w:type="dxa"/>
            <w:shd w:val="clear" w:color="auto" w:fill="auto"/>
          </w:tcPr>
          <w:p w:rsidR="005F051F" w:rsidRPr="0045795A" w:rsidRDefault="005F051F" w:rsidP="00847AA7">
            <w:pPr>
              <w:jc w:val="center"/>
            </w:pPr>
          </w:p>
        </w:tc>
      </w:tr>
      <w:tr w:rsidR="005F051F" w:rsidTr="00847AA7">
        <w:trPr>
          <w:trHeight w:val="547"/>
        </w:trPr>
        <w:tc>
          <w:tcPr>
            <w:tcW w:w="4503" w:type="dxa"/>
            <w:shd w:val="clear" w:color="auto" w:fill="auto"/>
          </w:tcPr>
          <w:p w:rsidR="005F051F" w:rsidRPr="0045795A" w:rsidRDefault="005F051F" w:rsidP="00847AA7">
            <w: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F051F" w:rsidRPr="0045795A" w:rsidRDefault="005F051F" w:rsidP="00847AA7">
            <w:pPr>
              <w:jc w:val="center"/>
            </w:pPr>
            <w:r>
              <w:t>4, 25 единицы</w:t>
            </w:r>
          </w:p>
        </w:tc>
        <w:tc>
          <w:tcPr>
            <w:tcW w:w="2942" w:type="dxa"/>
            <w:shd w:val="clear" w:color="auto" w:fill="auto"/>
          </w:tcPr>
          <w:p w:rsidR="005F051F" w:rsidRPr="0045795A" w:rsidRDefault="005F051F" w:rsidP="00847AA7">
            <w:pPr>
              <w:jc w:val="center"/>
            </w:pPr>
          </w:p>
        </w:tc>
      </w:tr>
    </w:tbl>
    <w:p w:rsidR="005F051F" w:rsidRPr="0045795A" w:rsidRDefault="005F051F" w:rsidP="005F051F">
      <w:pPr>
        <w:jc w:val="center"/>
        <w:rPr>
          <w:b/>
        </w:rPr>
      </w:pPr>
    </w:p>
    <w:p w:rsidR="005F051F" w:rsidRDefault="005F051F" w:rsidP="005F051F"/>
    <w:p w:rsidR="005F051F" w:rsidRDefault="005F051F" w:rsidP="005F051F"/>
    <w:p w:rsidR="005F051F" w:rsidRPr="00976B17" w:rsidRDefault="005F051F" w:rsidP="005F051F"/>
    <w:p w:rsidR="005F051F" w:rsidRDefault="005F051F" w:rsidP="005F051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5F051F" w:rsidRDefault="005F051F" w:rsidP="005F051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5F051F" w:rsidRDefault="005F051F" w:rsidP="005F051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5F051F" w:rsidRDefault="005F051F" w:rsidP="005F051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5F051F" w:rsidRDefault="005F051F" w:rsidP="005F051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5F051F" w:rsidRDefault="005F051F" w:rsidP="005F051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5F051F" w:rsidRDefault="005F051F" w:rsidP="005F051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0484B" w:rsidRDefault="00D0484B" w:rsidP="00306448">
      <w:pPr>
        <w:rPr>
          <w:sz w:val="28"/>
          <w:szCs w:val="28"/>
        </w:rPr>
      </w:pPr>
    </w:p>
    <w:sectPr w:rsidR="00D0484B" w:rsidSect="006B3935">
      <w:headerReference w:type="default" r:id="rId10"/>
      <w:footerReference w:type="default" r:id="rId11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D2" w:rsidRDefault="001238D2" w:rsidP="006B3935">
      <w:r>
        <w:separator/>
      </w:r>
    </w:p>
  </w:endnote>
  <w:endnote w:type="continuationSeparator" w:id="0">
    <w:p w:rsidR="001238D2" w:rsidRDefault="001238D2" w:rsidP="006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B7" w:rsidRDefault="00584E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D2" w:rsidRDefault="001238D2" w:rsidP="006B3935">
      <w:r>
        <w:separator/>
      </w:r>
    </w:p>
  </w:footnote>
  <w:footnote w:type="continuationSeparator" w:id="0">
    <w:p w:rsidR="001238D2" w:rsidRDefault="001238D2" w:rsidP="006B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B7" w:rsidRDefault="00584EB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0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25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30EFA"/>
    <w:multiLevelType w:val="hybridMultilevel"/>
    <w:tmpl w:val="C0587F84"/>
    <w:lvl w:ilvl="0" w:tplc="06F650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1"/>
  </w:num>
  <w:num w:numId="10">
    <w:abstractNumId w:val="21"/>
  </w:num>
  <w:num w:numId="11">
    <w:abstractNumId w:val="11"/>
  </w:num>
  <w:num w:numId="12">
    <w:abstractNumId w:val="5"/>
  </w:num>
  <w:num w:numId="13">
    <w:abstractNumId w:val="14"/>
  </w:num>
  <w:num w:numId="14">
    <w:abstractNumId w:val="27"/>
  </w:num>
  <w:num w:numId="15">
    <w:abstractNumId w:val="13"/>
  </w:num>
  <w:num w:numId="16">
    <w:abstractNumId w:val="35"/>
  </w:num>
  <w:num w:numId="17">
    <w:abstractNumId w:val="34"/>
  </w:num>
  <w:num w:numId="18">
    <w:abstractNumId w:val="25"/>
  </w:num>
  <w:num w:numId="19">
    <w:abstractNumId w:val="18"/>
  </w:num>
  <w:num w:numId="20">
    <w:abstractNumId w:val="10"/>
  </w:num>
  <w:num w:numId="21">
    <w:abstractNumId w:val="30"/>
  </w:num>
  <w:num w:numId="22">
    <w:abstractNumId w:val="6"/>
  </w:num>
  <w:num w:numId="23">
    <w:abstractNumId w:val="7"/>
  </w:num>
  <w:num w:numId="24">
    <w:abstractNumId w:val="22"/>
  </w:num>
  <w:num w:numId="25">
    <w:abstractNumId w:val="29"/>
  </w:num>
  <w:num w:numId="26">
    <w:abstractNumId w:val="26"/>
  </w:num>
  <w:num w:numId="27">
    <w:abstractNumId w:val="12"/>
  </w:num>
  <w:num w:numId="28">
    <w:abstractNumId w:val="9"/>
  </w:num>
  <w:num w:numId="29">
    <w:abstractNumId w:val="17"/>
  </w:num>
  <w:num w:numId="30">
    <w:abstractNumId w:val="20"/>
  </w:num>
  <w:num w:numId="31">
    <w:abstractNumId w:val="4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3"/>
  </w:num>
  <w:num w:numId="35">
    <w:abstractNumId w:val="24"/>
  </w:num>
  <w:num w:numId="36">
    <w:abstractNumId w:val="23"/>
  </w:num>
  <w:num w:numId="37">
    <w:abstractNumId w:val="2"/>
  </w:num>
  <w:num w:numId="38">
    <w:abstractNumId w:val="3"/>
  </w:num>
  <w:num w:numId="3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7B1"/>
    <w:rsid w:val="00053941"/>
    <w:rsid w:val="00055A12"/>
    <w:rsid w:val="00062E08"/>
    <w:rsid w:val="00063360"/>
    <w:rsid w:val="0006732C"/>
    <w:rsid w:val="00071288"/>
    <w:rsid w:val="00071A2D"/>
    <w:rsid w:val="00073678"/>
    <w:rsid w:val="0008186B"/>
    <w:rsid w:val="00082F77"/>
    <w:rsid w:val="00083E7B"/>
    <w:rsid w:val="00091E6D"/>
    <w:rsid w:val="000925BB"/>
    <w:rsid w:val="000965C6"/>
    <w:rsid w:val="00096E83"/>
    <w:rsid w:val="000A0F5B"/>
    <w:rsid w:val="000A20F2"/>
    <w:rsid w:val="000A2BCF"/>
    <w:rsid w:val="000A7D10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8D2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53D3C"/>
    <w:rsid w:val="00160380"/>
    <w:rsid w:val="0016060B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1F6932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774B0"/>
    <w:rsid w:val="002839DD"/>
    <w:rsid w:val="002843F9"/>
    <w:rsid w:val="0028581B"/>
    <w:rsid w:val="00287160"/>
    <w:rsid w:val="00290030"/>
    <w:rsid w:val="00290E55"/>
    <w:rsid w:val="002A14A3"/>
    <w:rsid w:val="002A59FE"/>
    <w:rsid w:val="002A5EF1"/>
    <w:rsid w:val="002B66B8"/>
    <w:rsid w:val="002C1686"/>
    <w:rsid w:val="002C342A"/>
    <w:rsid w:val="002C4D5F"/>
    <w:rsid w:val="002C6760"/>
    <w:rsid w:val="002D329F"/>
    <w:rsid w:val="002E4910"/>
    <w:rsid w:val="002E69B7"/>
    <w:rsid w:val="002E73A3"/>
    <w:rsid w:val="002F3598"/>
    <w:rsid w:val="002F3EFB"/>
    <w:rsid w:val="003011DA"/>
    <w:rsid w:val="00301354"/>
    <w:rsid w:val="00301DC6"/>
    <w:rsid w:val="00302A49"/>
    <w:rsid w:val="00303B60"/>
    <w:rsid w:val="00303D08"/>
    <w:rsid w:val="00306448"/>
    <w:rsid w:val="00312BD6"/>
    <w:rsid w:val="00314257"/>
    <w:rsid w:val="0032032C"/>
    <w:rsid w:val="0032402C"/>
    <w:rsid w:val="00326B27"/>
    <w:rsid w:val="00331B15"/>
    <w:rsid w:val="0033536D"/>
    <w:rsid w:val="00336239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94472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6D1"/>
    <w:rsid w:val="003E7B35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621C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0892"/>
    <w:rsid w:val="00534648"/>
    <w:rsid w:val="00534ADC"/>
    <w:rsid w:val="0054096E"/>
    <w:rsid w:val="00542107"/>
    <w:rsid w:val="005440DA"/>
    <w:rsid w:val="005445D6"/>
    <w:rsid w:val="00546800"/>
    <w:rsid w:val="00547CFB"/>
    <w:rsid w:val="0055441E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84EB7"/>
    <w:rsid w:val="00596A8B"/>
    <w:rsid w:val="005A1EFC"/>
    <w:rsid w:val="005A49A8"/>
    <w:rsid w:val="005B4842"/>
    <w:rsid w:val="005B5B26"/>
    <w:rsid w:val="005B5CCE"/>
    <w:rsid w:val="005C25FD"/>
    <w:rsid w:val="005C34B1"/>
    <w:rsid w:val="005C3F73"/>
    <w:rsid w:val="005C4D0F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0C5"/>
    <w:rsid w:val="005F0416"/>
    <w:rsid w:val="005F051F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8377C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626B"/>
    <w:rsid w:val="006E71F3"/>
    <w:rsid w:val="006F11F1"/>
    <w:rsid w:val="006F3C8C"/>
    <w:rsid w:val="006F595C"/>
    <w:rsid w:val="006F7513"/>
    <w:rsid w:val="007004B8"/>
    <w:rsid w:val="007030E8"/>
    <w:rsid w:val="00703BC6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47437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3C5A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8552B"/>
    <w:rsid w:val="00891D79"/>
    <w:rsid w:val="0089569F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48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165FC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7CD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B80"/>
    <w:rsid w:val="00AE63DE"/>
    <w:rsid w:val="00AF34F6"/>
    <w:rsid w:val="00B01757"/>
    <w:rsid w:val="00B01FE7"/>
    <w:rsid w:val="00B13615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759F"/>
    <w:rsid w:val="00C302F4"/>
    <w:rsid w:val="00C31D27"/>
    <w:rsid w:val="00C349A8"/>
    <w:rsid w:val="00C3599E"/>
    <w:rsid w:val="00C41121"/>
    <w:rsid w:val="00C44E32"/>
    <w:rsid w:val="00C638C9"/>
    <w:rsid w:val="00C639A9"/>
    <w:rsid w:val="00C63FC0"/>
    <w:rsid w:val="00C65B13"/>
    <w:rsid w:val="00C66DF2"/>
    <w:rsid w:val="00C714D0"/>
    <w:rsid w:val="00C72376"/>
    <w:rsid w:val="00C7776A"/>
    <w:rsid w:val="00C800C9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1B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046E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95D"/>
    <w:rsid w:val="00D0484B"/>
    <w:rsid w:val="00D15D60"/>
    <w:rsid w:val="00D20814"/>
    <w:rsid w:val="00D2158F"/>
    <w:rsid w:val="00D23108"/>
    <w:rsid w:val="00D23221"/>
    <w:rsid w:val="00D263FE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1384"/>
    <w:rsid w:val="00D53009"/>
    <w:rsid w:val="00D5315B"/>
    <w:rsid w:val="00D53C9B"/>
    <w:rsid w:val="00D54FD0"/>
    <w:rsid w:val="00D561F6"/>
    <w:rsid w:val="00D61B1D"/>
    <w:rsid w:val="00D623D3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029D"/>
    <w:rsid w:val="00DC1475"/>
    <w:rsid w:val="00DC1700"/>
    <w:rsid w:val="00DC2250"/>
    <w:rsid w:val="00DC2825"/>
    <w:rsid w:val="00DC3942"/>
    <w:rsid w:val="00DC6147"/>
    <w:rsid w:val="00DD0CA9"/>
    <w:rsid w:val="00DD4C67"/>
    <w:rsid w:val="00DD4FB0"/>
    <w:rsid w:val="00DE3516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6C24"/>
    <w:rsid w:val="00E8201F"/>
    <w:rsid w:val="00E84B2F"/>
    <w:rsid w:val="00E84BA6"/>
    <w:rsid w:val="00E85751"/>
    <w:rsid w:val="00E86B0A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81358"/>
    <w:rsid w:val="00F829DC"/>
    <w:rsid w:val="00F842AA"/>
    <w:rsid w:val="00F8530D"/>
    <w:rsid w:val="00F8592C"/>
    <w:rsid w:val="00F863FF"/>
    <w:rsid w:val="00F86BCB"/>
    <w:rsid w:val="00F9010E"/>
    <w:rsid w:val="00F9345E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14">
    <w:name w:val="Основной текст1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5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6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7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8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9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D040-FF48-43B3-BE4B-161A0F5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Программист</cp:lastModifiedBy>
  <cp:revision>4</cp:revision>
  <cp:lastPrinted>2021-02-10T11:12:00Z</cp:lastPrinted>
  <dcterms:created xsi:type="dcterms:W3CDTF">2021-04-23T12:38:00Z</dcterms:created>
  <dcterms:modified xsi:type="dcterms:W3CDTF">2021-04-26T08:30:00Z</dcterms:modified>
</cp:coreProperties>
</file>