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4A0" w:firstRow="1" w:lastRow="0" w:firstColumn="1" w:lastColumn="0" w:noHBand="0" w:noVBand="1"/>
      </w:tblPr>
      <w:tblGrid>
        <w:gridCol w:w="496"/>
        <w:gridCol w:w="1701"/>
        <w:gridCol w:w="992"/>
        <w:gridCol w:w="2551"/>
        <w:gridCol w:w="1800"/>
        <w:gridCol w:w="2028"/>
      </w:tblGrid>
      <w:tr w:rsidR="00251E0A" w:rsidRPr="00251E0A" w:rsidTr="00251E0A">
        <w:tc>
          <w:tcPr>
            <w:tcW w:w="3189" w:type="dxa"/>
            <w:gridSpan w:val="3"/>
          </w:tcPr>
          <w:p w:rsidR="00251E0A" w:rsidRPr="00251E0A" w:rsidRDefault="00251E0A" w:rsidP="00251E0A">
            <w:pPr>
              <w:snapToGrid w:val="0"/>
              <w:spacing w:after="0" w:line="240" w:lineRule="auto"/>
              <w:jc w:val="center"/>
              <w:rPr>
                <w:rFonts w:ascii="Times New Roman" w:eastAsia="Times New Roman" w:hAnsi="Times New Roman" w:cs="Times New Roman"/>
                <w:sz w:val="24"/>
                <w:szCs w:val="20"/>
                <w:lang w:eastAsia="ar-SA"/>
              </w:rPr>
            </w:pPr>
          </w:p>
          <w:p w:rsidR="00251E0A" w:rsidRPr="00251E0A" w:rsidRDefault="00251E0A" w:rsidP="00251E0A">
            <w:pPr>
              <w:snapToGrid w:val="0"/>
              <w:spacing w:after="0" w:line="240" w:lineRule="auto"/>
              <w:jc w:val="center"/>
              <w:rPr>
                <w:rFonts w:ascii="Times New Roman" w:eastAsia="Times New Roman" w:hAnsi="Times New Roman" w:cs="Times New Roman"/>
                <w:sz w:val="24"/>
                <w:szCs w:val="20"/>
                <w:lang w:eastAsia="ar-SA"/>
              </w:rPr>
            </w:pPr>
          </w:p>
          <w:p w:rsidR="00251E0A" w:rsidRPr="00251E0A" w:rsidRDefault="00251E0A" w:rsidP="00251E0A">
            <w:pPr>
              <w:spacing w:after="0" w:line="240" w:lineRule="auto"/>
              <w:jc w:val="center"/>
              <w:rPr>
                <w:rFonts w:ascii="Times New Roman" w:eastAsia="Times New Roman" w:hAnsi="Times New Roman" w:cs="Times New Roman"/>
                <w:sz w:val="24"/>
                <w:szCs w:val="20"/>
                <w:lang w:eastAsia="ar-SA"/>
              </w:rPr>
            </w:pPr>
            <w:r w:rsidRPr="00251E0A">
              <w:rPr>
                <w:rFonts w:ascii="Times New Roman" w:eastAsia="Times New Roman" w:hAnsi="Times New Roman" w:cs="Times New Roman"/>
                <w:sz w:val="24"/>
                <w:szCs w:val="20"/>
                <w:lang w:eastAsia="ar-SA"/>
              </w:rPr>
              <w:t>Совет</w:t>
            </w:r>
          </w:p>
          <w:p w:rsidR="00251E0A" w:rsidRPr="00251E0A" w:rsidRDefault="00251E0A" w:rsidP="00251E0A">
            <w:pPr>
              <w:spacing w:after="0" w:line="240" w:lineRule="auto"/>
              <w:jc w:val="center"/>
              <w:rPr>
                <w:rFonts w:ascii="Times New Roman" w:eastAsia="Times New Roman" w:hAnsi="Times New Roman" w:cs="Times New Roman"/>
                <w:sz w:val="24"/>
                <w:szCs w:val="20"/>
                <w:lang w:eastAsia="ar-SA"/>
              </w:rPr>
            </w:pPr>
            <w:r w:rsidRPr="00251E0A">
              <w:rPr>
                <w:rFonts w:ascii="Times New Roman" w:eastAsia="Times New Roman" w:hAnsi="Times New Roman" w:cs="Times New Roman"/>
                <w:sz w:val="24"/>
                <w:szCs w:val="20"/>
                <w:lang w:eastAsia="ar-SA"/>
              </w:rPr>
              <w:t>сельского поселения</w:t>
            </w:r>
          </w:p>
          <w:p w:rsidR="00251E0A" w:rsidRPr="00251E0A" w:rsidRDefault="00251E0A" w:rsidP="00251E0A">
            <w:pPr>
              <w:spacing w:after="0" w:line="240" w:lineRule="auto"/>
              <w:jc w:val="center"/>
              <w:rPr>
                <w:rFonts w:ascii="Times New Roman" w:eastAsia="Times New Roman" w:hAnsi="Times New Roman" w:cs="Times New Roman"/>
                <w:sz w:val="20"/>
                <w:szCs w:val="20"/>
                <w:lang w:eastAsia="ar-SA"/>
              </w:rPr>
            </w:pPr>
            <w:r w:rsidRPr="00251E0A">
              <w:rPr>
                <w:rFonts w:ascii="Times New Roman" w:eastAsia="Times New Roman" w:hAnsi="Times New Roman" w:cs="Times New Roman"/>
                <w:sz w:val="24"/>
                <w:szCs w:val="20"/>
                <w:lang w:eastAsia="ar-SA"/>
              </w:rPr>
              <w:t>«Грива»</w:t>
            </w:r>
          </w:p>
        </w:tc>
        <w:tc>
          <w:tcPr>
            <w:tcW w:w="2551" w:type="dxa"/>
          </w:tcPr>
          <w:p w:rsidR="00251E0A" w:rsidRPr="00251E0A" w:rsidRDefault="00251E0A" w:rsidP="00251E0A">
            <w:pPr>
              <w:snapToGrid w:val="0"/>
              <w:spacing w:after="0" w:line="240" w:lineRule="auto"/>
              <w:jc w:val="center"/>
              <w:rPr>
                <w:rFonts w:ascii="Times New Roman" w:eastAsia="Times New Roman" w:hAnsi="Times New Roman" w:cs="Times New Roman"/>
                <w:sz w:val="20"/>
                <w:szCs w:val="20"/>
                <w:lang w:eastAsia="ar-SA"/>
              </w:rPr>
            </w:pPr>
          </w:p>
          <w:p w:rsidR="00251E0A" w:rsidRPr="00251E0A" w:rsidRDefault="00251E0A" w:rsidP="00251E0A">
            <w:pPr>
              <w:spacing w:after="0" w:line="240" w:lineRule="auto"/>
              <w:jc w:val="center"/>
              <w:rPr>
                <w:rFonts w:ascii="Times New Roman" w:eastAsia="Times New Roman" w:hAnsi="Times New Roman" w:cs="Times New Roman"/>
                <w:sz w:val="20"/>
                <w:szCs w:val="20"/>
                <w:lang w:eastAsia="ar-SA"/>
              </w:rPr>
            </w:pPr>
            <w:r w:rsidRPr="00251E0A">
              <w:rPr>
                <w:rFonts w:ascii="Times New Roman" w:eastAsia="Times New Roman" w:hAnsi="Times New Roman" w:cs="Times New Roman"/>
                <w:sz w:val="20"/>
                <w:szCs w:val="20"/>
                <w:lang w:eastAsia="ar-SA"/>
              </w:rPr>
              <w:t xml:space="preserve">        </w:t>
            </w:r>
          </w:p>
          <w:p w:rsidR="00251E0A" w:rsidRPr="00251E0A" w:rsidRDefault="00251E0A" w:rsidP="00251E0A">
            <w:pPr>
              <w:spacing w:after="0" w:line="240" w:lineRule="auto"/>
              <w:jc w:val="center"/>
              <w:rPr>
                <w:rFonts w:ascii="Times New Roman" w:eastAsia="Times New Roman" w:hAnsi="Times New Roman" w:cs="Times New Roman"/>
                <w:sz w:val="20"/>
                <w:szCs w:val="20"/>
                <w:lang w:eastAsia="ar-SA"/>
              </w:rPr>
            </w:pPr>
            <w:r w:rsidRPr="00251E0A">
              <w:rPr>
                <w:rFonts w:ascii="Times New Roman" w:eastAsia="Times New Roman" w:hAnsi="Times New Roman" w:cs="Times New Roman"/>
                <w:sz w:val="20"/>
                <w:szCs w:val="20"/>
                <w:lang w:eastAsia="ar-SA"/>
              </w:rPr>
              <w:t xml:space="preserve">                                  </w:t>
            </w:r>
            <w:r w:rsidRPr="00251E0A">
              <w:rPr>
                <w:rFonts w:ascii="Times New Roman" w:eastAsia="Times New Roman" w:hAnsi="Times New Roman" w:cs="Times New Roman"/>
                <w:noProof/>
                <w:sz w:val="20"/>
                <w:szCs w:val="20"/>
                <w:lang w:eastAsia="ru-RU"/>
              </w:rPr>
              <w:drawing>
                <wp:inline distT="0" distB="0" distL="0" distR="0" wp14:anchorId="08FC6996" wp14:editId="566B4D59">
                  <wp:extent cx="81915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solidFill>
                            <a:srgbClr val="FFFFFF"/>
                          </a:solidFill>
                          <a:ln>
                            <a:noFill/>
                          </a:ln>
                        </pic:spPr>
                      </pic:pic>
                    </a:graphicData>
                  </a:graphic>
                </wp:inline>
              </w:drawing>
            </w:r>
          </w:p>
          <w:p w:rsidR="00251E0A" w:rsidRPr="00251E0A" w:rsidRDefault="00251E0A" w:rsidP="00251E0A">
            <w:pPr>
              <w:spacing w:after="0" w:line="240" w:lineRule="auto"/>
              <w:jc w:val="center"/>
              <w:rPr>
                <w:rFonts w:ascii="Times New Roman" w:eastAsia="Times New Roman" w:hAnsi="Times New Roman" w:cs="Times New Roman"/>
                <w:sz w:val="20"/>
                <w:szCs w:val="20"/>
                <w:lang w:eastAsia="ar-SA"/>
              </w:rPr>
            </w:pPr>
          </w:p>
        </w:tc>
        <w:tc>
          <w:tcPr>
            <w:tcW w:w="3828" w:type="dxa"/>
            <w:gridSpan w:val="2"/>
          </w:tcPr>
          <w:p w:rsidR="00251E0A" w:rsidRPr="00251E0A" w:rsidRDefault="00251E0A" w:rsidP="00251E0A">
            <w:pPr>
              <w:snapToGrid w:val="0"/>
              <w:spacing w:after="0" w:line="240" w:lineRule="auto"/>
              <w:rPr>
                <w:rFonts w:ascii="Times New Roman" w:eastAsia="Times New Roman" w:hAnsi="Times New Roman" w:cs="Times New Roman"/>
                <w:sz w:val="24"/>
                <w:szCs w:val="20"/>
                <w:lang w:eastAsia="ar-SA"/>
              </w:rPr>
            </w:pPr>
          </w:p>
          <w:p w:rsidR="00251E0A" w:rsidRPr="00251E0A" w:rsidRDefault="00251E0A" w:rsidP="00251E0A">
            <w:pPr>
              <w:snapToGrid w:val="0"/>
              <w:spacing w:after="0" w:line="240" w:lineRule="auto"/>
              <w:rPr>
                <w:rFonts w:ascii="Times New Roman" w:eastAsia="Times New Roman" w:hAnsi="Times New Roman" w:cs="Times New Roman"/>
                <w:sz w:val="24"/>
                <w:szCs w:val="20"/>
                <w:lang w:eastAsia="ar-SA"/>
              </w:rPr>
            </w:pPr>
          </w:p>
          <w:p w:rsidR="00251E0A" w:rsidRPr="00251E0A" w:rsidRDefault="00251E0A" w:rsidP="00251E0A">
            <w:pPr>
              <w:spacing w:after="0" w:line="240" w:lineRule="auto"/>
              <w:jc w:val="center"/>
              <w:rPr>
                <w:rFonts w:ascii="Times New Roman" w:eastAsia="Times New Roman" w:hAnsi="Times New Roman" w:cs="Times New Roman"/>
                <w:sz w:val="24"/>
                <w:szCs w:val="20"/>
                <w:lang w:eastAsia="ar-SA"/>
              </w:rPr>
            </w:pPr>
            <w:r w:rsidRPr="00251E0A">
              <w:rPr>
                <w:rFonts w:ascii="Times New Roman" w:eastAsia="Times New Roman" w:hAnsi="Times New Roman" w:cs="Times New Roman"/>
                <w:sz w:val="24"/>
                <w:szCs w:val="20"/>
                <w:lang w:eastAsia="ar-SA"/>
              </w:rPr>
              <w:t xml:space="preserve">     «Грива» </w:t>
            </w:r>
            <w:proofErr w:type="spellStart"/>
            <w:r w:rsidRPr="00251E0A">
              <w:rPr>
                <w:rFonts w:ascii="Times New Roman" w:eastAsia="Times New Roman" w:hAnsi="Times New Roman" w:cs="Times New Roman"/>
                <w:sz w:val="24"/>
                <w:szCs w:val="20"/>
                <w:lang w:eastAsia="ar-SA"/>
              </w:rPr>
              <w:t>сикт</w:t>
            </w:r>
            <w:proofErr w:type="spellEnd"/>
          </w:p>
          <w:p w:rsidR="00251E0A" w:rsidRPr="00251E0A" w:rsidRDefault="00251E0A" w:rsidP="00251E0A">
            <w:pPr>
              <w:spacing w:after="0" w:line="240" w:lineRule="auto"/>
              <w:jc w:val="center"/>
              <w:rPr>
                <w:rFonts w:ascii="Times New Roman" w:eastAsia="Times New Roman" w:hAnsi="Times New Roman" w:cs="Times New Roman"/>
                <w:sz w:val="20"/>
                <w:szCs w:val="20"/>
                <w:lang w:eastAsia="ar-SA"/>
              </w:rPr>
            </w:pPr>
            <w:r w:rsidRPr="00251E0A">
              <w:rPr>
                <w:rFonts w:ascii="Times New Roman" w:eastAsia="Times New Roman" w:hAnsi="Times New Roman" w:cs="Times New Roman"/>
                <w:sz w:val="24"/>
                <w:szCs w:val="20"/>
                <w:lang w:eastAsia="ar-SA"/>
              </w:rPr>
              <w:t xml:space="preserve">    </w:t>
            </w:r>
            <w:proofErr w:type="spellStart"/>
            <w:r w:rsidRPr="00251E0A">
              <w:rPr>
                <w:rFonts w:ascii="Times New Roman" w:eastAsia="Times New Roman" w:hAnsi="Times New Roman" w:cs="Times New Roman"/>
                <w:sz w:val="24"/>
                <w:szCs w:val="20"/>
                <w:lang w:eastAsia="ar-SA"/>
              </w:rPr>
              <w:t>овмöдчöминса</w:t>
            </w:r>
            <w:proofErr w:type="spellEnd"/>
            <w:proofErr w:type="gramStart"/>
            <w:r w:rsidRPr="00251E0A">
              <w:rPr>
                <w:rFonts w:ascii="Times New Roman" w:eastAsia="Times New Roman" w:hAnsi="Times New Roman" w:cs="Times New Roman"/>
                <w:sz w:val="24"/>
                <w:szCs w:val="20"/>
                <w:lang w:eastAsia="ar-SA"/>
              </w:rPr>
              <w:t xml:space="preserve"> </w:t>
            </w:r>
            <w:proofErr w:type="spellStart"/>
            <w:r w:rsidRPr="00251E0A">
              <w:rPr>
                <w:rFonts w:ascii="Times New Roman" w:eastAsia="Times New Roman" w:hAnsi="Times New Roman" w:cs="Times New Roman"/>
                <w:sz w:val="24"/>
                <w:szCs w:val="20"/>
                <w:lang w:eastAsia="ar-SA"/>
              </w:rPr>
              <w:t>С</w:t>
            </w:r>
            <w:proofErr w:type="gramEnd"/>
            <w:r w:rsidRPr="00251E0A">
              <w:rPr>
                <w:rFonts w:ascii="Times New Roman" w:eastAsia="Times New Roman" w:hAnsi="Times New Roman" w:cs="Times New Roman"/>
                <w:sz w:val="24"/>
                <w:szCs w:val="20"/>
                <w:lang w:eastAsia="ar-SA"/>
              </w:rPr>
              <w:t>öвет</w:t>
            </w:r>
            <w:proofErr w:type="spellEnd"/>
          </w:p>
        </w:tc>
      </w:tr>
      <w:tr w:rsidR="00251E0A" w:rsidRPr="00251E0A" w:rsidTr="00251E0A">
        <w:trPr>
          <w:trHeight w:val="452"/>
        </w:trPr>
        <w:tc>
          <w:tcPr>
            <w:tcW w:w="3189" w:type="dxa"/>
            <w:gridSpan w:val="3"/>
          </w:tcPr>
          <w:p w:rsidR="00251E0A" w:rsidRPr="00251E0A" w:rsidRDefault="00251E0A" w:rsidP="00251E0A">
            <w:pPr>
              <w:snapToGrid w:val="0"/>
              <w:spacing w:after="0" w:line="240" w:lineRule="auto"/>
              <w:jc w:val="center"/>
              <w:rPr>
                <w:rFonts w:ascii="Times New Roman" w:eastAsia="Times New Roman" w:hAnsi="Times New Roman" w:cs="Times New Roman"/>
                <w:sz w:val="20"/>
                <w:szCs w:val="20"/>
                <w:lang w:eastAsia="ar-SA"/>
              </w:rPr>
            </w:pPr>
          </w:p>
        </w:tc>
        <w:tc>
          <w:tcPr>
            <w:tcW w:w="2551" w:type="dxa"/>
            <w:hideMark/>
          </w:tcPr>
          <w:p w:rsidR="00251E0A" w:rsidRPr="00251E0A" w:rsidRDefault="00251E0A" w:rsidP="00251E0A">
            <w:pPr>
              <w:suppressAutoHyphens/>
              <w:spacing w:after="0" w:line="240" w:lineRule="auto"/>
              <w:ind w:right="-284"/>
              <w:jc w:val="center"/>
              <w:rPr>
                <w:rFonts w:ascii="Times New Roman" w:eastAsia="Times New Roman" w:hAnsi="Times New Roman" w:cs="Times New Roman"/>
                <w:b/>
                <w:sz w:val="28"/>
                <w:szCs w:val="28"/>
                <w:lang w:eastAsia="ar-SA"/>
              </w:rPr>
            </w:pPr>
            <w:r w:rsidRPr="00251E0A">
              <w:rPr>
                <w:rFonts w:ascii="Times New Roman" w:eastAsia="Times New Roman" w:hAnsi="Times New Roman" w:cs="Times New Roman"/>
                <w:b/>
                <w:sz w:val="28"/>
                <w:szCs w:val="28"/>
                <w:lang w:eastAsia="ar-SA"/>
              </w:rPr>
              <w:t>РЕШЕНИЕ</w:t>
            </w:r>
          </w:p>
          <w:p w:rsidR="00251E0A" w:rsidRPr="00251E0A" w:rsidRDefault="00251E0A" w:rsidP="00251E0A">
            <w:pPr>
              <w:suppressAutoHyphens/>
              <w:spacing w:after="0" w:line="240" w:lineRule="auto"/>
              <w:ind w:right="-284"/>
              <w:jc w:val="center"/>
              <w:rPr>
                <w:rFonts w:ascii="Arial" w:eastAsia="Times New Roman" w:hAnsi="Arial" w:cs="Arial"/>
                <w:b/>
                <w:sz w:val="28"/>
                <w:szCs w:val="28"/>
                <w:u w:val="single"/>
                <w:lang w:eastAsia="ar-SA"/>
              </w:rPr>
            </w:pPr>
            <w:r w:rsidRPr="00251E0A">
              <w:rPr>
                <w:rFonts w:ascii="Times New Roman" w:eastAsia="Times New Roman" w:hAnsi="Times New Roman" w:cs="Times New Roman"/>
                <w:b/>
                <w:sz w:val="28"/>
                <w:szCs w:val="28"/>
                <w:lang w:eastAsia="ar-SA"/>
              </w:rPr>
              <w:t>ПОМШУÖМ</w:t>
            </w:r>
          </w:p>
        </w:tc>
        <w:tc>
          <w:tcPr>
            <w:tcW w:w="3828" w:type="dxa"/>
            <w:gridSpan w:val="2"/>
            <w:hideMark/>
          </w:tcPr>
          <w:p w:rsidR="00251E0A" w:rsidRPr="00251E0A" w:rsidRDefault="00251E0A" w:rsidP="00251E0A">
            <w:pPr>
              <w:snapToGrid w:val="0"/>
              <w:spacing w:after="0" w:line="240" w:lineRule="auto"/>
              <w:jc w:val="center"/>
              <w:rPr>
                <w:rFonts w:ascii="Times New Roman" w:eastAsia="Times New Roman" w:hAnsi="Times New Roman" w:cs="Times New Roman"/>
                <w:sz w:val="20"/>
                <w:szCs w:val="20"/>
                <w:lang w:eastAsia="ar-SA"/>
              </w:rPr>
            </w:pPr>
            <w:r w:rsidRPr="00251E0A">
              <w:rPr>
                <w:rFonts w:ascii="Times New Roman" w:eastAsia="Times New Roman" w:hAnsi="Times New Roman" w:cs="Times New Roman"/>
                <w:b/>
                <w:sz w:val="28"/>
                <w:szCs w:val="28"/>
                <w:u w:val="single"/>
                <w:lang w:eastAsia="ar-SA"/>
              </w:rPr>
              <w:t xml:space="preserve"> </w:t>
            </w:r>
          </w:p>
        </w:tc>
      </w:tr>
      <w:tr w:rsidR="00251E0A" w:rsidRPr="00251E0A" w:rsidTr="00251E0A">
        <w:tc>
          <w:tcPr>
            <w:tcW w:w="496" w:type="dxa"/>
            <w:hideMark/>
          </w:tcPr>
          <w:p w:rsidR="00251E0A" w:rsidRPr="00251E0A" w:rsidRDefault="00251E0A" w:rsidP="00251E0A">
            <w:pPr>
              <w:spacing w:after="0" w:line="240" w:lineRule="auto"/>
              <w:jc w:val="center"/>
              <w:rPr>
                <w:rFonts w:ascii="Times New Roman" w:eastAsia="Times New Roman" w:hAnsi="Times New Roman" w:cs="Times New Roman"/>
                <w:sz w:val="28"/>
                <w:szCs w:val="20"/>
                <w:lang w:eastAsia="ar-SA"/>
              </w:rPr>
            </w:pPr>
            <w:r w:rsidRPr="00251E0A">
              <w:rPr>
                <w:rFonts w:ascii="Times New Roman" w:eastAsia="Times New Roman" w:hAnsi="Times New Roman" w:cs="Times New Roman"/>
                <w:sz w:val="28"/>
                <w:szCs w:val="20"/>
                <w:lang w:eastAsia="ar-SA"/>
              </w:rPr>
              <w:t>от</w:t>
            </w:r>
          </w:p>
        </w:tc>
        <w:tc>
          <w:tcPr>
            <w:tcW w:w="1701" w:type="dxa"/>
            <w:tcBorders>
              <w:top w:val="nil"/>
              <w:left w:val="nil"/>
              <w:bottom w:val="single" w:sz="4" w:space="0" w:color="000000"/>
              <w:right w:val="nil"/>
            </w:tcBorders>
            <w:hideMark/>
          </w:tcPr>
          <w:p w:rsidR="00251E0A" w:rsidRPr="00251E0A" w:rsidRDefault="00251E0A" w:rsidP="00251E0A">
            <w:pPr>
              <w:spacing w:after="0" w:line="240" w:lineRule="auto"/>
              <w:jc w:val="center"/>
              <w:rPr>
                <w:rFonts w:ascii="Times New Roman" w:eastAsia="Times New Roman" w:hAnsi="Times New Roman" w:cs="Times New Roman"/>
                <w:sz w:val="28"/>
                <w:szCs w:val="20"/>
                <w:lang w:eastAsia="ar-SA"/>
              </w:rPr>
            </w:pPr>
            <w:r w:rsidRPr="00251E0A">
              <w:rPr>
                <w:rFonts w:ascii="Times New Roman" w:eastAsia="Times New Roman" w:hAnsi="Times New Roman" w:cs="Times New Roman"/>
                <w:sz w:val="28"/>
                <w:szCs w:val="20"/>
                <w:lang w:eastAsia="ar-SA"/>
              </w:rPr>
              <w:t>23 декабря</w:t>
            </w:r>
          </w:p>
        </w:tc>
        <w:tc>
          <w:tcPr>
            <w:tcW w:w="992" w:type="dxa"/>
            <w:hideMark/>
          </w:tcPr>
          <w:p w:rsidR="00251E0A" w:rsidRPr="00251E0A" w:rsidRDefault="00251E0A" w:rsidP="00251E0A">
            <w:pPr>
              <w:spacing w:after="0" w:line="240" w:lineRule="auto"/>
              <w:jc w:val="center"/>
              <w:rPr>
                <w:rFonts w:ascii="Times New Roman" w:eastAsia="Times New Roman" w:hAnsi="Times New Roman" w:cs="Times New Roman"/>
                <w:sz w:val="28"/>
                <w:szCs w:val="20"/>
                <w:lang w:eastAsia="ar-SA"/>
              </w:rPr>
            </w:pPr>
            <w:r w:rsidRPr="00251E0A">
              <w:rPr>
                <w:rFonts w:ascii="Times New Roman" w:eastAsia="Times New Roman" w:hAnsi="Times New Roman" w:cs="Times New Roman"/>
                <w:sz w:val="28"/>
                <w:szCs w:val="20"/>
                <w:lang w:eastAsia="ar-SA"/>
              </w:rPr>
              <w:t>2020 г.</w:t>
            </w:r>
          </w:p>
        </w:tc>
        <w:tc>
          <w:tcPr>
            <w:tcW w:w="4351" w:type="dxa"/>
            <w:gridSpan w:val="2"/>
            <w:hideMark/>
          </w:tcPr>
          <w:p w:rsidR="00251E0A" w:rsidRPr="00251E0A" w:rsidRDefault="00251E0A" w:rsidP="00251E0A">
            <w:pPr>
              <w:spacing w:after="0" w:line="240" w:lineRule="auto"/>
              <w:jc w:val="right"/>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0"/>
                <w:lang w:eastAsia="ar-SA"/>
              </w:rPr>
              <w:t xml:space="preserve">№ </w:t>
            </w:r>
          </w:p>
        </w:tc>
        <w:tc>
          <w:tcPr>
            <w:tcW w:w="2028" w:type="dxa"/>
            <w:tcBorders>
              <w:top w:val="nil"/>
              <w:left w:val="nil"/>
              <w:bottom w:val="single" w:sz="4" w:space="0" w:color="000000"/>
              <w:right w:val="nil"/>
            </w:tcBorders>
            <w:hideMark/>
          </w:tcPr>
          <w:p w:rsidR="00251E0A" w:rsidRPr="00251E0A" w:rsidRDefault="00251E0A" w:rsidP="00251E0A">
            <w:pPr>
              <w:spacing w:after="0" w:line="240" w:lineRule="auto"/>
              <w:jc w:val="center"/>
              <w:rPr>
                <w:rFonts w:ascii="Times New Roman" w:eastAsia="Times New Roman" w:hAnsi="Times New Roman" w:cs="Times New Roman"/>
                <w:sz w:val="20"/>
                <w:szCs w:val="20"/>
                <w:lang w:eastAsia="ar-SA"/>
              </w:rPr>
            </w:pPr>
            <w:r w:rsidRPr="00251E0A">
              <w:rPr>
                <w:rFonts w:ascii="Times New Roman" w:eastAsia="Times New Roman" w:hAnsi="Times New Roman" w:cs="Times New Roman"/>
                <w:sz w:val="28"/>
                <w:szCs w:val="28"/>
                <w:lang w:eastAsia="ar-SA"/>
              </w:rPr>
              <w:t>5-5/20</w:t>
            </w:r>
          </w:p>
        </w:tc>
      </w:tr>
      <w:tr w:rsidR="00251E0A" w:rsidRPr="00251E0A" w:rsidTr="00251E0A">
        <w:tc>
          <w:tcPr>
            <w:tcW w:w="3189" w:type="dxa"/>
            <w:gridSpan w:val="3"/>
            <w:hideMark/>
          </w:tcPr>
          <w:p w:rsidR="00251E0A" w:rsidRPr="00251E0A" w:rsidRDefault="00251E0A" w:rsidP="00251E0A">
            <w:pPr>
              <w:spacing w:after="0" w:line="240" w:lineRule="auto"/>
              <w:rPr>
                <w:rFonts w:ascii="Times New Roman" w:eastAsia="Times New Roman" w:hAnsi="Times New Roman" w:cs="Times New Roman"/>
                <w:sz w:val="28"/>
                <w:szCs w:val="20"/>
                <w:lang w:eastAsia="ar-SA"/>
              </w:rPr>
            </w:pPr>
            <w:r w:rsidRPr="00251E0A">
              <w:rPr>
                <w:rFonts w:ascii="Times New Roman" w:eastAsia="Times New Roman" w:hAnsi="Times New Roman" w:cs="Times New Roman"/>
                <w:sz w:val="28"/>
                <w:szCs w:val="20"/>
                <w:vertAlign w:val="superscript"/>
                <w:lang w:eastAsia="ar-SA"/>
              </w:rPr>
              <w:t xml:space="preserve"> </w:t>
            </w:r>
            <w:r w:rsidRPr="00251E0A">
              <w:rPr>
                <w:rFonts w:ascii="Times New Roman" w:eastAsia="Times New Roman" w:hAnsi="Times New Roman" w:cs="Times New Roman"/>
                <w:vertAlign w:val="superscript"/>
                <w:lang w:eastAsia="ar-SA"/>
              </w:rPr>
              <w:t xml:space="preserve">         (Республика Коми</w:t>
            </w:r>
            <w:proofErr w:type="gramStart"/>
            <w:r w:rsidRPr="00251E0A">
              <w:rPr>
                <w:rFonts w:ascii="Times New Roman" w:eastAsia="Times New Roman" w:hAnsi="Times New Roman" w:cs="Times New Roman"/>
                <w:vertAlign w:val="superscript"/>
                <w:lang w:eastAsia="ar-SA"/>
              </w:rPr>
              <w:t xml:space="preserve"> ,</w:t>
            </w:r>
            <w:proofErr w:type="gramEnd"/>
            <w:r w:rsidRPr="00251E0A">
              <w:rPr>
                <w:rFonts w:ascii="Times New Roman" w:eastAsia="Times New Roman" w:hAnsi="Times New Roman" w:cs="Times New Roman"/>
                <w:vertAlign w:val="superscript"/>
                <w:lang w:eastAsia="ar-SA"/>
              </w:rPr>
              <w:t xml:space="preserve"> с. Грива)</w:t>
            </w:r>
          </w:p>
        </w:tc>
        <w:tc>
          <w:tcPr>
            <w:tcW w:w="6379" w:type="dxa"/>
            <w:gridSpan w:val="3"/>
          </w:tcPr>
          <w:p w:rsidR="00251E0A" w:rsidRPr="00251E0A" w:rsidRDefault="00251E0A" w:rsidP="00251E0A">
            <w:pPr>
              <w:snapToGrid w:val="0"/>
              <w:spacing w:after="0" w:line="240" w:lineRule="auto"/>
              <w:jc w:val="right"/>
              <w:rPr>
                <w:rFonts w:ascii="Times New Roman" w:eastAsia="Times New Roman" w:hAnsi="Times New Roman" w:cs="Times New Roman"/>
                <w:sz w:val="28"/>
                <w:szCs w:val="20"/>
                <w:lang w:eastAsia="ar-SA"/>
              </w:rPr>
            </w:pPr>
          </w:p>
        </w:tc>
      </w:tr>
    </w:tbl>
    <w:p w:rsidR="00251E0A" w:rsidRPr="00251E0A" w:rsidRDefault="00251E0A" w:rsidP="00251E0A">
      <w:pPr>
        <w:widowControl w:val="0"/>
        <w:spacing w:after="0" w:line="100" w:lineRule="atLeast"/>
        <w:rPr>
          <w:rFonts w:ascii="Times New Roman" w:eastAsia="Times New Roman" w:hAnsi="Times New Roman" w:cs="Times New Roman"/>
          <w:sz w:val="28"/>
          <w:szCs w:val="28"/>
          <w:lang w:eastAsia="ar-SA"/>
        </w:rPr>
      </w:pPr>
    </w:p>
    <w:p w:rsidR="00251E0A" w:rsidRPr="00251E0A" w:rsidRDefault="00251E0A" w:rsidP="00251E0A">
      <w:pPr>
        <w:suppressAutoHyphens/>
        <w:spacing w:after="0" w:line="240" w:lineRule="auto"/>
        <w:jc w:val="center"/>
        <w:rPr>
          <w:rFonts w:ascii="Times New Roman" w:eastAsia="Times New Roman" w:hAnsi="Times New Roman" w:cs="Times New Roman"/>
          <w:b/>
          <w:sz w:val="28"/>
          <w:szCs w:val="28"/>
          <w:lang w:eastAsia="ar-SA"/>
        </w:rPr>
      </w:pPr>
      <w:r w:rsidRPr="00251E0A">
        <w:rPr>
          <w:rFonts w:ascii="Times New Roman" w:eastAsia="Times New Roman" w:hAnsi="Times New Roman" w:cs="Times New Roman"/>
          <w:b/>
          <w:sz w:val="28"/>
          <w:szCs w:val="28"/>
          <w:lang w:eastAsia="ar-SA"/>
        </w:rPr>
        <w:t>О назначении публичных слушаний</w:t>
      </w:r>
    </w:p>
    <w:p w:rsidR="00251E0A" w:rsidRPr="00251E0A" w:rsidRDefault="00251E0A" w:rsidP="00251E0A">
      <w:pPr>
        <w:suppressAutoHyphens/>
        <w:spacing w:after="0" w:line="240" w:lineRule="auto"/>
        <w:ind w:firstLine="708"/>
        <w:jc w:val="center"/>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по проекту Устава МО сельского поселения «Грива»</w:t>
      </w:r>
    </w:p>
    <w:p w:rsidR="00251E0A" w:rsidRPr="00251E0A" w:rsidRDefault="00251E0A" w:rsidP="00251E0A">
      <w:pPr>
        <w:suppressAutoHyphens/>
        <w:spacing w:after="0" w:line="240" w:lineRule="auto"/>
        <w:jc w:val="center"/>
        <w:rPr>
          <w:rFonts w:ascii="Times New Roman" w:eastAsia="Times New Roman" w:hAnsi="Times New Roman" w:cs="Times New Roman"/>
          <w:sz w:val="28"/>
          <w:szCs w:val="28"/>
          <w:lang w:eastAsia="ar-SA"/>
        </w:rPr>
      </w:pPr>
    </w:p>
    <w:p w:rsidR="00251E0A" w:rsidRPr="00251E0A" w:rsidRDefault="00251E0A" w:rsidP="00251E0A">
      <w:pPr>
        <w:suppressAutoHyphens/>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ab/>
      </w:r>
    </w:p>
    <w:p w:rsidR="00251E0A" w:rsidRPr="00251E0A" w:rsidRDefault="00251E0A" w:rsidP="00251E0A">
      <w:pPr>
        <w:suppressAutoHyphens/>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ab/>
        <w:t>Руководствуясь статьей 28 Федерального закона от 06.10.2003 года №131-ФЗ  «Об общих принципах организации местного самоуправления в Российской Федерации»,  статьей 21 Устава МО сельского поселения «Грива»</w:t>
      </w:r>
    </w:p>
    <w:p w:rsidR="00251E0A" w:rsidRPr="00251E0A" w:rsidRDefault="00251E0A" w:rsidP="00251E0A">
      <w:pPr>
        <w:suppressAutoHyphens/>
        <w:spacing w:after="0" w:line="240" w:lineRule="auto"/>
        <w:jc w:val="both"/>
        <w:rPr>
          <w:rFonts w:ascii="Times New Roman" w:eastAsia="Times New Roman" w:hAnsi="Times New Roman" w:cs="Times New Roman"/>
          <w:b/>
          <w:sz w:val="28"/>
          <w:szCs w:val="28"/>
          <w:lang w:eastAsia="ar-SA"/>
        </w:rPr>
      </w:pPr>
      <w:r w:rsidRPr="00251E0A">
        <w:rPr>
          <w:rFonts w:ascii="Times New Roman" w:eastAsia="Times New Roman" w:hAnsi="Times New Roman" w:cs="Times New Roman"/>
          <w:sz w:val="28"/>
          <w:szCs w:val="28"/>
          <w:lang w:eastAsia="ar-SA"/>
        </w:rPr>
        <w:t xml:space="preserve">  </w:t>
      </w:r>
    </w:p>
    <w:p w:rsidR="00251E0A" w:rsidRPr="00251E0A" w:rsidRDefault="00251E0A" w:rsidP="00251E0A">
      <w:pPr>
        <w:suppressAutoHyphens/>
        <w:spacing w:after="0" w:line="240" w:lineRule="auto"/>
        <w:jc w:val="center"/>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Совет сельского поселения «Грива» решил:</w:t>
      </w:r>
    </w:p>
    <w:p w:rsidR="00251E0A" w:rsidRPr="00251E0A" w:rsidRDefault="00251E0A" w:rsidP="00251E0A">
      <w:pPr>
        <w:suppressAutoHyphens/>
        <w:spacing w:after="0" w:line="240" w:lineRule="auto"/>
        <w:jc w:val="center"/>
        <w:rPr>
          <w:rFonts w:ascii="Times New Roman" w:eastAsia="Times New Roman" w:hAnsi="Times New Roman" w:cs="Times New Roman"/>
          <w:sz w:val="28"/>
          <w:szCs w:val="28"/>
          <w:lang w:eastAsia="ar-SA"/>
        </w:rPr>
      </w:pPr>
    </w:p>
    <w:p w:rsidR="00251E0A" w:rsidRPr="00251E0A" w:rsidRDefault="00251E0A" w:rsidP="00251E0A">
      <w:pPr>
        <w:numPr>
          <w:ilvl w:val="0"/>
          <w:numId w:val="8"/>
        </w:numPr>
        <w:autoSpaceDE w:val="0"/>
        <w:spacing w:after="0" w:line="240" w:lineRule="auto"/>
        <w:ind w:firstLine="435"/>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Назначить публичные слушания по проекту Устава МО сельского поселения «Грива» (приложение №1) на «02» марта 2021 года.</w:t>
      </w:r>
    </w:p>
    <w:p w:rsidR="00251E0A" w:rsidRPr="00251E0A" w:rsidRDefault="00251E0A" w:rsidP="00251E0A">
      <w:pPr>
        <w:suppressAutoHyphens/>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           Публичные слушания провести в 14.00  часов  в администрации сельского поселения «Грива».</w:t>
      </w:r>
    </w:p>
    <w:p w:rsidR="00251E0A" w:rsidRPr="00251E0A" w:rsidRDefault="00251E0A" w:rsidP="00251E0A">
      <w:pPr>
        <w:numPr>
          <w:ilvl w:val="0"/>
          <w:numId w:val="8"/>
        </w:numPr>
        <w:autoSpaceDE w:val="0"/>
        <w:spacing w:after="0" w:line="240" w:lineRule="auto"/>
        <w:ind w:firstLine="435"/>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Для  подготовки   и проведения    публичных  слушаний образовать организационный комитет в составе:</w:t>
      </w:r>
    </w:p>
    <w:p w:rsidR="00251E0A" w:rsidRPr="00251E0A" w:rsidRDefault="00251E0A" w:rsidP="00251E0A">
      <w:pPr>
        <w:suppressAutoHyphens/>
        <w:spacing w:after="0" w:line="240" w:lineRule="auto"/>
        <w:ind w:left="654" w:firstLine="327"/>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Зырянов А.В.  –   глава сельского  поселения «Грива»;</w:t>
      </w:r>
    </w:p>
    <w:p w:rsidR="00251E0A" w:rsidRPr="00251E0A" w:rsidRDefault="00251E0A" w:rsidP="00251E0A">
      <w:pPr>
        <w:suppressAutoHyphens/>
        <w:spacing w:after="0" w:line="240" w:lineRule="auto"/>
        <w:ind w:left="654" w:firstLine="327"/>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Игошина Л.С. – депутат Совета поселения;</w:t>
      </w:r>
    </w:p>
    <w:p w:rsidR="00251E0A" w:rsidRPr="00251E0A" w:rsidRDefault="00251E0A" w:rsidP="00251E0A">
      <w:pPr>
        <w:suppressAutoHyphens/>
        <w:spacing w:after="0" w:line="240" w:lineRule="auto"/>
        <w:ind w:left="654" w:firstLine="327"/>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Ушакова И.А. – депутат Совета поселения;</w:t>
      </w:r>
    </w:p>
    <w:p w:rsidR="00251E0A" w:rsidRPr="00251E0A" w:rsidRDefault="00251E0A" w:rsidP="00251E0A">
      <w:pPr>
        <w:suppressAutoHyphens/>
        <w:spacing w:after="0" w:line="240" w:lineRule="auto"/>
        <w:ind w:left="654" w:firstLine="327"/>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Ушаков Р.В. - депутат Совета поселения;</w:t>
      </w:r>
    </w:p>
    <w:p w:rsidR="00251E0A" w:rsidRPr="00251E0A" w:rsidRDefault="00251E0A" w:rsidP="00251E0A">
      <w:pPr>
        <w:suppressAutoHyphens/>
        <w:spacing w:after="0" w:line="240" w:lineRule="auto"/>
        <w:ind w:firstLine="981"/>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Юдина Ю.В. – ведущий инспектор  управления делами  администрации МР  «Койгородский» (по согласованию).</w:t>
      </w:r>
    </w:p>
    <w:p w:rsidR="00251E0A" w:rsidRPr="00251E0A" w:rsidRDefault="00251E0A" w:rsidP="00251E0A">
      <w:pPr>
        <w:suppressAutoHyphens/>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      3.  Утвердить порядок учета предложений  граждан по внесению изменений и дополнений в Устав МО сельского поселения «Грива» и участия граждан в его обсуждении согласно приложению № 2. </w:t>
      </w:r>
    </w:p>
    <w:p w:rsidR="00251E0A" w:rsidRPr="00251E0A" w:rsidRDefault="00251E0A" w:rsidP="00251E0A">
      <w:pPr>
        <w:numPr>
          <w:ilvl w:val="0"/>
          <w:numId w:val="10"/>
        </w:numPr>
        <w:autoSpaceDE w:val="0"/>
        <w:spacing w:after="0" w:line="240" w:lineRule="auto"/>
        <w:ind w:firstLine="435"/>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Настоящее решение   вступает   в    силу   с    момента  официального обнародования.</w:t>
      </w:r>
    </w:p>
    <w:p w:rsidR="00251E0A" w:rsidRPr="00251E0A" w:rsidRDefault="00251E0A" w:rsidP="00251E0A">
      <w:pPr>
        <w:suppressAutoHyphens/>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uppressAutoHyphens/>
        <w:spacing w:after="0" w:line="240" w:lineRule="auto"/>
        <w:jc w:val="both"/>
        <w:rPr>
          <w:rFonts w:ascii="Arial" w:eastAsia="Times New Roman" w:hAnsi="Arial" w:cs="Arial"/>
          <w:b/>
          <w:sz w:val="28"/>
          <w:szCs w:val="28"/>
          <w:lang w:eastAsia="ar-SA"/>
        </w:rPr>
      </w:pPr>
      <w:r w:rsidRPr="00251E0A">
        <w:rPr>
          <w:rFonts w:ascii="Times New Roman" w:eastAsia="Times New Roman" w:hAnsi="Times New Roman" w:cs="Times New Roman"/>
          <w:sz w:val="28"/>
          <w:szCs w:val="28"/>
          <w:lang w:eastAsia="ar-SA"/>
        </w:rPr>
        <w:t>Глава сельского поселения «Грива»</w:t>
      </w:r>
      <w:r w:rsidR="004F223A">
        <w:rPr>
          <w:rFonts w:ascii="Times New Roman" w:eastAsia="Times New Roman" w:hAnsi="Times New Roman" w:cs="Times New Roman"/>
          <w:sz w:val="28"/>
          <w:szCs w:val="28"/>
          <w:lang w:eastAsia="ar-SA"/>
        </w:rPr>
        <w:t xml:space="preserve">                           </w:t>
      </w:r>
      <w:r w:rsidRPr="00251E0A">
        <w:rPr>
          <w:rFonts w:ascii="Times New Roman" w:eastAsia="Times New Roman" w:hAnsi="Times New Roman" w:cs="Times New Roman"/>
          <w:sz w:val="28"/>
          <w:szCs w:val="28"/>
          <w:lang w:eastAsia="ar-SA"/>
        </w:rPr>
        <w:t xml:space="preserve">                   А. В. Зырянов.</w:t>
      </w:r>
    </w:p>
    <w:p w:rsidR="00251E0A" w:rsidRPr="00251E0A" w:rsidRDefault="00251E0A" w:rsidP="00251E0A">
      <w:pPr>
        <w:spacing w:after="0" w:line="240" w:lineRule="auto"/>
        <w:rPr>
          <w:rFonts w:ascii="Times New Roman" w:eastAsia="Times New Roman" w:hAnsi="Times New Roman" w:cs="Times New Roman"/>
          <w:sz w:val="28"/>
          <w:szCs w:val="28"/>
          <w:lang w:eastAsia="ar-SA"/>
        </w:rPr>
      </w:pPr>
    </w:p>
    <w:p w:rsidR="00251E0A" w:rsidRPr="00251E0A" w:rsidRDefault="00251E0A" w:rsidP="00251E0A">
      <w:pPr>
        <w:spacing w:after="0" w:line="240" w:lineRule="auto"/>
        <w:rPr>
          <w:rFonts w:ascii="Times New Roman" w:eastAsia="Times New Roman" w:hAnsi="Times New Roman" w:cs="Times New Roman"/>
          <w:sz w:val="28"/>
          <w:szCs w:val="28"/>
          <w:lang w:eastAsia="ar-SA"/>
        </w:rPr>
      </w:pPr>
    </w:p>
    <w:p w:rsidR="00251E0A" w:rsidRPr="00251E0A" w:rsidRDefault="00251E0A" w:rsidP="00251E0A">
      <w:pPr>
        <w:spacing w:after="0" w:line="240" w:lineRule="auto"/>
        <w:rPr>
          <w:rFonts w:ascii="Times New Roman" w:eastAsia="Times New Roman" w:hAnsi="Times New Roman" w:cs="Times New Roman"/>
          <w:sz w:val="28"/>
          <w:szCs w:val="28"/>
          <w:lang w:eastAsia="ar-SA"/>
        </w:rPr>
      </w:pPr>
    </w:p>
    <w:p w:rsidR="00251E0A" w:rsidRPr="00251E0A" w:rsidRDefault="00251E0A" w:rsidP="00251E0A">
      <w:pPr>
        <w:spacing w:after="0" w:line="240" w:lineRule="auto"/>
        <w:rPr>
          <w:rFonts w:ascii="Times New Roman" w:eastAsia="Times New Roman" w:hAnsi="Times New Roman" w:cs="Times New Roman"/>
          <w:sz w:val="28"/>
          <w:szCs w:val="28"/>
          <w:lang w:eastAsia="ar-SA"/>
        </w:rPr>
      </w:pPr>
    </w:p>
    <w:p w:rsidR="00251E0A" w:rsidRPr="00251E0A" w:rsidRDefault="00251E0A" w:rsidP="00251E0A">
      <w:pPr>
        <w:spacing w:after="0" w:line="240" w:lineRule="auto"/>
        <w:rPr>
          <w:rFonts w:ascii="Times New Roman" w:eastAsia="Times New Roman" w:hAnsi="Times New Roman" w:cs="Times New Roman"/>
          <w:sz w:val="28"/>
          <w:szCs w:val="28"/>
          <w:lang w:eastAsia="ar-SA"/>
        </w:rPr>
      </w:pPr>
    </w:p>
    <w:p w:rsidR="00251E0A" w:rsidRPr="00251E0A" w:rsidRDefault="00251E0A" w:rsidP="00251E0A">
      <w:pPr>
        <w:spacing w:after="0" w:line="240" w:lineRule="auto"/>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right"/>
        <w:rPr>
          <w:rFonts w:ascii="Times New Roman" w:eastAsia="Times New Roman" w:hAnsi="Times New Roman" w:cs="Times New Roman"/>
          <w:b/>
          <w:sz w:val="28"/>
          <w:szCs w:val="28"/>
          <w:lang w:eastAsia="ar-SA"/>
        </w:rPr>
      </w:pPr>
      <w:r w:rsidRPr="00251E0A">
        <w:rPr>
          <w:rFonts w:ascii="Times New Roman" w:eastAsia="Times New Roman" w:hAnsi="Times New Roman" w:cs="Times New Roman"/>
          <w:sz w:val="28"/>
          <w:szCs w:val="28"/>
          <w:lang w:eastAsia="ar-SA"/>
        </w:rPr>
        <w:t>Приложение № 1</w:t>
      </w:r>
    </w:p>
    <w:p w:rsidR="00251E0A" w:rsidRPr="00251E0A" w:rsidRDefault="00251E0A" w:rsidP="00251E0A">
      <w:pPr>
        <w:spacing w:after="0" w:line="240" w:lineRule="auto"/>
        <w:jc w:val="right"/>
        <w:rPr>
          <w:rFonts w:ascii="Times New Roman" w:eastAsia="Times New Roman" w:hAnsi="Times New Roman" w:cs="Times New Roman"/>
          <w:sz w:val="28"/>
          <w:szCs w:val="28"/>
          <w:lang w:eastAsia="ar-SA"/>
        </w:rPr>
      </w:pPr>
      <w:bookmarkStart w:id="0" w:name="_GoBack"/>
      <w:bookmarkEnd w:id="0"/>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center"/>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Глава 1. Общие положения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1. Правовой статус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Официальное наименование муниципального образования на территории поселения «Грива» - сельское поселение «Грива» муниципального района «Койгородский» Республики Коми (далее по тексту – «сельское поселение», «поселение»).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Сокращённая форма наименования сельского поселения – сельское поселение «Грива».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3. Сельское поселение «Грива» состоит из сельских населенных пунктов, объединенных общей территорией, границы которой установлены законами Республики Коми в соответствии с требованиями, предусмотренными Федеральным законом                                                 от 06.10.2003 № 131-ФЗ «Об общих принципах организации местного самоуправления в Российской Федерации» (далее – Федеральный закон № 131-ФЗ).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2. Основные понятия и термины, используемые в Уставе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В Уставе сельского поселения «Грива» (далее – Устав, Устав сельского поселения) понятия и термины используются в соответствии с Федеральным законом № 131-ФЗ, Законом Республики Коми от 05.03.2005 № 11-РЗ «О территориальной организации местного самоуправления в Республике Коми», Законом Республики Коми от 09.12.2014 № 153-РЗ   «О некоторых вопросах местного самоуправления в Республике Коми», иными федеральными законами и законами Республики Коми.</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Используемые в настоящем Уставе наименования «сельское поселение «Грива», «сельское поселение», «поселение» и образованные на их основе словосочетания применяются в одном значении в отношении сельского поселения «Грива» муниципального района «Койгородский» Республики Коми. </w:t>
      </w:r>
      <w:proofErr w:type="gramStart"/>
      <w:r w:rsidRPr="00251E0A">
        <w:rPr>
          <w:rFonts w:ascii="Times New Roman" w:eastAsia="Times New Roman" w:hAnsi="Times New Roman" w:cs="Times New Roman"/>
          <w:sz w:val="28"/>
          <w:szCs w:val="28"/>
          <w:lang w:eastAsia="ar-SA"/>
        </w:rPr>
        <w:t xml:space="preserve">В отношении представительного органа сельского поселения «Грива» муниципального района «Койгородский» Республики Коми в Уставе </w:t>
      </w:r>
      <w:r w:rsidRPr="00251E0A">
        <w:rPr>
          <w:rFonts w:ascii="Times New Roman" w:eastAsia="Times New Roman" w:hAnsi="Times New Roman" w:cs="Times New Roman"/>
          <w:sz w:val="28"/>
          <w:szCs w:val="28"/>
          <w:lang w:eastAsia="ar-SA"/>
        </w:rPr>
        <w:lastRenderedPageBreak/>
        <w:t>применяются наименования «Совет сельского поселения», «Совет поселения»; в отношении главы сельского поселения «Грива» муниципального района «Койгородский» Республики Коми применяются наименования «глава сельского поселения», «глава поселения»; в отношении администрации сельского поселения «Грива» муниципального района «Койгородский» Республики Коми применяются наименования «администрация сельского поселения», «администрация поселения».</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3. Границы сельского поселения и порядок их изменения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Границы сельского поселения установлены Законом Республики Коми                                      от 05.03.2005 № 11-РЗ «О территориальной организации местного самоуправления в Республике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2.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4. Территория и состав территории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 Территорию сельского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w:t>
      </w:r>
      <w:r w:rsidRPr="00251E0A">
        <w:rPr>
          <w:rFonts w:ascii="Times New Roman" w:eastAsia="Calibri" w:hAnsi="Times New Roman" w:cs="Times New Roman"/>
          <w:sz w:val="28"/>
          <w:szCs w:val="28"/>
          <w:lang w:eastAsia="ar-SA"/>
        </w:rPr>
        <w:t>земли рекреационного назначения</w:t>
      </w:r>
      <w:r w:rsidRPr="00251E0A">
        <w:rPr>
          <w:rFonts w:ascii="Times New Roman" w:eastAsia="Times New Roman" w:hAnsi="Times New Roman" w:cs="Times New Roman"/>
          <w:sz w:val="28"/>
          <w:szCs w:val="28"/>
          <w:lang w:eastAsia="ar-SA"/>
        </w:rPr>
        <w:t>, земли для развития поселения, независимо от форм собственности и целевого назначения, находящиеся в пределах границ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2. В состав территории сельского поселения входят: село Грива, деревни </w:t>
      </w:r>
      <w:proofErr w:type="spellStart"/>
      <w:r w:rsidRPr="00251E0A">
        <w:rPr>
          <w:rFonts w:ascii="Times New Roman" w:eastAsia="Times New Roman" w:hAnsi="Times New Roman" w:cs="Times New Roman"/>
          <w:sz w:val="28"/>
          <w:szCs w:val="28"/>
          <w:lang w:eastAsia="ar-SA"/>
        </w:rPr>
        <w:t>Карвуджем</w:t>
      </w:r>
      <w:proofErr w:type="spellEnd"/>
      <w:r w:rsidRPr="00251E0A">
        <w:rPr>
          <w:rFonts w:ascii="Times New Roman" w:eastAsia="Times New Roman" w:hAnsi="Times New Roman" w:cs="Times New Roman"/>
          <w:sz w:val="28"/>
          <w:szCs w:val="28"/>
          <w:lang w:eastAsia="ar-SA"/>
        </w:rPr>
        <w:t>, Нижние Березники.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3.Территория сельского поселения «Грива» входит в состав территории муниципального образования муниципального района «Койгородский» Республики Коми (далее – муниципальный район «Койгородский».)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Административным центром сельского поселения является село Грива.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5. Официальные символы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Официальные символы сельского поселения подлежат государственной регистрации в порядке, установленном федеральным законодательством.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lastRenderedPageBreak/>
        <w:t>Статья 6. Употребление языков при осуществлении местного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При осуществлении местного самоуправления в поселении употребляются государственные языки Республики Коми – </w:t>
      </w:r>
      <w:proofErr w:type="spellStart"/>
      <w:r w:rsidRPr="00251E0A">
        <w:rPr>
          <w:rFonts w:ascii="Times New Roman" w:eastAsia="Times New Roman" w:hAnsi="Times New Roman" w:cs="Times New Roman"/>
          <w:sz w:val="28"/>
          <w:szCs w:val="28"/>
          <w:lang w:eastAsia="ar-SA"/>
        </w:rPr>
        <w:t>коми</w:t>
      </w:r>
      <w:proofErr w:type="spellEnd"/>
      <w:r w:rsidRPr="00251E0A">
        <w:rPr>
          <w:rFonts w:ascii="Times New Roman" w:eastAsia="Times New Roman" w:hAnsi="Times New Roman" w:cs="Times New Roman"/>
          <w:sz w:val="28"/>
          <w:szCs w:val="28"/>
          <w:lang w:eastAsia="ar-SA"/>
        </w:rPr>
        <w:t xml:space="preserve"> и русский в соответствии с Законом Республики Коми от 28.05.1992 «О государственных языках Республики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7. Население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(далее также - граждане), граждане иностранных государств, лица без гражданства в соответствии с федеральным законодательством.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Глава 2. Правовые основы организации и осуществления местного самоуправления в сельском поселении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8. Местное самоуправление в сельском поселении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Местное самоуправление в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9. Муниципальные правовые акты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В систему муниципальных правовых актов сельского поселения входят:</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устав сельского поселения, правовые акты, принятые на местном референдуме;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нормативные и иные правовые акты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 xml:space="preserve">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Уставом сельского поселения регулируются вопросы организации местного самоуправления на территории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4. </w:t>
      </w:r>
      <w:proofErr w:type="gramStart"/>
      <w:r w:rsidRPr="00251E0A">
        <w:rPr>
          <w:rFonts w:ascii="Times New Roman" w:eastAsia="Times New Roman" w:hAnsi="Times New Roman" w:cs="Times New Roman"/>
          <w:sz w:val="28"/>
          <w:szCs w:val="28"/>
          <w:lang w:eastAsia="ar-SA"/>
        </w:rPr>
        <w:t>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w:t>
      </w:r>
      <w:proofErr w:type="gramEnd"/>
      <w:r w:rsidRPr="00251E0A">
        <w:rPr>
          <w:rFonts w:ascii="Times New Roman" w:eastAsia="Times New Roman" w:hAnsi="Times New Roman" w:cs="Times New Roman"/>
          <w:sz w:val="28"/>
          <w:szCs w:val="28"/>
          <w:lang w:eastAsia="ar-SA"/>
        </w:rPr>
        <w:t xml:space="preserve">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5.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со дня принятия нормативного правового акта Советом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6.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депутаты Совета сельского поселения, инициативные группы граждан, общественные объединения, органы территориального общественного самоуправления, прокурор </w:t>
      </w:r>
      <w:proofErr w:type="spellStart"/>
      <w:r w:rsidRPr="00251E0A">
        <w:rPr>
          <w:rFonts w:ascii="Times New Roman" w:eastAsia="Times New Roman" w:hAnsi="Times New Roman" w:cs="Times New Roman"/>
          <w:sz w:val="28"/>
          <w:szCs w:val="28"/>
          <w:lang w:eastAsia="ar-SA"/>
        </w:rPr>
        <w:t>Койгородского</w:t>
      </w:r>
      <w:proofErr w:type="spellEnd"/>
      <w:r w:rsidRPr="00251E0A">
        <w:rPr>
          <w:rFonts w:ascii="Times New Roman" w:eastAsia="Times New Roman" w:hAnsi="Times New Roman" w:cs="Times New Roman"/>
          <w:sz w:val="28"/>
          <w:szCs w:val="28"/>
          <w:lang w:eastAsia="ar-SA"/>
        </w:rPr>
        <w:t xml:space="preserve"> района.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7. </w:t>
      </w:r>
      <w:proofErr w:type="gramStart"/>
      <w:r w:rsidRPr="00251E0A">
        <w:rPr>
          <w:rFonts w:ascii="Times New Roman" w:eastAsia="Times New Roman" w:hAnsi="Times New Roman" w:cs="Times New Roman"/>
          <w:sz w:val="28"/>
          <w:szCs w:val="28"/>
          <w:lang w:eastAsia="ar-SA"/>
        </w:rPr>
        <w:t xml:space="preserve">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w:t>
      </w:r>
      <w:r w:rsidRPr="00251E0A">
        <w:rPr>
          <w:rFonts w:ascii="Times New Roman" w:eastAsia="Times New Roman" w:hAnsi="Times New Roman" w:cs="Times New Roman"/>
          <w:sz w:val="28"/>
          <w:szCs w:val="28"/>
          <w:lang w:eastAsia="ar-SA"/>
        </w:rPr>
        <w:lastRenderedPageBreak/>
        <w:t>также</w:t>
      </w:r>
      <w:proofErr w:type="gramEnd"/>
      <w:r w:rsidRPr="00251E0A">
        <w:rPr>
          <w:rFonts w:ascii="Times New Roman" w:eastAsia="Times New Roman" w:hAnsi="Times New Roman" w:cs="Times New Roman"/>
          <w:sz w:val="28"/>
          <w:szCs w:val="28"/>
          <w:lang w:eastAsia="ar-SA"/>
        </w:rPr>
        <w:t xml:space="preserve"> распоряжения администрации сельского поселения по вопросам организации работы администрации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8.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9.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10. Муниципальные правовые акты сельского поселения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11.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12. </w:t>
      </w:r>
      <w:proofErr w:type="gramStart"/>
      <w:r w:rsidRPr="00251E0A">
        <w:rPr>
          <w:rFonts w:ascii="Times New Roman" w:eastAsia="Times New Roman" w:hAnsi="Times New Roman" w:cs="Times New Roman"/>
          <w:sz w:val="28"/>
          <w:szCs w:val="28"/>
          <w:lang w:eastAsia="ar-SA"/>
        </w:rPr>
        <w:t>Муниципальные правовые акты сельского поселения, соглашения, заключаемые между органами местного самоуправления, подлежат официальному обнародованию путем вывешивания указанных актов в общедоступных местах не позднее чем через 5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обнародуются в сроки, установленные частью 8 статьи 44 Федерального закона</w:t>
      </w:r>
      <w:proofErr w:type="gramEnd"/>
      <w:r w:rsidRPr="00251E0A">
        <w:rPr>
          <w:rFonts w:ascii="Times New Roman" w:eastAsia="Times New Roman" w:hAnsi="Times New Roman" w:cs="Times New Roman"/>
          <w:sz w:val="28"/>
          <w:szCs w:val="28"/>
          <w:lang w:eastAsia="ar-SA"/>
        </w:rPr>
        <w:t xml:space="preserve"> № 131-ФЗ.</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Места вывешивания муниципальных правовых актов сельского поселения, соглашений, заключаемых между органами местного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1) администрация сельского поселения «Грива» - с. Грива, ул. Советская, д. 35;</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2) магазин «Надежда» ООО «Лиана» - с. Грива, ул. Советская, д. 51;</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магазин № 1 ПО «</w:t>
      </w:r>
      <w:proofErr w:type="spellStart"/>
      <w:r w:rsidRPr="00251E0A">
        <w:rPr>
          <w:rFonts w:ascii="Times New Roman" w:eastAsia="Times New Roman" w:hAnsi="Times New Roman" w:cs="Times New Roman"/>
          <w:sz w:val="28"/>
          <w:szCs w:val="28"/>
          <w:lang w:eastAsia="ar-SA"/>
        </w:rPr>
        <w:t>Югор</w:t>
      </w:r>
      <w:proofErr w:type="spellEnd"/>
      <w:r w:rsidRPr="00251E0A">
        <w:rPr>
          <w:rFonts w:ascii="Times New Roman" w:eastAsia="Times New Roman" w:hAnsi="Times New Roman" w:cs="Times New Roman"/>
          <w:sz w:val="28"/>
          <w:szCs w:val="28"/>
          <w:lang w:eastAsia="ar-SA"/>
        </w:rPr>
        <w:t xml:space="preserve">» - </w:t>
      </w:r>
      <w:proofErr w:type="gramStart"/>
      <w:r w:rsidRPr="00251E0A">
        <w:rPr>
          <w:rFonts w:ascii="Times New Roman" w:eastAsia="Times New Roman" w:hAnsi="Times New Roman" w:cs="Times New Roman"/>
          <w:sz w:val="28"/>
          <w:szCs w:val="28"/>
          <w:lang w:eastAsia="ar-SA"/>
        </w:rPr>
        <w:t>с</w:t>
      </w:r>
      <w:proofErr w:type="gramEnd"/>
      <w:r w:rsidRPr="00251E0A">
        <w:rPr>
          <w:rFonts w:ascii="Times New Roman" w:eastAsia="Times New Roman" w:hAnsi="Times New Roman" w:cs="Times New Roman"/>
          <w:sz w:val="28"/>
          <w:szCs w:val="28"/>
          <w:lang w:eastAsia="ar-SA"/>
        </w:rPr>
        <w:t>. Грива, ул. Советская, д. 48;</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магазин № 3 ПО «</w:t>
      </w:r>
      <w:proofErr w:type="spellStart"/>
      <w:r w:rsidRPr="00251E0A">
        <w:rPr>
          <w:rFonts w:ascii="Times New Roman" w:eastAsia="Times New Roman" w:hAnsi="Times New Roman" w:cs="Times New Roman"/>
          <w:sz w:val="28"/>
          <w:szCs w:val="28"/>
          <w:lang w:eastAsia="ar-SA"/>
        </w:rPr>
        <w:t>Югор</w:t>
      </w:r>
      <w:proofErr w:type="spellEnd"/>
      <w:r w:rsidRPr="00251E0A">
        <w:rPr>
          <w:rFonts w:ascii="Times New Roman" w:eastAsia="Times New Roman" w:hAnsi="Times New Roman" w:cs="Times New Roman"/>
          <w:sz w:val="28"/>
          <w:szCs w:val="28"/>
          <w:lang w:eastAsia="ar-SA"/>
        </w:rPr>
        <w:t xml:space="preserve">» - </w:t>
      </w:r>
      <w:proofErr w:type="gramStart"/>
      <w:r w:rsidRPr="00251E0A">
        <w:rPr>
          <w:rFonts w:ascii="Times New Roman" w:eastAsia="Times New Roman" w:hAnsi="Times New Roman" w:cs="Times New Roman"/>
          <w:sz w:val="28"/>
          <w:szCs w:val="28"/>
          <w:lang w:eastAsia="ar-SA"/>
        </w:rPr>
        <w:t>с</w:t>
      </w:r>
      <w:proofErr w:type="gramEnd"/>
      <w:r w:rsidRPr="00251E0A">
        <w:rPr>
          <w:rFonts w:ascii="Times New Roman" w:eastAsia="Times New Roman" w:hAnsi="Times New Roman" w:cs="Times New Roman"/>
          <w:sz w:val="28"/>
          <w:szCs w:val="28"/>
          <w:lang w:eastAsia="ar-SA"/>
        </w:rPr>
        <w:t>. Грива, ул. Советская, д. 102;</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5) информационный стенд м. </w:t>
      </w:r>
      <w:proofErr w:type="spellStart"/>
      <w:r w:rsidRPr="00251E0A">
        <w:rPr>
          <w:rFonts w:ascii="Times New Roman" w:eastAsia="Times New Roman" w:hAnsi="Times New Roman" w:cs="Times New Roman"/>
          <w:sz w:val="28"/>
          <w:szCs w:val="28"/>
          <w:lang w:eastAsia="ar-SA"/>
        </w:rPr>
        <w:t>Завраг</w:t>
      </w:r>
      <w:proofErr w:type="spellEnd"/>
      <w:r w:rsidRPr="00251E0A">
        <w:rPr>
          <w:rFonts w:ascii="Times New Roman" w:eastAsia="Times New Roman" w:hAnsi="Times New Roman" w:cs="Times New Roman"/>
          <w:sz w:val="28"/>
          <w:szCs w:val="28"/>
          <w:lang w:eastAsia="ar-SA"/>
        </w:rPr>
        <w:t xml:space="preserve"> – ул. </w:t>
      </w:r>
      <w:proofErr w:type="gramStart"/>
      <w:r w:rsidRPr="00251E0A">
        <w:rPr>
          <w:rFonts w:ascii="Times New Roman" w:eastAsia="Times New Roman" w:hAnsi="Times New Roman" w:cs="Times New Roman"/>
          <w:sz w:val="28"/>
          <w:szCs w:val="28"/>
          <w:lang w:eastAsia="ar-SA"/>
        </w:rPr>
        <w:t>Совхозная</w:t>
      </w:r>
      <w:proofErr w:type="gramEnd"/>
      <w:r w:rsidRPr="00251E0A">
        <w:rPr>
          <w:rFonts w:ascii="Times New Roman" w:eastAsia="Times New Roman" w:hAnsi="Times New Roman" w:cs="Times New Roman"/>
          <w:sz w:val="28"/>
          <w:szCs w:val="28"/>
          <w:lang w:eastAsia="ar-SA"/>
        </w:rPr>
        <w:t>, д. 25</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6) информационный стенд м. Пристань – ул. Советская, д. 84</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13. </w:t>
      </w:r>
      <w:proofErr w:type="gramStart"/>
      <w:r w:rsidRPr="00251E0A">
        <w:rPr>
          <w:rFonts w:ascii="Times New Roman" w:eastAsia="Times New Roman" w:hAnsi="Times New Roman" w:cs="Times New Roman"/>
          <w:sz w:val="28"/>
          <w:szCs w:val="28"/>
          <w:lang w:eastAsia="ar-SA"/>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51E0A">
        <w:rPr>
          <w:rFonts w:ascii="Times New Roman" w:eastAsia="Times New Roman" w:hAnsi="Times New Roman" w:cs="Times New Roman"/>
          <w:sz w:val="28"/>
          <w:szCs w:val="28"/>
          <w:lang w:eastAsia="ar-SA"/>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51E0A">
        <w:rPr>
          <w:rFonts w:ascii="Times New Roman" w:eastAsia="Times New Roman" w:hAnsi="Times New Roman" w:cs="Times New Roman"/>
          <w:sz w:val="28"/>
          <w:szCs w:val="28"/>
          <w:lang w:eastAsia="ar-SA"/>
        </w:rPr>
        <w:t xml:space="preserve">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14.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15. 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Коми, за исключением: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1) проектов нормативных правовых актов Совета сельского поселения, устанавливающих, изменяющих, приостанавливающих, отменяющих местные налоги и сборы;</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проектов нормативных правовых актов Совета сельского поселения, регулирующих бюджетные правоотношения.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10. Вопросы местного значения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bookmarkStart w:id="1" w:name="Par417"/>
      <w:bookmarkEnd w:id="1"/>
      <w:r w:rsidRPr="00251E0A">
        <w:rPr>
          <w:rFonts w:ascii="Times New Roman" w:eastAsia="Times New Roman" w:hAnsi="Times New Roman" w:cs="Times New Roman"/>
          <w:sz w:val="28"/>
          <w:szCs w:val="28"/>
          <w:lang w:eastAsia="ar-SA"/>
        </w:rPr>
        <w:t>К вопросам местного значения поселения относятся: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51E0A">
        <w:rPr>
          <w:rFonts w:ascii="Times New Roman" w:eastAsia="Times New Roman" w:hAnsi="Times New Roman" w:cs="Times New Roman"/>
          <w:sz w:val="28"/>
          <w:szCs w:val="28"/>
          <w:lang w:eastAsia="ar-SA"/>
        </w:rPr>
        <w:t>контроля за</w:t>
      </w:r>
      <w:proofErr w:type="gramEnd"/>
      <w:r w:rsidRPr="00251E0A">
        <w:rPr>
          <w:rFonts w:ascii="Times New Roman" w:eastAsia="Times New Roman" w:hAnsi="Times New Roman" w:cs="Times New Roman"/>
          <w:sz w:val="28"/>
          <w:szCs w:val="28"/>
          <w:lang w:eastAsia="ar-SA"/>
        </w:rPr>
        <w:t xml:space="preserve"> его исполнением, составление и утверждение отчета об исполнении бюджета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установление, изменение и отмена местных налогов и сборов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владение, пользование и распоряжение имуществом, находящимся в муниципальной собственности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обеспечение первичных мер пожарной безопасности в границах населенных пунктов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5) создание условий для обеспечения жителей поселения услугами связи, общественного питания, торговли и бытового обслуживания;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создание условий для организации досуга и обеспечения жителей поселения услугами организаций культуры;</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8) формирование архивных фондов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9) утверждение правил благоустройства территории поселения, осуществление </w:t>
      </w:r>
      <w:proofErr w:type="gramStart"/>
      <w:r w:rsidRPr="00251E0A">
        <w:rPr>
          <w:rFonts w:ascii="Times New Roman" w:eastAsia="Times New Roman" w:hAnsi="Times New Roman" w:cs="Times New Roman"/>
          <w:sz w:val="28"/>
          <w:szCs w:val="28"/>
          <w:lang w:eastAsia="ar-SA"/>
        </w:rPr>
        <w:t>контроля за</w:t>
      </w:r>
      <w:proofErr w:type="gramEnd"/>
      <w:r w:rsidRPr="00251E0A">
        <w:rPr>
          <w:rFonts w:ascii="Times New Roman" w:eastAsia="Times New Roman" w:hAnsi="Times New Roman" w:cs="Times New Roman"/>
          <w:sz w:val="28"/>
          <w:szCs w:val="28"/>
          <w:lang w:eastAsia="ar-SA"/>
        </w:rPr>
        <w:t xml:space="preserve"> их соблюдением, организация благоустройства территории поселения в соответствии с указанными правилами;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12) организация и осуществление мероприятий по работе с детьми и молодежью в поселении;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w:t>
      </w:r>
      <w:r w:rsidRPr="00251E0A">
        <w:rPr>
          <w:rFonts w:ascii="Times New Roman" w:eastAsia="Calibri" w:hAnsi="Times New Roman" w:cs="Times New Roman"/>
          <w:sz w:val="28"/>
          <w:szCs w:val="28"/>
          <w:lang w:eastAsia="ar-SA"/>
        </w:rPr>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251E0A">
        <w:rPr>
          <w:rFonts w:ascii="Times New Roman" w:eastAsia="Times New Roman" w:hAnsi="Times New Roman" w:cs="Times New Roman"/>
          <w:sz w:val="28"/>
          <w:szCs w:val="28"/>
          <w:lang w:eastAsia="ar-SA"/>
        </w:rPr>
        <w:t xml:space="preserve"> </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Органы местного самоуправления сельского поселения вправе заключать соглашения с органами местного самоуправления муниципального района «Койгородский»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«Койгородский» в соответствии с Бюджетным кодексом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11. Права органов местного самоуправления сельского поселения на решение вопросов, не отнесенных к вопросам местного значения поселений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bookmarkStart w:id="2" w:name="Par376"/>
      <w:bookmarkEnd w:id="2"/>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1.Органы местного самоуправления поселения имеют право </w:t>
      </w:r>
      <w:proofErr w:type="gramStart"/>
      <w:r w:rsidRPr="00251E0A">
        <w:rPr>
          <w:rFonts w:ascii="Times New Roman" w:eastAsia="Times New Roman" w:hAnsi="Times New Roman" w:cs="Times New Roman"/>
          <w:sz w:val="28"/>
          <w:szCs w:val="28"/>
          <w:lang w:eastAsia="ar-SA"/>
        </w:rPr>
        <w:t>на</w:t>
      </w:r>
      <w:proofErr w:type="gramEnd"/>
      <w:r w:rsidRPr="00251E0A">
        <w:rPr>
          <w:rFonts w:ascii="Times New Roman" w:eastAsia="Times New Roman" w:hAnsi="Times New Roman" w:cs="Times New Roman"/>
          <w:sz w:val="28"/>
          <w:szCs w:val="28"/>
          <w:lang w:eastAsia="ar-SA"/>
        </w:rPr>
        <w:t>:</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создание музеев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совершение нотариальных действий, предусмотренных законодательством, в случае отсутствия в поселении нотариуса;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участие в осуществлении деятельности по опеке и попечительству;</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7) создание муниципальной пожарной охраны;</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8) создание условий для развития туризма;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9) оказание поддержки общественным наблюдательным комиссиям, осуществляющим общественный </w:t>
      </w:r>
      <w:proofErr w:type="gramStart"/>
      <w:r w:rsidRPr="00251E0A">
        <w:rPr>
          <w:rFonts w:ascii="Times New Roman" w:eastAsia="Times New Roman" w:hAnsi="Times New Roman" w:cs="Times New Roman"/>
          <w:sz w:val="28"/>
          <w:szCs w:val="28"/>
          <w:lang w:eastAsia="ar-SA"/>
        </w:rPr>
        <w:t>контроль за</w:t>
      </w:r>
      <w:proofErr w:type="gramEnd"/>
      <w:r w:rsidRPr="00251E0A">
        <w:rPr>
          <w:rFonts w:ascii="Times New Roman" w:eastAsia="Times New Roman" w:hAnsi="Times New Roman" w:cs="Times New Roman"/>
          <w:sz w:val="28"/>
          <w:szCs w:val="28"/>
          <w:lang w:eastAsia="ar-SA"/>
        </w:rPr>
        <w:t xml:space="preserve"> обеспечением прав человека и содействие лицам, находящимся в местах принудительного содержания;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12) осуществление деятельности по обращению с животными без владельцев, обитающими на территории поселения;</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13) </w:t>
      </w:r>
      <w:r w:rsidRPr="00251E0A">
        <w:rPr>
          <w:rFonts w:ascii="Times New Roman" w:eastAsia="Calibri" w:hAnsi="Times New Roman" w:cs="Times New Roman"/>
          <w:sz w:val="28"/>
          <w:szCs w:val="28"/>
          <w:lang w:eastAsia="ar-SA"/>
        </w:rPr>
        <w:t xml:space="preserve">осуществление мероприятий в сфере профилактики правонарушений, предусмотренных Федеральным </w:t>
      </w:r>
      <w:hyperlink r:id="rId7" w:history="1">
        <w:r w:rsidRPr="00251E0A">
          <w:rPr>
            <w:rFonts w:ascii="Times New Roman" w:eastAsia="Calibri" w:hAnsi="Times New Roman" w:cs="Times New Roman"/>
            <w:color w:val="000080"/>
            <w:sz w:val="20"/>
            <w:szCs w:val="28"/>
            <w:u w:val="single"/>
            <w:lang w:eastAsia="ar-SA"/>
          </w:rPr>
          <w:t>законом</w:t>
        </w:r>
      </w:hyperlink>
      <w:r w:rsidRPr="00251E0A">
        <w:rPr>
          <w:rFonts w:ascii="Times New Roman" w:eastAsia="Calibri" w:hAnsi="Times New Roman" w:cs="Times New Roman"/>
          <w:sz w:val="28"/>
          <w:szCs w:val="28"/>
          <w:lang w:eastAsia="ar-SA"/>
        </w:rPr>
        <w:t xml:space="preserve"> «Об основах системы профилактики правонарушений в Российской Федерации»;</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15) осуществление мероприятий по защите прав потребителей, предусмотренных Законом Российской Федерации от 07.02.1992 № 2300-</w:t>
      </w:r>
      <w:r w:rsidRPr="00251E0A">
        <w:rPr>
          <w:rFonts w:ascii="Times New Roman" w:eastAsia="Times New Roman" w:hAnsi="Times New Roman" w:cs="Times New Roman"/>
          <w:sz w:val="28"/>
          <w:szCs w:val="28"/>
          <w:lang w:eastAsia="ar-SA"/>
        </w:rPr>
        <w:t>1</w:t>
      </w:r>
      <w:r w:rsidRPr="00251E0A">
        <w:rPr>
          <w:rFonts w:ascii="Times New Roman" w:eastAsia="Calibri" w:hAnsi="Times New Roman" w:cs="Times New Roman"/>
          <w:sz w:val="28"/>
          <w:szCs w:val="28"/>
          <w:lang w:eastAsia="ar-SA"/>
        </w:rPr>
        <w:t xml:space="preserve"> «О защите прав потребителей»;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Calibri" w:hAnsi="Times New Roman" w:cs="Times New Roman"/>
          <w:sz w:val="28"/>
          <w:szCs w:val="28"/>
          <w:lang w:eastAsia="ar-SA"/>
        </w:rPr>
        <w:t xml:space="preserve">16) </w:t>
      </w:r>
      <w:r w:rsidRPr="00251E0A">
        <w:rPr>
          <w:rFonts w:ascii="Times New Roman" w:eastAsia="Times New Roman" w:hAnsi="Times New Roman" w:cs="Times New Roman"/>
          <w:sz w:val="28"/>
          <w:szCs w:val="20"/>
          <w:lang w:eastAsia="ar-SA"/>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251E0A">
        <w:rPr>
          <w:rFonts w:ascii="Times New Roman" w:eastAsia="Times New Roman" w:hAnsi="Times New Roman" w:cs="Times New Roman"/>
          <w:sz w:val="28"/>
          <w:szCs w:val="28"/>
          <w:lang w:eastAsia="ar-SA"/>
        </w:rPr>
        <w:t>из</w:t>
      </w:r>
      <w:proofErr w:type="gramEnd"/>
      <w:r w:rsidRPr="00251E0A">
        <w:rPr>
          <w:rFonts w:ascii="Times New Roman" w:eastAsia="Times New Roman" w:hAnsi="Times New Roman" w:cs="Times New Roman"/>
          <w:sz w:val="28"/>
          <w:szCs w:val="28"/>
          <w:lang w:eastAsia="ar-SA"/>
        </w:rPr>
        <w:t xml:space="preserve"> </w:t>
      </w:r>
      <w:proofErr w:type="gramStart"/>
      <w:r w:rsidRPr="00251E0A">
        <w:rPr>
          <w:rFonts w:ascii="Times New Roman" w:eastAsia="Times New Roman" w:hAnsi="Times New Roman" w:cs="Times New Roman"/>
          <w:sz w:val="28"/>
          <w:szCs w:val="28"/>
          <w:lang w:eastAsia="ar-SA"/>
        </w:rPr>
        <w:t>их</w:t>
      </w:r>
      <w:proofErr w:type="gramEnd"/>
      <w:r w:rsidRPr="00251E0A">
        <w:rPr>
          <w:rFonts w:ascii="Times New Roman" w:eastAsia="Times New Roman" w:hAnsi="Times New Roman" w:cs="Times New Roman"/>
          <w:sz w:val="28"/>
          <w:szCs w:val="28"/>
          <w:lang w:eastAsia="ar-SA"/>
        </w:rPr>
        <w:t xml:space="preserve">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lastRenderedPageBreak/>
        <w:t>Статья 12. Полномочия органов местного самоуправления по решению вопросов местного значения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В целях решения вопросов местного значения органы местного самоуправления поселения обладают следующими полномочиями: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принятие Устава сельского поселения и внесение в него изменений и дополнений, издание муниципальных правовых актов;</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установление официальных символов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8) осуществление международных и внешнеэкономических связей в соответствии с федеральными законами;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 xml:space="preserve">10) иными полномочиями в соответствии с федеральными законами, Уставом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2. 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статьи 10 Устава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К социально значимым работам могут быть отнесены только работы, не требующие специальной профессиональной подготовки.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Организация и материально-техническое обеспечение проведения социально значимых работ осуществляется администрацией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5.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13. Осуществление органами местного самоуправления сельского поселения отдельных государственных полномочий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2. Наделение органов местного самоуправления поселения отдельными государственными полномочиями Российской Федерации осуществляется </w:t>
      </w:r>
      <w:r w:rsidRPr="00251E0A">
        <w:rPr>
          <w:rFonts w:ascii="Times New Roman" w:eastAsia="Times New Roman" w:hAnsi="Times New Roman" w:cs="Times New Roman"/>
          <w:sz w:val="28"/>
          <w:szCs w:val="28"/>
          <w:lang w:eastAsia="ar-SA"/>
        </w:rPr>
        <w:lastRenderedPageBreak/>
        <w:t xml:space="preserve">федеральными законами и законами Республики Коми, отдельными государственными полномочиями Республики Коми - законами Республики Коми.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5. 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местного самоуправления сельского поселения отдельных государственных полномочий.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Проекты решений Совета сельского поселения, указанных в абзаце первом настоящей части, вносятся на рассмотрение Совета сельского поселения только по инициативе главы сельского поселения или при наличии его заключения.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w:t>
      </w:r>
      <w:proofErr w:type="gramStart"/>
      <w:r w:rsidRPr="00251E0A">
        <w:rPr>
          <w:rFonts w:ascii="Times New Roman" w:eastAsia="Times New Roman" w:hAnsi="Times New Roman" w:cs="Times New Roman"/>
          <w:sz w:val="28"/>
          <w:szCs w:val="28"/>
          <w:lang w:eastAsia="ar-SA"/>
        </w:rPr>
        <w:t>предоставлять уполномоченным государственным органам документы</w:t>
      </w:r>
      <w:proofErr w:type="gramEnd"/>
      <w:r w:rsidRPr="00251E0A">
        <w:rPr>
          <w:rFonts w:ascii="Times New Roman" w:eastAsia="Times New Roman" w:hAnsi="Times New Roman" w:cs="Times New Roman"/>
          <w:sz w:val="28"/>
          <w:szCs w:val="28"/>
          <w:lang w:eastAsia="ar-SA"/>
        </w:rPr>
        <w:t>, связанные с осуществлением отдельных государственных полномочий.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8. Органы местного самоуправления сельского поселения вправе: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2)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center"/>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Глава 3. Участие населения в осуществлении местного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14. Права граждан на осуществление местного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15. Местный референдум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В целях решения непосредственно населением вопросов местного значения проводится местный референдум.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Местный референдум проводится на всей территории муниципального образования.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Решение о назначении местного референдума принимается Советом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по инициативе, выдвинутой гражданами Российской Федерации, имеющими право на участие в местном референдуме;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bookmarkStart w:id="3" w:name="P4"/>
      <w:bookmarkEnd w:id="3"/>
      <w:r w:rsidRPr="00251E0A">
        <w:rPr>
          <w:rFonts w:ascii="Times New Roman" w:eastAsia="Times New Roman" w:hAnsi="Times New Roman" w:cs="Times New Roman"/>
          <w:sz w:val="28"/>
          <w:szCs w:val="28"/>
          <w:lang w:eastAsia="ar-SA"/>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по инициативе Совета сельского поселения и главы сельского поселения, выдвинутой ими совместно.</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3. </w:t>
      </w:r>
      <w:proofErr w:type="gramStart"/>
      <w:r w:rsidRPr="00251E0A">
        <w:rPr>
          <w:rFonts w:ascii="Times New Roman" w:eastAsia="Times New Roman" w:hAnsi="Times New Roman" w:cs="Times New Roman"/>
          <w:sz w:val="28"/>
          <w:szCs w:val="28"/>
          <w:lang w:eastAsia="ar-SA"/>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w:t>
      </w:r>
      <w:r w:rsidRPr="00251E0A">
        <w:rPr>
          <w:rFonts w:ascii="Times New Roman" w:eastAsia="Times New Roman" w:hAnsi="Times New Roman" w:cs="Times New Roman"/>
          <w:sz w:val="28"/>
          <w:szCs w:val="28"/>
          <w:lang w:eastAsia="ar-SA"/>
        </w:rPr>
        <w:lastRenderedPageBreak/>
        <w:t>референдума, зарегистрированных на территории муниципального образования в соответствии с федеральным законом.</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Инициатива проведения референдума, выдвинутая совместно Советом сельского поселения и главой сельского поселения, оформляется правовыми актами Совета сельского поселения и главы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4. </w:t>
      </w:r>
      <w:proofErr w:type="gramStart"/>
      <w:r w:rsidRPr="00251E0A">
        <w:rPr>
          <w:rFonts w:ascii="Times New Roman" w:eastAsia="Times New Roman" w:hAnsi="Times New Roman" w:cs="Times New Roman"/>
          <w:sz w:val="28"/>
          <w:szCs w:val="28"/>
          <w:lang w:eastAsia="ar-SA"/>
        </w:rPr>
        <w:t>Местный референдум назначается Советом сельского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 131-ФЗ, Конституцией Республики Коми, Законом Республики Коми от 27.09.2010 № 88-РЗ «О выборах и референдумах в Республике Коми», Уставом сельского поселения в течение 30 дней со дня поступления документов, на основании</w:t>
      </w:r>
      <w:proofErr w:type="gramEnd"/>
      <w:r w:rsidRPr="00251E0A">
        <w:rPr>
          <w:rFonts w:ascii="Times New Roman" w:eastAsia="Times New Roman" w:hAnsi="Times New Roman" w:cs="Times New Roman"/>
          <w:sz w:val="28"/>
          <w:szCs w:val="28"/>
          <w:lang w:eastAsia="ar-SA"/>
        </w:rPr>
        <w:t xml:space="preserve"> которых назначается местный референдум, и не </w:t>
      </w:r>
      <w:proofErr w:type="gramStart"/>
      <w:r w:rsidRPr="00251E0A">
        <w:rPr>
          <w:rFonts w:ascii="Times New Roman" w:eastAsia="Times New Roman" w:hAnsi="Times New Roman" w:cs="Times New Roman"/>
          <w:sz w:val="28"/>
          <w:szCs w:val="28"/>
          <w:lang w:eastAsia="ar-SA"/>
        </w:rPr>
        <w:t>позднее</w:t>
      </w:r>
      <w:proofErr w:type="gramEnd"/>
      <w:r w:rsidRPr="00251E0A">
        <w:rPr>
          <w:rFonts w:ascii="Times New Roman" w:eastAsia="Times New Roman" w:hAnsi="Times New Roman" w:cs="Times New Roman"/>
          <w:sz w:val="28"/>
          <w:szCs w:val="28"/>
          <w:lang w:eastAsia="ar-SA"/>
        </w:rPr>
        <w:t xml:space="preserve"> чем за 55 дней до дня голосования на местном референдуме.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В случае</w:t>
      </w:r>
      <w:proofErr w:type="gramStart"/>
      <w:r w:rsidRPr="00251E0A">
        <w:rPr>
          <w:rFonts w:ascii="Times New Roman" w:eastAsia="Times New Roman" w:hAnsi="Times New Roman" w:cs="Times New Roman"/>
          <w:sz w:val="28"/>
          <w:szCs w:val="28"/>
          <w:lang w:eastAsia="ar-SA"/>
        </w:rPr>
        <w:t>,</w:t>
      </w:r>
      <w:proofErr w:type="gramEnd"/>
      <w:r w:rsidRPr="00251E0A">
        <w:rPr>
          <w:rFonts w:ascii="Times New Roman" w:eastAsia="Times New Roman" w:hAnsi="Times New Roman" w:cs="Times New Roman"/>
          <w:sz w:val="28"/>
          <w:szCs w:val="28"/>
          <w:lang w:eastAsia="ar-SA"/>
        </w:rPr>
        <w:t xml:space="preserve">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5. 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волеизъявления при тайном голосовании.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Итоги голосования и принятое на местном референдуме решение подлежат официальному обнародованию.</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8. Решение о проведении местного референдума, а также принятое на местном референдуме решение может быть обжаловано в судебном порядке </w:t>
      </w:r>
      <w:r w:rsidRPr="00251E0A">
        <w:rPr>
          <w:rFonts w:ascii="Times New Roman" w:eastAsia="Times New Roman" w:hAnsi="Times New Roman" w:cs="Times New Roman"/>
          <w:sz w:val="28"/>
          <w:szCs w:val="28"/>
          <w:lang w:eastAsia="ar-SA"/>
        </w:rP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10. В течение 2 лет со дня официального обнародования результатов местного референдума, местный референдум с такой же по смыслу формулировкой вопроса (вопросов) не проводится.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16. Муниципальные выборы</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Муниципальные выборы назначаются Советом поселения в сроки, установленные федеральным законодательством.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Решение о назначении выборов в орган местного самоуправления должно быть принято не ранее чем за 90 дней и не </w:t>
      </w:r>
      <w:proofErr w:type="gramStart"/>
      <w:r w:rsidRPr="00251E0A">
        <w:rPr>
          <w:rFonts w:ascii="Times New Roman" w:eastAsia="Times New Roman" w:hAnsi="Times New Roman" w:cs="Times New Roman"/>
          <w:sz w:val="28"/>
          <w:szCs w:val="28"/>
          <w:lang w:eastAsia="ar-SA"/>
        </w:rPr>
        <w:t>позднее</w:t>
      </w:r>
      <w:proofErr w:type="gramEnd"/>
      <w:r w:rsidRPr="00251E0A">
        <w:rPr>
          <w:rFonts w:ascii="Times New Roman" w:eastAsia="Times New Roman" w:hAnsi="Times New Roman" w:cs="Times New Roman"/>
          <w:sz w:val="28"/>
          <w:szCs w:val="28"/>
          <w:lang w:eastAsia="ar-SA"/>
        </w:rPr>
        <w:t xml:space="preserve"> чем за 80 дней до дня голосования.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Муниципальные выборы проводятся с применением мажоритарной избирательной системы относительного большинства.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Итоги муниципальных выборов подлежат официальному обнародованию.</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17. Голосование по отзыву депутата Совета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 Голосование по отзыву депутата Совета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 131-ФЗ.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2. Основаниями для отзыва депутатов Совета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муниципальных нормативных правовых актов. При этом основаниями для отзыва служат </w:t>
      </w:r>
      <w:r w:rsidRPr="00251E0A">
        <w:rPr>
          <w:rFonts w:ascii="Times New Roman" w:eastAsia="Times New Roman" w:hAnsi="Times New Roman" w:cs="Times New Roman"/>
          <w:sz w:val="28"/>
          <w:szCs w:val="28"/>
          <w:lang w:eastAsia="ar-SA"/>
        </w:rPr>
        <w:lastRenderedPageBreak/>
        <w:t xml:space="preserve">только конкретные противоправные решения или действия (бездействие) депутата, подтвержденные в судебном порядке.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3. Депутат имеет право дать избирателям объяснения по поводу обстоятельств, выдвигаемых в качестве оснований для отзыва.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Голосование по отзыву депутата назначается Советом сельского поселения по инициативе, выдвинутой инициативной группой избирателей, в составе не менее десяти избирателей, зарегистрированных в избирательном округе по которому был избран депутат.</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Инициативная группа избирателей обращается в избирательную комиссию поселения с ходатайством о регистрации.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Форма ходатайства о регистрации инициативной группы, его содержание, а также порядок его рассмотрения избирательной комиссией поселения устанавливается нормативным правовым актом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Условием назначения голосования по отзыву депутата Совета сельского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соответствии с законодательством.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Для назначения голосования инициативная группа должна представить в избирательную комиссию поселения подписи граждан в поддержку инициативы проведения голосования по отзыву.</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Подписи собираются только среди граждан, обладающих активным избирательным правом, в том избирательном округе, в котором избран депутат.</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Сбор подписей, порядок их представления в избирательную комиссию поселения, их проверка проводятся по процедуре, предусмотренной законодательством Республики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В случае принятия решения о соблюдении установленного </w:t>
      </w:r>
      <w:proofErr w:type="gramStart"/>
      <w:r w:rsidRPr="00251E0A">
        <w:rPr>
          <w:rFonts w:ascii="Times New Roman" w:eastAsia="Times New Roman" w:hAnsi="Times New Roman" w:cs="Times New Roman"/>
          <w:sz w:val="28"/>
          <w:szCs w:val="28"/>
          <w:lang w:eastAsia="ar-SA"/>
        </w:rPr>
        <w:t>порядка выдвижения инициативы проведения голосования</w:t>
      </w:r>
      <w:proofErr w:type="gramEnd"/>
      <w:r w:rsidRPr="00251E0A">
        <w:rPr>
          <w:rFonts w:ascii="Times New Roman" w:eastAsia="Times New Roman" w:hAnsi="Times New Roman" w:cs="Times New Roman"/>
          <w:sz w:val="28"/>
          <w:szCs w:val="28"/>
          <w:lang w:eastAsia="ar-SA"/>
        </w:rPr>
        <w:t xml:space="preserve"> по отзыву депутата избирательная комиссия поселения в течение 15 дней со дня представления подписных листов инициативной группой направляет копию своего решения в Совет сельского поселения, инициативной группе и депутату, в отношении которого инициируется отзыв.</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Совет сельского поселения принимает решение о назначении голосования по отзыву депутата в течение 30 дней со дня </w:t>
      </w:r>
      <w:proofErr w:type="gramStart"/>
      <w:r w:rsidRPr="00251E0A">
        <w:rPr>
          <w:rFonts w:ascii="Times New Roman" w:eastAsia="Times New Roman" w:hAnsi="Times New Roman" w:cs="Times New Roman"/>
          <w:sz w:val="28"/>
          <w:szCs w:val="28"/>
          <w:lang w:eastAsia="ar-SA"/>
        </w:rPr>
        <w:t>поступления копии решения избирательной комиссии поселения</w:t>
      </w:r>
      <w:proofErr w:type="gramEnd"/>
      <w:r w:rsidRPr="00251E0A">
        <w:rPr>
          <w:rFonts w:ascii="Times New Roman" w:eastAsia="Times New Roman" w:hAnsi="Times New Roman" w:cs="Times New Roman"/>
          <w:sz w:val="28"/>
          <w:szCs w:val="28"/>
          <w:lang w:eastAsia="ar-SA"/>
        </w:rPr>
        <w:t xml:space="preserve"> и не позднее, чем за 55 дней до дня голосования.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обнародованию в срок не позднее пяти дней со дня принятия.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Депутат Совета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5. Итоги голосования по отзыву депутата Совета сельского поселения и принятые решения подлежат официальному обнародованию.</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18. Голосование по вопросам изменения границ и преобразования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его части в соответствии с Федеральным законом № 131-ФЗ.</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 131-ФЗ.</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251E0A">
        <w:rPr>
          <w:rFonts w:ascii="Times New Roman" w:eastAsia="Times New Roman" w:hAnsi="Times New Roman" w:cs="Times New Roman"/>
          <w:sz w:val="28"/>
          <w:szCs w:val="28"/>
          <w:lang w:eastAsia="ar-SA"/>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19. Сход граждан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В случаях, предусмотренных Федеральным законом № 131-ФЗ, сход граждан проводится в населенном пункте, входящем в состав сельского поселения, по вопросу:</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изменения границ сельского поселения влекущего отнесение территории указанного населенного пункта к территории другого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введения и использования средств самообложения граждан на территории данного населенного пункта;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251E0A">
        <w:rPr>
          <w:rFonts w:ascii="Times New Roman" w:eastAsia="Calibri" w:hAnsi="Times New Roman" w:cs="Times New Roman"/>
          <w:sz w:val="28"/>
          <w:szCs w:val="28"/>
          <w:lang w:eastAsia="ar-SA"/>
        </w:rPr>
        <w:t xml:space="preserve"> В случае</w:t>
      </w:r>
      <w:proofErr w:type="gramStart"/>
      <w:r w:rsidRPr="00251E0A">
        <w:rPr>
          <w:rFonts w:ascii="Times New Roman" w:eastAsia="Calibri" w:hAnsi="Times New Roman" w:cs="Times New Roman"/>
          <w:sz w:val="28"/>
          <w:szCs w:val="28"/>
          <w:lang w:eastAsia="ar-SA"/>
        </w:rPr>
        <w:t>,</w:t>
      </w:r>
      <w:proofErr w:type="gramEnd"/>
      <w:r w:rsidRPr="00251E0A">
        <w:rPr>
          <w:rFonts w:ascii="Times New Roman" w:eastAsia="Calibri" w:hAnsi="Times New Roman" w:cs="Times New Roman"/>
          <w:sz w:val="28"/>
          <w:szCs w:val="28"/>
          <w:lang w:eastAsia="ar-SA"/>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251E0A">
        <w:rPr>
          <w:rFonts w:ascii="Times New Roman" w:eastAsia="Times New Roman" w:hAnsi="Times New Roman" w:cs="Times New Roman"/>
          <w:sz w:val="28"/>
          <w:szCs w:val="28"/>
          <w:lang w:eastAsia="ar-SA"/>
        </w:rPr>
        <w:t>Решение такого схода граждан считается принятым, если за него проголосовало более половины участников схода граждан.</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20. Правотворческая инициатива граждан</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Представителям инициативной группы граждан обеспечивается возможность изложения своей позиции при рассмотрении указанного проекта.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tabs>
          <w:tab w:val="left" w:pos="1125"/>
        </w:tabs>
        <w:spacing w:after="0" w:line="240" w:lineRule="auto"/>
        <w:rPr>
          <w:rFonts w:ascii="Times New Roman" w:eastAsia="Calibri" w:hAnsi="Times New Roman" w:cs="Times New Roman"/>
          <w:sz w:val="28"/>
          <w:szCs w:val="28"/>
          <w:lang w:eastAsia="ar-SA"/>
        </w:rPr>
      </w:pPr>
      <w:r w:rsidRPr="00251E0A">
        <w:rPr>
          <w:rFonts w:ascii="Times New Roman" w:eastAsia="Times New Roman" w:hAnsi="Times New Roman" w:cs="Times New Roman"/>
          <w:b/>
          <w:sz w:val="28"/>
          <w:szCs w:val="20"/>
          <w:lang w:eastAsia="ar-SA"/>
        </w:rPr>
        <w:lastRenderedPageBreak/>
        <w:t>Статья 20.1 Инициативные проекты</w:t>
      </w:r>
    </w:p>
    <w:p w:rsidR="00251E0A" w:rsidRPr="00251E0A" w:rsidRDefault="00251E0A" w:rsidP="00251E0A">
      <w:pPr>
        <w:autoSpaceDE w:val="0"/>
        <w:spacing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251E0A">
        <w:rPr>
          <w:rFonts w:ascii="Times New Roman" w:eastAsia="Calibri" w:hAnsi="Times New Roman" w:cs="Times New Roman"/>
          <w:sz w:val="28"/>
          <w:szCs w:val="28"/>
          <w:lang w:eastAsia="ar-SA"/>
        </w:rPr>
        <w:t>решения</w:t>
      </w:r>
      <w:proofErr w:type="gramEnd"/>
      <w:r w:rsidRPr="00251E0A">
        <w:rPr>
          <w:rFonts w:ascii="Times New Roman" w:eastAsia="Calibri" w:hAnsi="Times New Roman" w:cs="Times New Roman"/>
          <w:sz w:val="28"/>
          <w:szCs w:val="28"/>
          <w:lang w:eastAsia="ar-SA"/>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bookmarkStart w:id="4" w:name="Par8"/>
      <w:bookmarkEnd w:id="4"/>
      <w:r w:rsidRPr="00251E0A">
        <w:rPr>
          <w:rFonts w:ascii="Times New Roman" w:eastAsia="Calibri" w:hAnsi="Times New Roman" w:cs="Times New Roman"/>
          <w:sz w:val="28"/>
          <w:szCs w:val="28"/>
          <w:lang w:eastAsia="ar-SA"/>
        </w:rPr>
        <w:t>3. Инициативный проект должен содержать следующие сведения:</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1) описание проблемы, решение которой имеет приоритетное значение для жителей сельского поселения или его части;</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2) обоснование предложений по решению указанной проблемы;</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3) описание ожидаемого результата (ожидаемых результатов) реализации инициативного проекта;</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4) предварительный расчет необходимых расходов на реализацию инициативного проекта;</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5) планируемые сроки реализации инициативного проекта;</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6) сведения о планируемом (возможном) финансовом, имущественном и (или) трудовом участии заинтересованных лиц в реализации данного проекта;</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 xml:space="preserve">8) указание на территорию сельского поселения или его часть, в границах которой будет реализовываться инициативный проект, в </w:t>
      </w:r>
      <w:r w:rsidRPr="00251E0A">
        <w:rPr>
          <w:rFonts w:ascii="Times New Roman" w:eastAsia="Calibri" w:hAnsi="Times New Roman" w:cs="Times New Roman"/>
          <w:sz w:val="28"/>
          <w:szCs w:val="28"/>
          <w:lang w:eastAsia="ar-SA"/>
        </w:rPr>
        <w:lastRenderedPageBreak/>
        <w:t>соответствии с порядком, установленным нормативным правовым актом Совета сельского поселения;</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9) иные сведения, предусмотренные нормативным правовым актом Совета сельского поселения.</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 xml:space="preserve">4. </w:t>
      </w:r>
      <w:proofErr w:type="gramStart"/>
      <w:r w:rsidRPr="00251E0A">
        <w:rPr>
          <w:rFonts w:ascii="Times New Roman" w:eastAsia="Calibri" w:hAnsi="Times New Roman" w:cs="Times New Roman"/>
          <w:sz w:val="28"/>
          <w:szCs w:val="28"/>
          <w:lang w:eastAsia="ar-SA"/>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251E0A">
        <w:rPr>
          <w:rFonts w:ascii="Times New Roman" w:eastAsia="Calibri" w:hAnsi="Times New Roman" w:cs="Times New Roman"/>
          <w:sz w:val="28"/>
          <w:szCs w:val="28"/>
          <w:lang w:eastAsia="ar-SA"/>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Нормативным правовым актом Совета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8" w:anchor="Par8" w:history="1">
        <w:r w:rsidRPr="00251E0A">
          <w:rPr>
            <w:rFonts w:ascii="Times New Roman" w:eastAsia="Calibri" w:hAnsi="Times New Roman" w:cs="Times New Roman"/>
            <w:color w:val="0000FF"/>
            <w:sz w:val="20"/>
            <w:szCs w:val="28"/>
            <w:u w:val="single"/>
            <w:lang w:eastAsia="ar-SA"/>
          </w:rPr>
          <w:t>части 3</w:t>
        </w:r>
      </w:hyperlink>
      <w:r w:rsidRPr="00251E0A">
        <w:rPr>
          <w:rFonts w:ascii="Times New Roman" w:eastAsia="Calibri" w:hAnsi="Times New Roman" w:cs="Times New Roman"/>
          <w:sz w:val="28"/>
          <w:szCs w:val="28"/>
          <w:lang w:eastAsia="ar-SA"/>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251E0A">
        <w:rPr>
          <w:rFonts w:ascii="Times New Roman" w:eastAsia="Calibri" w:hAnsi="Times New Roman" w:cs="Times New Roman"/>
          <w:sz w:val="28"/>
          <w:szCs w:val="28"/>
          <w:lang w:eastAsia="ar-SA"/>
        </w:rPr>
        <w:t>,</w:t>
      </w:r>
      <w:proofErr w:type="gramEnd"/>
      <w:r w:rsidRPr="00251E0A">
        <w:rPr>
          <w:rFonts w:ascii="Times New Roman" w:eastAsia="Calibri" w:hAnsi="Times New Roman" w:cs="Times New Roman"/>
          <w:sz w:val="28"/>
          <w:szCs w:val="28"/>
          <w:lang w:eastAsia="ar-SA"/>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«Койгородский». В сельском населенном пункте указанная информация может доводиться до сведения граждан старостой сельского населенного пункта.</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bookmarkStart w:id="5" w:name="Par22"/>
      <w:bookmarkEnd w:id="5"/>
      <w:r w:rsidRPr="00251E0A">
        <w:rPr>
          <w:rFonts w:ascii="Times New Roman" w:eastAsia="Calibri" w:hAnsi="Times New Roman" w:cs="Times New Roman"/>
          <w:sz w:val="28"/>
          <w:szCs w:val="28"/>
          <w:lang w:eastAsia="ar-SA"/>
        </w:rPr>
        <w:lastRenderedPageBreak/>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bookmarkStart w:id="6" w:name="Par25"/>
      <w:bookmarkEnd w:id="6"/>
      <w:r w:rsidRPr="00251E0A">
        <w:rPr>
          <w:rFonts w:ascii="Times New Roman" w:eastAsia="Calibri" w:hAnsi="Times New Roman" w:cs="Times New Roman"/>
          <w:sz w:val="28"/>
          <w:szCs w:val="28"/>
          <w:lang w:eastAsia="ar-SA"/>
        </w:rPr>
        <w:t>7. Местная администрация принимает решение об отказе в поддержке инициативного проекта в одном из следующих случаев:</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1) несоблюдение установленного порядка внесения инициативного проекта и его рассмотрения;</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Коми, Уставу сельского поселения;</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3) невозможность реализации инициативного проекта ввиду отсутствия у органов местного самоуправления необходимых полномочий и прав;</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bookmarkStart w:id="7" w:name="Par30"/>
      <w:bookmarkEnd w:id="7"/>
      <w:r w:rsidRPr="00251E0A">
        <w:rPr>
          <w:rFonts w:ascii="Times New Roman" w:eastAsia="Calibri" w:hAnsi="Times New Roman" w:cs="Times New Roman"/>
          <w:sz w:val="28"/>
          <w:szCs w:val="28"/>
          <w:lang w:eastAsia="ar-SA"/>
        </w:rPr>
        <w:t>5) наличие возможности решения описанной в инициативном проекте проблемы более эффективным способом;</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6) признание инициативного проекта не прошедшим конкурсный отбор.</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bookmarkStart w:id="8" w:name="Par32"/>
      <w:bookmarkEnd w:id="8"/>
      <w:r w:rsidRPr="00251E0A">
        <w:rPr>
          <w:rFonts w:ascii="Times New Roman" w:eastAsia="Calibri" w:hAnsi="Times New Roman" w:cs="Times New Roman"/>
          <w:sz w:val="28"/>
          <w:szCs w:val="28"/>
          <w:lang w:eastAsia="ar-SA"/>
        </w:rPr>
        <w:t xml:space="preserve">8. Местная администрация вправе, а в случае, предусмотренном </w:t>
      </w:r>
      <w:hyperlink r:id="rId9" w:anchor="Par30" w:history="1">
        <w:r w:rsidRPr="00251E0A">
          <w:rPr>
            <w:rFonts w:ascii="Times New Roman" w:eastAsia="Calibri" w:hAnsi="Times New Roman" w:cs="Times New Roman"/>
            <w:color w:val="0000FF"/>
            <w:sz w:val="20"/>
            <w:szCs w:val="28"/>
            <w:u w:val="single"/>
            <w:lang w:eastAsia="ar-SA"/>
          </w:rPr>
          <w:t>пунктом 5 части 7</w:t>
        </w:r>
      </w:hyperlink>
      <w:r w:rsidRPr="00251E0A">
        <w:rPr>
          <w:rFonts w:ascii="Times New Roman" w:eastAsia="Calibri" w:hAnsi="Times New Roman" w:cs="Times New Roman"/>
          <w:sz w:val="28"/>
          <w:szCs w:val="28"/>
          <w:lang w:eastAsia="ar-SA"/>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bookmarkStart w:id="9" w:name="Par33"/>
      <w:bookmarkEnd w:id="9"/>
      <w:r w:rsidRPr="00251E0A">
        <w:rPr>
          <w:rFonts w:ascii="Times New Roman" w:eastAsia="Calibri" w:hAnsi="Times New Roman" w:cs="Times New Roman"/>
          <w:sz w:val="28"/>
          <w:szCs w:val="28"/>
          <w:lang w:eastAsia="ar-SA"/>
        </w:rPr>
        <w:t>9. Порядок выдвижения, внесения, обсуждения, рассмотрения инициативных проектов, а также проведения их конкурсного отбора устанавливается Советом сельского поселения.</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lastRenderedPageBreak/>
        <w:t xml:space="preserve">10. </w:t>
      </w:r>
      <w:proofErr w:type="gramStart"/>
      <w:r w:rsidRPr="00251E0A">
        <w:rPr>
          <w:rFonts w:ascii="Times New Roman" w:eastAsia="Calibri" w:hAnsi="Times New Roman" w:cs="Times New Roman"/>
          <w:sz w:val="28"/>
          <w:szCs w:val="28"/>
          <w:lang w:eastAsia="ar-SA"/>
        </w:rPr>
        <w:t>В отношении инициативных проектов, выдвигаемых для получения финансовой поддержки за счет межбюджетных трансфертов из бюджета Республики Коми,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Коми</w:t>
      </w:r>
      <w:proofErr w:type="gramEnd"/>
      <w:r w:rsidRPr="00251E0A">
        <w:rPr>
          <w:rFonts w:ascii="Times New Roman" w:eastAsia="Calibri" w:hAnsi="Times New Roman" w:cs="Times New Roman"/>
          <w:sz w:val="28"/>
          <w:szCs w:val="28"/>
          <w:lang w:eastAsia="ar-SA"/>
        </w:rPr>
        <w:t xml:space="preserve">. В этом случае требования </w:t>
      </w:r>
      <w:hyperlink r:id="rId10" w:anchor="Par8" w:history="1">
        <w:r w:rsidRPr="00251E0A">
          <w:rPr>
            <w:rFonts w:ascii="Times New Roman" w:eastAsia="Calibri" w:hAnsi="Times New Roman" w:cs="Times New Roman"/>
            <w:color w:val="0000FF"/>
            <w:sz w:val="20"/>
            <w:szCs w:val="28"/>
            <w:u w:val="single"/>
            <w:lang w:eastAsia="ar-SA"/>
          </w:rPr>
          <w:t>частей 3</w:t>
        </w:r>
      </w:hyperlink>
      <w:r w:rsidRPr="00251E0A">
        <w:rPr>
          <w:rFonts w:ascii="Times New Roman" w:eastAsia="Calibri" w:hAnsi="Times New Roman" w:cs="Times New Roman"/>
          <w:sz w:val="28"/>
          <w:szCs w:val="28"/>
          <w:lang w:eastAsia="ar-SA"/>
        </w:rPr>
        <w:t xml:space="preserve">, </w:t>
      </w:r>
      <w:hyperlink r:id="rId11" w:anchor="Par22" w:history="1">
        <w:r w:rsidRPr="00251E0A">
          <w:rPr>
            <w:rFonts w:ascii="Times New Roman" w:eastAsia="Calibri" w:hAnsi="Times New Roman" w:cs="Times New Roman"/>
            <w:color w:val="0000FF"/>
            <w:sz w:val="20"/>
            <w:szCs w:val="28"/>
            <w:u w:val="single"/>
            <w:lang w:eastAsia="ar-SA"/>
          </w:rPr>
          <w:t>6</w:t>
        </w:r>
      </w:hyperlink>
      <w:r w:rsidRPr="00251E0A">
        <w:rPr>
          <w:rFonts w:ascii="Times New Roman" w:eastAsia="Calibri" w:hAnsi="Times New Roman" w:cs="Times New Roman"/>
          <w:sz w:val="28"/>
          <w:szCs w:val="28"/>
          <w:lang w:eastAsia="ar-SA"/>
        </w:rPr>
        <w:t xml:space="preserve">, </w:t>
      </w:r>
      <w:hyperlink r:id="rId12" w:anchor="Par25" w:history="1">
        <w:r w:rsidRPr="00251E0A">
          <w:rPr>
            <w:rFonts w:ascii="Times New Roman" w:eastAsia="Calibri" w:hAnsi="Times New Roman" w:cs="Times New Roman"/>
            <w:color w:val="0000FF"/>
            <w:sz w:val="20"/>
            <w:szCs w:val="28"/>
            <w:u w:val="single"/>
            <w:lang w:eastAsia="ar-SA"/>
          </w:rPr>
          <w:t>7</w:t>
        </w:r>
      </w:hyperlink>
      <w:r w:rsidRPr="00251E0A">
        <w:rPr>
          <w:rFonts w:ascii="Times New Roman" w:eastAsia="Calibri" w:hAnsi="Times New Roman" w:cs="Times New Roman"/>
          <w:sz w:val="28"/>
          <w:szCs w:val="28"/>
          <w:lang w:eastAsia="ar-SA"/>
        </w:rPr>
        <w:t xml:space="preserve">, </w:t>
      </w:r>
      <w:hyperlink r:id="rId13" w:anchor="Par32" w:history="1">
        <w:r w:rsidRPr="00251E0A">
          <w:rPr>
            <w:rFonts w:ascii="Times New Roman" w:eastAsia="Calibri" w:hAnsi="Times New Roman" w:cs="Times New Roman"/>
            <w:color w:val="0000FF"/>
            <w:sz w:val="20"/>
            <w:szCs w:val="28"/>
            <w:u w:val="single"/>
            <w:lang w:eastAsia="ar-SA"/>
          </w:rPr>
          <w:t>8</w:t>
        </w:r>
      </w:hyperlink>
      <w:r w:rsidRPr="00251E0A">
        <w:rPr>
          <w:rFonts w:ascii="Times New Roman" w:eastAsia="Calibri" w:hAnsi="Times New Roman" w:cs="Times New Roman"/>
          <w:sz w:val="28"/>
          <w:szCs w:val="28"/>
          <w:lang w:eastAsia="ar-SA"/>
        </w:rPr>
        <w:t xml:space="preserve">, </w:t>
      </w:r>
      <w:hyperlink r:id="rId14" w:anchor="Par33" w:history="1">
        <w:r w:rsidRPr="00251E0A">
          <w:rPr>
            <w:rFonts w:ascii="Times New Roman" w:eastAsia="Calibri" w:hAnsi="Times New Roman" w:cs="Times New Roman"/>
            <w:color w:val="0000FF"/>
            <w:sz w:val="20"/>
            <w:szCs w:val="28"/>
            <w:u w:val="single"/>
            <w:lang w:eastAsia="ar-SA"/>
          </w:rPr>
          <w:t>9</w:t>
        </w:r>
      </w:hyperlink>
      <w:r w:rsidRPr="00251E0A">
        <w:rPr>
          <w:rFonts w:ascii="Times New Roman" w:eastAsia="Calibri" w:hAnsi="Times New Roman" w:cs="Times New Roman"/>
          <w:sz w:val="28"/>
          <w:szCs w:val="28"/>
          <w:lang w:eastAsia="ar-SA"/>
        </w:rPr>
        <w:t xml:space="preserve">, </w:t>
      </w:r>
      <w:hyperlink r:id="rId15" w:anchor="Par35" w:history="1">
        <w:r w:rsidRPr="00251E0A">
          <w:rPr>
            <w:rFonts w:ascii="Times New Roman" w:eastAsia="Calibri" w:hAnsi="Times New Roman" w:cs="Times New Roman"/>
            <w:color w:val="0000FF"/>
            <w:sz w:val="20"/>
            <w:szCs w:val="28"/>
            <w:u w:val="single"/>
            <w:lang w:eastAsia="ar-SA"/>
          </w:rPr>
          <w:t>11</w:t>
        </w:r>
      </w:hyperlink>
      <w:r w:rsidRPr="00251E0A">
        <w:rPr>
          <w:rFonts w:ascii="Times New Roman" w:eastAsia="Calibri" w:hAnsi="Times New Roman" w:cs="Times New Roman"/>
          <w:sz w:val="28"/>
          <w:szCs w:val="28"/>
          <w:lang w:eastAsia="ar-SA"/>
        </w:rPr>
        <w:t xml:space="preserve"> и </w:t>
      </w:r>
      <w:hyperlink r:id="rId16" w:anchor="Par36" w:history="1">
        <w:r w:rsidRPr="00251E0A">
          <w:rPr>
            <w:rFonts w:ascii="Times New Roman" w:eastAsia="Calibri" w:hAnsi="Times New Roman" w:cs="Times New Roman"/>
            <w:color w:val="0000FF"/>
            <w:sz w:val="20"/>
            <w:szCs w:val="28"/>
            <w:u w:val="single"/>
            <w:lang w:eastAsia="ar-SA"/>
          </w:rPr>
          <w:t>12</w:t>
        </w:r>
      </w:hyperlink>
      <w:r w:rsidRPr="00251E0A">
        <w:rPr>
          <w:rFonts w:ascii="Times New Roman" w:eastAsia="Calibri" w:hAnsi="Times New Roman" w:cs="Times New Roman"/>
          <w:sz w:val="28"/>
          <w:szCs w:val="28"/>
          <w:lang w:eastAsia="ar-SA"/>
        </w:rPr>
        <w:t xml:space="preserve"> настоящей статьи не применяются.</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bookmarkStart w:id="10" w:name="Par35"/>
      <w:bookmarkEnd w:id="10"/>
      <w:r w:rsidRPr="00251E0A">
        <w:rPr>
          <w:rFonts w:ascii="Times New Roman" w:eastAsia="Calibri" w:hAnsi="Times New Roman" w:cs="Times New Roman"/>
          <w:sz w:val="28"/>
          <w:szCs w:val="28"/>
          <w:lang w:eastAsia="ar-SA"/>
        </w:rPr>
        <w:t>11. В случае</w:t>
      </w:r>
      <w:proofErr w:type="gramStart"/>
      <w:r w:rsidRPr="00251E0A">
        <w:rPr>
          <w:rFonts w:ascii="Times New Roman" w:eastAsia="Calibri" w:hAnsi="Times New Roman" w:cs="Times New Roman"/>
          <w:sz w:val="28"/>
          <w:szCs w:val="28"/>
          <w:lang w:eastAsia="ar-SA"/>
        </w:rPr>
        <w:t>,</w:t>
      </w:r>
      <w:proofErr w:type="gramEnd"/>
      <w:r w:rsidRPr="00251E0A">
        <w:rPr>
          <w:rFonts w:ascii="Times New Roman" w:eastAsia="Calibri" w:hAnsi="Times New Roman" w:cs="Times New Roman"/>
          <w:sz w:val="28"/>
          <w:szCs w:val="28"/>
          <w:lang w:eastAsia="ar-SA"/>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bookmarkStart w:id="11" w:name="Par36"/>
      <w:bookmarkEnd w:id="11"/>
      <w:r w:rsidRPr="00251E0A">
        <w:rPr>
          <w:rFonts w:ascii="Times New Roman" w:eastAsia="Calibri" w:hAnsi="Times New Roman" w:cs="Times New Roman"/>
          <w:sz w:val="28"/>
          <w:szCs w:val="28"/>
          <w:lang w:eastAsia="ar-SA"/>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51E0A" w:rsidRPr="00251E0A" w:rsidRDefault="00251E0A" w:rsidP="00251E0A">
      <w:pPr>
        <w:autoSpaceDE w:val="0"/>
        <w:spacing w:before="240" w:after="0" w:line="240" w:lineRule="auto"/>
        <w:ind w:firstLine="540"/>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51E0A">
        <w:rPr>
          <w:rFonts w:ascii="Times New Roman" w:eastAsia="Calibri" w:hAnsi="Times New Roman" w:cs="Times New Roman"/>
          <w:sz w:val="28"/>
          <w:szCs w:val="28"/>
          <w:lang w:eastAsia="ar-SA"/>
        </w:rPr>
        <w:t>контроль за</w:t>
      </w:r>
      <w:proofErr w:type="gramEnd"/>
      <w:r w:rsidRPr="00251E0A">
        <w:rPr>
          <w:rFonts w:ascii="Times New Roman" w:eastAsia="Calibri" w:hAnsi="Times New Roman" w:cs="Times New Roman"/>
          <w:sz w:val="28"/>
          <w:szCs w:val="28"/>
          <w:lang w:eastAsia="ar-SA"/>
        </w:rPr>
        <w:t xml:space="preserve"> реализацией инициативного проекта в формах, не противоречащих законодательству Российской Федерации.</w:t>
      </w:r>
    </w:p>
    <w:p w:rsidR="00251E0A" w:rsidRPr="00251E0A" w:rsidRDefault="00251E0A" w:rsidP="00251E0A">
      <w:pPr>
        <w:autoSpaceDE w:val="0"/>
        <w:spacing w:before="240" w:after="0" w:line="240" w:lineRule="auto"/>
        <w:ind w:firstLine="540"/>
        <w:jc w:val="both"/>
        <w:rPr>
          <w:rFonts w:ascii="Times New Roman" w:eastAsia="Times New Roman" w:hAnsi="Times New Roman" w:cs="Times New Roman"/>
          <w:sz w:val="28"/>
          <w:szCs w:val="28"/>
          <w:lang w:eastAsia="ar-SA"/>
        </w:rPr>
      </w:pPr>
      <w:r w:rsidRPr="00251E0A">
        <w:rPr>
          <w:rFonts w:ascii="Times New Roman" w:eastAsia="Calibri" w:hAnsi="Times New Roman" w:cs="Times New Roman"/>
          <w:sz w:val="28"/>
          <w:szCs w:val="28"/>
          <w:lang w:eastAsia="ar-SA"/>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251E0A">
        <w:rPr>
          <w:rFonts w:ascii="Times New Roman" w:eastAsia="Calibri" w:hAnsi="Times New Roman" w:cs="Times New Roman"/>
          <w:sz w:val="28"/>
          <w:szCs w:val="28"/>
          <w:lang w:eastAsia="ar-SA"/>
        </w:rPr>
        <w:t>,</w:t>
      </w:r>
      <w:proofErr w:type="gramEnd"/>
      <w:r w:rsidRPr="00251E0A">
        <w:rPr>
          <w:rFonts w:ascii="Times New Roman" w:eastAsia="Calibri" w:hAnsi="Times New Roman" w:cs="Times New Roman"/>
          <w:sz w:val="28"/>
          <w:szCs w:val="28"/>
          <w:lang w:eastAsia="ar-SA"/>
        </w:rPr>
        <w:t xml:space="preserve"> если местная администрация поселения не имеет возможности размещать указанную информацию в информационно-</w:t>
      </w:r>
      <w:r w:rsidRPr="00251E0A">
        <w:rPr>
          <w:rFonts w:ascii="Times New Roman" w:eastAsia="Calibri" w:hAnsi="Times New Roman" w:cs="Times New Roman"/>
          <w:sz w:val="28"/>
          <w:szCs w:val="28"/>
          <w:lang w:eastAsia="ar-SA"/>
        </w:rPr>
        <w:lastRenderedPageBreak/>
        <w:t>телекоммуникационной сети "Интернет", указанная информация размещается на официальном сайте муниципального района «Койгородский».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251E0A">
        <w:rPr>
          <w:rFonts w:ascii="Times New Roman" w:eastAsia="Calibri" w:hAnsi="Times New Roman" w:cs="Times New Roman"/>
          <w:sz w:val="28"/>
          <w:szCs w:val="28"/>
          <w:lang w:eastAsia="ar-SA"/>
        </w:rPr>
        <w:t>.».</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21. Территориальное общественное самоуправление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numPr>
          <w:ilvl w:val="0"/>
          <w:numId w:val="12"/>
        </w:num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Под территориальным общественным самоуправлением понимается самоорганизация граждан по месту их жительства </w:t>
      </w:r>
      <w:proofErr w:type="gramStart"/>
      <w:r w:rsidRPr="00251E0A">
        <w:rPr>
          <w:rFonts w:ascii="Times New Roman" w:eastAsia="Times New Roman" w:hAnsi="Times New Roman" w:cs="Times New Roman"/>
          <w:sz w:val="28"/>
          <w:szCs w:val="28"/>
          <w:lang w:eastAsia="ar-SA"/>
        </w:rPr>
        <w:t>на части территории</w:t>
      </w:r>
      <w:proofErr w:type="gramEnd"/>
      <w:r w:rsidRPr="00251E0A">
        <w:rPr>
          <w:rFonts w:ascii="Times New Roman" w:eastAsia="Times New Roman" w:hAnsi="Times New Roman" w:cs="Times New Roman"/>
          <w:sz w:val="28"/>
          <w:szCs w:val="28"/>
          <w:lang w:eastAsia="ar-SA"/>
        </w:rPr>
        <w:t xml:space="preserve"> поселения для самостоятельного и под свою ответственность осуществления собственных инициатив по вопросам местного значения.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Конференция граждан по вопросам организации и осуществления территориального общественного самоуправления считается правомочной, </w:t>
      </w:r>
      <w:r w:rsidRPr="00251E0A">
        <w:rPr>
          <w:rFonts w:ascii="Times New Roman" w:eastAsia="Times New Roman" w:hAnsi="Times New Roman" w:cs="Times New Roman"/>
          <w:sz w:val="28"/>
          <w:szCs w:val="28"/>
          <w:lang w:eastAsia="ar-SA"/>
        </w:rPr>
        <w:lastRenderedPageBreak/>
        <w:t>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7. К исключительным полномочиям собрания, конференции граждан, осуществляющих территориальное общественное самоуправление, относятся: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установление структуры органов территориального общественного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принятие устава территориального общественного самоуправления, внесение в него изменений и дополнений;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избрание органов территориального общественного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определение основных направлений деятельности территориального общественного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5) утверждение сметы доходов и расходов территориального общественного самоуправления и отчет</w:t>
      </w:r>
      <w:proofErr w:type="gramStart"/>
      <w:r w:rsidRPr="00251E0A">
        <w:rPr>
          <w:rFonts w:ascii="Times New Roman" w:eastAsia="Times New Roman" w:hAnsi="Times New Roman" w:cs="Times New Roman"/>
          <w:sz w:val="28"/>
          <w:szCs w:val="28"/>
          <w:lang w:eastAsia="ar-SA"/>
        </w:rPr>
        <w:t>а о ее</w:t>
      </w:r>
      <w:proofErr w:type="gramEnd"/>
      <w:r w:rsidRPr="00251E0A">
        <w:rPr>
          <w:rFonts w:ascii="Times New Roman" w:eastAsia="Times New Roman" w:hAnsi="Times New Roman" w:cs="Times New Roman"/>
          <w:sz w:val="28"/>
          <w:szCs w:val="28"/>
          <w:lang w:eastAsia="ar-SA"/>
        </w:rPr>
        <w:t xml:space="preserve"> исполнении;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рассмотрение и утверждение отчетов о деятельности органов территориального общественного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7) обсуждение инициативного проекта и принятие решения по вопросу </w:t>
      </w:r>
      <w:proofErr w:type="gramStart"/>
      <w:r w:rsidRPr="00251E0A">
        <w:rPr>
          <w:rFonts w:ascii="Times New Roman" w:eastAsia="Times New Roman" w:hAnsi="Times New Roman" w:cs="Times New Roman"/>
          <w:sz w:val="28"/>
          <w:szCs w:val="28"/>
          <w:lang w:eastAsia="ar-SA"/>
        </w:rPr>
        <w:t>о</w:t>
      </w:r>
      <w:proofErr w:type="gramEnd"/>
      <w:r w:rsidRPr="00251E0A">
        <w:rPr>
          <w:rFonts w:ascii="Times New Roman" w:eastAsia="Times New Roman" w:hAnsi="Times New Roman" w:cs="Times New Roman"/>
          <w:sz w:val="28"/>
          <w:szCs w:val="28"/>
          <w:lang w:eastAsia="ar-SA"/>
        </w:rPr>
        <w:t xml:space="preserve"> </w:t>
      </w:r>
      <w:proofErr w:type="gramStart"/>
      <w:r w:rsidRPr="00251E0A">
        <w:rPr>
          <w:rFonts w:ascii="Times New Roman" w:eastAsia="Times New Roman" w:hAnsi="Times New Roman" w:cs="Times New Roman"/>
          <w:sz w:val="28"/>
          <w:szCs w:val="28"/>
          <w:lang w:eastAsia="ar-SA"/>
        </w:rPr>
        <w:t>его</w:t>
      </w:r>
      <w:proofErr w:type="gramEnd"/>
      <w:r w:rsidRPr="00251E0A">
        <w:rPr>
          <w:rFonts w:ascii="Times New Roman" w:eastAsia="Times New Roman" w:hAnsi="Times New Roman" w:cs="Times New Roman"/>
          <w:sz w:val="28"/>
          <w:szCs w:val="28"/>
          <w:lang w:eastAsia="ar-SA"/>
        </w:rPr>
        <w:t xml:space="preserve"> одобрений.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8. Органы территориального общественного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представляют интересы населения, проживающего на соответствующей территории;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обеспечивают исполнение решений, принятых на собраниях и конференциях граждан;</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9. </w:t>
      </w:r>
      <w:r w:rsidRPr="00251E0A">
        <w:rPr>
          <w:rFonts w:ascii="Times New Roman" w:eastAsia="Times New Roman" w:hAnsi="Times New Roman" w:cs="Times New Roman"/>
          <w:sz w:val="28"/>
          <w:szCs w:val="20"/>
          <w:lang w:eastAsia="ar-SA"/>
        </w:rPr>
        <w:t>Органы территориального общественного самоуправления могут выдвигать инициативные проекты в качестве инициаторов проекта.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10. В уставе территориального общественного самоуправления устанавливаются: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территория, на которой оно осуществляется;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цели, задачи, формы и основные направления деятельности территориального общественного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порядок принятия решений;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5) порядок приобретения имущества, а также порядок пользования и распоряжения указанным имуществом и финансовыми средствами;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порядок прекращения осуществления территориального общественного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11. Дополнительные требования к уставу территориального общественного самоуправления органами местного самоуправления сельского поселения устанавливаться не могут.</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21.1. Староста сельского населенного пункта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 (далее – Староста).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Староста назначается Советом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Старостой не может быть назначено лицо:</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 </w:t>
      </w:r>
      <w:proofErr w:type="gramStart"/>
      <w:r w:rsidRPr="00251E0A">
        <w:rPr>
          <w:rFonts w:ascii="Times New Roman" w:eastAsia="Times New Roman" w:hAnsi="Times New Roman" w:cs="Times New Roman"/>
          <w:sz w:val="28"/>
          <w:szCs w:val="28"/>
          <w:lang w:eastAsia="ar-SA"/>
        </w:rPr>
        <w:t>замещающее</w:t>
      </w:r>
      <w:proofErr w:type="gramEnd"/>
      <w:r w:rsidRPr="00251E0A">
        <w:rPr>
          <w:rFonts w:ascii="Times New Roman" w:eastAsia="Times New Roman" w:hAnsi="Times New Roman" w:cs="Times New Roman"/>
          <w:sz w:val="28"/>
          <w:szCs w:val="28"/>
          <w:lang w:eastAsia="ar-SA"/>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2) </w:t>
      </w:r>
      <w:proofErr w:type="gramStart"/>
      <w:r w:rsidRPr="00251E0A">
        <w:rPr>
          <w:rFonts w:ascii="Times New Roman" w:eastAsia="Times New Roman" w:hAnsi="Times New Roman" w:cs="Times New Roman"/>
          <w:sz w:val="28"/>
          <w:szCs w:val="28"/>
          <w:lang w:eastAsia="ar-SA"/>
        </w:rPr>
        <w:t>признанное</w:t>
      </w:r>
      <w:proofErr w:type="gramEnd"/>
      <w:r w:rsidRPr="00251E0A">
        <w:rPr>
          <w:rFonts w:ascii="Times New Roman" w:eastAsia="Times New Roman" w:hAnsi="Times New Roman" w:cs="Times New Roman"/>
          <w:sz w:val="28"/>
          <w:szCs w:val="28"/>
          <w:lang w:eastAsia="ar-SA"/>
        </w:rPr>
        <w:t xml:space="preserve"> судом недееспособным или ограниченно дееспособным;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3) </w:t>
      </w:r>
      <w:proofErr w:type="gramStart"/>
      <w:r w:rsidRPr="00251E0A">
        <w:rPr>
          <w:rFonts w:ascii="Times New Roman" w:eastAsia="Times New Roman" w:hAnsi="Times New Roman" w:cs="Times New Roman"/>
          <w:sz w:val="28"/>
          <w:szCs w:val="28"/>
          <w:lang w:eastAsia="ar-SA"/>
        </w:rPr>
        <w:t>имеющее</w:t>
      </w:r>
      <w:proofErr w:type="gramEnd"/>
      <w:r w:rsidRPr="00251E0A">
        <w:rPr>
          <w:rFonts w:ascii="Times New Roman" w:eastAsia="Times New Roman" w:hAnsi="Times New Roman" w:cs="Times New Roman"/>
          <w:sz w:val="28"/>
          <w:szCs w:val="28"/>
          <w:lang w:eastAsia="ar-SA"/>
        </w:rPr>
        <w:t xml:space="preserve"> непогашенную или неснятую судимость.</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5. Срок полномочий Старосты составляет 3 года.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Полномочия Старосты прекращаются досрочно по решению Совета сельского поселения по представлению схода граждан сельского населенного пункта, а также в случаях:</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а) смерти;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б) отставки по собственному желанию;</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в) признания судом недееспособным или ограниченно дееспособным;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г) признания судом безвестно отсутствующим или объявления умершим;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д) вступления в отношении его в законную силу обвинительного приговора суда;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е) выезда за пределы Российской Федерации на постоянное место жительства;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51E0A">
        <w:rPr>
          <w:rFonts w:ascii="Times New Roman" w:eastAsia="Times New Roman" w:hAnsi="Times New Roman" w:cs="Times New Roman"/>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7. Староста для решения возложенных на него задач:</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5) </w:t>
      </w:r>
      <w:r w:rsidRPr="00251E0A">
        <w:rPr>
          <w:rFonts w:ascii="Times New Roman" w:eastAsia="Times New Roman" w:hAnsi="Times New Roman" w:cs="Times New Roman"/>
          <w:sz w:val="28"/>
          <w:szCs w:val="20"/>
          <w:lang w:eastAsia="ar-SA"/>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оказывает содействие органам местного самоуправления сельского поселения в пределах их полномочий по вопросам:</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Times New Roman" w:hAnsi="Times New Roman" w:cs="Times New Roman"/>
          <w:sz w:val="28"/>
          <w:szCs w:val="28"/>
          <w:lang w:eastAsia="ar-SA"/>
        </w:rPr>
        <w:t>а) благоустройства территории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Calibri" w:hAnsi="Times New Roman" w:cs="Times New Roman"/>
          <w:sz w:val="28"/>
          <w:szCs w:val="28"/>
          <w:lang w:eastAsia="ar-SA"/>
        </w:rPr>
        <w:t>б) предоставления населению услуг в сферах электро-, тепл</w:t>
      </w:r>
      <w:proofErr w:type="gramStart"/>
      <w:r w:rsidRPr="00251E0A">
        <w:rPr>
          <w:rFonts w:ascii="Times New Roman" w:eastAsia="Calibri" w:hAnsi="Times New Roman" w:cs="Times New Roman"/>
          <w:sz w:val="28"/>
          <w:szCs w:val="28"/>
          <w:lang w:eastAsia="ar-SA"/>
        </w:rPr>
        <w:t>о-</w:t>
      </w:r>
      <w:proofErr w:type="gramEnd"/>
      <w:r w:rsidRPr="00251E0A">
        <w:rPr>
          <w:rFonts w:ascii="Times New Roman" w:eastAsia="Calibri" w:hAnsi="Times New Roman" w:cs="Times New Roman"/>
          <w:sz w:val="28"/>
          <w:szCs w:val="28"/>
          <w:lang w:eastAsia="ar-SA"/>
        </w:rPr>
        <w:t>, газо- и водоснабжения, водоотведения, услуг связи, общественного питания, торговли и бытового обслуживания, транспортных услуг, а также снабжения населения топливом;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в) деятельности по накоплению (в том числе раздельному накоплению) и транспортированию твёрдых коммунальных отходов;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г) охраны общественного порядка;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е) проведения праздничных мероприятий.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информирует органы местного самоуправления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а) о состоянии автомобильных дорог местного значения, искусственных дорожных сооружений, элементов обустройства автомобильных дорог;</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б) о жителях сельского населенного пункта, нуждающихся в оказании помощи социальных работников.</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7) присутствует на заседаниях Совета сельского поселения в порядке, установленном Регламентом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8. Староста осуществляет свою деятельность на общественных началах.</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22. Публичные слушания, общественные обсуждения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Для обсуждения проектов муниципальных правовых актов по вопросам местного значения с участием жителей поселения Советом сельского поселения, главой поселения могут проводиться публичные слушания.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Публичные слушания проводятся по инициативе населения, Совета сельского поселения или главы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Публичные слушания, проводимые по инициативе населения или Совета сельского поселения, назначаются Советом сельского поселения, а по инициативе главы поселения – главой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На публичные слушания в обязательном порядке выносятся: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1) проект устава сельского поселения, а также проект</w:t>
      </w:r>
      <w:r w:rsidRPr="00251E0A">
        <w:rPr>
          <w:rFonts w:ascii="Times New Roman" w:eastAsia="Calibri" w:hAnsi="Times New Roman" w:cs="Times New Roman"/>
          <w:sz w:val="28"/>
          <w:szCs w:val="28"/>
          <w:lang w:eastAsia="ar-SA"/>
        </w:rPr>
        <w:t xml:space="preserve"> муниципального нормативного правового акта о внесении изменений и дополнений в </w:t>
      </w:r>
      <w:r w:rsidRPr="00251E0A">
        <w:rPr>
          <w:rFonts w:ascii="Times New Roman" w:eastAsia="Times New Roman" w:hAnsi="Times New Roman" w:cs="Times New Roman"/>
          <w:sz w:val="28"/>
          <w:szCs w:val="28"/>
          <w:lang w:eastAsia="ar-SA"/>
        </w:rPr>
        <w:t>Устав сельского поселения,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roofErr w:type="gramEnd"/>
      <w:r w:rsidRPr="00251E0A">
        <w:rPr>
          <w:rFonts w:ascii="Times New Roman" w:eastAsia="Times New Roman" w:hAnsi="Times New Roman" w:cs="Times New Roman"/>
          <w:sz w:val="28"/>
          <w:szCs w:val="28"/>
          <w:lang w:eastAsia="ar-SA"/>
        </w:rPr>
        <w:t>;</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проект бюджета сельского поселения и отчет о его исполнении;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прое</w:t>
      </w:r>
      <w:proofErr w:type="gramStart"/>
      <w:r w:rsidRPr="00251E0A">
        <w:rPr>
          <w:rFonts w:ascii="Times New Roman" w:eastAsia="Times New Roman" w:hAnsi="Times New Roman" w:cs="Times New Roman"/>
          <w:sz w:val="28"/>
          <w:szCs w:val="28"/>
          <w:lang w:eastAsia="ar-SA"/>
        </w:rPr>
        <w:t>кт стр</w:t>
      </w:r>
      <w:proofErr w:type="gramEnd"/>
      <w:r w:rsidRPr="00251E0A">
        <w:rPr>
          <w:rFonts w:ascii="Times New Roman" w:eastAsia="Times New Roman" w:hAnsi="Times New Roman" w:cs="Times New Roman"/>
          <w:sz w:val="28"/>
          <w:szCs w:val="28"/>
          <w:lang w:eastAsia="ar-SA"/>
        </w:rPr>
        <w:t>атегии социально-экономического развития муниципального образования;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4. </w:t>
      </w:r>
      <w:proofErr w:type="gramStart"/>
      <w:r w:rsidRPr="00251E0A">
        <w:rPr>
          <w:rFonts w:ascii="Times New Roman" w:eastAsia="Times New Roman" w:hAnsi="Times New Roman" w:cs="Times New Roman"/>
          <w:sz w:val="28"/>
          <w:szCs w:val="28"/>
          <w:lang w:eastAsia="ar-SA"/>
        </w:rPr>
        <w:t xml:space="preserve">Порядок организации и проведения публичных слушаний определяется решением Совета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w:t>
      </w:r>
      <w:r w:rsidRPr="00251E0A">
        <w:rPr>
          <w:rFonts w:ascii="Times New Roman" w:eastAsia="Times New Roman" w:hAnsi="Times New Roman" w:cs="Times New Roman"/>
          <w:sz w:val="28"/>
          <w:szCs w:val="28"/>
          <w:lang w:eastAsia="ar-SA"/>
        </w:rPr>
        <w:lastRenderedPageBreak/>
        <w:t xml:space="preserve">образования, обнародование результатов публичных слушаний, включая мотивированное обоснование принятых решений. </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5. По проектам правил благоустройства территории поселения, </w:t>
      </w:r>
      <w:r w:rsidRPr="00251E0A">
        <w:rPr>
          <w:rFonts w:ascii="Times New Roman" w:eastAsia="Calibri" w:hAnsi="Times New Roman" w:cs="Times New Roman"/>
          <w:sz w:val="28"/>
          <w:szCs w:val="28"/>
          <w:lang w:eastAsia="ar-SA"/>
        </w:rPr>
        <w:t>проектам, предусматривающим внесение изменений в указанный утвержденный документ,</w:t>
      </w:r>
      <w:r w:rsidRPr="00251E0A">
        <w:rPr>
          <w:rFonts w:ascii="Times New Roman" w:eastAsia="Times New Roman" w:hAnsi="Times New Roman" w:cs="Times New Roman"/>
          <w:sz w:val="28"/>
          <w:szCs w:val="28"/>
          <w:lang w:eastAsia="ar-SA"/>
        </w:rPr>
        <w:t xml:space="preserve"> проводятся общественные обсуждения или публичные слушания в соответствии с решением Совета сельского поселения с учетом положений законодательства о градостроительной деятельности.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Итоги проведения публичных слушаний подлежат официальному обнародованию.</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23. Собрание граждан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360" w:lineRule="exact"/>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251E0A">
        <w:rPr>
          <w:rFonts w:ascii="Times New Roman" w:eastAsia="Times New Roman" w:hAnsi="Times New Roman" w:cs="Times New Roman"/>
          <w:sz w:val="28"/>
          <w:szCs w:val="28"/>
          <w:lang w:eastAsia="ar-SA"/>
        </w:rPr>
        <w:t>на части территории</w:t>
      </w:r>
      <w:proofErr w:type="gramEnd"/>
      <w:r w:rsidRPr="00251E0A">
        <w:rPr>
          <w:rFonts w:ascii="Times New Roman" w:eastAsia="Times New Roman" w:hAnsi="Times New Roman" w:cs="Times New Roman"/>
          <w:sz w:val="28"/>
          <w:szCs w:val="28"/>
          <w:lang w:eastAsia="ar-SA"/>
        </w:rPr>
        <w:t xml:space="preserve"> поселения могут проводиться собрания граждан.</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Собрание граждан, проводимое по инициативе населения, назначается Советом сельского поселения в порядке, установленном Уставом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Инициатива проведения собрания граждан, исходящая от населения, выражается в направлении в Совет сельского поселения инициативной группой граждан соответствующего ходатайства в порядке, установленном решением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Каждый гражданин Российской Федерации или группа граждан, проживающие на территории сельского поселения, достигшие возраста 16 лет, вправе образовать инициативную группу по проведению собрания граждан в количестве не менее 15 человек.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Инициативная группа направляет ходатайство о проведении собрания граждан в Совет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 xml:space="preserve">В ходатайстве о проведении собрания граждан указываются: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 вопрос (вопросы), предлагаемый (предлагаемые) для вынесения на собрание граждан;</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обоснование необходимости проведения собрания граждан по перечисленным вопросам;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ориентировочные сроки проведения собрания граждан;</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территория или часть территории, на которой предполагается провести собрание граждан;</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 ориентировочное место проведения собрания граждан;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фамилия, имя, отчество, дата рождения, серия, номер и дата выдачи паспорта или иного документа, удостоверяющего личность гражданина, а также адрес места жительства член</w:t>
      </w:r>
      <w:proofErr w:type="gramStart"/>
      <w:r w:rsidRPr="00251E0A">
        <w:rPr>
          <w:rFonts w:ascii="Times New Roman" w:eastAsia="Times New Roman" w:hAnsi="Times New Roman" w:cs="Times New Roman"/>
          <w:sz w:val="28"/>
          <w:szCs w:val="28"/>
          <w:lang w:eastAsia="ar-SA"/>
        </w:rPr>
        <w:t>а(</w:t>
      </w:r>
      <w:proofErr w:type="spellStart"/>
      <w:proofErr w:type="gramEnd"/>
      <w:r w:rsidRPr="00251E0A">
        <w:rPr>
          <w:rFonts w:ascii="Times New Roman" w:eastAsia="Times New Roman" w:hAnsi="Times New Roman" w:cs="Times New Roman"/>
          <w:sz w:val="28"/>
          <w:szCs w:val="28"/>
          <w:lang w:eastAsia="ar-SA"/>
        </w:rPr>
        <w:t>ов</w:t>
      </w:r>
      <w:proofErr w:type="spellEnd"/>
      <w:r w:rsidRPr="00251E0A">
        <w:rPr>
          <w:rFonts w:ascii="Times New Roman" w:eastAsia="Times New Roman" w:hAnsi="Times New Roman" w:cs="Times New Roman"/>
          <w:sz w:val="28"/>
          <w:szCs w:val="28"/>
          <w:lang w:eastAsia="ar-SA"/>
        </w:rPr>
        <w:t>) инициативной группы, уполномоченных действовать от ее имени и представлять ее интересы.</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Ходатайство инициативной группы должно быть подписано всеми членами указанной группы.</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Гражданин, ставя подпись в ходатайстве о созыве собрания, собственноручно указывает в нем свою фамилию, имя, отчество, дату рождения и адрес места жительства.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Совет сельского поселения должен на ближайшем заседании рассмотреть ходатайство инициативной группы и принять одно из следующих решений: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о назначении собрания граждан;</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об отклонении инициативы о назначении собрания граждан.</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Совет сельского поселения принимает мотивированное решение об отклонении инициативы о назначении собрания граждан в случае, если: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вопросы, вносимые на собрание граждан, не соответствуют требованиям части 1 статьи 29 Федерального закона № 131-ФЗ;</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поданные документы не соответствуют требованиям, установленным решением Совета сельского поселения, предъявляемым к содержанию и оформлению документов, численному составу инициативной группы;</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3) 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Решение Совета сельского поселения об отклонении инициативы о назначении собрания граждан может быть обжаловано заинтересованными лицами в судебном порядке.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В случае соответствия ходатайства требованиям, установленным решением Совета сельского поселения, а также в случае соответствия выносимого на собрание граждан вопроса требованиями законодательства, Совет сельского поселения принимает решение о назначении собрания граждан.</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Копия решения Совета сельского поселения в течение 10 дней со дня принятия направляется представителям инициативной группы.</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5. Порядок назначения и проведения собрания граждан, а также полномочия собрания граждан определяются Федеральным законом № 131-ФЗ, Уставом и нормативными правовыми актами Совета сельского поселения, уставом территориального общественного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7. Итоги собрания граждан подлежат официальному обнародованию.</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24. Конференция граждан (собрание делегатов)</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Порядок назначения и проведения конференции граждан (собрания делегатов), а также избрание делегатов определяются решением Совета сельского поселения, уставом территориального общественного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Итоги конференции граждан (собрания делегатов) подлежат официальному обнародованию.</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25. Опрос граждан</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Результаты опроса носят рекомендательный характер.</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2. </w:t>
      </w:r>
      <w:r w:rsidRPr="00251E0A">
        <w:rPr>
          <w:rFonts w:ascii="Times New Roman" w:eastAsia="Times New Roman" w:hAnsi="Times New Roman" w:cs="Times New Roman"/>
          <w:sz w:val="28"/>
          <w:szCs w:val="20"/>
          <w:lang w:eastAsia="ar-SA"/>
        </w:rPr>
        <w:t xml:space="preserve">В опросе граждан имеют право участвовать жители поселения, обладающие избирательным правом. В опросе граждан по вопросу </w:t>
      </w:r>
      <w:r w:rsidRPr="00251E0A">
        <w:rPr>
          <w:rFonts w:ascii="Times New Roman" w:eastAsia="Times New Roman" w:hAnsi="Times New Roman" w:cs="Times New Roman"/>
          <w:sz w:val="28"/>
          <w:szCs w:val="20"/>
          <w:lang w:eastAsia="ar-SA"/>
        </w:rPr>
        <w:lastRenderedPageBreak/>
        <w:t>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Опрос граждан проводится по инициативе: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 1) Совета сельского поселения или главы сельского поселения – по вопросам местного значения;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 2) 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3) </w:t>
      </w:r>
      <w:r w:rsidRPr="00251E0A">
        <w:rPr>
          <w:rFonts w:ascii="Times New Roman" w:eastAsia="Times New Roman" w:hAnsi="Times New Roman" w:cs="Times New Roman"/>
          <w:sz w:val="28"/>
          <w:szCs w:val="20"/>
          <w:lang w:eastAsia="ar-SA"/>
        </w:rPr>
        <w:t>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Порядок назначения и проведения опроса граждан определяется решением Совета сельского поселения в соответствии с Законом Республики Коми от 03.03.2017 № 15-РЗ  «О порядке назначения и проведения опроса граждан на территориях муниципальных образований в Республике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5. Решение о назначении опроса граждан принимается Советом сельского поселения. </w:t>
      </w:r>
      <w:r w:rsidRPr="00251E0A">
        <w:rPr>
          <w:rFonts w:ascii="Times New Roman" w:eastAsia="Times New Roman" w:hAnsi="Times New Roman" w:cs="Times New Roman"/>
          <w:sz w:val="28"/>
          <w:szCs w:val="20"/>
          <w:lang w:eastAsia="ar-SA"/>
        </w:rPr>
        <w:t>Для проведения опроса граждан может использоваться официальный сайт  администрации сельского поселения в информационно-телекоммуникационной сети «Интернет».</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В решении Совета сельского поселения о назначении опроса граждан устанавливаются: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дата и сроки проведения опроса;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2) формулировка вопроса (вопросов), предлагаемого (предлагаемых) при проведении опроса;</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методика проведения опроса;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форма опросного листа;</w:t>
      </w:r>
    </w:p>
    <w:p w:rsidR="00251E0A" w:rsidRPr="00251E0A" w:rsidRDefault="00251E0A" w:rsidP="00251E0A">
      <w:pPr>
        <w:spacing w:after="0" w:line="240" w:lineRule="auto"/>
        <w:jc w:val="both"/>
        <w:rPr>
          <w:rFonts w:ascii="Times New Roman" w:eastAsia="Times New Roman" w:hAnsi="Times New Roman" w:cs="Times New Roman"/>
          <w:sz w:val="28"/>
          <w:szCs w:val="20"/>
          <w:lang w:eastAsia="ar-SA"/>
        </w:rPr>
      </w:pPr>
      <w:r w:rsidRPr="00251E0A">
        <w:rPr>
          <w:rFonts w:ascii="Times New Roman" w:eastAsia="Times New Roman" w:hAnsi="Times New Roman" w:cs="Times New Roman"/>
          <w:sz w:val="28"/>
          <w:szCs w:val="28"/>
          <w:lang w:eastAsia="ar-SA"/>
        </w:rPr>
        <w:t>5) минимальная численность жителей муниципального образования, участвующих в опросе;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0"/>
          <w:lang w:eastAsia="ar-SA"/>
        </w:rPr>
        <w:t>6) порядок идентификации участников опроса в случае проведения опроса граждан с использованием официального сайта администрации сельского поселения в информационно-телекоммуникационной сети «Интернет».</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Жители сельского поселения должны быть проинформированы о проведении опроса граждан не менее чем за 10 дней до его проведения.</w:t>
      </w:r>
    </w:p>
    <w:p w:rsidR="00251E0A" w:rsidRPr="00251E0A" w:rsidRDefault="00251E0A" w:rsidP="00251E0A">
      <w:pPr>
        <w:spacing w:after="0" w:line="240" w:lineRule="auto"/>
        <w:jc w:val="both"/>
        <w:rPr>
          <w:rFonts w:ascii="Times New Roman" w:eastAsia="Times New Roman" w:hAnsi="Times New Roman" w:cs="Times New Roman"/>
          <w:b/>
          <w:sz w:val="28"/>
          <w:szCs w:val="28"/>
          <w:lang w:eastAsia="ar-SA"/>
        </w:rPr>
      </w:pPr>
      <w:r w:rsidRPr="00251E0A">
        <w:rPr>
          <w:rFonts w:ascii="Times New Roman" w:eastAsia="Times New Roman" w:hAnsi="Times New Roman" w:cs="Times New Roman"/>
          <w:sz w:val="28"/>
          <w:szCs w:val="28"/>
          <w:lang w:eastAsia="ar-SA"/>
        </w:rPr>
        <w:t xml:space="preserve">7. </w:t>
      </w:r>
      <w:r w:rsidRPr="00251E0A">
        <w:rPr>
          <w:rFonts w:ascii="Times New Roman" w:eastAsia="Times New Roman" w:hAnsi="Times New Roman" w:cs="Times New Roman"/>
          <w:sz w:val="28"/>
          <w:szCs w:val="20"/>
          <w:lang w:eastAsia="ar-SA"/>
        </w:rPr>
        <w:t>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или жителей сельского поселения.</w:t>
      </w:r>
    </w:p>
    <w:p w:rsidR="00251E0A" w:rsidRPr="00251E0A" w:rsidRDefault="00251E0A" w:rsidP="00251E0A">
      <w:pPr>
        <w:spacing w:after="0" w:line="240" w:lineRule="auto"/>
        <w:jc w:val="both"/>
        <w:rPr>
          <w:rFonts w:ascii="Times New Roman" w:eastAsia="Times New Roman" w:hAnsi="Times New Roman" w:cs="Times New Roman"/>
          <w:b/>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26. Обращения граждан в органы местного самоуправления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1. Граждане имеют право на индивидуальные и коллективные обращения в органы местного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27. Другие формы непосредственного осуществления населением местного самоуправления и участия в его осуществлении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Конституции Республики Коми, законам Республики Коми.</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center"/>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Глава 4. Органы местного самоуправления и должностные лица местного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28. Органы местного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Структуру органов местного самоуправления поселения составляют:</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Совет сельского поселения «Грива» муниципального района «Койгородский» Республики Коми – представительный орган сельского поселения (сокращенное наименование - Совет сельского поселения «Грива»);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глава сельского поселения «Грива» муниципального района «Койгородский» Республики Коми (сокращенное наименование - глава сельского поселения «Грива»);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администрация сельского поселения «Грива» муниципального района «Койгородский» Республики Коми – исполнительно-распорядительный орган сельского поселения (сокращенное наименование – администрация сельского поселения «Грива»).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2. Изменение структуры органов местного самоуправления поселения осуществляется не иначе как путем внесения изменений в настоящий Устав.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3. </w:t>
      </w:r>
      <w:proofErr w:type="gramStart"/>
      <w:r w:rsidRPr="00251E0A">
        <w:rPr>
          <w:rFonts w:ascii="Times New Roman" w:eastAsia="Calibri" w:hAnsi="Times New Roman" w:cs="Times New Roman"/>
          <w:sz w:val="28"/>
          <w:szCs w:val="28"/>
          <w:lang w:eastAsia="ar-SA"/>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w:t>
      </w:r>
      <w:r w:rsidRPr="00251E0A">
        <w:rPr>
          <w:rFonts w:ascii="Times New Roman" w:eastAsia="Calibri" w:hAnsi="Times New Roman" w:cs="Times New Roman"/>
          <w:sz w:val="28"/>
          <w:szCs w:val="28"/>
          <w:lang w:eastAsia="ar-SA"/>
        </w:rPr>
        <w:lastRenderedPageBreak/>
        <w:t>вступают в силу после истечения срока полномочий Совета сельского поселения, принявшего муниципальный правовой акт о</w:t>
      </w:r>
      <w:proofErr w:type="gramEnd"/>
      <w:r w:rsidRPr="00251E0A">
        <w:rPr>
          <w:rFonts w:ascii="Times New Roman" w:eastAsia="Calibri" w:hAnsi="Times New Roman" w:cs="Times New Roman"/>
          <w:sz w:val="28"/>
          <w:szCs w:val="28"/>
          <w:lang w:eastAsia="ar-SA"/>
        </w:rPr>
        <w:t xml:space="preserve"> </w:t>
      </w:r>
      <w:proofErr w:type="gramStart"/>
      <w:r w:rsidRPr="00251E0A">
        <w:rPr>
          <w:rFonts w:ascii="Times New Roman" w:eastAsia="Calibri" w:hAnsi="Times New Roman" w:cs="Times New Roman"/>
          <w:sz w:val="28"/>
          <w:szCs w:val="28"/>
          <w:lang w:eastAsia="ar-SA"/>
        </w:rPr>
        <w:t>внесении</w:t>
      </w:r>
      <w:proofErr w:type="gramEnd"/>
      <w:r w:rsidRPr="00251E0A">
        <w:rPr>
          <w:rFonts w:ascii="Times New Roman" w:eastAsia="Calibri" w:hAnsi="Times New Roman" w:cs="Times New Roman"/>
          <w:sz w:val="28"/>
          <w:szCs w:val="28"/>
          <w:lang w:eastAsia="ar-SA"/>
        </w:rPr>
        <w:t xml:space="preserve"> указанных изменений и дополнений в Устав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29. Совет сельского поселения - представительный орган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Совет сельского поселения является представительным органом поселения. Совет сельского поселения представляет население сельского поселения и от его имени осуществляет местное самоуправление в пределах полномочий, установленных Конституцией Российской Федерации, Федеральным законом № 131-ФЗ, Конституцией Республики Коми,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Совет сельского поселения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Совет сельского поселения избирается сроком на пять лет.</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Совет сельского поселения является юридическим лицом, имеет печати и штампы со своим наименованием, бланки со своими реквизитами, расчетный и иные счета в банках.</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5. Совет сельского поселения осуществляет свою деятельность в случае избрания не менее двух третей от установленной численности депутатов.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7. Первое заседание вновь избранного Совета сельского поселения созывается главой сельского поселения либо избирательной комиссией сельского поселения не позднее 30 дней со дня избрания Совета сельского поселения в правомочном составе.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8.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 (далее – регламент, регламент Совета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9. Совет сельского поселения обладает правом законодательной инициативы в Государственном Совете Республики Коми. Порядок реализации данной инициативы устанавливается настоящим Уставом и регламентом Совета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10. 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 от 12.06.2002 № 67-ФЗ</w:t>
      </w:r>
      <w:r w:rsidRPr="00251E0A">
        <w:rPr>
          <w:rFonts w:ascii="Times New Roman" w:eastAsia="Calibri" w:hAnsi="Times New Roman" w:cs="Times New Roman"/>
          <w:sz w:val="28"/>
          <w:szCs w:val="28"/>
          <w:lang w:eastAsia="ar-SA"/>
        </w:rPr>
        <w:t xml:space="preserve"> «Об основных гарантиях избирательных прав и права на участие в референдуме граждан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11. Совет сельского поселения осуществляет свою деятельность в форме заседаний.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12.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13. Очередные заседания Совета сельского поселения проводятся не реже одного раза в три месяца.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14.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15.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16. Совет сельского поселения принимает решения в коллегиальном порядке.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17. Органами Совета сельского поселения являются: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постоянные комиссии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временные комиссии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18. Регламентом Совета поселения может быть предусмотрено избрание должностных лиц Совета сельского поселения (заместителя председателя Совета сельского поселения, председателей комиссии и т.д.).</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19. Расходы на обеспечение деятельности Совета сельского поселения предусматриваются в бюджете поселения отдельной строкой в соответствии с классификацией расходов бюджетов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Управление и (или)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сельского поселения и депутатов.</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30. Компетенция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В исключительной компетенции Совета сельского поселения находятся: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принятие Устава поселения и внесение в него изменений и дополнений;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утверждение бюджета поселения и отчета о его исполнении;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утверждение стратегии социально-экономического развития муниципального образования;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5) определение порядка управления и распоряжения имуществом, находящимся в муниципальной собственности;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7) определение порядка участия поселения в организациях межмуниципального сотрудничества;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8) определение порядка материально-технического и организационного обеспечения деятельности органов местного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9) </w:t>
      </w:r>
      <w:proofErr w:type="gramStart"/>
      <w:r w:rsidRPr="00251E0A">
        <w:rPr>
          <w:rFonts w:ascii="Times New Roman" w:eastAsia="Times New Roman" w:hAnsi="Times New Roman" w:cs="Times New Roman"/>
          <w:sz w:val="28"/>
          <w:szCs w:val="28"/>
          <w:lang w:eastAsia="ar-SA"/>
        </w:rPr>
        <w:t>контроль за</w:t>
      </w:r>
      <w:proofErr w:type="gramEnd"/>
      <w:r w:rsidRPr="00251E0A">
        <w:rPr>
          <w:rFonts w:ascii="Times New Roman" w:eastAsia="Times New Roman" w:hAnsi="Times New Roman" w:cs="Times New Roman"/>
          <w:sz w:val="28"/>
          <w:szCs w:val="28"/>
          <w:lang w:eastAsia="ar-SA"/>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10) принятие решения об удалении главы поселения в отставку;</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11) утверждение правил благоустройства территории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В компетенции Совета сельского поселения также находятся: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принятие решений о проведении выборов депутатов Совета сельского поселения, местного референдума;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утверждение структуры администрации поселения по представлению главы сельского поселения, принятие Положения об администрации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3) назначение в соответствии с настоящим Уставом публичных слушаний, общественных обсуждений, опросов граждан и конференций граждан (собраний делегатов), а также определение порядка их проведения;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принятие предусмотренных настоящим Уставом решений, связанных с изменением границ поселения, преобразованием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5) осуществление права законодательной инициативы в Государственном Совете Республики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осуществление контроля в ходе рассмотрения отдельных вопросов исполнения местного бюджета на своих заседаниях,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7) формирование и определение правового статуса органов внешнего муниципального финансового контроля;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8) установление налоговых льгот по местным налогам, оснований и порядка их применения в соответствии с положениями Налогового кодекса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9) определение порядка и условий приватизации муниципального имущества в соответствии с федеральным законодательством;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10) утверждение порядка осуществления закупок товаров, работ, услуг для обеспечения муниципальных нужд в соответствии с </w:t>
      </w:r>
      <w:hyperlink r:id="rId17" w:history="1">
        <w:r w:rsidRPr="00251E0A">
          <w:rPr>
            <w:rFonts w:ascii="Times New Roman" w:eastAsia="Times New Roman" w:hAnsi="Times New Roman" w:cs="Times New Roman"/>
            <w:color w:val="000080"/>
            <w:sz w:val="20"/>
            <w:szCs w:val="28"/>
            <w:u w:val="single"/>
            <w:lang w:eastAsia="ar-SA"/>
          </w:rPr>
          <w:t>законодательством</w:t>
        </w:r>
      </w:hyperlink>
      <w:r w:rsidRPr="00251E0A">
        <w:rPr>
          <w:rFonts w:ascii="Times New Roman" w:eastAsia="Times New Roman" w:hAnsi="Times New Roman" w:cs="Times New Roman"/>
          <w:sz w:val="28"/>
          <w:szCs w:val="28"/>
          <w:lang w:eastAsia="ar-SA"/>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11) утверждение порядка осуществления муниципальных заимствований;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12)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Совет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31. Постоянные комиссии Совета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По отдельным направлениям своей деятельности Совет сельского поселения из состава депутатов формирует постоянные комиссии.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32. Временные комиссии Совета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Для решения отдельных вопросов Совет сельского поселения может создавать временные комиссии из числа депутатов и иных лиц.</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Задачи комиссии определяются Советом сельского поселения при их создании.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Порядок деятельности и полномочия временных комиссий определяется регламентом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33. Регламент Совета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34. Порядок осуществления Советом сельского поселения права законодательной инициативы в Государственном Совете Республики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2. Порядок внесения в Совет поселения законопроектов и их рассмотрения определяется регламентом Совета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По результатам рассмотрения представленного законопроекта Совет сельского поселения принимает одно из следующих решений: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о внесении законопроекта в Государственный Совет Республики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о доработке законопроекта и внесении его на повторное рассмотрение;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об отказе внести законопроект в Государственный Совет Республики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Законопроект и сопроводительные документы к нему направляются в Государственный Совет Республики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35. Основания и порядок досрочного прекращения полномочий Совета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Полномочия Совета сельского поселения могут быть прекращены досрочно </w:t>
      </w:r>
      <w:r w:rsidRPr="00251E0A">
        <w:rPr>
          <w:rFonts w:ascii="Times New Roman" w:eastAsia="Calibri" w:hAnsi="Times New Roman" w:cs="Times New Roman"/>
          <w:sz w:val="28"/>
          <w:szCs w:val="28"/>
          <w:lang w:eastAsia="ar-SA"/>
        </w:rPr>
        <w:t xml:space="preserve">в порядке и по основаниям, которые предусмотрены статьей 73 </w:t>
      </w:r>
      <w:r w:rsidRPr="00251E0A">
        <w:rPr>
          <w:rFonts w:ascii="Times New Roman" w:eastAsia="Times New Roman" w:hAnsi="Times New Roman" w:cs="Times New Roman"/>
          <w:sz w:val="28"/>
          <w:szCs w:val="28"/>
          <w:lang w:eastAsia="ar-SA"/>
        </w:rPr>
        <w:t xml:space="preserve">Федерального закона № 131-ФЗ.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Полномочия Совета сельского поселения также прекращаются: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 в случае принятия Советом сельского поселения решения о самороспуске. </w:t>
      </w:r>
      <w:proofErr w:type="gramStart"/>
      <w:r w:rsidRPr="00251E0A">
        <w:rPr>
          <w:rFonts w:ascii="Times New Roman" w:eastAsia="Times New Roman" w:hAnsi="Times New Roman" w:cs="Times New Roman"/>
          <w:sz w:val="28"/>
          <w:szCs w:val="28"/>
          <w:lang w:eastAsia="ar-SA"/>
        </w:rPr>
        <w:t>При этом решение о самороспуске принимается большинством в две трети голосов от установленной численности депутатов Совета сельского поселения;</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в случае преобразования сельского поселения, осуществляемого в соответствии со статьей 13 Федерального закона № 131-ФЗ, а также в случае упразднения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в случае утраты поселением статуса муниципального образования в связи с его объединением с городским округом;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 3. Досрочное прекращение полномочий Совета поселения влечет досрочное прекращение полномочий его депутатов.</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В случае досрочного прекращения полномочий Совета поселения досрочные выборы в Совет поселения проводятся в сроки, установленные федеральным законом.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36. Статус депутата Совета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3. Полномочия депутата Совета сельского поселения начинаются со дня его избрания и прекращаются со дня </w:t>
      </w:r>
      <w:proofErr w:type="gramStart"/>
      <w:r w:rsidRPr="00251E0A">
        <w:rPr>
          <w:rFonts w:ascii="Times New Roman" w:eastAsia="Times New Roman" w:hAnsi="Times New Roman" w:cs="Times New Roman"/>
          <w:sz w:val="28"/>
          <w:szCs w:val="28"/>
          <w:lang w:eastAsia="ar-SA"/>
        </w:rPr>
        <w:t>начала работы Совета сельского поселения нового созыва</w:t>
      </w:r>
      <w:proofErr w:type="gramEnd"/>
      <w:r w:rsidRPr="00251E0A">
        <w:rPr>
          <w:rFonts w:ascii="Times New Roman" w:eastAsia="Times New Roman" w:hAnsi="Times New Roman" w:cs="Times New Roman"/>
          <w:sz w:val="28"/>
          <w:szCs w:val="28"/>
          <w:lang w:eastAsia="ar-SA"/>
        </w:rPr>
        <w:t>.</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Депутат Совета сельского поселения избирается на пять лет.</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5. Депутат Совета сельского поселения осуществляет свои полномочия на непостоянной основе.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 6. Депутат Совета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7. Депутат Совета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8. </w:t>
      </w:r>
      <w:proofErr w:type="gramStart"/>
      <w:r w:rsidRPr="00251E0A">
        <w:rPr>
          <w:rFonts w:ascii="Times New Roman" w:eastAsia="Times New Roman" w:hAnsi="Times New Roman" w:cs="Times New Roman"/>
          <w:sz w:val="28"/>
          <w:szCs w:val="28"/>
          <w:lang w:eastAsia="ar-SA"/>
        </w:rPr>
        <w:t>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им документов</w:t>
      </w:r>
      <w:proofErr w:type="gramEnd"/>
      <w:r w:rsidRPr="00251E0A">
        <w:rPr>
          <w:rFonts w:ascii="Times New Roman" w:eastAsia="Times New Roman" w:hAnsi="Times New Roman" w:cs="Times New Roman"/>
          <w:sz w:val="28"/>
          <w:szCs w:val="28"/>
          <w:lang w:eastAsia="ar-SA"/>
        </w:rPr>
        <w:t xml:space="preserve"> устанавливаются федеральными законами.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37. Права депутата Совета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Депутат Совета сельского поселения имеет право:</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избирать и быть избранным в органы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вносить вопросы на рассмотрение Совета сельского поселения и высказывать мнение по любым вопросам, в том числе по персональному составу создаваемых Советом сельского поселения органов и кандидатурам должностных лиц;</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ставить в соответствии с компетенцией Совета сельского поселения вопрос о доверии составу образованных или избранных Советом сельского поселения органов, а также избранным или назначенным Советом сельского поселения должностным лицам;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вносить поправки к проектам нормативных правовых актов, принимаемых Советом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на получение информации по депутатской деятельности от органов государственной власти, органов местного самоуправления, их должностных лиц и организаций, независимо от форм собственности, общественных объединений, находящихся на территории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выступать по вопросам депутатской деятельности в средствах массовой информации;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обращаться с депутатским запросом к должностным лицам администрации сельского поселения по вопросам, касающимся интересов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вести прием граждан в избирательном округе;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участвовать в собраниях трудовых коллективов, граждан по месту жительства;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вносить предложения в Совет сельского поселения по реализации права законодательной инициативы;</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вносить предложения о проведении депутатских расследований по любому вопросу, относящемуся к ведению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оглашать на заседаниях Совета сельского поселения обращения граждан, имеющие общественное значение;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обращаться с депутатским запросом к руководителям расположенных на территории сельского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на обеспечение документами, принятыми Советом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5) на пользование всеми видами связи, которыми располагают органы местного самоуправления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Депутат Совета сельского поселения обладает иными правами в соответствии с законодательством Российской Федерации, Уставом сельского поселения и регламентом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38. Обязанности депутата Совета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Депутат Совета сельского поселения обязан:</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участвовать в работе Совета сельского поселения и его органов, в состав которых он избран;</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соблюдать регламент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голосовать лично;</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выполнять поручения Совета сельского поселения и его органов, информировать их о результатах выполнения поручений;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регулярно не реже одного раза в год, информировать население о работе Совета сельского поселения, о выполнении решений Совета сельского </w:t>
      </w:r>
      <w:r w:rsidRPr="00251E0A">
        <w:rPr>
          <w:rFonts w:ascii="Times New Roman" w:eastAsia="Times New Roman" w:hAnsi="Times New Roman" w:cs="Times New Roman"/>
          <w:sz w:val="28"/>
          <w:szCs w:val="28"/>
          <w:lang w:eastAsia="ar-SA"/>
        </w:rPr>
        <w:lastRenderedPageBreak/>
        <w:t>поселения и его органов, а также о выполнении своих предвыборных программ;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участвовать в организации и </w:t>
      </w:r>
      <w:proofErr w:type="gramStart"/>
      <w:r w:rsidRPr="00251E0A">
        <w:rPr>
          <w:rFonts w:ascii="Times New Roman" w:eastAsia="Times New Roman" w:hAnsi="Times New Roman" w:cs="Times New Roman"/>
          <w:sz w:val="28"/>
          <w:szCs w:val="28"/>
          <w:lang w:eastAsia="ar-SA"/>
        </w:rPr>
        <w:t>контроле за</w:t>
      </w:r>
      <w:proofErr w:type="gramEnd"/>
      <w:r w:rsidRPr="00251E0A">
        <w:rPr>
          <w:rFonts w:ascii="Times New Roman" w:eastAsia="Times New Roman" w:hAnsi="Times New Roman" w:cs="Times New Roman"/>
          <w:sz w:val="28"/>
          <w:szCs w:val="28"/>
          <w:lang w:eastAsia="ar-SA"/>
        </w:rPr>
        <w:t xml:space="preserve"> исполнением решений Совета сельского поселения и его органов, затрагивающих интересы избирателей;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выполнять иные обязанности в соответствии с Уставом сельского поселения и регламентом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39. Гарантии депутатской деятельности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 </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Депутату Совета сельского поселения при осуществлении полномочий предоставляются гарантии </w:t>
      </w:r>
      <w:proofErr w:type="gramStart"/>
      <w:r w:rsidRPr="00251E0A">
        <w:rPr>
          <w:rFonts w:ascii="Times New Roman" w:eastAsia="Times New Roman" w:hAnsi="Times New Roman" w:cs="Times New Roman"/>
          <w:sz w:val="28"/>
          <w:szCs w:val="28"/>
          <w:lang w:eastAsia="ar-SA"/>
        </w:rPr>
        <w:t>на</w:t>
      </w:r>
      <w:proofErr w:type="gramEnd"/>
      <w:r w:rsidRPr="00251E0A">
        <w:rPr>
          <w:rFonts w:ascii="Times New Roman" w:eastAsia="Times New Roman" w:hAnsi="Times New Roman" w:cs="Times New Roman"/>
          <w:sz w:val="28"/>
          <w:szCs w:val="28"/>
          <w:lang w:eastAsia="ar-SA"/>
        </w:rPr>
        <w:t>:</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2) предоставление служебного помещения, сре</w:t>
      </w:r>
      <w:proofErr w:type="gramStart"/>
      <w:r w:rsidRPr="00251E0A">
        <w:rPr>
          <w:rFonts w:ascii="Times New Roman" w:eastAsia="Calibri" w:hAnsi="Times New Roman" w:cs="Times New Roman"/>
          <w:sz w:val="28"/>
          <w:szCs w:val="28"/>
          <w:lang w:eastAsia="ar-SA"/>
        </w:rPr>
        <w:t>дств св</w:t>
      </w:r>
      <w:proofErr w:type="gramEnd"/>
      <w:r w:rsidRPr="00251E0A">
        <w:rPr>
          <w:rFonts w:ascii="Times New Roman" w:eastAsia="Calibri" w:hAnsi="Times New Roman" w:cs="Times New Roman"/>
          <w:sz w:val="28"/>
          <w:szCs w:val="28"/>
          <w:lang w:eastAsia="ar-SA"/>
        </w:rPr>
        <w:t>язи и необходимой оргтехники для осуществления полномочий;</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7) подготовку, переподготовку и повышение квалификации;</w:t>
      </w:r>
    </w:p>
    <w:p w:rsidR="00251E0A" w:rsidRPr="00251E0A" w:rsidRDefault="00251E0A" w:rsidP="00251E0A">
      <w:pPr>
        <w:spacing w:after="0" w:line="100" w:lineRule="atLeast"/>
        <w:jc w:val="both"/>
        <w:rPr>
          <w:rFonts w:ascii="Times New Roman" w:eastAsia="Times New Roman" w:hAnsi="Times New Roman" w:cs="Times New Roman"/>
          <w:sz w:val="28"/>
          <w:szCs w:val="20"/>
          <w:lang w:eastAsia="ar-SA"/>
        </w:rPr>
      </w:pPr>
      <w:proofErr w:type="gramStart"/>
      <w:r w:rsidRPr="00251E0A">
        <w:rPr>
          <w:rFonts w:ascii="Times New Roman" w:eastAsia="Calibri" w:hAnsi="Times New Roman" w:cs="Times New Roman"/>
          <w:sz w:val="28"/>
          <w:szCs w:val="28"/>
          <w:lang w:eastAsia="ar-SA"/>
        </w:rPr>
        <w:t>8)</w:t>
      </w:r>
      <w:r w:rsidRPr="00251E0A">
        <w:rPr>
          <w:rFonts w:ascii="Times New Roman" w:eastAsia="Times New Roman" w:hAnsi="Times New Roman" w:cs="Times New Roman"/>
          <w:bCs/>
          <w:sz w:val="28"/>
          <w:szCs w:val="20"/>
          <w:lang w:eastAsia="ar-SA"/>
        </w:rPr>
        <w:t xml:space="preserve"> депутату Совета сельского поселения для осуществления своих полномочий на непостоянной основе в целях обеспечения его участия в заседании Совета сельского поселения, заседании комиссии (комитета) Совета сельского поселения, членом которой (которого) он является, иных официальных мероприятиях Совета сельского поселения, встречи депутата с избирателями гарантируется сохранение места работы (должности) на период продолжительностью</w:t>
      </w:r>
      <w:r w:rsidRPr="00251E0A">
        <w:rPr>
          <w:rFonts w:ascii="Times New Roman" w:eastAsia="Times New Roman" w:hAnsi="Times New Roman" w:cs="Times New Roman"/>
          <w:bCs/>
          <w:color w:val="FF0000"/>
          <w:sz w:val="28"/>
          <w:szCs w:val="20"/>
          <w:lang w:eastAsia="ar-SA"/>
        </w:rPr>
        <w:t xml:space="preserve"> </w:t>
      </w:r>
      <w:r w:rsidRPr="00251E0A">
        <w:rPr>
          <w:rFonts w:ascii="Times New Roman" w:eastAsia="Times New Roman" w:hAnsi="Times New Roman" w:cs="Times New Roman"/>
          <w:sz w:val="28"/>
          <w:szCs w:val="20"/>
          <w:lang w:eastAsia="ar-SA"/>
        </w:rPr>
        <w:t>до 6 рабочих дней в месяц.</w:t>
      </w:r>
      <w:proofErr w:type="gramEnd"/>
    </w:p>
    <w:p w:rsidR="00251E0A" w:rsidRPr="00251E0A" w:rsidRDefault="00251E0A" w:rsidP="00251E0A">
      <w:pPr>
        <w:spacing w:after="0" w:line="240" w:lineRule="auto"/>
        <w:jc w:val="both"/>
        <w:rPr>
          <w:rFonts w:ascii="Times New Roman" w:eastAsia="Times New Roman" w:hAnsi="Times New Roman" w:cs="Times New Roman"/>
          <w:b/>
          <w:sz w:val="28"/>
          <w:szCs w:val="28"/>
          <w:lang w:eastAsia="ar-SA"/>
        </w:rPr>
      </w:pPr>
      <w:proofErr w:type="gramStart"/>
      <w:r w:rsidRPr="00251E0A">
        <w:rPr>
          <w:rFonts w:ascii="Times New Roman" w:eastAsia="Times New Roman" w:hAnsi="Times New Roman" w:cs="Times New Roman"/>
          <w:sz w:val="28"/>
          <w:szCs w:val="20"/>
          <w:lang w:eastAsia="ar-SA"/>
        </w:rPr>
        <w:t xml:space="preserve">Основанием для освобождения депутата от основной работы или службы на время осуществления им депутатской деятельности в Совете сельского поселения является официальное уведомление за подписью председателя Совета сельского поселения, его заместителя либо председателя или руководителя соответствующей (соответствующего) комиссии (комитета) Совета сельского поселения с указанием даты, времени и места проведения заседания или иного мероприятия.  </w:t>
      </w:r>
      <w:proofErr w:type="gramEnd"/>
    </w:p>
    <w:p w:rsidR="00251E0A" w:rsidRPr="00251E0A" w:rsidRDefault="00251E0A" w:rsidP="00251E0A">
      <w:pPr>
        <w:spacing w:after="0" w:line="240" w:lineRule="auto"/>
        <w:jc w:val="both"/>
        <w:rPr>
          <w:rFonts w:ascii="Times New Roman" w:eastAsia="Times New Roman" w:hAnsi="Times New Roman" w:cs="Times New Roman"/>
          <w:b/>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40. Прекращение полномочий депутата Совета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Полномочия депутата Совета сельского поселения начинаются со дня его избрания и прекращаются со дня </w:t>
      </w:r>
      <w:proofErr w:type="gramStart"/>
      <w:r w:rsidRPr="00251E0A">
        <w:rPr>
          <w:rFonts w:ascii="Times New Roman" w:eastAsia="Times New Roman" w:hAnsi="Times New Roman" w:cs="Times New Roman"/>
          <w:sz w:val="28"/>
          <w:szCs w:val="28"/>
          <w:lang w:eastAsia="ar-SA"/>
        </w:rPr>
        <w:t>начала работы Совета сельского поселения нового созыва</w:t>
      </w:r>
      <w:proofErr w:type="gramEnd"/>
      <w:r w:rsidRPr="00251E0A">
        <w:rPr>
          <w:rFonts w:ascii="Times New Roman" w:eastAsia="Times New Roman" w:hAnsi="Times New Roman" w:cs="Times New Roman"/>
          <w:sz w:val="28"/>
          <w:szCs w:val="28"/>
          <w:lang w:eastAsia="ar-SA"/>
        </w:rPr>
        <w:t>.</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Полномочия депутата Совета сельского поселения прекращаются досрочно в случаях:</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смерти;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отставки по собственному желанию;</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признания судом недееспособным или ограниченно дееспособным;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признания судом безвестно отсутствующим или объявления умершим;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вступления в отношении его в законную силу обвинительного приговора суда;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выезда за пределы Российской Федерации на постоянное место жительства;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251E0A">
        <w:rPr>
          <w:rFonts w:ascii="Times New Roman" w:eastAsia="Times New Roman" w:hAnsi="Times New Roman" w:cs="Times New Roman"/>
          <w:sz w:val="28"/>
          <w:szCs w:val="28"/>
          <w:lang w:eastAsia="ar-SA"/>
        </w:rPr>
        <w:t xml:space="preserve">, в </w:t>
      </w:r>
      <w:proofErr w:type="gramStart"/>
      <w:r w:rsidRPr="00251E0A">
        <w:rPr>
          <w:rFonts w:ascii="Times New Roman" w:eastAsia="Times New Roman" w:hAnsi="Times New Roman" w:cs="Times New Roman"/>
          <w:sz w:val="28"/>
          <w:szCs w:val="28"/>
          <w:lang w:eastAsia="ar-SA"/>
        </w:rPr>
        <w:t>соответствии</w:t>
      </w:r>
      <w:proofErr w:type="gramEnd"/>
      <w:r w:rsidRPr="00251E0A">
        <w:rPr>
          <w:rFonts w:ascii="Times New Roman" w:eastAsia="Times New Roman" w:hAnsi="Times New Roman" w:cs="Times New Roman"/>
          <w:sz w:val="28"/>
          <w:szCs w:val="28"/>
          <w:lang w:eastAsia="ar-SA"/>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отзыва избирателями;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досрочного прекращения полномочий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призыва на военную службу или направления на заменяющую ее альтернативную гражданскую службу;</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11) в иных случаях, установленных Федеральным законом № 131-ФЗ и другими федеральными законами.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Полномочия депутата Совета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251E0A">
        <w:rPr>
          <w:rFonts w:ascii="Times New Roman" w:eastAsia="Times New Roman" w:hAnsi="Times New Roman" w:cs="Times New Roman"/>
          <w:sz w:val="28"/>
          <w:szCs w:val="28"/>
          <w:lang w:eastAsia="ar-SA"/>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Полномочия депутата Совета сельского поселения прекращаются со дня принятия об этом решения Совета сельского поселения (за исключением основания, указанного в пункте 9 части 2 настоящей статьи).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5.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В случае обращения Главы Республики Коми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41. Глава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Глава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Глава сельского поселения избирается Советом сельского поселения из своего состава тайным голосованием большинство голосов от установленной численности депутатов Совета поселения, исполняет полномочия председателя Совета сельского поселения и возглавляет администрацию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3. Глава сельского поселения избирается сроком на 5 лет. Глава сельского поселения осуществляет свои полномочия на постоянной основе.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5. </w:t>
      </w:r>
      <w:proofErr w:type="gramStart"/>
      <w:r w:rsidRPr="00251E0A">
        <w:rPr>
          <w:rFonts w:ascii="Times New Roman" w:eastAsia="Times New Roman" w:hAnsi="Times New Roman" w:cs="Times New Roman"/>
          <w:sz w:val="28"/>
          <w:szCs w:val="28"/>
          <w:lang w:eastAsia="ar-SA"/>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регулируются федеральными законами</w:t>
      </w:r>
      <w:proofErr w:type="gramEnd"/>
      <w:r w:rsidRPr="00251E0A">
        <w:rPr>
          <w:rFonts w:ascii="Times New Roman" w:eastAsia="Times New Roman" w:hAnsi="Times New Roman" w:cs="Times New Roman"/>
          <w:sz w:val="28"/>
          <w:szCs w:val="28"/>
          <w:lang w:eastAsia="ar-SA"/>
        </w:rPr>
        <w:t>.</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6. Главе сельского поселения при осуществлении им полномочий устанавливаются гарантии </w:t>
      </w:r>
      <w:proofErr w:type="gramStart"/>
      <w:r w:rsidRPr="00251E0A">
        <w:rPr>
          <w:rFonts w:ascii="Times New Roman" w:eastAsia="Times New Roman" w:hAnsi="Times New Roman" w:cs="Times New Roman"/>
          <w:sz w:val="28"/>
          <w:szCs w:val="28"/>
          <w:lang w:eastAsia="ar-SA"/>
        </w:rPr>
        <w:t>на</w:t>
      </w:r>
      <w:proofErr w:type="gramEnd"/>
      <w:r w:rsidRPr="00251E0A">
        <w:rPr>
          <w:rFonts w:ascii="Times New Roman" w:eastAsia="Times New Roman" w:hAnsi="Times New Roman" w:cs="Times New Roman"/>
          <w:sz w:val="28"/>
          <w:szCs w:val="28"/>
          <w:lang w:eastAsia="ar-SA"/>
        </w:rPr>
        <w:t>:</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предоставление служебного помещения, сре</w:t>
      </w:r>
      <w:proofErr w:type="gramStart"/>
      <w:r w:rsidRPr="00251E0A">
        <w:rPr>
          <w:rFonts w:ascii="Times New Roman" w:eastAsia="Times New Roman" w:hAnsi="Times New Roman" w:cs="Times New Roman"/>
          <w:sz w:val="28"/>
          <w:szCs w:val="28"/>
          <w:lang w:eastAsia="ar-SA"/>
        </w:rPr>
        <w:t>дств св</w:t>
      </w:r>
      <w:proofErr w:type="gramEnd"/>
      <w:r w:rsidRPr="00251E0A">
        <w:rPr>
          <w:rFonts w:ascii="Times New Roman" w:eastAsia="Times New Roman" w:hAnsi="Times New Roman" w:cs="Times New Roman"/>
          <w:sz w:val="28"/>
          <w:szCs w:val="28"/>
          <w:lang w:eastAsia="ar-SA"/>
        </w:rPr>
        <w:t>язи и необходимой оргтехники для осуществления полномочий;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пенсионное обеспечение в соответствии с законодательством;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7) предоставление медицинского обеспечения, в том числе после выхода на пенсию, в порядке и на условиях, установленных муниципальными правовыми актами;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9) подготовку, переподготовку и повышение квалификации;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10) своевременное и в полном объеме получение денежного содержания.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7. </w:t>
      </w:r>
      <w:proofErr w:type="gramStart"/>
      <w:r w:rsidRPr="00251E0A">
        <w:rPr>
          <w:rFonts w:ascii="Times New Roman" w:eastAsia="Times New Roman" w:hAnsi="Times New Roman" w:cs="Times New Roman"/>
          <w:sz w:val="28"/>
          <w:szCs w:val="28"/>
          <w:lang w:eastAsia="ar-SA"/>
        </w:rPr>
        <w:t>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251E0A">
        <w:rPr>
          <w:rFonts w:ascii="Times New Roman" w:eastAsia="Times New Roman" w:hAnsi="Times New Roman" w:cs="Times New Roman"/>
          <w:sz w:val="28"/>
          <w:szCs w:val="28"/>
          <w:lang w:eastAsia="ar-SA"/>
        </w:rPr>
        <w:t xml:space="preserve"> иностранных </w:t>
      </w:r>
      <w:proofErr w:type="gramStart"/>
      <w:r w:rsidRPr="00251E0A">
        <w:rPr>
          <w:rFonts w:ascii="Times New Roman" w:eastAsia="Times New Roman" w:hAnsi="Times New Roman" w:cs="Times New Roman"/>
          <w:sz w:val="28"/>
          <w:szCs w:val="28"/>
          <w:lang w:eastAsia="ar-SA"/>
        </w:rPr>
        <w:t>банках</w:t>
      </w:r>
      <w:proofErr w:type="gramEnd"/>
      <w:r w:rsidRPr="00251E0A">
        <w:rPr>
          <w:rFonts w:ascii="Times New Roman" w:eastAsia="Times New Roman" w:hAnsi="Times New Roman" w:cs="Times New Roman"/>
          <w:sz w:val="28"/>
          <w:szCs w:val="28"/>
          <w:lang w:eastAsia="ar-SA"/>
        </w:rPr>
        <w:t>, расположенных за пределами территории Российской Федерации, владеть и (или) пользоваться иностранными финансовыми инструментами».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8. Глава поселения </w:t>
      </w:r>
      <w:proofErr w:type="gramStart"/>
      <w:r w:rsidRPr="00251E0A">
        <w:rPr>
          <w:rFonts w:ascii="Times New Roman" w:eastAsia="Times New Roman" w:hAnsi="Times New Roman" w:cs="Times New Roman"/>
          <w:sz w:val="28"/>
          <w:szCs w:val="28"/>
          <w:lang w:eastAsia="ar-SA"/>
        </w:rPr>
        <w:t>подконтролен</w:t>
      </w:r>
      <w:proofErr w:type="gramEnd"/>
      <w:r w:rsidRPr="00251E0A">
        <w:rPr>
          <w:rFonts w:ascii="Times New Roman" w:eastAsia="Times New Roman" w:hAnsi="Times New Roman" w:cs="Times New Roman"/>
          <w:sz w:val="28"/>
          <w:szCs w:val="28"/>
          <w:lang w:eastAsia="ar-SA"/>
        </w:rPr>
        <w:t xml:space="preserve"> и подотчетен населению и Совету сельского поселения. Глава сельского поселения представляет Совету сельского поселения ежегодные отчеты о результатах своей деятельности и о результатах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42. Полномочия главы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Глава сельского поселения осуществляет следующие полномочия: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осуществляет организацию деятельности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возглавляет деятельность по осуществлению местного самоуправления на территории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издает в пределах своих полномочий правовые акты главы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7) вносит предложения о созыве внеочередных заседаний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8) организует прием граждан, рассмотрение предложений, заявлений и жалоб граждан, принимает по ним решения;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 общественными объединениями и гражданами;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10) осуществляет руководство подготовкой заседаний Совета сельского поселения и вопросов, вносимых на его рассмотрение;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11)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12) ведет заседания Совета сельского поселения, ведает внутренним распорядком в соответствии с регламентом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13)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14) принимает меры по обеспечению гласности и учету общественного мнения в работе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15) подписывает протоколы заседаний и другие документы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16) докладывает Совету сельского поселения о положении дел на территории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17) определяет бюджетную, налоговую и долговую политику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18)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Федерации и Устава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19) вносит на утверждение Совета сельского поселения структуру администрации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20)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Положений, утвержденных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21) представляет Совету сельского поселения ежегодный отчет о деятельности администрации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22)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23) представляет на утверждение Совета сельского поселения проект местного бюджета, а также отчет о его исполнении;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24) организует кадровую работу в местной администрации, получение дополнительного профессионального образования муниципальными служащими, аттестацию муниципальных служащих;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25) применяет в соответствии с законодательством меры поощрения, привлекает к дисциплинарной ответственности работников администрации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26)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27) обеспечивает защиту сведений, составляющих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28)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29) осуществляет от имени муниципального образования полномочия в сфере </w:t>
      </w:r>
      <w:proofErr w:type="spellStart"/>
      <w:r w:rsidRPr="00251E0A">
        <w:rPr>
          <w:rFonts w:ascii="Times New Roman" w:eastAsia="Times New Roman" w:hAnsi="Times New Roman" w:cs="Times New Roman"/>
          <w:sz w:val="28"/>
          <w:szCs w:val="28"/>
          <w:lang w:eastAsia="ar-SA"/>
        </w:rPr>
        <w:t>муниципально</w:t>
      </w:r>
      <w:proofErr w:type="spellEnd"/>
      <w:r w:rsidRPr="00251E0A">
        <w:rPr>
          <w:rFonts w:ascii="Times New Roman" w:eastAsia="Times New Roman" w:hAnsi="Times New Roman" w:cs="Times New Roman"/>
          <w:sz w:val="28"/>
          <w:szCs w:val="28"/>
          <w:lang w:eastAsia="ar-SA"/>
        </w:rPr>
        <w:t xml:space="preserve">-частного партнерства в соответствии с Федеральным законом                                        от 13.07.2015 № 224-ФЗ «О государственно-частном, </w:t>
      </w:r>
      <w:proofErr w:type="spellStart"/>
      <w:r w:rsidRPr="00251E0A">
        <w:rPr>
          <w:rFonts w:ascii="Times New Roman" w:eastAsia="Times New Roman" w:hAnsi="Times New Roman" w:cs="Times New Roman"/>
          <w:sz w:val="28"/>
          <w:szCs w:val="28"/>
          <w:lang w:eastAsia="ar-SA"/>
        </w:rPr>
        <w:t>муниципально</w:t>
      </w:r>
      <w:proofErr w:type="spellEnd"/>
      <w:r w:rsidRPr="00251E0A">
        <w:rPr>
          <w:rFonts w:ascii="Times New Roman" w:eastAsia="Times New Roman" w:hAnsi="Times New Roman" w:cs="Times New Roman"/>
          <w:sz w:val="28"/>
          <w:szCs w:val="28"/>
          <w:lang w:eastAsia="ar-SA"/>
        </w:rPr>
        <w:t xml:space="preserve">-частном партнерстве в Российской Федерации и внесении изменений в отдельные законодательные акты Российской Федерации»;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30) осуществляет иные полномочия, которые возложены на него законодательством Российской Федерации, Республики Коми, Уставом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 xml:space="preserve">В период временного отсутствия главы сельского поселения (отпуск, болезнь и т.д.), а также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w:t>
      </w:r>
      <w:r w:rsidRPr="00251E0A">
        <w:rPr>
          <w:rFonts w:ascii="Times New Roman" w:eastAsia="Times New Roman" w:hAnsi="Times New Roman" w:cs="Times New Roman"/>
          <w:sz w:val="28"/>
          <w:szCs w:val="28"/>
          <w:lang w:eastAsia="ar-SA"/>
        </w:rPr>
        <w:lastRenderedPageBreak/>
        <w:t>временного отстранения от должности его полномочия временно исполняет депутат Совета сельского поселения на основании решения Совета сельского поселения.</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43. Ограничения, связанные со статусом главы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Times New Roman" w:hAnsi="Times New Roman" w:cs="Times New Roman"/>
          <w:sz w:val="28"/>
          <w:szCs w:val="28"/>
          <w:lang w:eastAsia="ar-SA"/>
        </w:rPr>
        <w:t>2. Глава сельского поселения не вправе:</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1) заниматься предпринимательской деятельностью лично или через доверенных лиц;</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2) участвовать в управлении коммерческой или некоммерческой организацией, за исключением следующих случаев:</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proofErr w:type="gramStart"/>
      <w:r w:rsidRPr="00251E0A">
        <w:rPr>
          <w:rFonts w:ascii="Times New Roman" w:eastAsia="Calibri" w:hAnsi="Times New Roman" w:cs="Times New Roman"/>
          <w:sz w:val="28"/>
          <w:szCs w:val="28"/>
          <w:lang w:eastAsia="ar-SA"/>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proofErr w:type="gramStart"/>
      <w:r w:rsidRPr="00251E0A">
        <w:rPr>
          <w:rFonts w:ascii="Times New Roman" w:eastAsia="Calibri" w:hAnsi="Times New Roman" w:cs="Times New Roman"/>
          <w:sz w:val="28"/>
          <w:szCs w:val="28"/>
          <w:lang w:eastAsia="ar-SA"/>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w:t>
      </w:r>
      <w:proofErr w:type="gramEnd"/>
      <w:r w:rsidRPr="00251E0A">
        <w:rPr>
          <w:rFonts w:ascii="Times New Roman" w:eastAsia="Calibri" w:hAnsi="Times New Roman" w:cs="Times New Roman"/>
          <w:sz w:val="28"/>
          <w:szCs w:val="28"/>
          <w:lang w:eastAsia="ar-SA"/>
        </w:rPr>
        <w:t xml:space="preserve"> </w:t>
      </w:r>
      <w:proofErr w:type="gramStart"/>
      <w:r w:rsidRPr="00251E0A">
        <w:rPr>
          <w:rFonts w:ascii="Times New Roman" w:eastAsia="Calibri" w:hAnsi="Times New Roman" w:cs="Times New Roman"/>
          <w:sz w:val="28"/>
          <w:szCs w:val="28"/>
          <w:lang w:eastAsia="ar-SA"/>
        </w:rPr>
        <w:t>порядке</w:t>
      </w:r>
      <w:proofErr w:type="gramEnd"/>
      <w:r w:rsidRPr="00251E0A">
        <w:rPr>
          <w:rFonts w:ascii="Times New Roman" w:eastAsia="Calibri" w:hAnsi="Times New Roman" w:cs="Times New Roman"/>
          <w:sz w:val="28"/>
          <w:szCs w:val="28"/>
          <w:lang w:eastAsia="ar-SA"/>
        </w:rPr>
        <w:t>, установленном законом Республики Коми;</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251E0A">
        <w:rPr>
          <w:rFonts w:ascii="Times New Roman" w:eastAsia="Calibri" w:hAnsi="Times New Roman" w:cs="Times New Roman"/>
          <w:sz w:val="28"/>
          <w:szCs w:val="28"/>
          <w:lang w:eastAsia="ar-SA"/>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д) иные случаи, предусмотренные федеральными законами;</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Calibri" w:hAnsi="Times New Roman" w:cs="Times New Roman"/>
          <w:sz w:val="28"/>
          <w:szCs w:val="28"/>
          <w:lang w:eastAsia="ar-SA"/>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44. Досрочное прекращение полномочий главы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Полномочия главы сельского поселения прекращаются досрочно в случае: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смерти;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отставки по собственному желанию;</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удаления в отставку в соответствии со статьей 74.1 Федерального закона № 131-ФЗ;</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отрешения от должности в соответствии со статьей 74 Федерального закона № 131-ФЗ;</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5) признания судом недееспособным или ограниченно дееспособным;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признания судом безвестно отсутствующим или объявления умершим;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7) вступления в отношении его в законную силу обвинительного приговора суда;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8) выезда за пределы Российской Федерации на постоянное место жительства;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251E0A">
        <w:rPr>
          <w:rFonts w:ascii="Times New Roman" w:eastAsia="Times New Roman" w:hAnsi="Times New Roman" w:cs="Times New Roman"/>
          <w:sz w:val="28"/>
          <w:szCs w:val="28"/>
          <w:lang w:eastAsia="ar-SA"/>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51E0A">
        <w:rPr>
          <w:rFonts w:ascii="Times New Roman" w:eastAsia="Times New Roman" w:hAnsi="Times New Roman" w:cs="Times New Roman"/>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11)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12) утраты поселением статуса муниципального образования в связи с его объединением с городским округом;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3. </w:t>
      </w:r>
      <w:proofErr w:type="gramStart"/>
      <w:r w:rsidRPr="00251E0A">
        <w:rPr>
          <w:rFonts w:ascii="Times New Roman" w:eastAsia="Times New Roman" w:hAnsi="Times New Roman" w:cs="Times New Roman"/>
          <w:sz w:val="28"/>
          <w:szCs w:val="28"/>
          <w:lang w:eastAsia="ar-SA"/>
        </w:rPr>
        <w:t>В случае если глава сельского поселения, полномочия которого прекращены досрочно на основании правового акта Главы Республики Коми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w:t>
      </w:r>
      <w:proofErr w:type="gramEnd"/>
      <w:r w:rsidRPr="00251E0A">
        <w:rPr>
          <w:rFonts w:ascii="Times New Roman" w:eastAsia="Times New Roman" w:hAnsi="Times New Roman" w:cs="Times New Roman"/>
          <w:sz w:val="28"/>
          <w:szCs w:val="28"/>
          <w:lang w:eastAsia="ar-SA"/>
        </w:rPr>
        <w:t xml:space="preserve"> своего состава до вступления решения суда в законную силу.</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Calibri" w:hAnsi="Times New Roman" w:cs="Times New Roman"/>
          <w:sz w:val="28"/>
          <w:szCs w:val="28"/>
          <w:lang w:eastAsia="ar-SA"/>
        </w:rPr>
        <w:t>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Calibri" w:hAnsi="Times New Roman" w:cs="Times New Roman"/>
          <w:sz w:val="28"/>
          <w:szCs w:val="28"/>
          <w:lang w:eastAsia="ar-SA"/>
        </w:rPr>
        <w:t>При этом если до истечения срока полномочий Совета сельского поселения осталось менее шести месяцев, избрание главы сельского поселения из состава Совета сельского поселения осуществляется на первом заседании вновь избранного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45. Администрация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Администрацией поселения руководит глава сельского поселения на принципах единоначалия.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3. Структура администрации поселения утверждается Советом сельского поселения по представлению главы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Администрация поселения является юридическим лицом.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46. Полномочия администрации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 Администрация сельского поселения осуществляет в пределах своих полномочий, определенных Уставом сельского поселения,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Администрация поселения в пределах своей компетенции осуществляет следующие полномочия: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составление проекта местного бюджета, внесение его на утверждение Советом сельского поселения; исполнение бюджета и предоставление отчета о его исполнении;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осуществление в установленном порядке от имени сельского поселения муниципального заимствования;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w:t>
      </w:r>
      <w:proofErr w:type="gramStart"/>
      <w:r w:rsidRPr="00251E0A">
        <w:rPr>
          <w:rFonts w:ascii="Times New Roman" w:eastAsia="Times New Roman" w:hAnsi="Times New Roman" w:cs="Times New Roman"/>
          <w:sz w:val="28"/>
          <w:szCs w:val="28"/>
          <w:lang w:eastAsia="ar-SA"/>
        </w:rPr>
        <w:t>контроля за</w:t>
      </w:r>
      <w:proofErr w:type="gramEnd"/>
      <w:r w:rsidRPr="00251E0A">
        <w:rPr>
          <w:rFonts w:ascii="Times New Roman" w:eastAsia="Times New Roman" w:hAnsi="Times New Roman" w:cs="Times New Roman"/>
          <w:sz w:val="28"/>
          <w:szCs w:val="28"/>
          <w:lang w:eastAsia="ar-SA"/>
        </w:rPr>
        <w:t xml:space="preserve"> управлением, владением, пользованием и распоряжением муниципальной собственностью;</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 xml:space="preserve">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 муниципальных казенных и бюджетных учреждений;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муниципальных казенных и бюджетных учреждений; </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6) принятие решения о создании, реорганизации и ликвидации муниципальных предприятий и учреждений, назначение на должность и освобождение от должности руководителей муниципальных предприятий и учреждений, применение к ним мер поощрения и дисциплинарной ответственности; </w:t>
      </w:r>
      <w:proofErr w:type="gramStart"/>
      <w:r w:rsidRPr="00251E0A">
        <w:rPr>
          <w:rFonts w:ascii="Times New Roman" w:eastAsia="Times New Roman" w:hAnsi="Times New Roman" w:cs="Times New Roman"/>
          <w:sz w:val="28"/>
          <w:szCs w:val="28"/>
          <w:lang w:eastAsia="ar-SA"/>
        </w:rPr>
        <w:t xml:space="preserve">осуществление финансового обеспечения деятельности </w:t>
      </w:r>
      <w:r w:rsidRPr="00251E0A">
        <w:rPr>
          <w:rFonts w:ascii="Times New Roman" w:eastAsia="Times New Roman" w:hAnsi="Times New Roman" w:cs="Times New Roman"/>
          <w:sz w:val="28"/>
          <w:szCs w:val="28"/>
          <w:lang w:eastAsia="ar-SA"/>
        </w:rPr>
        <w:lastRenderedPageBreak/>
        <w:t>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и полномочий учредителя в отношении муниципальных предприятий и учреждений;</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7) обеспечение первичных мер пожарной безопасности в границах населенных пунктов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8) создание условий для обеспечения жителей поселения услугами связи, общественного питания, торговли и бытового обслуживания;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9) создание условий для организации досуга и обеспечения жителей поселения услугами организаций культуры;</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11) формирование архивных фондов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13) содействие в развитии сельскохозяйственного производства, создание условий для развития малого и среднего предпринимательства;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14) организация и осуществление мероприятий по работе с детьми и молодежью в поселении;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8" w:history="1">
        <w:r w:rsidRPr="00251E0A">
          <w:rPr>
            <w:rFonts w:ascii="Times New Roman" w:eastAsia="Times New Roman" w:hAnsi="Times New Roman" w:cs="Times New Roman"/>
            <w:color w:val="000080"/>
            <w:sz w:val="20"/>
            <w:szCs w:val="28"/>
            <w:u w:val="single"/>
            <w:lang w:eastAsia="ar-SA"/>
          </w:rPr>
          <w:t>порядке</w:t>
        </w:r>
      </w:hyperlink>
      <w:r w:rsidRPr="00251E0A">
        <w:rPr>
          <w:rFonts w:ascii="Times New Roman" w:eastAsia="Times New Roman" w:hAnsi="Times New Roman" w:cs="Times New Roman"/>
          <w:sz w:val="28"/>
          <w:szCs w:val="28"/>
          <w:lang w:eastAsia="ar-SA"/>
        </w:rPr>
        <w:t>, установленном Правительством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w:t>
      </w:r>
      <w:r w:rsidRPr="00251E0A">
        <w:rPr>
          <w:rFonts w:ascii="Times New Roman" w:eastAsia="Times New Roman" w:hAnsi="Times New Roman" w:cs="Times New Roman"/>
          <w:sz w:val="28"/>
          <w:szCs w:val="28"/>
          <w:lang w:eastAsia="ar-SA"/>
        </w:rPr>
        <w:lastRenderedPageBreak/>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19) осуществление международных и внешнеэкономических связей в соответствии с федеральными законами;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21) создание музеев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22) участие в осуществлении деятельности по опеке и попечительству;</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26) создание муниципальной пожарной охраны;</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27) создание условий для развития туризма;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28) оказание поддержки общественным наблюдательным комиссиям, осуществляющим общественный </w:t>
      </w:r>
      <w:proofErr w:type="gramStart"/>
      <w:r w:rsidRPr="00251E0A">
        <w:rPr>
          <w:rFonts w:ascii="Times New Roman" w:eastAsia="Times New Roman" w:hAnsi="Times New Roman" w:cs="Times New Roman"/>
          <w:sz w:val="28"/>
          <w:szCs w:val="28"/>
          <w:lang w:eastAsia="ar-SA"/>
        </w:rPr>
        <w:t>контроль за</w:t>
      </w:r>
      <w:proofErr w:type="gramEnd"/>
      <w:r w:rsidRPr="00251E0A">
        <w:rPr>
          <w:rFonts w:ascii="Times New Roman" w:eastAsia="Times New Roman" w:hAnsi="Times New Roman" w:cs="Times New Roman"/>
          <w:sz w:val="28"/>
          <w:szCs w:val="28"/>
          <w:lang w:eastAsia="ar-SA"/>
        </w:rPr>
        <w:t xml:space="preserve"> обеспечением прав человека и содействие лицам, находящимся в местах принудительного содержания;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31) исполнение иных полномочий в соответствии с законодательством Российской Федерации, законодательством Республики Коми, Уставом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Внутренний распорядок работы администрации поселения устанавливается регламентом, утверждаемым главой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47. Муниципальный контроль</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 xml:space="preserve">1. </w:t>
      </w:r>
      <w:proofErr w:type="gramStart"/>
      <w:r w:rsidRPr="00251E0A">
        <w:rPr>
          <w:rFonts w:ascii="Times New Roman" w:eastAsia="Times New Roman" w:hAnsi="Times New Roman" w:cs="Times New Roman"/>
          <w:sz w:val="28"/>
          <w:szCs w:val="28"/>
          <w:lang w:eastAsia="ar-SA"/>
        </w:rPr>
        <w:t>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К полномочиям администрации сельского поселения, осуществляющей муниципальный контроль, относятся: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организация и осуществление муниципального контроля на соответствующей территории;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2) организация и осуществление регионального государственного контроля (надзора), </w:t>
      </w:r>
      <w:proofErr w:type="gramStart"/>
      <w:r w:rsidRPr="00251E0A">
        <w:rPr>
          <w:rFonts w:ascii="Times New Roman" w:eastAsia="Times New Roman" w:hAnsi="Times New Roman" w:cs="Times New Roman"/>
          <w:sz w:val="28"/>
          <w:szCs w:val="28"/>
          <w:lang w:eastAsia="ar-SA"/>
        </w:rPr>
        <w:t>полномочиями</w:t>
      </w:r>
      <w:proofErr w:type="gramEnd"/>
      <w:r w:rsidRPr="00251E0A">
        <w:rPr>
          <w:rFonts w:ascii="Times New Roman" w:eastAsia="Times New Roman" w:hAnsi="Times New Roman" w:cs="Times New Roman"/>
          <w:sz w:val="28"/>
          <w:szCs w:val="28"/>
          <w:lang w:eastAsia="ar-SA"/>
        </w:rPr>
        <w:t xml:space="preserve"> по осуществлению которого наделен орган местного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Коми, административных регламентов осуществления регионального государственного контроля (надзора), </w:t>
      </w:r>
      <w:proofErr w:type="gramStart"/>
      <w:r w:rsidRPr="00251E0A">
        <w:rPr>
          <w:rFonts w:ascii="Times New Roman" w:eastAsia="Times New Roman" w:hAnsi="Times New Roman" w:cs="Times New Roman"/>
          <w:sz w:val="28"/>
          <w:szCs w:val="28"/>
          <w:lang w:eastAsia="ar-SA"/>
        </w:rPr>
        <w:t>полномочиями</w:t>
      </w:r>
      <w:proofErr w:type="gramEnd"/>
      <w:r w:rsidRPr="00251E0A">
        <w:rPr>
          <w:rFonts w:ascii="Times New Roman" w:eastAsia="Times New Roman" w:hAnsi="Times New Roman" w:cs="Times New Roman"/>
          <w:sz w:val="28"/>
          <w:szCs w:val="28"/>
          <w:lang w:eastAsia="ar-SA"/>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Коми;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осуществление иных предусмотренных федеральными законами, законами и иными нормативными правовыми актами Республики Коми полномочий.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5. Функции и порядок деятельности органа муниципального контроля определяются нормативными правовыми актами администрации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Статья 48. Взаимоотношения органов местного самоуправления сельского поселения с органами местного самоуправления муниципального района «Койгородский»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Органы местного самоуправления сельского поселения вправе направлять обращения в Совет муниципального района «Койгородский», </w:t>
      </w:r>
      <w:r w:rsidRPr="00251E0A">
        <w:rPr>
          <w:rFonts w:ascii="Times New Roman" w:eastAsia="Times New Roman" w:hAnsi="Times New Roman" w:cs="Times New Roman"/>
          <w:sz w:val="28"/>
          <w:szCs w:val="28"/>
          <w:lang w:eastAsia="ar-SA"/>
        </w:rPr>
        <w:lastRenderedPageBreak/>
        <w:t xml:space="preserve">администрацию муниципального района «Койгородский» Совет сельского поселения, администрация сельского поселения рассматривают обращения органов местного самоуправления муниципального района «Койгородский». Обращения, направленные в Совет сельского поселения, рассматриваются на очередном заседании, в случае, если обращение поступило не </w:t>
      </w:r>
      <w:proofErr w:type="gramStart"/>
      <w:r w:rsidRPr="00251E0A">
        <w:rPr>
          <w:rFonts w:ascii="Times New Roman" w:eastAsia="Times New Roman" w:hAnsi="Times New Roman" w:cs="Times New Roman"/>
          <w:sz w:val="28"/>
          <w:szCs w:val="28"/>
          <w:lang w:eastAsia="ar-SA"/>
        </w:rPr>
        <w:t>позднее</w:t>
      </w:r>
      <w:proofErr w:type="gramEnd"/>
      <w:r w:rsidRPr="00251E0A">
        <w:rPr>
          <w:rFonts w:ascii="Times New Roman" w:eastAsia="Times New Roman" w:hAnsi="Times New Roman" w:cs="Times New Roman"/>
          <w:sz w:val="28"/>
          <w:szCs w:val="28"/>
          <w:lang w:eastAsia="ar-SA"/>
        </w:rPr>
        <w:t xml:space="preserve">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49. Муниципальная служба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На муниципальных служащих распространяется действие трудового законодательства с особенностями, предусмотренными Федеральным законом от 02.03.2007 № 25-ФЗ  «О муниципальной службе в Российской Федерации».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Коми, Уставом сельского поселения, а также иными муниципальными правовыми актами.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3. Муниципальному служащему предоставляются гарантии, установленные федеральными законами и законами Республики Коми. </w:t>
      </w:r>
      <w:proofErr w:type="gramStart"/>
      <w:r w:rsidRPr="00251E0A">
        <w:rPr>
          <w:rFonts w:ascii="Times New Roman" w:eastAsia="Times New Roman" w:hAnsi="Times New Roman" w:cs="Times New Roman"/>
          <w:sz w:val="28"/>
          <w:szCs w:val="28"/>
          <w:lang w:eastAsia="ar-SA"/>
        </w:rPr>
        <w:t>В соответствии с Федеральным законом от 02.03.2007 № 25-ФЗ «О муниципальной службе в Российской Федерации» и Законом Республики Коми от 21.12.2007 № 133-РЗ «О некоторых вопросах муниципальной службы в Республике Коми»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Коми.</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в Республике Коми, утвержденным законом Республики Коми.</w:t>
      </w:r>
    </w:p>
    <w:p w:rsidR="00251E0A" w:rsidRPr="00251E0A" w:rsidRDefault="00251E0A" w:rsidP="00251E0A">
      <w:pPr>
        <w:spacing w:after="0" w:line="240" w:lineRule="auto"/>
        <w:jc w:val="both"/>
        <w:rPr>
          <w:rFonts w:ascii="Times New Roman" w:eastAsia="Calibri" w:hAnsi="Times New Roman" w:cs="Times New Roman"/>
          <w:sz w:val="28"/>
          <w:szCs w:val="28"/>
          <w:lang w:eastAsia="ar-SA"/>
        </w:rPr>
      </w:pPr>
      <w:r w:rsidRPr="00251E0A">
        <w:rPr>
          <w:rFonts w:ascii="Times New Roman" w:eastAsia="Times New Roman" w:hAnsi="Times New Roman" w:cs="Times New Roman"/>
          <w:sz w:val="28"/>
          <w:szCs w:val="28"/>
          <w:lang w:eastAsia="ar-SA"/>
        </w:rPr>
        <w:t>5. Лица, осуществляющие муниципальную службу на должностях в администрации поселения, являются муниципальными служащими.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Calibri" w:hAnsi="Times New Roman" w:cs="Times New Roman"/>
          <w:sz w:val="28"/>
          <w:szCs w:val="28"/>
          <w:lang w:eastAsia="ar-SA"/>
        </w:rPr>
        <w:t>Лица, исполняющие обязанности по техническому обеспечению деятельности администрации поселения, не замещают должности муниципальной службы и не являются муниципальными служащими.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50. Пенсионное обеспечение депутатов, членов выборного органа местного самоуправления, выборных должностных лиц местного </w:t>
      </w:r>
      <w:r w:rsidRPr="00251E0A">
        <w:rPr>
          <w:rFonts w:ascii="Times New Roman" w:eastAsia="Times New Roman" w:hAnsi="Times New Roman" w:cs="Times New Roman"/>
          <w:b/>
          <w:sz w:val="28"/>
          <w:szCs w:val="28"/>
          <w:lang w:eastAsia="ar-SA"/>
        </w:rPr>
        <w:lastRenderedPageBreak/>
        <w:t>самоуправления, осуществляющих свои полномочия на постоянной основе, и муниципальных служащих</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Решение о назначении пенсии за выслугу лет лицу, замещавшему должность муниципальной службы, принимается главой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Решение о назначении пенсии за выслугу лет лицу, замещавшему муниципальную должность, принимается Советом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Органом местного самоуправления, устанавливающим правила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является Совет сельского поселения, а назначение пенсии за выслугу лет указанным лицам производится администрацией сельского поселения.</w:t>
      </w:r>
    </w:p>
    <w:p w:rsidR="00251E0A" w:rsidRPr="00251E0A" w:rsidRDefault="00251E0A" w:rsidP="00251E0A">
      <w:pPr>
        <w:spacing w:after="0" w:line="240" w:lineRule="auto"/>
        <w:jc w:val="both"/>
        <w:rPr>
          <w:rFonts w:ascii="Times New Roman" w:eastAsia="A"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Лицо, замещавшее муниципальную должность, освобожденное от должности в связи с прекращением полномочий, направляет заявление о назначении пенсии за выслугу лет в администрацию сельского поселения; лицо, замещавшее должность муниципальной службы и претендующее на установление ему пенсии за выслугу лет, заявление о назначении пенсии за выслугу лет, направляет в орган местного самоуправления, в котором указанное лицо замещало должность муниципальной службы перед увольнением с муниципальной службы. </w:t>
      </w:r>
    </w:p>
    <w:p w:rsidR="00251E0A" w:rsidRPr="00251E0A" w:rsidRDefault="00251E0A" w:rsidP="00251E0A">
      <w:pPr>
        <w:spacing w:after="0" w:line="240" w:lineRule="auto"/>
        <w:jc w:val="both"/>
        <w:rPr>
          <w:rFonts w:ascii="Times New Roman" w:eastAsia="A" w:hAnsi="Times New Roman" w:cs="Times New Roman"/>
          <w:sz w:val="28"/>
          <w:szCs w:val="28"/>
          <w:lang w:eastAsia="ar-SA"/>
        </w:rPr>
      </w:pPr>
    </w:p>
    <w:p w:rsidR="00251E0A" w:rsidRPr="00251E0A" w:rsidRDefault="00251E0A" w:rsidP="00251E0A">
      <w:pPr>
        <w:spacing w:after="0" w:line="240" w:lineRule="auto"/>
        <w:jc w:val="center"/>
        <w:rPr>
          <w:rFonts w:ascii="Times New Roman" w:eastAsia="A" w:hAnsi="Times New Roman" w:cs="Times New Roman"/>
          <w:sz w:val="28"/>
          <w:szCs w:val="28"/>
          <w:lang w:eastAsia="ar-SA"/>
        </w:rPr>
      </w:pPr>
      <w:r w:rsidRPr="00251E0A">
        <w:rPr>
          <w:rFonts w:ascii="Times New Roman" w:eastAsia="A" w:hAnsi="Times New Roman" w:cs="Times New Roman"/>
          <w:b/>
          <w:sz w:val="28"/>
          <w:szCs w:val="28"/>
          <w:lang w:eastAsia="ar-SA"/>
        </w:rPr>
        <w:t>Глава 5. Избирательная комиссия сельского поселения</w:t>
      </w:r>
    </w:p>
    <w:p w:rsidR="00251E0A" w:rsidRPr="00251E0A" w:rsidRDefault="00251E0A" w:rsidP="00251E0A">
      <w:pPr>
        <w:spacing w:after="0" w:line="240" w:lineRule="auto"/>
        <w:jc w:val="both"/>
        <w:rPr>
          <w:rFonts w:ascii="Times New Roman" w:eastAsia="A" w:hAnsi="Times New Roman" w:cs="Times New Roman"/>
          <w:sz w:val="28"/>
          <w:szCs w:val="28"/>
          <w:lang w:eastAsia="ar-SA"/>
        </w:rPr>
      </w:pPr>
    </w:p>
    <w:p w:rsidR="00251E0A" w:rsidRPr="00251E0A" w:rsidRDefault="00251E0A" w:rsidP="00251E0A">
      <w:pPr>
        <w:spacing w:after="0" w:line="240" w:lineRule="auto"/>
        <w:jc w:val="both"/>
        <w:rPr>
          <w:rFonts w:ascii="Times New Roman" w:eastAsia="A" w:hAnsi="Times New Roman" w:cs="Times New Roman"/>
          <w:sz w:val="28"/>
          <w:szCs w:val="28"/>
          <w:lang w:eastAsia="ar-SA"/>
        </w:rPr>
      </w:pPr>
      <w:r w:rsidRPr="00251E0A">
        <w:rPr>
          <w:rFonts w:ascii="Times New Roman" w:eastAsia="A" w:hAnsi="Times New Roman" w:cs="Times New Roman"/>
          <w:b/>
          <w:sz w:val="28"/>
          <w:szCs w:val="28"/>
          <w:lang w:eastAsia="ar-SA"/>
        </w:rPr>
        <w:t xml:space="preserve">Статья 51. Избирательная комиссия сельского поселения </w:t>
      </w:r>
    </w:p>
    <w:p w:rsidR="00251E0A" w:rsidRPr="00251E0A" w:rsidRDefault="00251E0A" w:rsidP="00251E0A">
      <w:pPr>
        <w:spacing w:after="0" w:line="240" w:lineRule="auto"/>
        <w:jc w:val="both"/>
        <w:rPr>
          <w:rFonts w:ascii="Times New Roman" w:eastAsia="A" w:hAnsi="Times New Roman" w:cs="Times New Roman"/>
          <w:sz w:val="28"/>
          <w:szCs w:val="28"/>
          <w:lang w:eastAsia="ar-SA"/>
        </w:rPr>
      </w:pPr>
    </w:p>
    <w:p w:rsidR="00251E0A" w:rsidRPr="00251E0A" w:rsidRDefault="00251E0A" w:rsidP="00251E0A">
      <w:pPr>
        <w:spacing w:after="0" w:line="240" w:lineRule="auto"/>
        <w:jc w:val="both"/>
        <w:rPr>
          <w:rFonts w:ascii="Times New Roman" w:eastAsia="A" w:hAnsi="Times New Roman" w:cs="Times New Roman"/>
          <w:sz w:val="28"/>
          <w:szCs w:val="28"/>
          <w:lang w:eastAsia="ar-SA"/>
        </w:rPr>
      </w:pPr>
      <w:r w:rsidRPr="00251E0A">
        <w:rPr>
          <w:rFonts w:ascii="Times New Roman" w:eastAsia="A" w:hAnsi="Times New Roman" w:cs="Times New Roman"/>
          <w:sz w:val="28"/>
          <w:szCs w:val="28"/>
          <w:lang w:eastAsia="ar-SA"/>
        </w:rPr>
        <w:t xml:space="preserve">1. Избирательная комиссия сельского поселения </w:t>
      </w:r>
      <w:r w:rsidRPr="00251E0A">
        <w:rPr>
          <w:rFonts w:ascii="Times New Roman" w:eastAsia="Times New Roman" w:hAnsi="Times New Roman" w:cs="Times New Roman"/>
          <w:sz w:val="28"/>
          <w:szCs w:val="28"/>
          <w:lang w:eastAsia="ar-SA"/>
        </w:rPr>
        <w:t>(далее – избирательная комиссия поселения)</w:t>
      </w:r>
      <w:r w:rsidRPr="00251E0A">
        <w:rPr>
          <w:rFonts w:ascii="Times New Roman" w:eastAsia="A" w:hAnsi="Times New Roman" w:cs="Times New Roman"/>
          <w:sz w:val="28"/>
          <w:szCs w:val="28"/>
          <w:lang w:eastAsia="ar-SA"/>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251E0A" w:rsidRPr="00251E0A" w:rsidRDefault="00251E0A" w:rsidP="00251E0A">
      <w:pPr>
        <w:spacing w:after="0" w:line="240" w:lineRule="auto"/>
        <w:jc w:val="both"/>
        <w:rPr>
          <w:rFonts w:ascii="Times New Roman" w:eastAsia="A" w:hAnsi="Times New Roman" w:cs="Times New Roman"/>
          <w:sz w:val="28"/>
          <w:szCs w:val="28"/>
          <w:lang w:eastAsia="ar-SA"/>
        </w:rPr>
      </w:pPr>
      <w:r w:rsidRPr="00251E0A">
        <w:rPr>
          <w:rFonts w:ascii="Times New Roman" w:eastAsia="A" w:hAnsi="Times New Roman" w:cs="Times New Roman"/>
          <w:sz w:val="28"/>
          <w:szCs w:val="28"/>
          <w:lang w:eastAsia="ar-SA"/>
        </w:rPr>
        <w:t>2. Избирательная комиссия поселения является муниципальным органом и не входит в структуру органов местного самоуправления сельского поселения.</w:t>
      </w:r>
    </w:p>
    <w:p w:rsidR="00251E0A" w:rsidRPr="00251E0A" w:rsidRDefault="00251E0A" w:rsidP="00251E0A">
      <w:pPr>
        <w:spacing w:after="0" w:line="240" w:lineRule="auto"/>
        <w:jc w:val="both"/>
        <w:rPr>
          <w:rFonts w:ascii="Times New Roman" w:eastAsia="A" w:hAnsi="Times New Roman" w:cs="Times New Roman"/>
          <w:sz w:val="28"/>
          <w:szCs w:val="28"/>
          <w:lang w:eastAsia="ar-SA"/>
        </w:rPr>
      </w:pPr>
      <w:r w:rsidRPr="00251E0A">
        <w:rPr>
          <w:rFonts w:ascii="Times New Roman" w:eastAsia="A" w:hAnsi="Times New Roman" w:cs="Times New Roman"/>
          <w:sz w:val="28"/>
          <w:szCs w:val="28"/>
          <w:lang w:eastAsia="ar-SA"/>
        </w:rPr>
        <w:t>Решением Совета сельского поселения избирательная комиссия поселения может быть наделена статусом юридического лица.</w:t>
      </w:r>
    </w:p>
    <w:p w:rsidR="00251E0A" w:rsidRPr="00251E0A" w:rsidRDefault="00251E0A" w:rsidP="00251E0A">
      <w:pPr>
        <w:spacing w:after="0" w:line="240" w:lineRule="auto"/>
        <w:jc w:val="both"/>
        <w:rPr>
          <w:rFonts w:ascii="Times New Roman" w:eastAsia="A" w:hAnsi="Times New Roman" w:cs="Times New Roman"/>
          <w:sz w:val="28"/>
          <w:szCs w:val="28"/>
          <w:lang w:eastAsia="ar-SA"/>
        </w:rPr>
      </w:pPr>
      <w:r w:rsidRPr="00251E0A">
        <w:rPr>
          <w:rFonts w:ascii="Times New Roman" w:eastAsia="A" w:hAnsi="Times New Roman" w:cs="Times New Roman"/>
          <w:sz w:val="28"/>
          <w:szCs w:val="28"/>
          <w:lang w:eastAsia="ar-SA"/>
        </w:rPr>
        <w:t>3. Срок полномочий избирательной комиссии поселения составляет 5 лет.</w:t>
      </w:r>
    </w:p>
    <w:p w:rsidR="00251E0A" w:rsidRPr="00251E0A" w:rsidRDefault="00251E0A" w:rsidP="00251E0A">
      <w:pPr>
        <w:spacing w:after="0" w:line="240" w:lineRule="auto"/>
        <w:jc w:val="both"/>
        <w:rPr>
          <w:rFonts w:ascii="Times New Roman" w:eastAsia="A" w:hAnsi="Times New Roman" w:cs="Times New Roman"/>
          <w:sz w:val="28"/>
          <w:szCs w:val="28"/>
          <w:lang w:eastAsia="ar-SA"/>
        </w:rPr>
      </w:pPr>
      <w:r w:rsidRPr="00251E0A">
        <w:rPr>
          <w:rFonts w:ascii="Times New Roman" w:eastAsia="A" w:hAnsi="Times New Roman" w:cs="Times New Roman"/>
          <w:sz w:val="28"/>
          <w:szCs w:val="28"/>
          <w:lang w:eastAsia="ar-SA"/>
        </w:rPr>
        <w:t xml:space="preserve">4. </w:t>
      </w:r>
      <w:r w:rsidRPr="00251E0A">
        <w:rPr>
          <w:rFonts w:ascii="Times New Roman" w:eastAsia="Times New Roman" w:hAnsi="Times New Roman" w:cs="Times New Roman"/>
          <w:sz w:val="28"/>
          <w:szCs w:val="28"/>
          <w:lang w:eastAsia="ar-SA"/>
        </w:rPr>
        <w:t>Избирательная комиссия поселения состоит из 5 членов с правом решающего голоса.</w:t>
      </w:r>
    </w:p>
    <w:p w:rsidR="00251E0A" w:rsidRPr="00251E0A" w:rsidRDefault="00251E0A" w:rsidP="00251E0A">
      <w:pPr>
        <w:spacing w:after="0" w:line="240" w:lineRule="auto"/>
        <w:jc w:val="both"/>
        <w:rPr>
          <w:rFonts w:ascii="Times New Roman" w:eastAsia="A" w:hAnsi="Times New Roman" w:cs="Times New Roman"/>
          <w:sz w:val="28"/>
          <w:szCs w:val="28"/>
          <w:lang w:eastAsia="ar-SA"/>
        </w:rPr>
      </w:pPr>
      <w:r w:rsidRPr="00251E0A">
        <w:rPr>
          <w:rFonts w:ascii="Times New Roman" w:eastAsia="A" w:hAnsi="Times New Roman" w:cs="Times New Roman"/>
          <w:sz w:val="28"/>
          <w:szCs w:val="28"/>
          <w:lang w:eastAsia="ar-SA"/>
        </w:rPr>
        <w:lastRenderedPageBreak/>
        <w:t>Формирование избирательной комиссии поселения и назначение членов избирательной комиссии поселения осуществляется в порядке и сроки, установленные законодательством о выборах и референдумах.</w:t>
      </w:r>
    </w:p>
    <w:p w:rsidR="00251E0A" w:rsidRPr="00251E0A" w:rsidRDefault="00251E0A" w:rsidP="00251E0A">
      <w:pPr>
        <w:spacing w:after="0" w:line="240" w:lineRule="auto"/>
        <w:jc w:val="both"/>
        <w:rPr>
          <w:rFonts w:ascii="Times New Roman" w:eastAsia="A" w:hAnsi="Times New Roman" w:cs="Times New Roman"/>
          <w:sz w:val="28"/>
          <w:szCs w:val="28"/>
          <w:lang w:eastAsia="ar-SA"/>
        </w:rPr>
      </w:pPr>
      <w:r w:rsidRPr="00251E0A">
        <w:rPr>
          <w:rFonts w:ascii="Times New Roman" w:eastAsia="A" w:hAnsi="Times New Roman" w:cs="Times New Roman"/>
          <w:sz w:val="28"/>
          <w:szCs w:val="28"/>
          <w:lang w:eastAsia="ar-SA"/>
        </w:rPr>
        <w:t>5. Избирательная комиссия поселения:</w:t>
      </w:r>
    </w:p>
    <w:p w:rsidR="00251E0A" w:rsidRPr="00251E0A" w:rsidRDefault="00251E0A" w:rsidP="00251E0A">
      <w:pPr>
        <w:spacing w:after="0" w:line="240" w:lineRule="auto"/>
        <w:jc w:val="both"/>
        <w:rPr>
          <w:rFonts w:ascii="Times New Roman" w:eastAsia="A" w:hAnsi="Times New Roman" w:cs="Times New Roman"/>
          <w:sz w:val="28"/>
          <w:szCs w:val="28"/>
          <w:lang w:eastAsia="ar-SA"/>
        </w:rPr>
      </w:pPr>
      <w:r w:rsidRPr="00251E0A">
        <w:rPr>
          <w:rFonts w:ascii="Times New Roman" w:eastAsia="A" w:hAnsi="Times New Roman" w:cs="Times New Roman"/>
          <w:sz w:val="28"/>
          <w:szCs w:val="28"/>
          <w:lang w:eastAsia="ar-SA"/>
        </w:rPr>
        <w:t xml:space="preserve">а) осуществляет на территории сельского поселения </w:t>
      </w:r>
      <w:proofErr w:type="gramStart"/>
      <w:r w:rsidRPr="00251E0A">
        <w:rPr>
          <w:rFonts w:ascii="Times New Roman" w:eastAsia="A" w:hAnsi="Times New Roman" w:cs="Times New Roman"/>
          <w:sz w:val="28"/>
          <w:szCs w:val="28"/>
          <w:lang w:eastAsia="ar-SA"/>
        </w:rPr>
        <w:t>контроль за</w:t>
      </w:r>
      <w:proofErr w:type="gramEnd"/>
      <w:r w:rsidRPr="00251E0A">
        <w:rPr>
          <w:rFonts w:ascii="Times New Roman" w:eastAsia="A" w:hAnsi="Times New Roman" w:cs="Times New Roman"/>
          <w:sz w:val="28"/>
          <w:szCs w:val="28"/>
          <w:lang w:eastAsia="ar-SA"/>
        </w:rPr>
        <w:t xml:space="preserve"> соблюдением избирательных прав и права на участие в референдуме граждан Российской Федерации;</w:t>
      </w:r>
    </w:p>
    <w:p w:rsidR="00251E0A" w:rsidRPr="00251E0A" w:rsidRDefault="00251E0A" w:rsidP="00251E0A">
      <w:pPr>
        <w:spacing w:after="0" w:line="240" w:lineRule="auto"/>
        <w:jc w:val="both"/>
        <w:rPr>
          <w:rFonts w:ascii="Times New Roman" w:eastAsia="A" w:hAnsi="Times New Roman" w:cs="Times New Roman"/>
          <w:sz w:val="28"/>
          <w:szCs w:val="28"/>
          <w:lang w:eastAsia="ar-SA"/>
        </w:rPr>
      </w:pPr>
      <w:r w:rsidRPr="00251E0A">
        <w:rPr>
          <w:rFonts w:ascii="Times New Roman" w:eastAsia="A" w:hAnsi="Times New Roman" w:cs="Times New Roman"/>
          <w:sz w:val="28"/>
          <w:szCs w:val="28"/>
          <w:lang w:eastAsia="ar-SA"/>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51E0A" w:rsidRPr="00251E0A" w:rsidRDefault="00251E0A" w:rsidP="00251E0A">
      <w:pPr>
        <w:spacing w:after="0" w:line="240" w:lineRule="auto"/>
        <w:jc w:val="both"/>
        <w:rPr>
          <w:rFonts w:ascii="Times New Roman" w:eastAsia="A" w:hAnsi="Times New Roman" w:cs="Times New Roman"/>
          <w:sz w:val="28"/>
          <w:szCs w:val="28"/>
          <w:lang w:eastAsia="ar-SA"/>
        </w:rPr>
      </w:pPr>
      <w:r w:rsidRPr="00251E0A">
        <w:rPr>
          <w:rFonts w:ascii="Times New Roman" w:eastAsia="A" w:hAnsi="Times New Roman" w:cs="Times New Roman"/>
          <w:sz w:val="28"/>
          <w:szCs w:val="28"/>
          <w:lang w:eastAsia="ar-SA"/>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251E0A" w:rsidRPr="00251E0A" w:rsidRDefault="00251E0A" w:rsidP="00251E0A">
      <w:pPr>
        <w:spacing w:after="0" w:line="240" w:lineRule="auto"/>
        <w:jc w:val="both"/>
        <w:rPr>
          <w:rFonts w:ascii="Times New Roman" w:eastAsia="A" w:hAnsi="Times New Roman" w:cs="Times New Roman"/>
          <w:sz w:val="28"/>
          <w:szCs w:val="28"/>
          <w:lang w:eastAsia="ar-SA"/>
        </w:rPr>
      </w:pPr>
      <w:r w:rsidRPr="00251E0A">
        <w:rPr>
          <w:rFonts w:ascii="Times New Roman" w:eastAsia="A" w:hAnsi="Times New Roman" w:cs="Times New Roman"/>
          <w:sz w:val="28"/>
          <w:szCs w:val="28"/>
          <w:lang w:eastAsia="ar-SA"/>
        </w:rPr>
        <w:t>г)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51E0A" w:rsidRPr="00251E0A" w:rsidRDefault="00251E0A" w:rsidP="00251E0A">
      <w:pPr>
        <w:spacing w:after="0" w:line="240" w:lineRule="auto"/>
        <w:jc w:val="both"/>
        <w:rPr>
          <w:rFonts w:ascii="Times New Roman" w:eastAsia="A" w:hAnsi="Times New Roman" w:cs="Times New Roman"/>
          <w:sz w:val="28"/>
          <w:szCs w:val="28"/>
          <w:lang w:eastAsia="ar-SA"/>
        </w:rPr>
      </w:pPr>
      <w:r w:rsidRPr="00251E0A">
        <w:rPr>
          <w:rFonts w:ascii="Times New Roman" w:eastAsia="A" w:hAnsi="Times New Roman" w:cs="Times New Roman"/>
          <w:sz w:val="28"/>
          <w:szCs w:val="28"/>
          <w:lang w:eastAsia="ar-SA"/>
        </w:rPr>
        <w:t>д)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Законом Республики Коми от 27.09.2010 № 88-РЗ «О выборах и референдумах в Республике Коми», иными законами Республики Коми, Уставом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A" w:hAnsi="Times New Roman" w:cs="Times New Roman"/>
          <w:sz w:val="28"/>
          <w:szCs w:val="28"/>
          <w:lang w:eastAsia="ar-SA"/>
        </w:rPr>
        <w:t>6. Полномочия избирательной комиссии поселения</w:t>
      </w:r>
      <w:r w:rsidRPr="00251E0A">
        <w:rPr>
          <w:rFonts w:ascii="Times New Roman" w:eastAsia="Times New Roman" w:hAnsi="Times New Roman" w:cs="Times New Roman"/>
          <w:sz w:val="28"/>
          <w:szCs w:val="28"/>
          <w:lang w:eastAsia="ar-SA"/>
        </w:rPr>
        <w:t xml:space="preserve"> </w:t>
      </w:r>
      <w:r w:rsidRPr="00251E0A">
        <w:rPr>
          <w:rFonts w:ascii="Times New Roman" w:eastAsia="A" w:hAnsi="Times New Roman" w:cs="Times New Roman"/>
          <w:sz w:val="28"/>
          <w:szCs w:val="28"/>
          <w:lang w:eastAsia="ar-SA"/>
        </w:rPr>
        <w:t xml:space="preserve">по решению Избирательной комиссии Республики Коми, принятому на основании обращения Совета сельского поселения, могут возлагаться на территориальную избирательную комиссию </w:t>
      </w:r>
      <w:proofErr w:type="spellStart"/>
      <w:r w:rsidRPr="00251E0A">
        <w:rPr>
          <w:rFonts w:ascii="Times New Roman" w:eastAsia="A" w:hAnsi="Times New Roman" w:cs="Times New Roman"/>
          <w:sz w:val="28"/>
          <w:szCs w:val="28"/>
          <w:lang w:eastAsia="ar-SA"/>
        </w:rPr>
        <w:t>Койгородского</w:t>
      </w:r>
      <w:proofErr w:type="spellEnd"/>
      <w:r w:rsidRPr="00251E0A">
        <w:rPr>
          <w:rFonts w:ascii="Times New Roman" w:eastAsia="A" w:hAnsi="Times New Roman" w:cs="Times New Roman"/>
          <w:sz w:val="28"/>
          <w:szCs w:val="28"/>
          <w:lang w:eastAsia="ar-SA"/>
        </w:rPr>
        <w:t xml:space="preserve"> района.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center"/>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Глава 6. Экономическая основа местного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52. Экономическая основа местного самоуправления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53. Муниципальное имущество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В собственности сельского поселения может находиться: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1) имущество, предназначенное для решения установленных Федеральным законом  № 131-ФЗ вопросов местного значения;</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4) имущество, необходимое для решения вопросов, право </w:t>
      </w:r>
      <w:proofErr w:type="gramStart"/>
      <w:r w:rsidRPr="00251E0A">
        <w:rPr>
          <w:rFonts w:ascii="Times New Roman" w:eastAsia="Times New Roman" w:hAnsi="Times New Roman" w:cs="Times New Roman"/>
          <w:sz w:val="28"/>
          <w:szCs w:val="28"/>
          <w:lang w:eastAsia="ar-SA"/>
        </w:rPr>
        <w:t>решения</w:t>
      </w:r>
      <w:proofErr w:type="gramEnd"/>
      <w:r w:rsidRPr="00251E0A">
        <w:rPr>
          <w:rFonts w:ascii="Times New Roman" w:eastAsia="Times New Roman" w:hAnsi="Times New Roman" w:cs="Times New Roman"/>
          <w:sz w:val="28"/>
          <w:szCs w:val="28"/>
          <w:lang w:eastAsia="ar-SA"/>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54. Владение, пользование и распоряжение муниципальным имуществом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Органы местного самоуправления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lastRenderedPageBreak/>
        <w:t>Статья 55. Приватизация муниципального имущества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2. Доходы от использования и приватизации муниципального имущества поступают в бюджет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56. Органы местного самоуправления как юридические лица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Уставом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Органы местного самоуправления, которые в соответствии с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57. Отношения администрации сельского поселения с муниципальными предприятиями и учреждениями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в порядке, предусмотренном Уставом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Условия и порядок формирования </w:t>
      </w:r>
      <w:r w:rsidRPr="00251E0A">
        <w:rPr>
          <w:rFonts w:ascii="Times New Roman" w:eastAsia="Calibri" w:hAnsi="Times New Roman" w:cs="Times New Roman"/>
          <w:sz w:val="28"/>
          <w:szCs w:val="28"/>
          <w:lang w:eastAsia="ar-SA"/>
        </w:rPr>
        <w:t>муниципального за</w:t>
      </w:r>
      <w:r w:rsidRPr="00251E0A">
        <w:rPr>
          <w:rFonts w:ascii="Times New Roman" w:eastAsia="Times New Roman" w:hAnsi="Times New Roman" w:cs="Times New Roman"/>
          <w:sz w:val="28"/>
          <w:szCs w:val="28"/>
          <w:lang w:eastAsia="ar-SA"/>
        </w:rPr>
        <w:t>дания в отношении автономных и бюджетных учреждений и порядок финансового обеспечения выполнения этого задания определяются администрацией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Цели и условия, порядок и виды деятельности муниципальных предприятий и учреждений закрепляются в их уставах.</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Руководитель муниципального унитарного предприятия, учреждения 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регулируются трудовым договором.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Администрацией сельского поселения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По результатам заслушивания отчета администрация сельского поселения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Помимо годового отчета по запросу администрации сельского поселения руководитель муниципального предприятия либо учреждения обязан представлять письменный отчет о своей деятельности.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4. Органы местного самоуправления от имени поселения </w:t>
      </w:r>
      <w:proofErr w:type="spellStart"/>
      <w:r w:rsidRPr="00251E0A">
        <w:rPr>
          <w:rFonts w:ascii="Times New Roman" w:eastAsia="Times New Roman" w:hAnsi="Times New Roman" w:cs="Times New Roman"/>
          <w:sz w:val="28"/>
          <w:szCs w:val="28"/>
          <w:lang w:eastAsia="ar-SA"/>
        </w:rPr>
        <w:t>субсидиарно</w:t>
      </w:r>
      <w:proofErr w:type="spellEnd"/>
      <w:r w:rsidRPr="00251E0A">
        <w:rPr>
          <w:rFonts w:ascii="Times New Roman" w:eastAsia="Times New Roman" w:hAnsi="Times New Roman" w:cs="Times New Roman"/>
          <w:sz w:val="28"/>
          <w:szCs w:val="28"/>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58. Участие сельского поселения в хозяйственных обществах и некоммерческих организациях</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Участие органов местного самоуправления сельского поселения в хозяйственных обществах и некоммерческих организациях осуществляется на основании статей 68 и 69 Федерального закона № 131-ФЗ и в соответствии с Гражданским кодексом Российской Федерации, иными федеральными законами.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59. Бюджет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 xml:space="preserve">1. Сельское поселение имеет собственный бюджет (далее - бюджет сельского поселения, местный бюджет).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3. Составление и рассмотрение проекта местного бюджета, утверждение и исполнение местного бюджета, осуществление </w:t>
      </w:r>
      <w:proofErr w:type="gramStart"/>
      <w:r w:rsidRPr="00251E0A">
        <w:rPr>
          <w:rFonts w:ascii="Times New Roman" w:eastAsia="Times New Roman" w:hAnsi="Times New Roman" w:cs="Times New Roman"/>
          <w:sz w:val="28"/>
          <w:szCs w:val="28"/>
          <w:lang w:eastAsia="ar-SA"/>
        </w:rPr>
        <w:t>контроля за</w:t>
      </w:r>
      <w:proofErr w:type="gramEnd"/>
      <w:r w:rsidRPr="00251E0A">
        <w:rPr>
          <w:rFonts w:ascii="Times New Roman" w:eastAsia="Times New Roman" w:hAnsi="Times New Roman" w:cs="Times New Roman"/>
          <w:sz w:val="28"/>
          <w:szCs w:val="28"/>
          <w:lang w:eastAsia="ar-SA"/>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w:t>
      </w:r>
      <w:r w:rsidRPr="00251E0A">
        <w:rPr>
          <w:rFonts w:ascii="Times New Roman" w:eastAsia="Times New Roman" w:hAnsi="Times New Roman" w:cs="Times New Roman"/>
          <w:sz w:val="28"/>
          <w:szCs w:val="28"/>
          <w:lang w:eastAsia="ar-SA"/>
        </w:rPr>
        <w:lastRenderedPageBreak/>
        <w:t>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Местный бюджет исполняется на основе единства кассы и подведомственности расходов.</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Годовой отчет об исполнении местного бюджета подлежит утверждению муниципальным правовым актом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Годовой отчет об исполнении местного бюджета представляется в Совет сельского поселения не позднее 1 мая текущего года.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4. </w:t>
      </w:r>
      <w:proofErr w:type="gramStart"/>
      <w:r w:rsidRPr="00251E0A">
        <w:rPr>
          <w:rFonts w:ascii="Times New Roman" w:eastAsia="Times New Roman" w:hAnsi="Times New Roman" w:cs="Times New Roman"/>
          <w:sz w:val="28"/>
          <w:szCs w:val="28"/>
          <w:lang w:eastAsia="ar-SA"/>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опубликованию.</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60. Доходы и расходы бюджета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61. Закупки для обеспечения муниципальных нужд</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62. Средства самообложения граждан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 </w:t>
      </w:r>
      <w:r w:rsidRPr="00251E0A">
        <w:rPr>
          <w:rFonts w:ascii="Times New Roman" w:eastAsia="Calibri" w:hAnsi="Times New Roman" w:cs="Times New Roman"/>
          <w:sz w:val="28"/>
          <w:szCs w:val="28"/>
          <w:lang w:eastAsia="ar-SA"/>
        </w:rPr>
        <w:t>Под средствами самообложения граждан понимаются разовые платежи граждан, осуществляемые для решения конкретных вопросов местного значения</w:t>
      </w:r>
      <w:r w:rsidRPr="00251E0A">
        <w:rPr>
          <w:rFonts w:ascii="Times New Roman" w:eastAsia="Times New Roman" w:hAnsi="Times New Roman" w:cs="Times New Roman"/>
          <w:sz w:val="28"/>
          <w:szCs w:val="28"/>
          <w:lang w:eastAsia="ar-SA"/>
        </w:rPr>
        <w:t xml:space="preserve">. </w:t>
      </w:r>
      <w:proofErr w:type="gramStart"/>
      <w:r w:rsidRPr="00251E0A">
        <w:rPr>
          <w:rFonts w:ascii="Times New Roman" w:eastAsia="Calibri" w:hAnsi="Times New Roman" w:cs="Times New Roman"/>
          <w:sz w:val="28"/>
          <w:szCs w:val="28"/>
          <w:lang w:eastAsia="ar-SA"/>
        </w:rPr>
        <w:t xml:space="preserve">Размер платежей в порядке самообложения граждан </w:t>
      </w:r>
      <w:r w:rsidRPr="00251E0A">
        <w:rPr>
          <w:rFonts w:ascii="Times New Roman" w:eastAsia="Times New Roman" w:hAnsi="Times New Roman" w:cs="Times New Roman"/>
          <w:sz w:val="28"/>
          <w:szCs w:val="28"/>
          <w:lang w:eastAsia="ar-SA"/>
        </w:rPr>
        <w:t>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2. Вопросы введения и </w:t>
      </w:r>
      <w:proofErr w:type="gramStart"/>
      <w:r w:rsidRPr="00251E0A">
        <w:rPr>
          <w:rFonts w:ascii="Times New Roman" w:eastAsia="Times New Roman" w:hAnsi="Times New Roman" w:cs="Times New Roman"/>
          <w:sz w:val="28"/>
          <w:szCs w:val="28"/>
          <w:lang w:eastAsia="ar-SA"/>
        </w:rPr>
        <w:t>использования</w:t>
      </w:r>
      <w:proofErr w:type="gramEnd"/>
      <w:r w:rsidRPr="00251E0A">
        <w:rPr>
          <w:rFonts w:ascii="Times New Roman" w:eastAsia="Times New Roman" w:hAnsi="Times New Roman" w:cs="Times New Roman"/>
          <w:sz w:val="28"/>
          <w:szCs w:val="28"/>
          <w:lang w:eastAsia="ar-SA"/>
        </w:rPr>
        <w:t xml:space="preserve"> указанных в части 1 настоящей статьи разовых платежей граждан решаются на местном референдуме, а в случае, установленном пунктом 2 части 1 статьи 19 Устава сельского поселения, - на сходе граждан.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tabs>
          <w:tab w:val="left" w:pos="1125"/>
        </w:tabs>
        <w:spacing w:after="0" w:line="240" w:lineRule="auto"/>
        <w:jc w:val="both"/>
        <w:rPr>
          <w:rFonts w:ascii="Times New Roman" w:eastAsia="Times New Roman" w:hAnsi="Times New Roman" w:cs="Times New Roman"/>
          <w:b/>
          <w:sz w:val="28"/>
          <w:szCs w:val="20"/>
          <w:lang w:eastAsia="ar-SA"/>
        </w:rPr>
      </w:pPr>
      <w:r w:rsidRPr="00251E0A">
        <w:rPr>
          <w:rFonts w:ascii="Times New Roman" w:eastAsia="Times New Roman" w:hAnsi="Times New Roman" w:cs="Times New Roman"/>
          <w:b/>
          <w:sz w:val="28"/>
          <w:szCs w:val="28"/>
          <w:lang w:eastAsia="ar-SA"/>
        </w:rPr>
        <w:lastRenderedPageBreak/>
        <w:t>Статья 62.1</w:t>
      </w:r>
      <w:r w:rsidRPr="00251E0A">
        <w:rPr>
          <w:rFonts w:ascii="Times New Roman" w:eastAsia="Times New Roman" w:hAnsi="Times New Roman" w:cs="Times New Roman"/>
          <w:b/>
          <w:sz w:val="28"/>
          <w:szCs w:val="20"/>
          <w:lang w:eastAsia="ar-SA"/>
        </w:rPr>
        <w:t xml:space="preserve">  Финансовое и иное обеспечение реализации инициативных проектов</w:t>
      </w:r>
    </w:p>
    <w:p w:rsidR="00251E0A" w:rsidRPr="00251E0A" w:rsidRDefault="00251E0A" w:rsidP="00251E0A">
      <w:pPr>
        <w:tabs>
          <w:tab w:val="left" w:pos="1125"/>
        </w:tabs>
        <w:spacing w:after="0" w:line="240" w:lineRule="auto"/>
        <w:jc w:val="both"/>
        <w:rPr>
          <w:rFonts w:ascii="Times New Roman" w:eastAsia="Times New Roman" w:hAnsi="Times New Roman" w:cs="Times New Roman"/>
          <w:b/>
          <w:sz w:val="28"/>
          <w:szCs w:val="20"/>
          <w:lang w:eastAsia="ar-SA"/>
        </w:rPr>
      </w:pPr>
    </w:p>
    <w:p w:rsidR="00251E0A" w:rsidRPr="00251E0A" w:rsidRDefault="00251E0A" w:rsidP="00251E0A">
      <w:pPr>
        <w:autoSpaceDE w:val="0"/>
        <w:spacing w:after="0" w:line="240" w:lineRule="auto"/>
        <w:ind w:firstLine="540"/>
        <w:jc w:val="both"/>
        <w:rPr>
          <w:rFonts w:ascii="Times New Roman" w:eastAsia="Calibri" w:hAnsi="Times New Roman" w:cs="Times New Roman"/>
          <w:sz w:val="28"/>
          <w:szCs w:val="20"/>
          <w:lang w:eastAsia="ar-SA"/>
        </w:rPr>
      </w:pPr>
      <w:r w:rsidRPr="00251E0A">
        <w:rPr>
          <w:rFonts w:ascii="Times New Roman" w:eastAsia="Calibri" w:hAnsi="Times New Roman" w:cs="Times New Roman"/>
          <w:sz w:val="28"/>
          <w:szCs w:val="20"/>
          <w:lang w:eastAsia="ar-SA"/>
        </w:rPr>
        <w:t xml:space="preserve">1. Источником финансового обеспечения реализации инициативных проектов, предусмотренных </w:t>
      </w:r>
      <w:hyperlink r:id="rId19" w:history="1">
        <w:r w:rsidRPr="00251E0A">
          <w:rPr>
            <w:rFonts w:ascii="Times New Roman" w:eastAsia="Calibri" w:hAnsi="Times New Roman" w:cs="Times New Roman"/>
            <w:color w:val="0000FF"/>
            <w:sz w:val="20"/>
            <w:szCs w:val="20"/>
            <w:u w:val="single"/>
            <w:lang w:eastAsia="ar-SA"/>
          </w:rPr>
          <w:t>статьей 21.1</w:t>
        </w:r>
      </w:hyperlink>
      <w:r w:rsidRPr="00251E0A">
        <w:rPr>
          <w:rFonts w:ascii="Times New Roman" w:eastAsia="Calibri" w:hAnsi="Times New Roman" w:cs="Times New Roman"/>
          <w:sz w:val="28"/>
          <w:szCs w:val="20"/>
          <w:lang w:eastAsia="ar-SA"/>
        </w:rPr>
        <w:t xml:space="preserve"> Устава сельского поселения, являются предусмотренные решением о местном бюджете бюджетные ассигнования на реализацию инициативных проектов, </w:t>
      </w:r>
      <w:proofErr w:type="gramStart"/>
      <w:r w:rsidRPr="00251E0A">
        <w:rPr>
          <w:rFonts w:ascii="Times New Roman" w:eastAsia="Calibri" w:hAnsi="Times New Roman" w:cs="Times New Roman"/>
          <w:sz w:val="28"/>
          <w:szCs w:val="20"/>
          <w:lang w:eastAsia="ar-SA"/>
        </w:rPr>
        <w:t>формируемые</w:t>
      </w:r>
      <w:proofErr w:type="gramEnd"/>
      <w:r w:rsidRPr="00251E0A">
        <w:rPr>
          <w:rFonts w:ascii="Times New Roman" w:eastAsia="Calibri" w:hAnsi="Times New Roman" w:cs="Times New Roman"/>
          <w:sz w:val="28"/>
          <w:szCs w:val="20"/>
          <w:lang w:eastAsia="ar-SA"/>
        </w:rPr>
        <w:t xml:space="preserve"> в том числе с учетом объемов инициативных платежей и (или) межбюджетных трансфертов из бюджета Республики Коми, предоставленных в целях финансового обеспечения соответствующих расходных обязательств сельского поселения.</w:t>
      </w:r>
    </w:p>
    <w:p w:rsidR="00251E0A" w:rsidRPr="00251E0A" w:rsidRDefault="00251E0A" w:rsidP="00251E0A">
      <w:pPr>
        <w:autoSpaceDE w:val="0"/>
        <w:spacing w:before="200" w:after="0" w:line="240" w:lineRule="auto"/>
        <w:ind w:firstLine="540"/>
        <w:jc w:val="both"/>
        <w:rPr>
          <w:rFonts w:ascii="Times New Roman" w:eastAsia="Calibri" w:hAnsi="Times New Roman" w:cs="Times New Roman"/>
          <w:sz w:val="28"/>
          <w:szCs w:val="20"/>
          <w:lang w:eastAsia="ar-SA"/>
        </w:rPr>
      </w:pPr>
      <w:r w:rsidRPr="00251E0A">
        <w:rPr>
          <w:rFonts w:ascii="Times New Roman" w:eastAsia="Calibri" w:hAnsi="Times New Roman" w:cs="Times New Roman"/>
          <w:sz w:val="28"/>
          <w:szCs w:val="20"/>
          <w:lang w:eastAsia="ar-SA"/>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0" w:history="1">
        <w:r w:rsidRPr="00251E0A">
          <w:rPr>
            <w:rFonts w:ascii="Times New Roman" w:eastAsia="Calibri" w:hAnsi="Times New Roman" w:cs="Times New Roman"/>
            <w:color w:val="0000FF"/>
            <w:sz w:val="20"/>
            <w:szCs w:val="20"/>
            <w:u w:val="single"/>
            <w:lang w:eastAsia="ar-SA"/>
          </w:rPr>
          <w:t>кодексом</w:t>
        </w:r>
      </w:hyperlink>
      <w:r w:rsidRPr="00251E0A">
        <w:rPr>
          <w:rFonts w:ascii="Times New Roman" w:eastAsia="Calibri" w:hAnsi="Times New Roman" w:cs="Times New Roman"/>
          <w:sz w:val="28"/>
          <w:szCs w:val="20"/>
          <w:lang w:eastAsia="ar-SA"/>
        </w:rPr>
        <w:t xml:space="preserve"> Российской Федерации в местный бюджет в целях реализации конкретных инициативных проектов.</w:t>
      </w:r>
    </w:p>
    <w:p w:rsidR="00251E0A" w:rsidRPr="00251E0A" w:rsidRDefault="00251E0A" w:rsidP="00251E0A">
      <w:pPr>
        <w:autoSpaceDE w:val="0"/>
        <w:spacing w:before="200" w:after="0" w:line="240" w:lineRule="auto"/>
        <w:ind w:firstLine="540"/>
        <w:jc w:val="both"/>
        <w:rPr>
          <w:rFonts w:ascii="Times New Roman" w:eastAsia="Calibri" w:hAnsi="Times New Roman" w:cs="Times New Roman"/>
          <w:sz w:val="28"/>
          <w:szCs w:val="20"/>
          <w:lang w:eastAsia="ar-SA"/>
        </w:rPr>
      </w:pPr>
      <w:r w:rsidRPr="00251E0A">
        <w:rPr>
          <w:rFonts w:ascii="Times New Roman" w:eastAsia="Calibri" w:hAnsi="Times New Roman" w:cs="Times New Roman"/>
          <w:sz w:val="28"/>
          <w:szCs w:val="20"/>
          <w:lang w:eastAsia="ar-SA"/>
        </w:rPr>
        <w:t>3. В случае</w:t>
      </w:r>
      <w:proofErr w:type="gramStart"/>
      <w:r w:rsidRPr="00251E0A">
        <w:rPr>
          <w:rFonts w:ascii="Times New Roman" w:eastAsia="Calibri" w:hAnsi="Times New Roman" w:cs="Times New Roman"/>
          <w:sz w:val="28"/>
          <w:szCs w:val="20"/>
          <w:lang w:eastAsia="ar-SA"/>
        </w:rPr>
        <w:t>,</w:t>
      </w:r>
      <w:proofErr w:type="gramEnd"/>
      <w:r w:rsidRPr="00251E0A">
        <w:rPr>
          <w:rFonts w:ascii="Times New Roman" w:eastAsia="Calibri" w:hAnsi="Times New Roman" w:cs="Times New Roman"/>
          <w:sz w:val="28"/>
          <w:szCs w:val="20"/>
          <w:lang w:eastAsia="ar-SA"/>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51E0A" w:rsidRPr="00251E0A" w:rsidRDefault="00251E0A" w:rsidP="00251E0A">
      <w:pPr>
        <w:autoSpaceDE w:val="0"/>
        <w:spacing w:before="200" w:after="0" w:line="240" w:lineRule="auto"/>
        <w:ind w:firstLine="540"/>
        <w:jc w:val="both"/>
        <w:rPr>
          <w:rFonts w:ascii="Times New Roman" w:eastAsia="Calibri" w:hAnsi="Times New Roman" w:cs="Times New Roman"/>
          <w:sz w:val="28"/>
          <w:szCs w:val="20"/>
          <w:lang w:eastAsia="ar-SA"/>
        </w:rPr>
      </w:pPr>
      <w:r w:rsidRPr="00251E0A">
        <w:rPr>
          <w:rFonts w:ascii="Times New Roman" w:eastAsia="Calibri" w:hAnsi="Times New Roman" w:cs="Times New Roman"/>
          <w:sz w:val="28"/>
          <w:szCs w:val="20"/>
          <w:lang w:eastAsia="ar-SA"/>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сельского поселения.</w:t>
      </w:r>
    </w:p>
    <w:p w:rsidR="00251E0A" w:rsidRPr="00251E0A" w:rsidRDefault="00251E0A" w:rsidP="00251E0A">
      <w:pPr>
        <w:autoSpaceDE w:val="0"/>
        <w:spacing w:before="200" w:after="0" w:line="240" w:lineRule="auto"/>
        <w:ind w:firstLine="540"/>
        <w:jc w:val="both"/>
        <w:rPr>
          <w:rFonts w:ascii="Times New Roman" w:eastAsia="Times New Roman" w:hAnsi="Times New Roman" w:cs="Times New Roman"/>
          <w:sz w:val="28"/>
          <w:szCs w:val="28"/>
          <w:lang w:eastAsia="ar-SA"/>
        </w:rPr>
      </w:pPr>
      <w:r w:rsidRPr="00251E0A">
        <w:rPr>
          <w:rFonts w:ascii="Times New Roman" w:eastAsia="Calibri" w:hAnsi="Times New Roman" w:cs="Times New Roman"/>
          <w:sz w:val="28"/>
          <w:szCs w:val="20"/>
          <w:lang w:eastAsia="ar-SA"/>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251E0A">
        <w:rPr>
          <w:rFonts w:ascii="Times New Roman" w:eastAsia="Calibri" w:hAnsi="Times New Roman" w:cs="Times New Roman"/>
          <w:sz w:val="28"/>
          <w:szCs w:val="20"/>
          <w:lang w:eastAsia="ar-SA"/>
        </w:rPr>
        <w:t>.».</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63. Муниципальные заимствования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Порядок осуществления муниципальных заимствований устанавливается Советом сельского поселения в соответствии с требованиями федерального законодательства.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64. Казна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1. 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center"/>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Глава 7. Ответственность органов местного самоуправления и должностных лиц местного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65. Ответственность органов местного самоуправления и должностных лиц местного самоуправления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порядке, установленном федеральными законами.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66. Ответственность депутатов Совета сельского поселения перед населением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Ответственность депутатов Совета сельского поселения перед населением наступает в результате утраты доверия населения путем отзыва депутата Совета сельского поселения в соответствии с федеральным законодательством, Уставом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67. Ответственность органов местного самоуправления и должностных лиц местного самоуправления перед государством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b/>
          <w:sz w:val="28"/>
          <w:szCs w:val="28"/>
          <w:lang w:eastAsia="ar-SA"/>
        </w:rPr>
      </w:pPr>
      <w:proofErr w:type="gramStart"/>
      <w:r w:rsidRPr="00251E0A">
        <w:rPr>
          <w:rFonts w:ascii="Times New Roman" w:eastAsia="Times New Roman" w:hAnsi="Times New Roman" w:cs="Times New Roman"/>
          <w:sz w:val="28"/>
          <w:szCs w:val="28"/>
          <w:lang w:eastAsia="ar-SA"/>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51E0A" w:rsidRPr="00251E0A" w:rsidRDefault="00251E0A" w:rsidP="00251E0A">
      <w:pPr>
        <w:spacing w:after="0" w:line="240" w:lineRule="auto"/>
        <w:jc w:val="both"/>
        <w:rPr>
          <w:rFonts w:ascii="Times New Roman" w:eastAsia="Times New Roman" w:hAnsi="Times New Roman" w:cs="Times New Roman"/>
          <w:b/>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68. Ответственность Совета сельского поселения перед государством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 </w:t>
      </w:r>
      <w:proofErr w:type="gramStart"/>
      <w:r w:rsidRPr="00251E0A">
        <w:rPr>
          <w:rFonts w:ascii="Times New Roman" w:eastAsia="Times New Roman" w:hAnsi="Times New Roman" w:cs="Times New Roman"/>
          <w:sz w:val="28"/>
          <w:szCs w:val="28"/>
          <w:lang w:eastAsia="ar-SA"/>
        </w:rPr>
        <w:t xml:space="preserve">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акт, противоречащий Конституции Российской Федерации, федеральным конституционным законам, </w:t>
      </w:r>
      <w:r w:rsidRPr="00251E0A">
        <w:rPr>
          <w:rFonts w:ascii="Times New Roman" w:eastAsia="Times New Roman" w:hAnsi="Times New Roman" w:cs="Times New Roman"/>
          <w:sz w:val="28"/>
          <w:szCs w:val="28"/>
          <w:lang w:eastAsia="ar-SA"/>
        </w:rPr>
        <w:lastRenderedPageBreak/>
        <w:t>федеральным законам, Конституции Республики Коми, законам Республики Коми, Уставу сельского поселения, а Совет сельского поселения в течение 3 месяцев со дня вступления в силу решения суда, либо в течение иного</w:t>
      </w:r>
      <w:proofErr w:type="gramEnd"/>
      <w:r w:rsidRPr="00251E0A">
        <w:rPr>
          <w:rFonts w:ascii="Times New Roman" w:eastAsia="Times New Roman" w:hAnsi="Times New Roman" w:cs="Times New Roman"/>
          <w:sz w:val="28"/>
          <w:szCs w:val="28"/>
          <w:lang w:eastAsia="ar-SA"/>
        </w:rPr>
        <w:t xml:space="preserve">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Полномочия Совета сельского поселения также прекращаются со дня вступления в силу Закона Республики Коми о его роспуске: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69. Ответственность главы сельского поселения перед государством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В соответствии со статьей 74 Федерального закона № 131-ФЗ глава сельского поселения может быть отрешен от должности Главой Республики Коми в случае: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 xml:space="preserve">1) издания указанным должностным лицом нормативного правового акта, противоречащего Конституции Российской Федерации, </w:t>
      </w:r>
      <w:r w:rsidRPr="00251E0A">
        <w:rPr>
          <w:rFonts w:ascii="Times New Roman" w:eastAsia="Calibri" w:hAnsi="Times New Roman" w:cs="Times New Roman"/>
          <w:sz w:val="28"/>
          <w:szCs w:val="28"/>
          <w:lang w:eastAsia="ar-SA"/>
        </w:rPr>
        <w:t xml:space="preserve">федеральным конституционным законам, </w:t>
      </w:r>
      <w:r w:rsidRPr="00251E0A">
        <w:rPr>
          <w:rFonts w:ascii="Times New Roman" w:eastAsia="Times New Roman" w:hAnsi="Times New Roman" w:cs="Times New Roman"/>
          <w:sz w:val="28"/>
          <w:szCs w:val="28"/>
          <w:lang w:eastAsia="ar-SA"/>
        </w:rPr>
        <w:t>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w:t>
      </w:r>
      <w:proofErr w:type="gramEnd"/>
      <w:r w:rsidRPr="00251E0A">
        <w:rPr>
          <w:rFonts w:ascii="Times New Roman" w:eastAsia="Times New Roman" w:hAnsi="Times New Roman" w:cs="Times New Roman"/>
          <w:sz w:val="28"/>
          <w:szCs w:val="28"/>
          <w:lang w:eastAsia="ar-SA"/>
        </w:rPr>
        <w:t xml:space="preserve"> мер по исполнению решения суда;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251E0A">
        <w:rPr>
          <w:rFonts w:ascii="Times New Roman" w:eastAsia="Times New Roman" w:hAnsi="Times New Roman" w:cs="Times New Roman"/>
          <w:sz w:val="28"/>
          <w:szCs w:val="28"/>
          <w:lang w:eastAsia="ar-SA"/>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Глава сельского поселения,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соответствии с федеральным законом.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70. Удаление главы сельского поселения в отставку</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Совет сельского поселения в соответствии со статьей 74.1 Федерального закона № 131-ФЗ вправе удалить главу сельского поселения в отставку по инициативе депутатов Совета сельского поселения или по инициативе Главы Республики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Основаниями для удаления главы сельского поселения в отставку являются: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251E0A">
        <w:rPr>
          <w:rFonts w:ascii="Times New Roman" w:eastAsia="Times New Roman" w:hAnsi="Times New Roman" w:cs="Times New Roman"/>
          <w:sz w:val="28"/>
          <w:szCs w:val="28"/>
          <w:lang w:eastAsia="ar-SA"/>
        </w:rPr>
        <w:t xml:space="preserve"> за пределами территории Российской Федерации, владеть и (или) пользоваться иностранными финансовыми инструментами»;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5) допущение главой сельского поселения, местной администрацией, иными органами и должностными лицами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251E0A">
        <w:rPr>
          <w:rFonts w:ascii="Times New Roman" w:eastAsia="Times New Roman" w:hAnsi="Times New Roman" w:cs="Times New Roman"/>
          <w:sz w:val="28"/>
          <w:szCs w:val="28"/>
          <w:lang w:eastAsia="ar-SA"/>
        </w:rPr>
        <w:t xml:space="preserve"> и способствовало возникновению межнациональных (межэтнических) и межконфессиональных конфликтов.</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w:t>
      </w:r>
      <w:r w:rsidRPr="00251E0A">
        <w:rPr>
          <w:rFonts w:ascii="Times New Roman" w:eastAsia="Times New Roman" w:hAnsi="Times New Roman" w:cs="Times New Roman"/>
          <w:sz w:val="28"/>
          <w:szCs w:val="28"/>
          <w:lang w:eastAsia="ar-SA"/>
        </w:rPr>
        <w:lastRenderedPageBreak/>
        <w:t>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Глава Республики Коми уведомляются не позднее дня, следующего за днем внесения указанного обращения в Совет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4. Рассмотрение инициативы депутатов Совета сельского поселения об удалении главы сельского поселения в отставку осуществляется с учетом мнения Главы Республики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5. </w:t>
      </w:r>
      <w:proofErr w:type="gramStart"/>
      <w:r w:rsidRPr="00251E0A">
        <w:rPr>
          <w:rFonts w:ascii="Times New Roman" w:eastAsia="Times New Roman" w:hAnsi="Times New Roman" w:cs="Times New Roman"/>
          <w:sz w:val="28"/>
          <w:szCs w:val="28"/>
          <w:lang w:eastAsia="ar-SA"/>
        </w:rPr>
        <w:t>В случае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(бездействие) главы сельского поселения, повлекших (повлекшего) наступление последствий, предусмотренных пунктами 2 и 3 части 1 статьи 75</w:t>
      </w:r>
      <w:proofErr w:type="gramEnd"/>
      <w:r w:rsidRPr="00251E0A">
        <w:rPr>
          <w:rFonts w:ascii="Times New Roman" w:eastAsia="Times New Roman" w:hAnsi="Times New Roman" w:cs="Times New Roman"/>
          <w:sz w:val="28"/>
          <w:szCs w:val="28"/>
          <w:lang w:eastAsia="ar-SA"/>
        </w:rPr>
        <w:t xml:space="preserve"> Федерального закона № 131-Ф3, решение об удалении главы сельского поселения в отставку может быть принято только при согласии Главы Республики Коми.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Рассмотрение инициативы депутатов Совета сельского поселения или Главы Республики Коми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7.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8. Решение об удалении главы сельского поселения в отставку подписывается депутатом, председательствующим на заседании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9. При рассмотрении и принятии Советом сельского поселения решения об удалении главы сельского поселения в отставку должны быть обеспечены:</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Главы Республики Коми и с проектом решения Совета сельского поселения об удалении его в отставку;</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10. В случае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11. Решение Совета сельского поселения об удалении главы сельского поселения в отставку подлежит официальному обнародованию не позднее чем через пять дней со дня его принятия. В случае</w:t>
      </w:r>
      <w:proofErr w:type="gramStart"/>
      <w:r w:rsidRPr="00251E0A">
        <w:rPr>
          <w:rFonts w:ascii="Times New Roman" w:eastAsia="Times New Roman" w:hAnsi="Times New Roman" w:cs="Times New Roman"/>
          <w:sz w:val="28"/>
          <w:szCs w:val="28"/>
          <w:lang w:eastAsia="ar-SA"/>
        </w:rPr>
        <w:t>,</w:t>
      </w:r>
      <w:proofErr w:type="gramEnd"/>
      <w:r w:rsidRPr="00251E0A">
        <w:rPr>
          <w:rFonts w:ascii="Times New Roman" w:eastAsia="Times New Roman" w:hAnsi="Times New Roman" w:cs="Times New Roman"/>
          <w:sz w:val="28"/>
          <w:szCs w:val="28"/>
          <w:lang w:eastAsia="ar-SA"/>
        </w:rPr>
        <w:t xml:space="preserve"> если глава сельского </w:t>
      </w:r>
      <w:r w:rsidRPr="00251E0A">
        <w:rPr>
          <w:rFonts w:ascii="Times New Roman" w:eastAsia="Times New Roman" w:hAnsi="Times New Roman" w:cs="Times New Roman"/>
          <w:sz w:val="28"/>
          <w:szCs w:val="28"/>
          <w:lang w:eastAsia="ar-SA"/>
        </w:rPr>
        <w:lastRenderedPageBreak/>
        <w:t>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12. </w:t>
      </w:r>
      <w:proofErr w:type="gramStart"/>
      <w:r w:rsidRPr="00251E0A">
        <w:rPr>
          <w:rFonts w:ascii="Times New Roman" w:eastAsia="Times New Roman" w:hAnsi="Times New Roman" w:cs="Times New Roman"/>
          <w:sz w:val="28"/>
          <w:szCs w:val="28"/>
          <w:lang w:eastAsia="ar-SA"/>
        </w:rPr>
        <w:t>В случае если инициатива депутатов Совета сельского поселения или Главы Республики Коми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13. 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судебном порядке в соответствии с федеральным законом.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center"/>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Глава 8. Заключительные положения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Статья 71. Государственная регистрация и вступление в силу Устава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2.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t xml:space="preserve">Статья 72. Порядок внесения изменений и дополнений в Устав сельского поселения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1. Изменения и дополнения в Устав сельского поселения вносятся муниципальным правовым актом, который оформляется решением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2. Предложения о внесении изменений и дополнений в Устав сельского поселения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 </w:t>
      </w:r>
      <w:proofErr w:type="spellStart"/>
      <w:r w:rsidRPr="00251E0A">
        <w:rPr>
          <w:rFonts w:ascii="Times New Roman" w:eastAsia="Times New Roman" w:hAnsi="Times New Roman" w:cs="Times New Roman"/>
          <w:sz w:val="28"/>
          <w:szCs w:val="28"/>
          <w:lang w:eastAsia="ar-SA"/>
        </w:rPr>
        <w:t>Койгородского</w:t>
      </w:r>
      <w:proofErr w:type="spellEnd"/>
      <w:r w:rsidRPr="00251E0A">
        <w:rPr>
          <w:rFonts w:ascii="Times New Roman" w:eastAsia="Times New Roman" w:hAnsi="Times New Roman" w:cs="Times New Roman"/>
          <w:sz w:val="28"/>
          <w:szCs w:val="28"/>
          <w:lang w:eastAsia="ar-SA"/>
        </w:rPr>
        <w:t xml:space="preserve"> района.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3. Проект муниципального правового акта о внесении изменений и дополнений в Устав сельского поселения не </w:t>
      </w:r>
      <w:proofErr w:type="gramStart"/>
      <w:r w:rsidRPr="00251E0A">
        <w:rPr>
          <w:rFonts w:ascii="Times New Roman" w:eastAsia="Times New Roman" w:hAnsi="Times New Roman" w:cs="Times New Roman"/>
          <w:sz w:val="28"/>
          <w:szCs w:val="28"/>
          <w:lang w:eastAsia="ar-SA"/>
        </w:rPr>
        <w:t>позднее</w:t>
      </w:r>
      <w:proofErr w:type="gramEnd"/>
      <w:r w:rsidRPr="00251E0A">
        <w:rPr>
          <w:rFonts w:ascii="Times New Roman" w:eastAsia="Times New Roman" w:hAnsi="Times New Roman" w:cs="Times New Roman"/>
          <w:sz w:val="28"/>
          <w:szCs w:val="28"/>
          <w:lang w:eastAsia="ar-SA"/>
        </w:rPr>
        <w:t xml:space="preserve"> чем за 30 дней до дня рассмотрения вопроса о внесении изменений и дополнений в Устав сельского поселения подлежит официальному обнародованию с одновременным обнародованием установленного Советом сельского поселения порядка учета </w:t>
      </w:r>
      <w:r w:rsidRPr="00251E0A">
        <w:rPr>
          <w:rFonts w:ascii="Times New Roman" w:eastAsia="Times New Roman" w:hAnsi="Times New Roman" w:cs="Times New Roman"/>
          <w:sz w:val="28"/>
          <w:szCs w:val="28"/>
          <w:lang w:eastAsia="ar-SA"/>
        </w:rPr>
        <w:lastRenderedPageBreak/>
        <w:t xml:space="preserve">предложений по проекту указанного муниципального правового акта, а также порядка участия граждан в его обсуждении.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w:t>
      </w:r>
      <w:proofErr w:type="gramEnd"/>
      <w:r w:rsidRPr="00251E0A">
        <w:rPr>
          <w:rFonts w:ascii="Times New Roman" w:eastAsia="Times New Roman" w:hAnsi="Times New Roman" w:cs="Times New Roman"/>
          <w:sz w:val="28"/>
          <w:szCs w:val="28"/>
          <w:lang w:eastAsia="ar-SA"/>
        </w:rPr>
        <w:t xml:space="preserve"> поселения в соответствие с этими нормативными правовыми актами.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4. </w:t>
      </w:r>
      <w:proofErr w:type="gramStart"/>
      <w:r w:rsidRPr="00251E0A">
        <w:rPr>
          <w:rFonts w:ascii="Times New Roman" w:eastAsia="Times New Roman" w:hAnsi="Times New Roman" w:cs="Times New Roman"/>
          <w:sz w:val="28"/>
          <w:szCs w:val="28"/>
          <w:lang w:eastAsia="ar-SA"/>
        </w:rPr>
        <w:t>По проекту муниципального правового акта о внесении изменений и дополнений в Устав сельского поселения проводятся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roofErr w:type="gramEnd"/>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5.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roofErr w:type="gramStart"/>
      <w:r w:rsidRPr="00251E0A">
        <w:rPr>
          <w:rFonts w:ascii="Times New Roman" w:eastAsia="Times New Roman" w:hAnsi="Times New Roman" w:cs="Times New Roman"/>
          <w:sz w:val="28"/>
          <w:szCs w:val="28"/>
          <w:lang w:eastAsia="ar-SA"/>
        </w:rPr>
        <w:t>Рассмотрение на заседании Совета сельского поселения вопроса о внесении изменений и дополнений в Устав сельского поселения, включая обсуждение проекта муниципального правового акта о внесении изменений и дополнений в Устав сельского поселения, внесение, обсуждение и рассмотрение поправок к проекту муниципального правового акта о внесении изменений и дополнений в Устав сельского поселения осуществляется в порядке, установленном Регламентом Совета сельского поселения и настоящим</w:t>
      </w:r>
      <w:proofErr w:type="gramEnd"/>
      <w:r w:rsidRPr="00251E0A">
        <w:rPr>
          <w:rFonts w:ascii="Times New Roman" w:eastAsia="Times New Roman" w:hAnsi="Times New Roman" w:cs="Times New Roman"/>
          <w:sz w:val="28"/>
          <w:szCs w:val="28"/>
          <w:lang w:eastAsia="ar-SA"/>
        </w:rPr>
        <w:t xml:space="preserve"> Уставом.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6. Решение Совета сельского поселения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7. Муниципальный правовой акт о внесении изменений и дополнений в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за исключением положений, для которых федеральным законодательством установлены иные сроки вступления в силу.</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8. Глава сельского поселения обязан обнародовать зарегистрированный муниципальный правовой акт о внесении изменений и дополнений </w:t>
      </w:r>
      <w:proofErr w:type="gramStart"/>
      <w:r w:rsidRPr="00251E0A">
        <w:rPr>
          <w:rFonts w:ascii="Times New Roman" w:eastAsia="Times New Roman" w:hAnsi="Times New Roman" w:cs="Times New Roman"/>
          <w:sz w:val="28"/>
          <w:szCs w:val="28"/>
          <w:lang w:eastAsia="ar-SA"/>
        </w:rPr>
        <w:t>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w:t>
      </w:r>
      <w:proofErr w:type="gramEnd"/>
      <w:r w:rsidRPr="00251E0A">
        <w:rPr>
          <w:rFonts w:ascii="Times New Roman" w:eastAsia="Times New Roman" w:hAnsi="Times New Roman" w:cs="Times New Roman"/>
          <w:sz w:val="28"/>
          <w:szCs w:val="28"/>
          <w:lang w:eastAsia="ar-SA"/>
        </w:rPr>
        <w:t xml:space="preserve"> регистрации уставов муниципальных образований.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b/>
          <w:sz w:val="28"/>
          <w:szCs w:val="28"/>
          <w:lang w:eastAsia="ar-SA"/>
        </w:rPr>
        <w:lastRenderedPageBreak/>
        <w:t xml:space="preserve">Статья 73. </w:t>
      </w:r>
      <w:r w:rsidRPr="00251E0A">
        <w:rPr>
          <w:rFonts w:ascii="Times New Roman" w:eastAsia="Calibri" w:hAnsi="Times New Roman" w:cs="Times New Roman"/>
          <w:b/>
          <w:sz w:val="28"/>
          <w:szCs w:val="28"/>
          <w:lang w:eastAsia="ar-SA"/>
        </w:rPr>
        <w:t>Прекращение действия Устава сельского поселения</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color w:val="8DB3E2"/>
          <w:sz w:val="28"/>
          <w:szCs w:val="28"/>
          <w:lang w:eastAsia="ar-SA"/>
        </w:rPr>
      </w:pPr>
      <w:r w:rsidRPr="00251E0A">
        <w:rPr>
          <w:rFonts w:ascii="Times New Roman" w:eastAsia="Times New Roman" w:hAnsi="Times New Roman" w:cs="Times New Roman"/>
          <w:color w:val="8DB3E2"/>
          <w:sz w:val="28"/>
          <w:szCs w:val="28"/>
          <w:lang w:eastAsia="ar-SA"/>
        </w:rPr>
        <w:t>Со дня вступления в силу настоящего Устава признаются утратившими силу:</w:t>
      </w:r>
    </w:p>
    <w:p w:rsidR="00251E0A" w:rsidRPr="00251E0A" w:rsidRDefault="00251E0A" w:rsidP="00251E0A">
      <w:pPr>
        <w:spacing w:after="0" w:line="240" w:lineRule="auto"/>
        <w:jc w:val="both"/>
        <w:rPr>
          <w:rFonts w:ascii="Times New Roman" w:eastAsia="Times New Roman" w:hAnsi="Times New Roman" w:cs="Times New Roman"/>
          <w:color w:val="8DB3E2"/>
          <w:sz w:val="28"/>
          <w:szCs w:val="28"/>
          <w:lang w:eastAsia="ar-SA"/>
        </w:rPr>
      </w:pPr>
      <w:r w:rsidRPr="00251E0A">
        <w:rPr>
          <w:rFonts w:ascii="Times New Roman" w:eastAsia="Times New Roman" w:hAnsi="Times New Roman" w:cs="Times New Roman"/>
          <w:color w:val="8DB3E2"/>
          <w:sz w:val="28"/>
          <w:szCs w:val="28"/>
          <w:lang w:eastAsia="ar-SA"/>
        </w:rPr>
        <w:t>- Устав муниципального образования сельского поселения «Грива»,                       принятый решением Совета муниципального образования сельского поселения «Грива» от 26.06.2017 года № 4-10/35;</w:t>
      </w:r>
    </w:p>
    <w:p w:rsidR="00251E0A" w:rsidRPr="00251E0A" w:rsidRDefault="00251E0A" w:rsidP="00251E0A">
      <w:pPr>
        <w:spacing w:after="0" w:line="240" w:lineRule="auto"/>
        <w:jc w:val="both"/>
        <w:rPr>
          <w:rFonts w:ascii="Times New Roman" w:eastAsia="Times New Roman" w:hAnsi="Times New Roman" w:cs="Times New Roman"/>
          <w:color w:val="8DB3E2"/>
          <w:sz w:val="28"/>
          <w:szCs w:val="28"/>
          <w:lang w:eastAsia="ar-SA"/>
        </w:rPr>
      </w:pPr>
      <w:r w:rsidRPr="00251E0A">
        <w:rPr>
          <w:rFonts w:ascii="Times New Roman" w:eastAsia="Times New Roman" w:hAnsi="Times New Roman" w:cs="Times New Roman"/>
          <w:color w:val="8DB3E2"/>
          <w:sz w:val="28"/>
          <w:szCs w:val="28"/>
          <w:lang w:eastAsia="ar-SA"/>
        </w:rPr>
        <w:t>- решение Совета муниципального образования сельского поселения «Грива»                           от 26.06.2017 года № 4-10/35 «О принятии Устава муниципального образования сельского   поселения «Грива»;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color w:val="8DB3E2"/>
          <w:sz w:val="28"/>
          <w:szCs w:val="28"/>
          <w:lang w:eastAsia="ar-SA"/>
        </w:rPr>
        <w:t>- решение Совета муниципального образования сельского поселения «Грива»                                 от  14.12.2017 года № 4-17/49 «О внесении изменений и дополнений в Устав муниципального образования сельского поселения «Грива»;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right"/>
        <w:rPr>
          <w:rFonts w:ascii="Times New Roman" w:eastAsia="Times New Roman" w:hAnsi="Times New Roman" w:cs="Times New Roman"/>
          <w:sz w:val="24"/>
          <w:szCs w:val="24"/>
          <w:lang w:eastAsia="ar-SA"/>
        </w:rPr>
      </w:pPr>
      <w:r w:rsidRPr="00251E0A">
        <w:rPr>
          <w:rFonts w:ascii="Times New Roman" w:eastAsia="Times New Roman" w:hAnsi="Times New Roman" w:cs="Times New Roman"/>
          <w:sz w:val="24"/>
          <w:szCs w:val="24"/>
          <w:lang w:eastAsia="ar-SA"/>
        </w:rPr>
        <w:t xml:space="preserve">ПРИЛОЖЕНИЕ №2 </w:t>
      </w:r>
    </w:p>
    <w:p w:rsidR="00251E0A" w:rsidRPr="00251E0A" w:rsidRDefault="00251E0A" w:rsidP="00251E0A">
      <w:pPr>
        <w:spacing w:after="0" w:line="240" w:lineRule="auto"/>
        <w:jc w:val="right"/>
        <w:rPr>
          <w:rFonts w:ascii="Times New Roman" w:eastAsia="Times New Roman" w:hAnsi="Times New Roman" w:cs="Times New Roman"/>
          <w:sz w:val="24"/>
          <w:szCs w:val="24"/>
          <w:lang w:eastAsia="ar-SA"/>
        </w:rPr>
      </w:pPr>
      <w:r w:rsidRPr="00251E0A">
        <w:rPr>
          <w:rFonts w:ascii="Times New Roman" w:eastAsia="Times New Roman" w:hAnsi="Times New Roman" w:cs="Times New Roman"/>
          <w:sz w:val="24"/>
          <w:szCs w:val="24"/>
          <w:lang w:eastAsia="ar-SA"/>
        </w:rPr>
        <w:t>к решению Совета сельского поселения «Грива»</w:t>
      </w:r>
    </w:p>
    <w:p w:rsidR="00251E0A" w:rsidRPr="00251E0A" w:rsidRDefault="00251E0A" w:rsidP="00251E0A">
      <w:pPr>
        <w:spacing w:after="0" w:line="240" w:lineRule="auto"/>
        <w:jc w:val="right"/>
        <w:rPr>
          <w:rFonts w:ascii="Times New Roman" w:eastAsia="Times New Roman" w:hAnsi="Times New Roman" w:cs="Times New Roman"/>
          <w:sz w:val="24"/>
          <w:szCs w:val="24"/>
          <w:lang w:eastAsia="ar-SA"/>
        </w:rPr>
      </w:pPr>
      <w:r w:rsidRPr="00251E0A">
        <w:rPr>
          <w:rFonts w:ascii="Times New Roman" w:eastAsia="Times New Roman" w:hAnsi="Times New Roman" w:cs="Times New Roman"/>
          <w:sz w:val="24"/>
          <w:szCs w:val="24"/>
          <w:lang w:eastAsia="ar-SA"/>
        </w:rPr>
        <w:t xml:space="preserve"> «Об утверждении  порядка учета предложений граждан </w:t>
      </w:r>
    </w:p>
    <w:p w:rsidR="00251E0A" w:rsidRPr="00251E0A" w:rsidRDefault="00251E0A" w:rsidP="00251E0A">
      <w:pPr>
        <w:spacing w:after="0" w:line="240" w:lineRule="auto"/>
        <w:jc w:val="right"/>
        <w:rPr>
          <w:rFonts w:ascii="Times New Roman" w:eastAsia="Times New Roman" w:hAnsi="Times New Roman" w:cs="Times New Roman"/>
          <w:sz w:val="24"/>
          <w:szCs w:val="24"/>
          <w:lang w:eastAsia="ar-SA"/>
        </w:rPr>
      </w:pPr>
      <w:r w:rsidRPr="00251E0A">
        <w:rPr>
          <w:rFonts w:ascii="Times New Roman" w:eastAsia="Times New Roman" w:hAnsi="Times New Roman" w:cs="Times New Roman"/>
          <w:sz w:val="24"/>
          <w:szCs w:val="24"/>
          <w:lang w:eastAsia="ar-SA"/>
        </w:rPr>
        <w:t xml:space="preserve">по внесению изменений и дополнений в Устав  МО сельского </w:t>
      </w:r>
    </w:p>
    <w:p w:rsidR="00251E0A" w:rsidRPr="00251E0A" w:rsidRDefault="00251E0A" w:rsidP="00251E0A">
      <w:pPr>
        <w:spacing w:after="0" w:line="240" w:lineRule="auto"/>
        <w:jc w:val="right"/>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4"/>
          <w:szCs w:val="24"/>
          <w:lang w:eastAsia="ar-SA"/>
        </w:rPr>
        <w:t>поселения «Грива»  и участия  граждан в его обсуждении</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p>
    <w:p w:rsidR="00251E0A" w:rsidRPr="00251E0A" w:rsidRDefault="00251E0A" w:rsidP="00251E0A">
      <w:pPr>
        <w:spacing w:after="0" w:line="240" w:lineRule="auto"/>
        <w:jc w:val="center"/>
        <w:rPr>
          <w:rFonts w:ascii="Times New Roman" w:eastAsia="Times New Roman" w:hAnsi="Times New Roman" w:cs="Times New Roman"/>
          <w:b/>
          <w:sz w:val="28"/>
          <w:szCs w:val="28"/>
          <w:lang w:eastAsia="ar-SA"/>
        </w:rPr>
      </w:pPr>
      <w:r w:rsidRPr="00251E0A">
        <w:rPr>
          <w:rFonts w:ascii="Times New Roman" w:eastAsia="Times New Roman" w:hAnsi="Times New Roman" w:cs="Times New Roman"/>
          <w:b/>
          <w:sz w:val="28"/>
          <w:szCs w:val="28"/>
          <w:lang w:eastAsia="ar-SA"/>
        </w:rPr>
        <w:t>ПОРЯДОК</w:t>
      </w:r>
    </w:p>
    <w:p w:rsidR="00251E0A" w:rsidRPr="00251E0A" w:rsidRDefault="00251E0A" w:rsidP="00251E0A">
      <w:pPr>
        <w:spacing w:after="0" w:line="240" w:lineRule="auto"/>
        <w:jc w:val="center"/>
        <w:rPr>
          <w:rFonts w:ascii="Times New Roman" w:eastAsia="Times New Roman" w:hAnsi="Times New Roman" w:cs="Times New Roman"/>
          <w:b/>
          <w:sz w:val="28"/>
          <w:szCs w:val="28"/>
          <w:lang w:eastAsia="ar-SA"/>
        </w:rPr>
      </w:pPr>
      <w:r w:rsidRPr="00251E0A">
        <w:rPr>
          <w:rFonts w:ascii="Times New Roman" w:eastAsia="Times New Roman" w:hAnsi="Times New Roman" w:cs="Times New Roman"/>
          <w:b/>
          <w:sz w:val="28"/>
          <w:szCs w:val="28"/>
          <w:lang w:eastAsia="ar-SA"/>
        </w:rPr>
        <w:t>УЧЕТА ПРЕДЛОЖЕНИЙ ГРАЖДАН ПО ПРОЕКТУ  УСТАВА МУНИЦИПАЛЬНОГО ОБРАЗОВАНИЯ СЕЛЬСКОГО ПОСЕЛЕНИЯ «ГРИВА» И УЧАСТИЯ ГРАЖДАН В ЕГО ОБСУЖДЕНИИ</w:t>
      </w:r>
    </w:p>
    <w:p w:rsidR="00251E0A" w:rsidRPr="00251E0A" w:rsidRDefault="00251E0A" w:rsidP="00251E0A">
      <w:pPr>
        <w:spacing w:after="0" w:line="240" w:lineRule="auto"/>
        <w:jc w:val="center"/>
        <w:rPr>
          <w:rFonts w:ascii="Times New Roman" w:eastAsia="Times New Roman" w:hAnsi="Times New Roman" w:cs="Times New Roman"/>
          <w:b/>
          <w:sz w:val="28"/>
          <w:szCs w:val="28"/>
          <w:lang w:eastAsia="ar-SA"/>
        </w:rPr>
      </w:pP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lastRenderedPageBreak/>
        <w:t>Предложения    граждан    по    проекту Устава муниципального образования сельского поселения «Грива» принимаются  в течение 30 дней с момента обнародования проекта изменений и дополнений в Устав МО сельского поселения «Грива» на информационных стендах</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Предложения  граждан  по  проекту Устава сельского поселения «Грива» подаются в письменной форме в администрацию сельского поселения «Грива», где указанные предложения регистрируются и передаются на рассмотрение организационного комитета по подготовке и проведению публичных слушаний.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Вместе  с  предложениями  по  проекту  Устава сельского поселения «Грива» подается контактная информация, в которой указываются  фамилия, имя, отчество, адрес места жительства, телефон.</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Организационный  комитет    рассматривает   поступающие </w:t>
      </w:r>
      <w:proofErr w:type="gramStart"/>
      <w:r w:rsidRPr="00251E0A">
        <w:rPr>
          <w:rFonts w:ascii="Times New Roman" w:eastAsia="Times New Roman" w:hAnsi="Times New Roman" w:cs="Times New Roman"/>
          <w:sz w:val="28"/>
          <w:szCs w:val="28"/>
          <w:lang w:eastAsia="ar-SA"/>
        </w:rPr>
        <w:t>предложения</w:t>
      </w:r>
      <w:proofErr w:type="gramEnd"/>
      <w:r w:rsidRPr="00251E0A">
        <w:rPr>
          <w:rFonts w:ascii="Times New Roman" w:eastAsia="Times New Roman" w:hAnsi="Times New Roman" w:cs="Times New Roman"/>
          <w:sz w:val="28"/>
          <w:szCs w:val="28"/>
          <w:lang w:eastAsia="ar-SA"/>
        </w:rPr>
        <w:t xml:space="preserve"> готовит заключение на каждое предложение. О результатах рассмотрения граждане, внесшие  предложения извещаются письменно в десятидневный срок.</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По  истечении  срока   приема   предложений  по  проекту  Устава МО сельского поселения «Грива»  организационным комитетом  разрабатывается таблица поправок, которая вместе с заключениями на предложения граждан выносится на рассмотрение постоянных комиссий Совета МО сельского поселения «Грива».</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         4. О дне заседаний постоянных комиссий Совета МО сельского поселения «Грива», в повестку дня  которых вносится вопрос «О проекте Устава МО сельского поселения «Грива», население МО сельского поселения «Грива»  извещается не менее чем за 5 (пять) календарных дней. </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             Заседания постоянных комиссий  являются открытыми. Каждый гражданин, внесший предложения по изменениям  и дополнениям в Устав МО сельского поселения «Грива», вправе изложить свои доводы в пределах времени, отведенного  регламентом, предварительно записавшись на выступление.</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 xml:space="preserve">         5. О дне заседания Совета МО сельского поселения «Грива», в повестку дня которого вносится вопрос «О проекте Устава МО сельского поселения «Грива», население извещается не менее чем за 5 (пять) календарных дней.</w:t>
      </w:r>
    </w:p>
    <w:p w:rsidR="00251E0A" w:rsidRPr="00251E0A" w:rsidRDefault="00251E0A" w:rsidP="00251E0A">
      <w:pPr>
        <w:spacing w:after="0" w:line="240" w:lineRule="auto"/>
        <w:jc w:val="both"/>
        <w:rPr>
          <w:rFonts w:ascii="Times New Roman" w:eastAsia="Times New Roman" w:hAnsi="Times New Roman" w:cs="Times New Roman"/>
          <w:sz w:val="28"/>
          <w:szCs w:val="28"/>
          <w:lang w:eastAsia="ar-SA"/>
        </w:rPr>
      </w:pPr>
      <w:r w:rsidRPr="00251E0A">
        <w:rPr>
          <w:rFonts w:ascii="Times New Roman" w:eastAsia="Times New Roman" w:hAnsi="Times New Roman" w:cs="Times New Roman"/>
          <w:sz w:val="28"/>
          <w:szCs w:val="28"/>
          <w:lang w:eastAsia="ar-SA"/>
        </w:rPr>
        <w:t>Заседание  Совета  поселения  является   открытым.  Каждый гражданин, внесший предложения по изменениям  и дополнениям в Устав МО сельского поселения «Грива», вправе изложить свои доводы в пределах времени, отведенного  регламентом, предварительно записавшись на выступление.</w:t>
      </w:r>
    </w:p>
    <w:p w:rsidR="00251E0A" w:rsidRPr="00251E0A" w:rsidRDefault="00251E0A" w:rsidP="00251E0A">
      <w:pPr>
        <w:spacing w:after="0" w:line="240" w:lineRule="auto"/>
        <w:rPr>
          <w:rFonts w:ascii="Times New Roman" w:eastAsia="Times New Roman" w:hAnsi="Times New Roman" w:cs="Times New Roman"/>
          <w:sz w:val="28"/>
          <w:szCs w:val="28"/>
          <w:lang w:eastAsia="ar-SA"/>
        </w:rPr>
      </w:pPr>
    </w:p>
    <w:p w:rsidR="002F5C07" w:rsidRDefault="002F5C07"/>
    <w:sectPr w:rsidR="002F5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ont85">
    <w:charset w:val="CC"/>
    <w:family w:val="auto"/>
    <w:pitch w:val="variable"/>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sz w:val="28"/>
        <w:szCs w:val="28"/>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cs="Times New Roman" w:hint="default"/>
        <w:b/>
        <w:bCs/>
        <w:i/>
        <w:iCs/>
        <w:spacing w:val="-13"/>
        <w:sz w:val="28"/>
        <w:szCs w:val="28"/>
      </w:rPr>
    </w:lvl>
  </w:abstractNum>
  <w:abstractNum w:abstractNumId="2">
    <w:nsid w:val="00000003"/>
    <w:multiLevelType w:val="multilevel"/>
    <w:tmpl w:val="00000003"/>
    <w:name w:val="WW8Num4"/>
    <w:lvl w:ilvl="0">
      <w:start w:val="1"/>
      <w:numFmt w:val="decimal"/>
      <w:pStyle w:val="11"/>
      <w:lvlText w:val="%1."/>
      <w:lvlJc w:val="left"/>
      <w:pPr>
        <w:tabs>
          <w:tab w:val="num" w:pos="567"/>
        </w:tabs>
        <w:ind w:left="567" w:hanging="567"/>
      </w:pPr>
      <w:rPr>
        <w:rFonts w:ascii="Symbol" w:hAnsi="Symbol" w:cs="Symbol" w:hint="default"/>
        <w:bCs/>
        <w:sz w:val="28"/>
        <w:szCs w:val="28"/>
      </w:r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3">
    <w:nsid w:val="00000004"/>
    <w:multiLevelType w:val="singleLevel"/>
    <w:tmpl w:val="00000004"/>
    <w:name w:val="WW8Num7"/>
    <w:lvl w:ilvl="0">
      <w:start w:val="1"/>
      <w:numFmt w:val="decimal"/>
      <w:lvlText w:val="%1."/>
      <w:lvlJc w:val="left"/>
      <w:pPr>
        <w:tabs>
          <w:tab w:val="num" w:pos="1065"/>
        </w:tabs>
        <w:ind w:left="1065" w:hanging="360"/>
      </w:pPr>
      <w:rPr>
        <w:rFonts w:ascii="Times New Roman" w:eastAsia="Times New Roman" w:hAnsi="Times New Roman" w:cs="Times New Roman" w:hint="default"/>
        <w:b w:val="0"/>
        <w:bCs w:val="0"/>
        <w:i w:val="0"/>
        <w:iCs w:val="0"/>
        <w:sz w:val="28"/>
        <w:szCs w:val="28"/>
      </w:rPr>
    </w:lvl>
  </w:abstractNum>
  <w:abstractNum w:abstractNumId="4">
    <w:nsid w:val="00000005"/>
    <w:multiLevelType w:val="singleLevel"/>
    <w:tmpl w:val="00000005"/>
    <w:name w:val="WW8Num10"/>
    <w:lvl w:ilvl="0">
      <w:start w:val="1"/>
      <w:numFmt w:val="decimal"/>
      <w:lvlText w:val="%1."/>
      <w:lvlJc w:val="left"/>
      <w:pPr>
        <w:tabs>
          <w:tab w:val="num" w:pos="0"/>
        </w:tabs>
        <w:ind w:left="720" w:hanging="360"/>
      </w:pPr>
      <w:rPr>
        <w:rFonts w:ascii="Times New Roman" w:hAnsi="Times New Roman" w:cs="Times New Roman" w:hint="default"/>
        <w:b w:val="0"/>
        <w:sz w:val="28"/>
        <w:szCs w:val="28"/>
      </w:rPr>
    </w:lvl>
  </w:abstractNum>
  <w:abstractNum w:abstractNumId="5">
    <w:nsid w:val="00000006"/>
    <w:multiLevelType w:val="multilevel"/>
    <w:tmpl w:val="00000006"/>
    <w:name w:val="WW8Num13"/>
    <w:lvl w:ilvl="0">
      <w:start w:val="1"/>
      <w:numFmt w:val="decimal"/>
      <w:lvlText w:val="%1."/>
      <w:lvlJc w:val="left"/>
      <w:pPr>
        <w:tabs>
          <w:tab w:val="num" w:pos="708"/>
        </w:tabs>
        <w:ind w:left="0" w:firstLine="0"/>
      </w:pPr>
      <w:rPr>
        <w:rFonts w:ascii="Calibri" w:hAnsi="Calibri" w:cs="Calibri" w:hint="default"/>
        <w:bCs/>
        <w:spacing w:val="-20"/>
        <w:sz w:val="28"/>
        <w:szCs w:val="28"/>
      </w:rPr>
    </w:lvl>
    <w:lvl w:ilvl="1">
      <w:start w:val="1"/>
      <w:numFmt w:val="lowerLetter"/>
      <w:lvlText w:val="%2."/>
      <w:lvlJc w:val="left"/>
      <w:pPr>
        <w:tabs>
          <w:tab w:val="num" w:pos="0"/>
        </w:tabs>
        <w:ind w:left="0" w:firstLine="0"/>
      </w:pPr>
      <w:rPr>
        <w:rFonts w:ascii="Courier New" w:hAnsi="Courier New" w:cs="Courier New" w:hint="default"/>
      </w:rPr>
    </w:lvl>
    <w:lvl w:ilvl="2">
      <w:start w:val="1"/>
      <w:numFmt w:val="lowerRoman"/>
      <w:lvlText w:val="%1.%2.%3."/>
      <w:lvlJc w:val="right"/>
      <w:pPr>
        <w:tabs>
          <w:tab w:val="num" w:pos="0"/>
        </w:tabs>
        <w:ind w:left="0" w:firstLine="0"/>
      </w:pPr>
      <w:rPr>
        <w:rFonts w:ascii="Wingdings" w:hAnsi="Wingdings" w:cs="Wingdings" w:hint="default"/>
      </w:r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6">
    <w:nsid w:val="00000007"/>
    <w:multiLevelType w:val="multilevel"/>
    <w:tmpl w:val="00000007"/>
    <w:name w:val="WW8Num14"/>
    <w:lvl w:ilvl="0">
      <w:start w:val="1"/>
      <w:numFmt w:val="decimal"/>
      <w:lvlText w:val="%1."/>
      <w:lvlJc w:val="left"/>
      <w:pPr>
        <w:tabs>
          <w:tab w:val="num" w:pos="795"/>
        </w:tabs>
        <w:ind w:left="795" w:hanging="360"/>
      </w:pPr>
      <w:rPr>
        <w:spacing w:val="-13"/>
        <w:sz w:val="28"/>
        <w:szCs w:val="28"/>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7">
    <w:nsid w:val="00000008"/>
    <w:multiLevelType w:val="multilevel"/>
    <w:tmpl w:val="00000008"/>
    <w:name w:val="WW8Num15"/>
    <w:lvl w:ilvl="0">
      <w:start w:val="4"/>
      <w:numFmt w:val="decimal"/>
      <w:lvlText w:val="%1."/>
      <w:lvlJc w:val="left"/>
      <w:pPr>
        <w:tabs>
          <w:tab w:val="num" w:pos="795"/>
        </w:tabs>
        <w:ind w:left="795" w:hanging="360"/>
      </w:pPr>
      <w:rPr>
        <w:spacing w:val="-7"/>
        <w:sz w:val="28"/>
        <w:szCs w:val="28"/>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8">
    <w:nsid w:val="00000009"/>
    <w:multiLevelType w:val="multilevel"/>
    <w:tmpl w:val="00000009"/>
    <w:name w:val="WW8Num16"/>
    <w:lvl w:ilvl="0">
      <w:start w:val="1"/>
      <w:numFmt w:val="decimal"/>
      <w:lvlText w:val="%1."/>
      <w:lvlJc w:val="left"/>
      <w:pPr>
        <w:tabs>
          <w:tab w:val="num" w:pos="708"/>
        </w:tabs>
        <w:ind w:left="0" w:firstLine="0"/>
      </w:pPr>
      <w:rPr>
        <w:sz w:val="28"/>
        <w:szCs w:val="28"/>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9">
    <w:nsid w:val="0000000A"/>
    <w:multiLevelType w:val="multilevel"/>
    <w:tmpl w:val="0000000A"/>
    <w:name w:val="WW8Num17"/>
    <w:lvl w:ilvl="0">
      <w:start w:val="1"/>
      <w:numFmt w:val="decimal"/>
      <w:lvlText w:val="%1."/>
      <w:lvlJc w:val="left"/>
      <w:pPr>
        <w:tabs>
          <w:tab w:val="num" w:pos="1065"/>
        </w:tabs>
        <w:ind w:left="1065" w:hanging="360"/>
      </w:pPr>
      <w:rPr>
        <w:b/>
        <w:sz w:val="24"/>
        <w:szCs w:val="24"/>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num>
  <w:num w:numId="13">
    <w:abstractNumId w:val="3"/>
  </w:num>
  <w:num w:numId="14">
    <w:abstractNumId w:val="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3A"/>
    <w:rsid w:val="0023543A"/>
    <w:rsid w:val="00251E0A"/>
    <w:rsid w:val="002F5C07"/>
    <w:rsid w:val="004F2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2"/>
    <w:qFormat/>
    <w:rsid w:val="00251E0A"/>
    <w:pPr>
      <w:keepNext/>
      <w:numPr>
        <w:numId w:val="2"/>
      </w:numPr>
      <w:spacing w:after="0" w:line="240" w:lineRule="auto"/>
      <w:jc w:val="right"/>
      <w:outlineLvl w:val="0"/>
    </w:pPr>
    <w:rPr>
      <w:rFonts w:ascii="Times New Roman" w:eastAsia="Times New Roman" w:hAnsi="Times New Roman" w:cs="Times New Roman"/>
      <w:b/>
      <w:sz w:val="28"/>
      <w:szCs w:val="20"/>
      <w:lang w:eastAsia="ar-SA"/>
    </w:rPr>
  </w:style>
  <w:style w:type="paragraph" w:styleId="2">
    <w:name w:val="heading 2"/>
    <w:basedOn w:val="a"/>
    <w:next w:val="a"/>
    <w:link w:val="20"/>
    <w:semiHidden/>
    <w:unhideWhenUsed/>
    <w:qFormat/>
    <w:rsid w:val="00251E0A"/>
    <w:pPr>
      <w:keepNext/>
      <w:numPr>
        <w:ilvl w:val="1"/>
        <w:numId w:val="2"/>
      </w:numPr>
      <w:spacing w:after="0" w:line="240" w:lineRule="auto"/>
      <w:jc w:val="center"/>
      <w:outlineLvl w:val="1"/>
    </w:pPr>
    <w:rPr>
      <w:rFonts w:ascii="Times New Roman" w:eastAsia="Times New Roman" w:hAnsi="Times New Roman" w:cs="Times New Roman"/>
      <w:b/>
      <w:sz w:val="20"/>
      <w:szCs w:val="20"/>
      <w:lang w:eastAsia="ar-SA"/>
    </w:rPr>
  </w:style>
  <w:style w:type="paragraph" w:styleId="3">
    <w:name w:val="heading 3"/>
    <w:basedOn w:val="a"/>
    <w:next w:val="a"/>
    <w:link w:val="30"/>
    <w:semiHidden/>
    <w:unhideWhenUsed/>
    <w:qFormat/>
    <w:rsid w:val="00251E0A"/>
    <w:pPr>
      <w:keepNext/>
      <w:numPr>
        <w:ilvl w:val="2"/>
        <w:numId w:val="2"/>
      </w:numPr>
      <w:spacing w:after="0" w:line="240" w:lineRule="auto"/>
      <w:jc w:val="both"/>
      <w:outlineLvl w:val="2"/>
    </w:pPr>
    <w:rPr>
      <w:rFonts w:ascii="Times New Roman" w:eastAsia="Times New Roman" w:hAnsi="Times New Roman" w:cs="Times New Roman"/>
      <w:b/>
      <w:sz w:val="28"/>
      <w:szCs w:val="20"/>
      <w:lang w:eastAsia="ar-SA"/>
    </w:rPr>
  </w:style>
  <w:style w:type="paragraph" w:styleId="4">
    <w:name w:val="heading 4"/>
    <w:basedOn w:val="a"/>
    <w:next w:val="a"/>
    <w:link w:val="40"/>
    <w:semiHidden/>
    <w:unhideWhenUsed/>
    <w:qFormat/>
    <w:rsid w:val="00251E0A"/>
    <w:pPr>
      <w:keepNext/>
      <w:spacing w:after="0" w:line="360" w:lineRule="auto"/>
      <w:jc w:val="center"/>
      <w:outlineLvl w:val="3"/>
    </w:pPr>
    <w:rPr>
      <w:rFonts w:ascii="Times New Roman" w:eastAsia="Times New Roman" w:hAnsi="Times New Roman" w:cs="Times New Roman"/>
      <w:sz w:val="24"/>
      <w:szCs w:val="20"/>
      <w:lang w:eastAsia="ar-SA"/>
    </w:rPr>
  </w:style>
  <w:style w:type="paragraph" w:styleId="5">
    <w:name w:val="heading 5"/>
    <w:basedOn w:val="a"/>
    <w:next w:val="a"/>
    <w:link w:val="50"/>
    <w:semiHidden/>
    <w:unhideWhenUsed/>
    <w:qFormat/>
    <w:rsid w:val="00251E0A"/>
    <w:pPr>
      <w:spacing w:before="240" w:after="60" w:line="240"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semiHidden/>
    <w:unhideWhenUsed/>
    <w:qFormat/>
    <w:rsid w:val="00251E0A"/>
    <w:pPr>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semiHidden/>
    <w:unhideWhenUsed/>
    <w:qFormat/>
    <w:rsid w:val="00251E0A"/>
    <w:pPr>
      <w:keepNext/>
      <w:spacing w:after="0" w:line="360" w:lineRule="auto"/>
      <w:outlineLvl w:val="6"/>
    </w:pPr>
    <w:rPr>
      <w:rFonts w:ascii="Times New Roman" w:eastAsia="Times New Roman" w:hAnsi="Times New Roman" w:cs="Times New Roman"/>
      <w:b/>
      <w:sz w:val="24"/>
      <w:szCs w:val="20"/>
      <w:lang w:eastAsia="ar-SA"/>
    </w:rPr>
  </w:style>
  <w:style w:type="paragraph" w:styleId="8">
    <w:name w:val="heading 8"/>
    <w:basedOn w:val="a"/>
    <w:next w:val="a"/>
    <w:link w:val="80"/>
    <w:semiHidden/>
    <w:unhideWhenUsed/>
    <w:qFormat/>
    <w:rsid w:val="00251E0A"/>
    <w:pPr>
      <w:keepNext/>
      <w:spacing w:after="0" w:line="360" w:lineRule="auto"/>
      <w:jc w:val="both"/>
      <w:outlineLvl w:val="7"/>
    </w:pPr>
    <w:rPr>
      <w:rFonts w:ascii="Times New Roman" w:eastAsia="Times New Roman" w:hAnsi="Times New Roman" w:cs="Times New Roman"/>
      <w:sz w:val="28"/>
      <w:szCs w:val="28"/>
      <w:lang w:eastAsia="ar-SA"/>
    </w:rPr>
  </w:style>
  <w:style w:type="paragraph" w:styleId="9">
    <w:name w:val="heading 9"/>
    <w:basedOn w:val="a"/>
    <w:next w:val="a"/>
    <w:link w:val="90"/>
    <w:semiHidden/>
    <w:unhideWhenUsed/>
    <w:qFormat/>
    <w:rsid w:val="00251E0A"/>
    <w:pPr>
      <w:spacing w:before="240" w:after="60" w:line="240" w:lineRule="auto"/>
      <w:outlineLvl w:val="8"/>
    </w:pPr>
    <w:rPr>
      <w:rFonts w:ascii="Cambria" w:eastAsia="Times New Roman" w:hAnsi="Cambria" w:cs="Cambri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rsid w:val="00251E0A"/>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251E0A"/>
    <w:rPr>
      <w:rFonts w:ascii="Times New Roman" w:eastAsia="Times New Roman" w:hAnsi="Times New Roman" w:cs="Times New Roman"/>
      <w:b/>
      <w:sz w:val="20"/>
      <w:szCs w:val="20"/>
      <w:lang w:eastAsia="ar-SA"/>
    </w:rPr>
  </w:style>
  <w:style w:type="character" w:customStyle="1" w:styleId="30">
    <w:name w:val="Заголовок 3 Знак"/>
    <w:basedOn w:val="a0"/>
    <w:link w:val="3"/>
    <w:semiHidden/>
    <w:rsid w:val="00251E0A"/>
    <w:rPr>
      <w:rFonts w:ascii="Times New Roman" w:eastAsia="Times New Roman" w:hAnsi="Times New Roman" w:cs="Times New Roman"/>
      <w:b/>
      <w:sz w:val="28"/>
      <w:szCs w:val="20"/>
      <w:lang w:eastAsia="ar-SA"/>
    </w:rPr>
  </w:style>
  <w:style w:type="character" w:customStyle="1" w:styleId="40">
    <w:name w:val="Заголовок 4 Знак"/>
    <w:basedOn w:val="a0"/>
    <w:link w:val="4"/>
    <w:semiHidden/>
    <w:rsid w:val="00251E0A"/>
    <w:rPr>
      <w:rFonts w:ascii="Times New Roman" w:eastAsia="Times New Roman" w:hAnsi="Times New Roman" w:cs="Times New Roman"/>
      <w:sz w:val="24"/>
      <w:szCs w:val="20"/>
      <w:lang w:eastAsia="ar-SA"/>
    </w:rPr>
  </w:style>
  <w:style w:type="character" w:customStyle="1" w:styleId="50">
    <w:name w:val="Заголовок 5 Знак"/>
    <w:basedOn w:val="a0"/>
    <w:link w:val="5"/>
    <w:semiHidden/>
    <w:rsid w:val="00251E0A"/>
    <w:rPr>
      <w:rFonts w:ascii="Calibri" w:eastAsia="Times New Roman" w:hAnsi="Calibri" w:cs="Times New Roman"/>
      <w:b/>
      <w:bCs/>
      <w:i/>
      <w:iCs/>
      <w:sz w:val="26"/>
      <w:szCs w:val="26"/>
      <w:lang w:eastAsia="ar-SA"/>
    </w:rPr>
  </w:style>
  <w:style w:type="character" w:customStyle="1" w:styleId="60">
    <w:name w:val="Заголовок 6 Знак"/>
    <w:basedOn w:val="a0"/>
    <w:link w:val="6"/>
    <w:semiHidden/>
    <w:rsid w:val="00251E0A"/>
    <w:rPr>
      <w:rFonts w:ascii="Calibri" w:eastAsia="Times New Roman" w:hAnsi="Calibri" w:cs="Times New Roman"/>
      <w:b/>
      <w:bCs/>
      <w:lang w:eastAsia="ar-SA"/>
    </w:rPr>
  </w:style>
  <w:style w:type="character" w:customStyle="1" w:styleId="70">
    <w:name w:val="Заголовок 7 Знак"/>
    <w:basedOn w:val="a0"/>
    <w:link w:val="7"/>
    <w:semiHidden/>
    <w:rsid w:val="00251E0A"/>
    <w:rPr>
      <w:rFonts w:ascii="Times New Roman" w:eastAsia="Times New Roman" w:hAnsi="Times New Roman" w:cs="Times New Roman"/>
      <w:b/>
      <w:sz w:val="24"/>
      <w:szCs w:val="20"/>
      <w:lang w:eastAsia="ar-SA"/>
    </w:rPr>
  </w:style>
  <w:style w:type="character" w:customStyle="1" w:styleId="80">
    <w:name w:val="Заголовок 8 Знак"/>
    <w:basedOn w:val="a0"/>
    <w:link w:val="8"/>
    <w:semiHidden/>
    <w:rsid w:val="00251E0A"/>
    <w:rPr>
      <w:rFonts w:ascii="Times New Roman" w:eastAsia="Times New Roman" w:hAnsi="Times New Roman" w:cs="Times New Roman"/>
      <w:sz w:val="28"/>
      <w:szCs w:val="28"/>
      <w:lang w:eastAsia="ar-SA"/>
    </w:rPr>
  </w:style>
  <w:style w:type="character" w:customStyle="1" w:styleId="90">
    <w:name w:val="Заголовок 9 Знак"/>
    <w:basedOn w:val="a0"/>
    <w:link w:val="9"/>
    <w:semiHidden/>
    <w:rsid w:val="00251E0A"/>
    <w:rPr>
      <w:rFonts w:ascii="Cambria" w:eastAsia="Times New Roman" w:hAnsi="Cambria" w:cs="Cambria"/>
      <w:lang w:eastAsia="ar-SA"/>
    </w:rPr>
  </w:style>
  <w:style w:type="numbering" w:customStyle="1" w:styleId="13">
    <w:name w:val="Нет списка1"/>
    <w:next w:val="a2"/>
    <w:uiPriority w:val="99"/>
    <w:semiHidden/>
    <w:unhideWhenUsed/>
    <w:rsid w:val="00251E0A"/>
  </w:style>
  <w:style w:type="character" w:styleId="a3">
    <w:name w:val="Hyperlink"/>
    <w:semiHidden/>
    <w:unhideWhenUsed/>
    <w:rsid w:val="00251E0A"/>
    <w:rPr>
      <w:color w:val="000080"/>
      <w:u w:val="single"/>
    </w:rPr>
  </w:style>
  <w:style w:type="character" w:styleId="a4">
    <w:name w:val="FollowedHyperlink"/>
    <w:semiHidden/>
    <w:unhideWhenUsed/>
    <w:rsid w:val="00251E0A"/>
    <w:rPr>
      <w:color w:val="800080"/>
      <w:u w:val="single"/>
    </w:rPr>
  </w:style>
  <w:style w:type="character" w:styleId="a5">
    <w:name w:val="Emphasis"/>
    <w:qFormat/>
    <w:rsid w:val="00251E0A"/>
    <w:rPr>
      <w:rFonts w:ascii="Verdana" w:hAnsi="Verdana" w:cs="Verdana" w:hint="default"/>
      <w:i/>
      <w:iCs/>
      <w:lang w:val="en-US" w:eastAsia="ar-SA" w:bidi="ar-SA"/>
    </w:rPr>
  </w:style>
  <w:style w:type="paragraph" w:styleId="HTML">
    <w:name w:val="HTML Preformatted"/>
    <w:basedOn w:val="a"/>
    <w:link w:val="HTML0"/>
    <w:semiHidden/>
    <w:unhideWhenUsed/>
    <w:rsid w:val="0025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251E0A"/>
    <w:rPr>
      <w:rFonts w:ascii="Courier New" w:eastAsia="Times New Roman" w:hAnsi="Courier New" w:cs="Courier New"/>
      <w:sz w:val="20"/>
      <w:szCs w:val="20"/>
      <w:lang w:eastAsia="ar-SA"/>
    </w:rPr>
  </w:style>
  <w:style w:type="character" w:styleId="HTML1">
    <w:name w:val="HTML Variable"/>
    <w:semiHidden/>
    <w:unhideWhenUsed/>
    <w:rsid w:val="00251E0A"/>
    <w:rPr>
      <w:rFonts w:ascii="Arial" w:hAnsi="Arial" w:cs="Arial" w:hint="default"/>
      <w:b w:val="0"/>
      <w:bCs w:val="0"/>
      <w:i w:val="0"/>
      <w:iCs w:val="0"/>
      <w:strike w:val="0"/>
      <w:dstrike w:val="0"/>
      <w:color w:val="0000FF"/>
      <w:sz w:val="24"/>
      <w:u w:val="none"/>
      <w:effect w:val="none"/>
    </w:rPr>
  </w:style>
  <w:style w:type="paragraph" w:styleId="a6">
    <w:name w:val="Normal (Web)"/>
    <w:basedOn w:val="a"/>
    <w:semiHidden/>
    <w:unhideWhenUsed/>
    <w:rsid w:val="00251E0A"/>
    <w:pPr>
      <w:spacing w:before="100" w:after="100" w:line="240" w:lineRule="auto"/>
    </w:pPr>
    <w:rPr>
      <w:rFonts w:ascii="Times New Roman" w:eastAsia="Calibri" w:hAnsi="Times New Roman" w:cs="Times New Roman"/>
      <w:sz w:val="24"/>
      <w:szCs w:val="24"/>
      <w:lang w:eastAsia="ar-SA"/>
    </w:rPr>
  </w:style>
  <w:style w:type="paragraph" w:styleId="a7">
    <w:name w:val="footnote text"/>
    <w:basedOn w:val="a"/>
    <w:link w:val="21"/>
    <w:semiHidden/>
    <w:unhideWhenUsed/>
    <w:rsid w:val="00251E0A"/>
    <w:rPr>
      <w:rFonts w:ascii="Calibri" w:eastAsia="Calibri" w:hAnsi="Calibri" w:cs="Calibri"/>
      <w:sz w:val="20"/>
      <w:szCs w:val="20"/>
      <w:lang w:eastAsia="ar-SA"/>
    </w:rPr>
  </w:style>
  <w:style w:type="character" w:customStyle="1" w:styleId="a8">
    <w:name w:val="Текст сноски Знак"/>
    <w:basedOn w:val="a0"/>
    <w:semiHidden/>
    <w:rsid w:val="00251E0A"/>
    <w:rPr>
      <w:sz w:val="20"/>
      <w:szCs w:val="20"/>
    </w:rPr>
  </w:style>
  <w:style w:type="paragraph" w:styleId="a9">
    <w:name w:val="annotation text"/>
    <w:basedOn w:val="a"/>
    <w:link w:val="22"/>
    <w:uiPriority w:val="99"/>
    <w:semiHidden/>
    <w:unhideWhenUsed/>
    <w:rsid w:val="00251E0A"/>
    <w:pPr>
      <w:spacing w:after="0" w:line="240" w:lineRule="auto"/>
    </w:pPr>
    <w:rPr>
      <w:rFonts w:ascii="Times New Roman" w:eastAsia="Times New Roman" w:hAnsi="Times New Roman" w:cs="Times New Roman"/>
      <w:sz w:val="20"/>
      <w:szCs w:val="20"/>
      <w:lang w:eastAsia="ar-SA"/>
    </w:rPr>
  </w:style>
  <w:style w:type="character" w:customStyle="1" w:styleId="aa">
    <w:name w:val="Текст примечания Знак"/>
    <w:basedOn w:val="a0"/>
    <w:uiPriority w:val="99"/>
    <w:semiHidden/>
    <w:rsid w:val="00251E0A"/>
    <w:rPr>
      <w:sz w:val="20"/>
      <w:szCs w:val="20"/>
    </w:rPr>
  </w:style>
  <w:style w:type="paragraph" w:styleId="ab">
    <w:name w:val="header"/>
    <w:basedOn w:val="a"/>
    <w:link w:val="14"/>
    <w:semiHidden/>
    <w:unhideWhenUsed/>
    <w:rsid w:val="00251E0A"/>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c">
    <w:name w:val="Верхний колонтитул Знак"/>
    <w:basedOn w:val="a0"/>
    <w:semiHidden/>
    <w:rsid w:val="00251E0A"/>
  </w:style>
  <w:style w:type="paragraph" w:styleId="ad">
    <w:name w:val="footer"/>
    <w:basedOn w:val="a"/>
    <w:link w:val="15"/>
    <w:semiHidden/>
    <w:unhideWhenUsed/>
    <w:rsid w:val="00251E0A"/>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e">
    <w:name w:val="Нижний колонтитул Знак"/>
    <w:basedOn w:val="a0"/>
    <w:semiHidden/>
    <w:rsid w:val="00251E0A"/>
  </w:style>
  <w:style w:type="paragraph" w:styleId="af">
    <w:name w:val="endnote text"/>
    <w:basedOn w:val="a"/>
    <w:link w:val="23"/>
    <w:semiHidden/>
    <w:unhideWhenUsed/>
    <w:rsid w:val="00251E0A"/>
    <w:pPr>
      <w:spacing w:after="0" w:line="240" w:lineRule="auto"/>
    </w:pPr>
    <w:rPr>
      <w:rFonts w:ascii="Times New Roman" w:eastAsia="Times New Roman" w:hAnsi="Times New Roman" w:cs="Times New Roman"/>
      <w:sz w:val="20"/>
      <w:szCs w:val="20"/>
      <w:lang w:eastAsia="ar-SA"/>
    </w:rPr>
  </w:style>
  <w:style w:type="character" w:customStyle="1" w:styleId="af0">
    <w:name w:val="Текст концевой сноски Знак"/>
    <w:basedOn w:val="a0"/>
    <w:semiHidden/>
    <w:rsid w:val="00251E0A"/>
    <w:rPr>
      <w:sz w:val="20"/>
      <w:szCs w:val="20"/>
    </w:rPr>
  </w:style>
  <w:style w:type="paragraph" w:styleId="af1">
    <w:name w:val="Body Text"/>
    <w:basedOn w:val="a"/>
    <w:link w:val="16"/>
    <w:semiHidden/>
    <w:unhideWhenUsed/>
    <w:rsid w:val="00251E0A"/>
    <w:pPr>
      <w:spacing w:after="0" w:line="240" w:lineRule="auto"/>
      <w:jc w:val="both"/>
    </w:pPr>
    <w:rPr>
      <w:rFonts w:ascii="Times New Roman" w:eastAsia="Times New Roman" w:hAnsi="Times New Roman" w:cs="Times New Roman"/>
      <w:sz w:val="28"/>
      <w:szCs w:val="20"/>
      <w:lang w:eastAsia="ar-SA"/>
    </w:rPr>
  </w:style>
  <w:style w:type="character" w:customStyle="1" w:styleId="af2">
    <w:name w:val="Основной текст Знак"/>
    <w:basedOn w:val="a0"/>
    <w:semiHidden/>
    <w:rsid w:val="00251E0A"/>
  </w:style>
  <w:style w:type="paragraph" w:styleId="af3">
    <w:name w:val="List"/>
    <w:basedOn w:val="af1"/>
    <w:semiHidden/>
    <w:unhideWhenUsed/>
    <w:rsid w:val="00251E0A"/>
    <w:rPr>
      <w:rFonts w:cs="Arial"/>
    </w:rPr>
  </w:style>
  <w:style w:type="paragraph" w:styleId="af4">
    <w:name w:val="Subtitle"/>
    <w:basedOn w:val="a"/>
    <w:next w:val="a"/>
    <w:link w:val="af5"/>
    <w:qFormat/>
    <w:rsid w:val="00251E0A"/>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f5">
    <w:name w:val="Подзаголовок Знак"/>
    <w:basedOn w:val="a0"/>
    <w:link w:val="af4"/>
    <w:rsid w:val="00251E0A"/>
    <w:rPr>
      <w:rFonts w:asciiTheme="majorHAnsi" w:eastAsiaTheme="majorEastAsia" w:hAnsiTheme="majorHAnsi" w:cstheme="majorBidi"/>
      <w:i/>
      <w:iCs/>
      <w:color w:val="4F81BD" w:themeColor="accent1"/>
      <w:spacing w:val="15"/>
      <w:sz w:val="24"/>
      <w:szCs w:val="24"/>
      <w:lang w:eastAsia="ar-SA"/>
    </w:rPr>
  </w:style>
  <w:style w:type="paragraph" w:styleId="af6">
    <w:name w:val="Title"/>
    <w:basedOn w:val="a"/>
    <w:next w:val="af4"/>
    <w:link w:val="17"/>
    <w:qFormat/>
    <w:rsid w:val="00251E0A"/>
    <w:pPr>
      <w:spacing w:after="0" w:line="240" w:lineRule="auto"/>
      <w:jc w:val="center"/>
    </w:pPr>
    <w:rPr>
      <w:rFonts w:ascii="Times New Roman" w:eastAsia="Times New Roman" w:hAnsi="Times New Roman" w:cs="Times New Roman"/>
      <w:b/>
      <w:bCs/>
      <w:sz w:val="24"/>
      <w:szCs w:val="24"/>
      <w:lang w:eastAsia="ar-SA"/>
    </w:rPr>
  </w:style>
  <w:style w:type="character" w:customStyle="1" w:styleId="af7">
    <w:name w:val="Название Знак"/>
    <w:basedOn w:val="a0"/>
    <w:rsid w:val="00251E0A"/>
    <w:rPr>
      <w:rFonts w:asciiTheme="majorHAnsi" w:eastAsiaTheme="majorEastAsia" w:hAnsiTheme="majorHAnsi" w:cstheme="majorBidi"/>
      <w:color w:val="17365D" w:themeColor="text2" w:themeShade="BF"/>
      <w:spacing w:val="5"/>
      <w:kern w:val="28"/>
      <w:sz w:val="52"/>
      <w:szCs w:val="52"/>
    </w:rPr>
  </w:style>
  <w:style w:type="paragraph" w:styleId="af8">
    <w:name w:val="Body Text Indent"/>
    <w:basedOn w:val="a"/>
    <w:link w:val="18"/>
    <w:semiHidden/>
    <w:unhideWhenUsed/>
    <w:rsid w:val="00251E0A"/>
    <w:pPr>
      <w:spacing w:after="0" w:line="240" w:lineRule="auto"/>
      <w:ind w:firstLine="708"/>
      <w:jc w:val="both"/>
    </w:pPr>
    <w:rPr>
      <w:rFonts w:ascii="Times New Roman" w:eastAsia="Times New Roman" w:hAnsi="Times New Roman" w:cs="Times New Roman"/>
      <w:b/>
      <w:sz w:val="28"/>
      <w:szCs w:val="20"/>
      <w:lang w:eastAsia="ar-SA"/>
    </w:rPr>
  </w:style>
  <w:style w:type="character" w:customStyle="1" w:styleId="af9">
    <w:name w:val="Основной текст с отступом Знак"/>
    <w:basedOn w:val="a0"/>
    <w:semiHidden/>
    <w:rsid w:val="00251E0A"/>
  </w:style>
  <w:style w:type="paragraph" w:styleId="afa">
    <w:name w:val="Balloon Text"/>
    <w:basedOn w:val="a"/>
    <w:link w:val="19"/>
    <w:semiHidden/>
    <w:unhideWhenUsed/>
    <w:rsid w:val="00251E0A"/>
    <w:pPr>
      <w:spacing w:after="0" w:line="240" w:lineRule="auto"/>
    </w:pPr>
    <w:rPr>
      <w:rFonts w:ascii="Tahoma" w:eastAsia="Times New Roman" w:hAnsi="Tahoma" w:cs="Tahoma"/>
      <w:sz w:val="16"/>
      <w:szCs w:val="16"/>
      <w:lang w:eastAsia="ar-SA"/>
    </w:rPr>
  </w:style>
  <w:style w:type="character" w:customStyle="1" w:styleId="afb">
    <w:name w:val="Текст выноски Знак"/>
    <w:basedOn w:val="a0"/>
    <w:semiHidden/>
    <w:rsid w:val="00251E0A"/>
    <w:rPr>
      <w:rFonts w:ascii="Tahoma" w:hAnsi="Tahoma" w:cs="Tahoma"/>
      <w:sz w:val="16"/>
      <w:szCs w:val="16"/>
    </w:rPr>
  </w:style>
  <w:style w:type="paragraph" w:styleId="afc">
    <w:name w:val="No Spacing"/>
    <w:qFormat/>
    <w:rsid w:val="00251E0A"/>
    <w:pPr>
      <w:suppressAutoHyphens/>
      <w:spacing w:after="0" w:line="240" w:lineRule="auto"/>
    </w:pPr>
    <w:rPr>
      <w:rFonts w:ascii="Times New Roman" w:eastAsia="Times New Roman" w:hAnsi="Times New Roman" w:cs="Times New Roman"/>
      <w:sz w:val="24"/>
      <w:szCs w:val="24"/>
      <w:lang w:eastAsia="ar-SA"/>
    </w:rPr>
  </w:style>
  <w:style w:type="paragraph" w:styleId="afd">
    <w:name w:val="List Paragraph"/>
    <w:basedOn w:val="a"/>
    <w:qFormat/>
    <w:rsid w:val="00251E0A"/>
    <w:pPr>
      <w:spacing w:after="0" w:line="240" w:lineRule="auto"/>
      <w:ind w:left="708"/>
    </w:pPr>
    <w:rPr>
      <w:rFonts w:ascii="Times New Roman" w:eastAsia="Times New Roman" w:hAnsi="Times New Roman" w:cs="Times New Roman"/>
      <w:sz w:val="20"/>
      <w:szCs w:val="20"/>
      <w:lang w:eastAsia="ar-SA"/>
    </w:rPr>
  </w:style>
  <w:style w:type="paragraph" w:customStyle="1" w:styleId="afe">
    <w:name w:val="Заголовок"/>
    <w:basedOn w:val="a"/>
    <w:next w:val="af1"/>
    <w:rsid w:val="00251E0A"/>
    <w:pPr>
      <w:keepNext/>
      <w:spacing w:before="240" w:after="120" w:line="240" w:lineRule="auto"/>
    </w:pPr>
    <w:rPr>
      <w:rFonts w:ascii="Arial" w:eastAsia="Microsoft YaHei" w:hAnsi="Arial" w:cs="Arial"/>
      <w:sz w:val="28"/>
      <w:szCs w:val="28"/>
      <w:lang w:eastAsia="ar-SA"/>
    </w:rPr>
  </w:style>
  <w:style w:type="paragraph" w:customStyle="1" w:styleId="91">
    <w:name w:val="Название9"/>
    <w:basedOn w:val="a"/>
    <w:rsid w:val="00251E0A"/>
    <w:pPr>
      <w:suppressLineNumbers/>
      <w:spacing w:before="120" w:after="120" w:line="240" w:lineRule="auto"/>
    </w:pPr>
    <w:rPr>
      <w:rFonts w:ascii="Times New Roman" w:eastAsia="Times New Roman" w:hAnsi="Times New Roman" w:cs="Arial"/>
      <w:i/>
      <w:iCs/>
      <w:sz w:val="24"/>
      <w:szCs w:val="24"/>
      <w:lang w:eastAsia="ar-SA"/>
    </w:rPr>
  </w:style>
  <w:style w:type="paragraph" w:customStyle="1" w:styleId="92">
    <w:name w:val="Указатель9"/>
    <w:basedOn w:val="a"/>
    <w:rsid w:val="00251E0A"/>
    <w:pPr>
      <w:suppressLineNumbers/>
      <w:spacing w:after="0" w:line="240" w:lineRule="auto"/>
    </w:pPr>
    <w:rPr>
      <w:rFonts w:ascii="Times New Roman" w:eastAsia="Times New Roman" w:hAnsi="Times New Roman" w:cs="Arial"/>
      <w:sz w:val="20"/>
      <w:szCs w:val="20"/>
      <w:lang w:eastAsia="ar-SA"/>
    </w:rPr>
  </w:style>
  <w:style w:type="paragraph" w:customStyle="1" w:styleId="81">
    <w:name w:val="Название8"/>
    <w:basedOn w:val="a"/>
    <w:rsid w:val="00251E0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82">
    <w:name w:val="Указатель8"/>
    <w:basedOn w:val="a"/>
    <w:rsid w:val="00251E0A"/>
    <w:pPr>
      <w:suppressLineNumbers/>
      <w:spacing w:after="0" w:line="240" w:lineRule="auto"/>
    </w:pPr>
    <w:rPr>
      <w:rFonts w:ascii="Times New Roman" w:eastAsia="Times New Roman" w:hAnsi="Times New Roman" w:cs="Mangal"/>
      <w:sz w:val="20"/>
      <w:szCs w:val="20"/>
      <w:lang w:eastAsia="ar-SA"/>
    </w:rPr>
  </w:style>
  <w:style w:type="paragraph" w:customStyle="1" w:styleId="71">
    <w:name w:val="Название7"/>
    <w:basedOn w:val="a"/>
    <w:rsid w:val="00251E0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72">
    <w:name w:val="Указатель7"/>
    <w:basedOn w:val="a"/>
    <w:rsid w:val="00251E0A"/>
    <w:pPr>
      <w:suppressLineNumbers/>
      <w:spacing w:after="0" w:line="240" w:lineRule="auto"/>
    </w:pPr>
    <w:rPr>
      <w:rFonts w:ascii="Times New Roman" w:eastAsia="Times New Roman" w:hAnsi="Times New Roman" w:cs="Mangal"/>
      <w:sz w:val="20"/>
      <w:szCs w:val="20"/>
      <w:lang w:eastAsia="ar-SA"/>
    </w:rPr>
  </w:style>
  <w:style w:type="paragraph" w:customStyle="1" w:styleId="61">
    <w:name w:val="Название6"/>
    <w:basedOn w:val="a"/>
    <w:rsid w:val="00251E0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62">
    <w:name w:val="Указатель6"/>
    <w:basedOn w:val="a"/>
    <w:rsid w:val="00251E0A"/>
    <w:pPr>
      <w:suppressLineNumbers/>
      <w:spacing w:after="0" w:line="240" w:lineRule="auto"/>
    </w:pPr>
    <w:rPr>
      <w:rFonts w:ascii="Times New Roman" w:eastAsia="Times New Roman" w:hAnsi="Times New Roman" w:cs="Mangal"/>
      <w:sz w:val="20"/>
      <w:szCs w:val="20"/>
      <w:lang w:eastAsia="ar-SA"/>
    </w:rPr>
  </w:style>
  <w:style w:type="paragraph" w:customStyle="1" w:styleId="51">
    <w:name w:val="Название5"/>
    <w:basedOn w:val="a"/>
    <w:rsid w:val="00251E0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251E0A"/>
    <w:pPr>
      <w:suppressLineNumbers/>
      <w:spacing w:after="0" w:line="240" w:lineRule="auto"/>
    </w:pPr>
    <w:rPr>
      <w:rFonts w:ascii="Times New Roman" w:eastAsia="Times New Roman" w:hAnsi="Times New Roman" w:cs="Mangal"/>
      <w:sz w:val="20"/>
      <w:szCs w:val="20"/>
      <w:lang w:eastAsia="ar-SA"/>
    </w:rPr>
  </w:style>
  <w:style w:type="paragraph" w:customStyle="1" w:styleId="41">
    <w:name w:val="Название4"/>
    <w:basedOn w:val="a"/>
    <w:rsid w:val="00251E0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2">
    <w:name w:val="Указатель4"/>
    <w:basedOn w:val="a"/>
    <w:rsid w:val="00251E0A"/>
    <w:pPr>
      <w:suppressLineNumbers/>
      <w:spacing w:after="0" w:line="240" w:lineRule="auto"/>
    </w:pPr>
    <w:rPr>
      <w:rFonts w:ascii="Times New Roman" w:eastAsia="Times New Roman" w:hAnsi="Times New Roman" w:cs="Mangal"/>
      <w:sz w:val="20"/>
      <w:szCs w:val="20"/>
      <w:lang w:eastAsia="ar-SA"/>
    </w:rPr>
  </w:style>
  <w:style w:type="paragraph" w:customStyle="1" w:styleId="31">
    <w:name w:val="Название3"/>
    <w:basedOn w:val="a"/>
    <w:rsid w:val="00251E0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2">
    <w:name w:val="Указатель3"/>
    <w:basedOn w:val="a"/>
    <w:rsid w:val="00251E0A"/>
    <w:pPr>
      <w:suppressLineNumbers/>
      <w:spacing w:after="0" w:line="240" w:lineRule="auto"/>
    </w:pPr>
    <w:rPr>
      <w:rFonts w:ascii="Times New Roman" w:eastAsia="Times New Roman" w:hAnsi="Times New Roman" w:cs="Mangal"/>
      <w:sz w:val="20"/>
      <w:szCs w:val="20"/>
      <w:lang w:eastAsia="ar-SA"/>
    </w:rPr>
  </w:style>
  <w:style w:type="paragraph" w:customStyle="1" w:styleId="24">
    <w:name w:val="Название2"/>
    <w:basedOn w:val="a"/>
    <w:rsid w:val="00251E0A"/>
    <w:pPr>
      <w:suppressLineNumbers/>
      <w:spacing w:before="120" w:after="120" w:line="240" w:lineRule="auto"/>
    </w:pPr>
    <w:rPr>
      <w:rFonts w:ascii="Times New Roman" w:eastAsia="Times New Roman" w:hAnsi="Times New Roman" w:cs="Arial"/>
      <w:i/>
      <w:iCs/>
      <w:sz w:val="24"/>
      <w:szCs w:val="24"/>
      <w:lang w:eastAsia="ar-SA"/>
    </w:rPr>
  </w:style>
  <w:style w:type="paragraph" w:customStyle="1" w:styleId="25">
    <w:name w:val="Указатель2"/>
    <w:basedOn w:val="a"/>
    <w:rsid w:val="00251E0A"/>
    <w:pPr>
      <w:suppressLineNumbers/>
      <w:spacing w:after="0" w:line="240" w:lineRule="auto"/>
    </w:pPr>
    <w:rPr>
      <w:rFonts w:ascii="Times New Roman" w:eastAsia="Times New Roman" w:hAnsi="Times New Roman" w:cs="Arial"/>
      <w:sz w:val="20"/>
      <w:szCs w:val="20"/>
      <w:lang w:eastAsia="ar-SA"/>
    </w:rPr>
  </w:style>
  <w:style w:type="paragraph" w:customStyle="1" w:styleId="1a">
    <w:name w:val="Название1"/>
    <w:basedOn w:val="a"/>
    <w:rsid w:val="00251E0A"/>
    <w:pPr>
      <w:suppressLineNumbers/>
      <w:spacing w:before="120" w:after="120" w:line="240" w:lineRule="auto"/>
    </w:pPr>
    <w:rPr>
      <w:rFonts w:ascii="Times New Roman" w:eastAsia="Times New Roman" w:hAnsi="Times New Roman" w:cs="Arial"/>
      <w:i/>
      <w:iCs/>
      <w:sz w:val="24"/>
      <w:szCs w:val="24"/>
      <w:lang w:eastAsia="ar-SA"/>
    </w:rPr>
  </w:style>
  <w:style w:type="paragraph" w:customStyle="1" w:styleId="1b">
    <w:name w:val="Указатель1"/>
    <w:basedOn w:val="a"/>
    <w:rsid w:val="00251E0A"/>
    <w:pPr>
      <w:suppressLineNumbers/>
      <w:spacing w:after="0" w:line="240" w:lineRule="auto"/>
    </w:pPr>
    <w:rPr>
      <w:rFonts w:ascii="Times New Roman" w:eastAsia="Times New Roman" w:hAnsi="Times New Roman" w:cs="Arial"/>
      <w:sz w:val="20"/>
      <w:szCs w:val="20"/>
      <w:lang w:eastAsia="ar-SA"/>
    </w:rPr>
  </w:style>
  <w:style w:type="paragraph" w:customStyle="1" w:styleId="210">
    <w:name w:val="Основной текст с отступом 21"/>
    <w:basedOn w:val="a"/>
    <w:rsid w:val="00251E0A"/>
    <w:pPr>
      <w:spacing w:after="0" w:line="240" w:lineRule="auto"/>
      <w:ind w:firstLine="708"/>
      <w:jc w:val="both"/>
    </w:pPr>
    <w:rPr>
      <w:rFonts w:ascii="Times New Roman" w:eastAsia="Times New Roman" w:hAnsi="Times New Roman" w:cs="Times New Roman"/>
      <w:b/>
      <w:sz w:val="24"/>
      <w:szCs w:val="20"/>
      <w:lang w:eastAsia="ar-SA"/>
    </w:rPr>
  </w:style>
  <w:style w:type="paragraph" w:customStyle="1" w:styleId="211">
    <w:name w:val="Основной текст 21"/>
    <w:basedOn w:val="a"/>
    <w:rsid w:val="00251E0A"/>
    <w:pPr>
      <w:spacing w:after="0" w:line="240" w:lineRule="auto"/>
    </w:pPr>
    <w:rPr>
      <w:rFonts w:ascii="Times New Roman" w:eastAsia="Times New Roman" w:hAnsi="Times New Roman" w:cs="Times New Roman"/>
      <w:b/>
      <w:sz w:val="28"/>
      <w:szCs w:val="20"/>
      <w:lang w:eastAsia="ar-SA"/>
    </w:rPr>
  </w:style>
  <w:style w:type="paragraph" w:customStyle="1" w:styleId="ConsNormal">
    <w:name w:val="ConsNormal"/>
    <w:rsid w:val="00251E0A"/>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251E0A"/>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ConsTitle">
    <w:name w:val="ConsTitle"/>
    <w:rsid w:val="00251E0A"/>
    <w:pPr>
      <w:widowControl w:val="0"/>
      <w:suppressAutoHyphens/>
      <w:spacing w:after="0" w:line="240" w:lineRule="auto"/>
    </w:pPr>
    <w:rPr>
      <w:rFonts w:ascii="Arial" w:eastAsia="Times New Roman" w:hAnsi="Arial" w:cs="Arial"/>
      <w:b/>
      <w:sz w:val="16"/>
      <w:szCs w:val="20"/>
      <w:lang w:eastAsia="ar-SA"/>
    </w:rPr>
  </w:style>
  <w:style w:type="paragraph" w:customStyle="1" w:styleId="ConsPlusTitle">
    <w:name w:val="ConsPlusTitle"/>
    <w:rsid w:val="00251E0A"/>
    <w:pPr>
      <w:widowControl w:val="0"/>
      <w:suppressAutoHyphens/>
    </w:pPr>
    <w:rPr>
      <w:rFonts w:ascii="Calibri" w:eastAsia="Arial Unicode MS" w:hAnsi="Calibri" w:cs="font85"/>
      <w:kern w:val="2"/>
      <w:lang w:eastAsia="ar-SA"/>
    </w:rPr>
  </w:style>
  <w:style w:type="paragraph" w:customStyle="1" w:styleId="aff">
    <w:name w:val="Содержимое таблицы"/>
    <w:basedOn w:val="a"/>
    <w:rsid w:val="00251E0A"/>
    <w:pPr>
      <w:suppressLineNumbers/>
      <w:spacing w:after="0" w:line="240" w:lineRule="auto"/>
    </w:pPr>
    <w:rPr>
      <w:rFonts w:ascii="Times New Roman" w:eastAsia="Times New Roman" w:hAnsi="Times New Roman" w:cs="Times New Roman"/>
      <w:sz w:val="20"/>
      <w:szCs w:val="20"/>
      <w:lang w:eastAsia="ar-SA"/>
    </w:rPr>
  </w:style>
  <w:style w:type="paragraph" w:customStyle="1" w:styleId="aff0">
    <w:name w:val="Заголовок таблицы"/>
    <w:basedOn w:val="aff"/>
    <w:rsid w:val="00251E0A"/>
    <w:pPr>
      <w:jc w:val="center"/>
    </w:pPr>
    <w:rPr>
      <w:b/>
      <w:bCs/>
    </w:rPr>
  </w:style>
  <w:style w:type="paragraph" w:customStyle="1" w:styleId="3f3f3f3f3f3f3f3f3f3f3f3f3f2">
    <w:name w:val="О3fс3fн3fо3fв3fн3fо3fй3f т3fе3fк3fс3fт3f 2"/>
    <w:basedOn w:val="a"/>
    <w:rsid w:val="00251E0A"/>
    <w:pPr>
      <w:spacing w:after="0" w:line="240" w:lineRule="auto"/>
      <w:jc w:val="center"/>
    </w:pPr>
    <w:rPr>
      <w:rFonts w:ascii="Times New Roman" w:eastAsia="Times New Roman" w:hAnsi="Times New Roman" w:cs="Times New Roman"/>
      <w:color w:val="000000"/>
      <w:szCs w:val="28"/>
      <w:lang w:eastAsia="ar-SA"/>
    </w:rPr>
  </w:style>
  <w:style w:type="paragraph" w:customStyle="1" w:styleId="3f3f3f3f3f3f3f3f3f3f">
    <w:name w:val="О3fб3fы3fч3fн3fы3fй3f (в3fе3fб3f)"/>
    <w:basedOn w:val="a"/>
    <w:rsid w:val="00251E0A"/>
    <w:pPr>
      <w:spacing w:before="100" w:after="100" w:line="240" w:lineRule="auto"/>
    </w:pPr>
    <w:rPr>
      <w:rFonts w:ascii="Times New Roman" w:eastAsia="Times New Roman" w:hAnsi="Times New Roman" w:cs="Times New Roman"/>
      <w:sz w:val="20"/>
      <w:szCs w:val="20"/>
      <w:lang w:eastAsia="ar-SA"/>
    </w:rPr>
  </w:style>
  <w:style w:type="paragraph" w:customStyle="1" w:styleId="3f3f3f3f3f3f3f3f3f2EIAH2-11ChapterTitleHeading2URSRSKH2DNV-H2">
    <w:name w:val="З3fа3fг3fо3fл3fо3fв3fо3fк3f 2.EIA H2.- 1.1.Chapter Title.Heading 2 URS.RSKH2.DNV-H2"/>
    <w:basedOn w:val="a"/>
    <w:next w:val="a"/>
    <w:rsid w:val="00251E0A"/>
    <w:pPr>
      <w:keepNext/>
      <w:spacing w:after="0" w:line="240" w:lineRule="auto"/>
      <w:jc w:val="center"/>
    </w:pPr>
    <w:rPr>
      <w:rFonts w:ascii="Times New Roman" w:eastAsia="Times New Roman" w:hAnsi="Times New Roman" w:cs="Times New Roman"/>
      <w:b/>
      <w:sz w:val="20"/>
      <w:szCs w:val="20"/>
      <w:lang w:eastAsia="ar-SA"/>
    </w:rPr>
  </w:style>
  <w:style w:type="paragraph" w:customStyle="1" w:styleId="1c">
    <w:name w:val="Абзац списка1"/>
    <w:basedOn w:val="a"/>
    <w:rsid w:val="00251E0A"/>
    <w:pPr>
      <w:spacing w:after="0" w:line="240" w:lineRule="auto"/>
    </w:pPr>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rsid w:val="00251E0A"/>
    <w:pPr>
      <w:spacing w:after="120" w:line="480" w:lineRule="auto"/>
      <w:ind w:left="283"/>
    </w:pPr>
    <w:rPr>
      <w:rFonts w:ascii="Times New Roman" w:eastAsia="Times New Roman" w:hAnsi="Times New Roman" w:cs="Times New Roman"/>
      <w:sz w:val="20"/>
      <w:szCs w:val="20"/>
      <w:lang w:eastAsia="ar-SA"/>
    </w:rPr>
  </w:style>
  <w:style w:type="paragraph" w:customStyle="1" w:styleId="ConsPlusNormal">
    <w:name w:val="ConsPlusNormal"/>
    <w:rsid w:val="00251E0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1">
    <w:name w:val="Содержимое врезки"/>
    <w:basedOn w:val="af1"/>
    <w:rsid w:val="00251E0A"/>
  </w:style>
  <w:style w:type="paragraph" w:customStyle="1" w:styleId="230">
    <w:name w:val="Основной текст с отступом 23"/>
    <w:basedOn w:val="a"/>
    <w:rsid w:val="00251E0A"/>
    <w:pPr>
      <w:spacing w:after="120" w:line="480" w:lineRule="auto"/>
      <w:ind w:left="283"/>
    </w:pPr>
    <w:rPr>
      <w:rFonts w:ascii="Times New Roman" w:eastAsia="Times New Roman" w:hAnsi="Times New Roman" w:cs="Times New Roman"/>
      <w:sz w:val="20"/>
      <w:szCs w:val="20"/>
      <w:lang w:eastAsia="ar-SA"/>
    </w:rPr>
  </w:style>
  <w:style w:type="paragraph" w:customStyle="1" w:styleId="240">
    <w:name w:val="Основной текст с отступом 24"/>
    <w:basedOn w:val="a"/>
    <w:rsid w:val="00251E0A"/>
    <w:pPr>
      <w:spacing w:after="0" w:line="240" w:lineRule="auto"/>
      <w:ind w:firstLine="708"/>
      <w:jc w:val="both"/>
    </w:pPr>
    <w:rPr>
      <w:rFonts w:ascii="Times New Roman" w:eastAsia="Times New Roman" w:hAnsi="Times New Roman" w:cs="Times New Roman"/>
      <w:b/>
      <w:sz w:val="24"/>
      <w:szCs w:val="20"/>
      <w:lang w:eastAsia="ar-SA"/>
    </w:rPr>
  </w:style>
  <w:style w:type="paragraph" w:customStyle="1" w:styleId="26">
    <w:name w:val="Абзац списка2"/>
    <w:basedOn w:val="a"/>
    <w:rsid w:val="00251E0A"/>
    <w:pPr>
      <w:spacing w:after="0" w:line="240" w:lineRule="auto"/>
      <w:ind w:left="720"/>
    </w:pPr>
    <w:rPr>
      <w:rFonts w:ascii="Times New Roman" w:eastAsia="Times New Roman" w:hAnsi="Times New Roman" w:cs="Times New Roman"/>
      <w:sz w:val="20"/>
      <w:szCs w:val="20"/>
      <w:lang w:eastAsia="ar-SA"/>
    </w:rPr>
  </w:style>
  <w:style w:type="paragraph" w:customStyle="1" w:styleId="formattext">
    <w:name w:val="formattext"/>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241">
    <w:name w:val="Основной текст с отступом 24"/>
    <w:basedOn w:val="a"/>
    <w:rsid w:val="00251E0A"/>
    <w:pPr>
      <w:spacing w:after="120" w:line="480" w:lineRule="auto"/>
      <w:ind w:left="283"/>
    </w:pPr>
    <w:rPr>
      <w:rFonts w:ascii="Times New Roman" w:eastAsia="Times New Roman" w:hAnsi="Times New Roman" w:cs="Times New Roman"/>
      <w:sz w:val="20"/>
      <w:szCs w:val="20"/>
      <w:lang w:eastAsia="ar-SA"/>
    </w:rPr>
  </w:style>
  <w:style w:type="paragraph" w:customStyle="1" w:styleId="newsshowstyle">
    <w:name w:val="news_show_style"/>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aff2">
    <w:name w:val="Знак"/>
    <w:basedOn w:val="a"/>
    <w:rsid w:val="00251E0A"/>
    <w:pPr>
      <w:spacing w:after="160" w:line="240" w:lineRule="exact"/>
    </w:pPr>
    <w:rPr>
      <w:rFonts w:ascii="Verdana" w:eastAsia="Times New Roman" w:hAnsi="Verdana" w:cs="Verdana"/>
      <w:sz w:val="20"/>
      <w:szCs w:val="20"/>
      <w:lang w:val="en-US" w:eastAsia="ar-SA"/>
    </w:rPr>
  </w:style>
  <w:style w:type="paragraph" w:customStyle="1" w:styleId="ConsPlusNonformat">
    <w:name w:val="ConsPlusNonformat"/>
    <w:rsid w:val="00251E0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3">
    <w:name w:val="Знак Знак Знак Знак Знак Знак Знак"/>
    <w:basedOn w:val="a"/>
    <w:next w:val="a"/>
    <w:rsid w:val="00251E0A"/>
    <w:pPr>
      <w:spacing w:after="160" w:line="240" w:lineRule="exact"/>
    </w:pPr>
    <w:rPr>
      <w:rFonts w:ascii="Arial" w:eastAsia="Times New Roman" w:hAnsi="Arial" w:cs="Arial"/>
      <w:sz w:val="20"/>
      <w:szCs w:val="20"/>
      <w:lang w:val="en-US" w:eastAsia="ar-SA"/>
    </w:rPr>
  </w:style>
  <w:style w:type="paragraph" w:customStyle="1" w:styleId="ConsPlusCell">
    <w:name w:val="ConsPlusCell"/>
    <w:rsid w:val="00251E0A"/>
    <w:pPr>
      <w:widowControl w:val="0"/>
      <w:suppressAutoHyphens/>
      <w:autoSpaceDE w:val="0"/>
      <w:spacing w:after="0" w:line="240" w:lineRule="auto"/>
    </w:pPr>
    <w:rPr>
      <w:rFonts w:ascii="Calibri" w:eastAsia="Times New Roman" w:hAnsi="Calibri" w:cs="Calibri"/>
      <w:lang w:eastAsia="ar-SA"/>
    </w:rPr>
  </w:style>
  <w:style w:type="paragraph" w:customStyle="1" w:styleId="xl63">
    <w:name w:val="xl63"/>
    <w:basedOn w:val="a"/>
    <w:rsid w:val="00251E0A"/>
    <w:pPr>
      <w:spacing w:before="100" w:after="100" w:line="240" w:lineRule="auto"/>
      <w:jc w:val="right"/>
    </w:pPr>
    <w:rPr>
      <w:rFonts w:ascii="Times New Roman" w:eastAsia="Times New Roman" w:hAnsi="Times New Roman" w:cs="Times New Roman"/>
      <w:sz w:val="28"/>
      <w:szCs w:val="28"/>
      <w:lang w:eastAsia="ar-SA"/>
    </w:rPr>
  </w:style>
  <w:style w:type="paragraph" w:customStyle="1" w:styleId="xl64">
    <w:name w:val="xl64"/>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pPr>
    <w:rPr>
      <w:rFonts w:ascii="Arial CYR" w:eastAsia="Times New Roman" w:hAnsi="Arial CYR" w:cs="Arial CYR"/>
      <w:sz w:val="16"/>
      <w:szCs w:val="16"/>
      <w:lang w:eastAsia="ar-SA"/>
    </w:rPr>
  </w:style>
  <w:style w:type="paragraph" w:customStyle="1" w:styleId="xl65">
    <w:name w:val="xl65"/>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eastAsia="Times New Roman" w:hAnsi="Times New Roman" w:cs="Times New Roman"/>
      <w:b/>
      <w:bCs/>
      <w:color w:val="000000"/>
      <w:sz w:val="24"/>
      <w:szCs w:val="24"/>
      <w:lang w:eastAsia="ar-SA"/>
    </w:rPr>
  </w:style>
  <w:style w:type="paragraph" w:customStyle="1" w:styleId="xl66">
    <w:name w:val="xl66"/>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both"/>
    </w:pPr>
    <w:rPr>
      <w:rFonts w:ascii="Times New Roman" w:eastAsia="Times New Roman" w:hAnsi="Times New Roman" w:cs="Times New Roman"/>
      <w:b/>
      <w:bCs/>
      <w:color w:val="000000"/>
      <w:sz w:val="24"/>
      <w:szCs w:val="24"/>
      <w:lang w:eastAsia="ar-SA"/>
    </w:rPr>
  </w:style>
  <w:style w:type="paragraph" w:customStyle="1" w:styleId="xl67">
    <w:name w:val="xl67"/>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both"/>
    </w:pPr>
    <w:rPr>
      <w:rFonts w:ascii="Times New Roman" w:eastAsia="Times New Roman" w:hAnsi="Times New Roman" w:cs="Times New Roman"/>
      <w:color w:val="000000"/>
      <w:sz w:val="24"/>
      <w:szCs w:val="24"/>
      <w:lang w:eastAsia="ar-SA"/>
    </w:rPr>
  </w:style>
  <w:style w:type="paragraph" w:customStyle="1" w:styleId="xl68">
    <w:name w:val="xl68"/>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both"/>
    </w:pPr>
    <w:rPr>
      <w:rFonts w:ascii="Times New Roman" w:eastAsia="Times New Roman" w:hAnsi="Times New Roman" w:cs="Times New Roman"/>
      <w:i/>
      <w:iCs/>
      <w:color w:val="000000"/>
      <w:sz w:val="24"/>
      <w:szCs w:val="24"/>
      <w:lang w:eastAsia="ar-SA"/>
    </w:rPr>
  </w:style>
  <w:style w:type="paragraph" w:customStyle="1" w:styleId="xl70">
    <w:name w:val="xl70"/>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eastAsia="Times New Roman" w:hAnsi="Times New Roman" w:cs="Times New Roman"/>
      <w:i/>
      <w:iCs/>
      <w:color w:val="000000"/>
      <w:sz w:val="24"/>
      <w:szCs w:val="24"/>
      <w:lang w:eastAsia="ar-SA"/>
    </w:rPr>
  </w:style>
  <w:style w:type="paragraph" w:customStyle="1" w:styleId="xl71">
    <w:name w:val="xl71"/>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both"/>
    </w:pPr>
    <w:rPr>
      <w:rFonts w:ascii="Times New Roman" w:eastAsia="Times New Roman" w:hAnsi="Times New Roman" w:cs="Times New Roman"/>
      <w:i/>
      <w:iCs/>
      <w:color w:val="000000"/>
      <w:sz w:val="24"/>
      <w:szCs w:val="24"/>
      <w:lang w:eastAsia="ar-SA"/>
    </w:rPr>
  </w:style>
  <w:style w:type="paragraph" w:customStyle="1" w:styleId="xl72">
    <w:name w:val="xl72"/>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both"/>
    </w:pPr>
    <w:rPr>
      <w:rFonts w:ascii="Times New Roman" w:eastAsia="Times New Roman" w:hAnsi="Times New Roman" w:cs="Times New Roman"/>
      <w:color w:val="000000"/>
      <w:sz w:val="24"/>
      <w:szCs w:val="24"/>
      <w:lang w:eastAsia="ar-SA"/>
    </w:rPr>
  </w:style>
  <w:style w:type="paragraph" w:customStyle="1" w:styleId="xl73">
    <w:name w:val="xl73"/>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both"/>
    </w:pPr>
    <w:rPr>
      <w:rFonts w:ascii="Times New Roman" w:eastAsia="Times New Roman" w:hAnsi="Times New Roman" w:cs="Times New Roman"/>
      <w:b/>
      <w:bCs/>
      <w:color w:val="000000"/>
      <w:sz w:val="24"/>
      <w:szCs w:val="24"/>
      <w:lang w:eastAsia="ar-SA"/>
    </w:rPr>
  </w:style>
  <w:style w:type="paragraph" w:customStyle="1" w:styleId="xl74">
    <w:name w:val="xl74"/>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right"/>
    </w:pPr>
    <w:rPr>
      <w:rFonts w:ascii="Times New Roman" w:eastAsia="Times New Roman" w:hAnsi="Times New Roman" w:cs="Times New Roman"/>
      <w:b/>
      <w:bCs/>
      <w:color w:val="000000"/>
      <w:sz w:val="24"/>
      <w:szCs w:val="24"/>
      <w:lang w:eastAsia="ar-SA"/>
    </w:rPr>
  </w:style>
  <w:style w:type="paragraph" w:customStyle="1" w:styleId="xl75">
    <w:name w:val="xl75"/>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right"/>
    </w:pPr>
    <w:rPr>
      <w:rFonts w:ascii="Times New Roman" w:eastAsia="Times New Roman" w:hAnsi="Times New Roman" w:cs="Times New Roman"/>
      <w:color w:val="000000"/>
      <w:sz w:val="24"/>
      <w:szCs w:val="24"/>
      <w:lang w:eastAsia="ar-SA"/>
    </w:rPr>
  </w:style>
  <w:style w:type="paragraph" w:customStyle="1" w:styleId="xl76">
    <w:name w:val="xl76"/>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right"/>
    </w:pPr>
    <w:rPr>
      <w:rFonts w:ascii="Times New Roman" w:eastAsia="Times New Roman" w:hAnsi="Times New Roman" w:cs="Times New Roman"/>
      <w:i/>
      <w:iCs/>
      <w:color w:val="000000"/>
      <w:sz w:val="24"/>
      <w:szCs w:val="24"/>
      <w:lang w:eastAsia="ar-SA"/>
    </w:rPr>
  </w:style>
  <w:style w:type="paragraph" w:customStyle="1" w:styleId="xl77">
    <w:name w:val="xl77"/>
    <w:basedOn w:val="a"/>
    <w:rsid w:val="00251E0A"/>
    <w:pPr>
      <w:spacing w:before="100" w:after="100" w:line="240" w:lineRule="auto"/>
      <w:jc w:val="right"/>
    </w:pPr>
    <w:rPr>
      <w:rFonts w:ascii="Times New Roman" w:eastAsia="Times New Roman" w:hAnsi="Times New Roman" w:cs="Times New Roman"/>
      <w:b/>
      <w:bCs/>
      <w:sz w:val="24"/>
      <w:szCs w:val="24"/>
      <w:lang w:eastAsia="ar-SA"/>
    </w:rPr>
  </w:style>
  <w:style w:type="paragraph" w:customStyle="1" w:styleId="xl78">
    <w:name w:val="xl78"/>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xl79">
    <w:name w:val="xl79"/>
    <w:basedOn w:val="a"/>
    <w:rsid w:val="00251E0A"/>
    <w:pPr>
      <w:spacing w:before="100" w:after="100" w:line="240" w:lineRule="auto"/>
      <w:jc w:val="right"/>
    </w:pPr>
    <w:rPr>
      <w:rFonts w:ascii="Times New Roman" w:eastAsia="Times New Roman" w:hAnsi="Times New Roman" w:cs="Times New Roman"/>
      <w:b/>
      <w:bCs/>
      <w:sz w:val="24"/>
      <w:szCs w:val="24"/>
      <w:lang w:eastAsia="ar-SA"/>
    </w:rPr>
  </w:style>
  <w:style w:type="paragraph" w:customStyle="1" w:styleId="xl80">
    <w:name w:val="xl80"/>
    <w:basedOn w:val="a"/>
    <w:rsid w:val="00251E0A"/>
    <w:pPr>
      <w:spacing w:before="100" w:after="100" w:line="240" w:lineRule="auto"/>
      <w:jc w:val="both"/>
    </w:pPr>
    <w:rPr>
      <w:rFonts w:ascii="Times New Roman" w:eastAsia="Times New Roman" w:hAnsi="Times New Roman" w:cs="Times New Roman"/>
      <w:sz w:val="24"/>
      <w:szCs w:val="24"/>
      <w:lang w:eastAsia="ar-SA"/>
    </w:rPr>
  </w:style>
  <w:style w:type="paragraph" w:customStyle="1" w:styleId="xl81">
    <w:name w:val="xl81"/>
    <w:basedOn w:val="a"/>
    <w:rsid w:val="00251E0A"/>
    <w:pPr>
      <w:spacing w:before="100" w:after="100" w:line="240" w:lineRule="auto"/>
      <w:jc w:val="right"/>
    </w:pPr>
    <w:rPr>
      <w:rFonts w:ascii="Times New Roman" w:eastAsia="Times New Roman" w:hAnsi="Times New Roman" w:cs="Times New Roman"/>
      <w:sz w:val="24"/>
      <w:szCs w:val="24"/>
      <w:lang w:eastAsia="ar-SA"/>
    </w:rPr>
  </w:style>
  <w:style w:type="paragraph" w:customStyle="1" w:styleId="xl82">
    <w:name w:val="xl82"/>
    <w:basedOn w:val="a"/>
    <w:rsid w:val="00251E0A"/>
    <w:pPr>
      <w:spacing w:before="100" w:after="100" w:line="240" w:lineRule="auto"/>
      <w:jc w:val="both"/>
    </w:pPr>
    <w:rPr>
      <w:rFonts w:ascii="Times New Roman" w:eastAsia="Times New Roman" w:hAnsi="Times New Roman" w:cs="Times New Roman"/>
      <w:sz w:val="24"/>
      <w:szCs w:val="24"/>
      <w:lang w:eastAsia="ar-SA"/>
    </w:rPr>
  </w:style>
  <w:style w:type="paragraph" w:customStyle="1" w:styleId="xl83">
    <w:name w:val="xl83"/>
    <w:basedOn w:val="a"/>
    <w:rsid w:val="00251E0A"/>
    <w:pPr>
      <w:spacing w:before="100" w:after="100" w:line="240" w:lineRule="auto"/>
      <w:jc w:val="center"/>
    </w:pPr>
    <w:rPr>
      <w:rFonts w:ascii="Times New Roman CYR" w:eastAsia="Times New Roman" w:hAnsi="Times New Roman CYR" w:cs="Times New Roman CYR"/>
      <w:b/>
      <w:bCs/>
      <w:sz w:val="28"/>
      <w:szCs w:val="28"/>
      <w:lang w:eastAsia="ar-SA"/>
    </w:rPr>
  </w:style>
  <w:style w:type="paragraph" w:customStyle="1" w:styleId="xl84">
    <w:name w:val="xl84"/>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eastAsia="Times New Roman" w:hAnsi="Times New Roman" w:cs="Times New Roman"/>
      <w:b/>
      <w:bCs/>
      <w:color w:val="000000"/>
      <w:sz w:val="24"/>
      <w:szCs w:val="24"/>
      <w:lang w:eastAsia="ar-SA"/>
    </w:rPr>
  </w:style>
  <w:style w:type="paragraph" w:customStyle="1" w:styleId="1d">
    <w:name w:val="Знак1"/>
    <w:basedOn w:val="a"/>
    <w:next w:val="a"/>
    <w:rsid w:val="00251E0A"/>
    <w:pPr>
      <w:spacing w:after="160" w:line="240" w:lineRule="exact"/>
    </w:pPr>
    <w:rPr>
      <w:rFonts w:ascii="Arial" w:eastAsia="Times New Roman" w:hAnsi="Arial" w:cs="Arial"/>
      <w:sz w:val="20"/>
      <w:szCs w:val="20"/>
      <w:lang w:val="en-US" w:eastAsia="ar-SA"/>
    </w:rPr>
  </w:style>
  <w:style w:type="paragraph" w:customStyle="1" w:styleId="1e">
    <w:name w:val="Название объекта1"/>
    <w:basedOn w:val="a"/>
    <w:next w:val="a"/>
    <w:rsid w:val="00251E0A"/>
    <w:pPr>
      <w:spacing w:after="0" w:line="240" w:lineRule="auto"/>
      <w:jc w:val="center"/>
    </w:pPr>
    <w:rPr>
      <w:rFonts w:ascii="Times New Roman" w:eastAsia="Times New Roman" w:hAnsi="Times New Roman" w:cs="Times New Roman"/>
      <w:sz w:val="28"/>
      <w:szCs w:val="20"/>
      <w:lang w:eastAsia="ar-SA"/>
    </w:rPr>
  </w:style>
  <w:style w:type="paragraph" w:customStyle="1" w:styleId="221">
    <w:name w:val="Основной текст 22"/>
    <w:basedOn w:val="a"/>
    <w:rsid w:val="00251E0A"/>
    <w:pPr>
      <w:spacing w:after="0" w:line="240" w:lineRule="auto"/>
      <w:jc w:val="center"/>
    </w:pPr>
    <w:rPr>
      <w:rFonts w:ascii="Times New Roman" w:eastAsia="Times New Roman" w:hAnsi="Times New Roman" w:cs="Times New Roman"/>
      <w:sz w:val="28"/>
      <w:szCs w:val="20"/>
      <w:lang w:eastAsia="ar-SA"/>
    </w:rPr>
  </w:style>
  <w:style w:type="paragraph" w:customStyle="1" w:styleId="11">
    <w:name w:val="1"/>
    <w:basedOn w:val="a"/>
    <w:rsid w:val="00251E0A"/>
    <w:pPr>
      <w:numPr>
        <w:numId w:val="4"/>
      </w:numPr>
      <w:spacing w:after="160" w:line="240" w:lineRule="exact"/>
    </w:pPr>
    <w:rPr>
      <w:rFonts w:ascii="Times New Roman" w:eastAsia="Times New Roman" w:hAnsi="Times New Roman" w:cs="Times New Roman"/>
      <w:sz w:val="20"/>
      <w:szCs w:val="20"/>
      <w:lang w:eastAsia="ar-SA"/>
    </w:rPr>
  </w:style>
  <w:style w:type="paragraph" w:customStyle="1" w:styleId="33">
    <w:name w:val="Раздел 3"/>
    <w:basedOn w:val="a"/>
    <w:rsid w:val="00251E0A"/>
    <w:pPr>
      <w:tabs>
        <w:tab w:val="num" w:pos="567"/>
      </w:tabs>
      <w:spacing w:before="120" w:after="120" w:line="240" w:lineRule="auto"/>
      <w:ind w:left="360" w:hanging="360"/>
      <w:jc w:val="center"/>
    </w:pPr>
    <w:rPr>
      <w:rFonts w:ascii="Times New Roman" w:eastAsia="Times New Roman" w:hAnsi="Times New Roman" w:cs="Times New Roman"/>
      <w:b/>
      <w:bCs/>
      <w:sz w:val="24"/>
      <w:szCs w:val="24"/>
      <w:lang w:eastAsia="ar-SA"/>
    </w:rPr>
  </w:style>
  <w:style w:type="paragraph" w:customStyle="1" w:styleId="Iniiaiieoaeno21">
    <w:name w:val="Iniiaiie oaeno 21"/>
    <w:basedOn w:val="a"/>
    <w:rsid w:val="00251E0A"/>
    <w:pPr>
      <w:widowControl w:val="0"/>
      <w:overflowPunct w:val="0"/>
      <w:autoSpaceDE w:val="0"/>
      <w:spacing w:after="0" w:line="240" w:lineRule="auto"/>
      <w:jc w:val="both"/>
    </w:pPr>
    <w:rPr>
      <w:rFonts w:ascii="Times New Roman" w:eastAsia="Times New Roman" w:hAnsi="Times New Roman" w:cs="Times New Roman"/>
      <w:sz w:val="28"/>
      <w:szCs w:val="28"/>
      <w:lang w:eastAsia="ar-SA"/>
    </w:rPr>
  </w:style>
  <w:style w:type="paragraph" w:customStyle="1" w:styleId="aff4">
    <w:name w:val="Знак Знак Знак"/>
    <w:basedOn w:val="a"/>
    <w:rsid w:val="00251E0A"/>
    <w:pPr>
      <w:tabs>
        <w:tab w:val="left" w:pos="567"/>
      </w:tabs>
      <w:spacing w:after="160" w:line="240" w:lineRule="exact"/>
      <w:ind w:left="567" w:hanging="567"/>
    </w:pPr>
    <w:rPr>
      <w:rFonts w:ascii="Times New Roman" w:eastAsia="Times New Roman" w:hAnsi="Times New Roman" w:cs="Times New Roman"/>
      <w:sz w:val="20"/>
      <w:szCs w:val="20"/>
      <w:lang w:eastAsia="ar-SA"/>
    </w:rPr>
  </w:style>
  <w:style w:type="paragraph" w:customStyle="1" w:styleId="CharChar">
    <w:name w:val="Char Char"/>
    <w:basedOn w:val="a"/>
    <w:rsid w:val="00251E0A"/>
    <w:pPr>
      <w:spacing w:after="160" w:line="240" w:lineRule="exact"/>
    </w:pPr>
    <w:rPr>
      <w:rFonts w:ascii="Times New Roman" w:eastAsia="Times New Roman" w:hAnsi="Times New Roman" w:cs="Times New Roman"/>
      <w:sz w:val="28"/>
      <w:szCs w:val="28"/>
      <w:lang w:val="en-US" w:eastAsia="ar-SA"/>
    </w:rPr>
  </w:style>
  <w:style w:type="paragraph" w:customStyle="1" w:styleId="Char">
    <w:name w:val="Char Знак Знак Знак Знак Знак Знак"/>
    <w:basedOn w:val="a"/>
    <w:rsid w:val="00251E0A"/>
    <w:pPr>
      <w:widowControl w:val="0"/>
      <w:spacing w:after="160" w:line="240" w:lineRule="exact"/>
      <w:jc w:val="right"/>
    </w:pPr>
    <w:rPr>
      <w:rFonts w:ascii="Times New Roman" w:eastAsia="Times New Roman" w:hAnsi="Times New Roman" w:cs="Times New Roman"/>
      <w:sz w:val="20"/>
      <w:szCs w:val="20"/>
      <w:lang w:val="en-GB" w:eastAsia="ar-SA"/>
    </w:rPr>
  </w:style>
  <w:style w:type="paragraph" w:customStyle="1" w:styleId="BodyText21">
    <w:name w:val="Body Text 21"/>
    <w:basedOn w:val="a"/>
    <w:rsid w:val="00251E0A"/>
    <w:pPr>
      <w:widowControl w:val="0"/>
      <w:spacing w:after="0" w:line="372" w:lineRule="auto"/>
      <w:jc w:val="center"/>
    </w:pPr>
    <w:rPr>
      <w:rFonts w:ascii="Times New Roman" w:eastAsia="Times New Roman" w:hAnsi="Times New Roman" w:cs="Times New Roman"/>
      <w:b/>
      <w:sz w:val="28"/>
      <w:szCs w:val="20"/>
      <w:lang w:eastAsia="ar-SA"/>
    </w:rPr>
  </w:style>
  <w:style w:type="paragraph" w:customStyle="1" w:styleId="10">
    <w:name w:val="Маркированный список1"/>
    <w:basedOn w:val="a"/>
    <w:rsid w:val="00251E0A"/>
    <w:pPr>
      <w:numPr>
        <w:numId w:val="6"/>
      </w:numPr>
      <w:spacing w:after="0" w:line="240" w:lineRule="auto"/>
    </w:pPr>
    <w:rPr>
      <w:rFonts w:ascii="Times New Roman" w:eastAsia="Times New Roman" w:hAnsi="Times New Roman" w:cs="Times New Roman"/>
      <w:sz w:val="24"/>
      <w:szCs w:val="24"/>
      <w:lang w:eastAsia="ar-SA"/>
    </w:rPr>
  </w:style>
  <w:style w:type="paragraph" w:customStyle="1" w:styleId="aff5">
    <w:name w:val="Знак Знак Знак Знак Знак Знак Знак Знак Знак Знак Знак Знак Знак Знак"/>
    <w:basedOn w:val="a"/>
    <w:rsid w:val="00251E0A"/>
    <w:pPr>
      <w:spacing w:after="160" w:line="240" w:lineRule="exact"/>
    </w:pPr>
    <w:rPr>
      <w:rFonts w:ascii="Times New Roman" w:eastAsia="Times New Roman" w:hAnsi="Times New Roman" w:cs="Times New Roman"/>
      <w:sz w:val="20"/>
      <w:szCs w:val="20"/>
      <w:lang w:eastAsia="ar-SA"/>
    </w:rPr>
  </w:style>
  <w:style w:type="paragraph" w:customStyle="1" w:styleId="1f">
    <w:name w:val="Основной текст1"/>
    <w:basedOn w:val="a"/>
    <w:rsid w:val="00251E0A"/>
    <w:pPr>
      <w:shd w:val="clear" w:color="auto" w:fill="FFFFFF"/>
      <w:spacing w:before="600" w:after="60" w:line="278" w:lineRule="exact"/>
      <w:ind w:firstLine="700"/>
      <w:jc w:val="both"/>
    </w:pPr>
    <w:rPr>
      <w:rFonts w:ascii="Times New Roman" w:eastAsia="Times New Roman" w:hAnsi="Times New Roman" w:cs="Times New Roman"/>
      <w:sz w:val="23"/>
      <w:szCs w:val="23"/>
      <w:lang w:eastAsia="ar-SA"/>
    </w:rPr>
  </w:style>
  <w:style w:type="paragraph" w:customStyle="1" w:styleId="Style4">
    <w:name w:val="Style4"/>
    <w:basedOn w:val="a"/>
    <w:rsid w:val="00251E0A"/>
    <w:pPr>
      <w:widowControl w:val="0"/>
      <w:autoSpaceDE w:val="0"/>
      <w:spacing w:after="0" w:line="322" w:lineRule="exact"/>
      <w:ind w:firstLine="706"/>
      <w:jc w:val="both"/>
    </w:pPr>
    <w:rPr>
      <w:rFonts w:ascii="Times New Roman" w:eastAsia="Times New Roman" w:hAnsi="Times New Roman" w:cs="Times New Roman"/>
      <w:sz w:val="24"/>
      <w:szCs w:val="24"/>
      <w:lang w:eastAsia="ar-SA"/>
    </w:rPr>
  </w:style>
  <w:style w:type="paragraph" w:customStyle="1" w:styleId="aff6">
    <w:name w:val="Стиль"/>
    <w:rsid w:val="00251E0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ListParagraph1">
    <w:name w:val="List Paragraph1"/>
    <w:basedOn w:val="a"/>
    <w:rsid w:val="00251E0A"/>
    <w:pPr>
      <w:spacing w:after="0" w:line="240" w:lineRule="auto"/>
      <w:ind w:left="720"/>
    </w:pPr>
    <w:rPr>
      <w:rFonts w:ascii="Times New Roman" w:eastAsia="Times New Roman" w:hAnsi="Times New Roman" w:cs="Times New Roman"/>
      <w:sz w:val="24"/>
      <w:szCs w:val="24"/>
      <w:lang w:eastAsia="ar-SA"/>
    </w:rPr>
  </w:style>
  <w:style w:type="paragraph" w:customStyle="1" w:styleId="310">
    <w:name w:val="Основной текст 31"/>
    <w:basedOn w:val="a"/>
    <w:rsid w:val="00251E0A"/>
    <w:pPr>
      <w:tabs>
        <w:tab w:val="left" w:pos="1134"/>
      </w:tabs>
      <w:spacing w:after="0" w:line="240" w:lineRule="auto"/>
      <w:jc w:val="both"/>
    </w:pPr>
    <w:rPr>
      <w:rFonts w:ascii="Arial" w:eastAsia="Times New Roman" w:hAnsi="Arial" w:cs="Arial"/>
      <w:sz w:val="26"/>
      <w:szCs w:val="20"/>
      <w:lang w:eastAsia="ar-SA"/>
    </w:rPr>
  </w:style>
  <w:style w:type="paragraph" w:customStyle="1" w:styleId="style6">
    <w:name w:val="style6"/>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27">
    <w:name w:val="Знак2"/>
    <w:basedOn w:val="a"/>
    <w:next w:val="a"/>
    <w:rsid w:val="00251E0A"/>
    <w:pPr>
      <w:spacing w:after="160" w:line="240" w:lineRule="exact"/>
    </w:pPr>
    <w:rPr>
      <w:rFonts w:ascii="Arial" w:eastAsia="Times New Roman" w:hAnsi="Arial" w:cs="Arial"/>
      <w:sz w:val="20"/>
      <w:szCs w:val="20"/>
      <w:lang w:val="en-US" w:eastAsia="ar-SA"/>
    </w:rPr>
  </w:style>
  <w:style w:type="paragraph" w:customStyle="1" w:styleId="ConsPlusTitlePage">
    <w:name w:val="ConsPlusTitlePage"/>
    <w:rsid w:val="00251E0A"/>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110">
    <w:name w:val="Знак11"/>
    <w:basedOn w:val="a"/>
    <w:next w:val="a"/>
    <w:rsid w:val="00251E0A"/>
    <w:pPr>
      <w:spacing w:after="160" w:line="240" w:lineRule="exact"/>
    </w:pPr>
    <w:rPr>
      <w:rFonts w:ascii="Arial" w:eastAsia="Times New Roman" w:hAnsi="Arial" w:cs="Arial"/>
      <w:sz w:val="20"/>
      <w:szCs w:val="20"/>
      <w:lang w:val="en-US" w:eastAsia="ar-SA"/>
    </w:rPr>
  </w:style>
  <w:style w:type="paragraph" w:customStyle="1" w:styleId="1f0">
    <w:name w:val="Знак Знак Знак Знак Знак Знак Знак Знак Знак Знак Знак Знак Знак Знак1"/>
    <w:basedOn w:val="a"/>
    <w:rsid w:val="00251E0A"/>
    <w:pPr>
      <w:spacing w:after="160" w:line="240" w:lineRule="exact"/>
    </w:pPr>
    <w:rPr>
      <w:rFonts w:ascii="Times New Roman" w:eastAsia="Times New Roman" w:hAnsi="Times New Roman" w:cs="Times New Roman"/>
      <w:sz w:val="20"/>
      <w:szCs w:val="20"/>
      <w:lang w:eastAsia="ar-SA"/>
    </w:rPr>
  </w:style>
  <w:style w:type="paragraph" w:customStyle="1" w:styleId="aff7">
    <w:name w:val="для ГП"/>
    <w:basedOn w:val="afc"/>
    <w:rsid w:val="00251E0A"/>
    <w:pPr>
      <w:spacing w:line="276" w:lineRule="auto"/>
      <w:jc w:val="center"/>
    </w:pPr>
    <w:rPr>
      <w:rFonts w:cs="Calibri"/>
      <w:b/>
      <w:sz w:val="28"/>
      <w:szCs w:val="20"/>
    </w:rPr>
  </w:style>
  <w:style w:type="paragraph" w:customStyle="1" w:styleId="msolistparagraphmailrucssattributepostfix">
    <w:name w:val="msolistparagraph_mailru_css_attribute_postfix"/>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msonormalmailrucssattributepostfix">
    <w:name w:val="msonormal_mailru_css_attribute_postfix"/>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msolistparagraphcxspmiddlemailrucssattributepostfix">
    <w:name w:val="msolistparagraphcxspmiddle_mailru_css_attribute_postfix"/>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28">
    <w:name w:val="Абзац списка2"/>
    <w:basedOn w:val="a"/>
    <w:rsid w:val="00251E0A"/>
    <w:pPr>
      <w:spacing w:after="0" w:line="240" w:lineRule="auto"/>
      <w:ind w:left="720"/>
    </w:pPr>
    <w:rPr>
      <w:rFonts w:ascii="Times New Roman" w:eastAsia="Calibri" w:hAnsi="Times New Roman" w:cs="Times New Roman"/>
      <w:sz w:val="24"/>
      <w:szCs w:val="24"/>
      <w:lang w:eastAsia="ar-SA"/>
    </w:rPr>
  </w:style>
  <w:style w:type="paragraph" w:customStyle="1" w:styleId="aff8">
    <w:name w:val="Знак Знак Знак Знак Знак Знак Знак Знак Знак Знак Знак Знак"/>
    <w:basedOn w:val="a"/>
    <w:rsid w:val="00251E0A"/>
    <w:pPr>
      <w:spacing w:after="160" w:line="240" w:lineRule="exact"/>
    </w:pPr>
    <w:rPr>
      <w:rFonts w:ascii="Verdana" w:eastAsia="Times New Roman" w:hAnsi="Verdana" w:cs="Verdana"/>
      <w:sz w:val="20"/>
      <w:szCs w:val="20"/>
      <w:lang w:val="en-US" w:eastAsia="ar-SA"/>
    </w:rPr>
  </w:style>
  <w:style w:type="paragraph" w:customStyle="1" w:styleId="1f1">
    <w:name w:val="Знак Знак Знак Знак Знак Знак Знак1"/>
    <w:basedOn w:val="a"/>
    <w:rsid w:val="00251E0A"/>
    <w:pPr>
      <w:spacing w:after="160" w:line="240" w:lineRule="exact"/>
    </w:pPr>
    <w:rPr>
      <w:rFonts w:ascii="Verdana" w:eastAsia="Times New Roman" w:hAnsi="Verdana" w:cs="Verdana"/>
      <w:sz w:val="20"/>
      <w:szCs w:val="20"/>
      <w:lang w:val="en-US" w:eastAsia="ar-SA"/>
    </w:rPr>
  </w:style>
  <w:style w:type="paragraph" w:customStyle="1" w:styleId="1f2">
    <w:name w:val="заголовок 1"/>
    <w:basedOn w:val="a"/>
    <w:next w:val="a"/>
    <w:rsid w:val="00251E0A"/>
    <w:pPr>
      <w:keepNext/>
      <w:autoSpaceDE w:val="0"/>
      <w:spacing w:after="0" w:line="240" w:lineRule="auto"/>
      <w:ind w:firstLine="709"/>
      <w:jc w:val="center"/>
    </w:pPr>
    <w:rPr>
      <w:rFonts w:ascii="Times New Roman" w:eastAsia="Times New Roman" w:hAnsi="Times New Roman" w:cs="Times New Roman"/>
      <w:sz w:val="28"/>
      <w:szCs w:val="28"/>
      <w:lang w:eastAsia="ar-SA"/>
    </w:rPr>
  </w:style>
  <w:style w:type="paragraph" w:customStyle="1" w:styleId="29">
    <w:name w:val="заголовок 2"/>
    <w:basedOn w:val="a"/>
    <w:next w:val="a"/>
    <w:rsid w:val="00251E0A"/>
    <w:pPr>
      <w:keepNext/>
      <w:autoSpaceDE w:val="0"/>
      <w:spacing w:after="0" w:line="240" w:lineRule="auto"/>
      <w:ind w:left="709"/>
      <w:jc w:val="both"/>
    </w:pPr>
    <w:rPr>
      <w:rFonts w:ascii="Times New Roman" w:eastAsia="Times New Roman" w:hAnsi="Times New Roman" w:cs="Times New Roman"/>
      <w:b/>
      <w:bCs/>
      <w:sz w:val="24"/>
      <w:szCs w:val="24"/>
      <w:lang w:eastAsia="ar-SA"/>
    </w:rPr>
  </w:style>
  <w:style w:type="paragraph" w:customStyle="1" w:styleId="aff9">
    <w:name w:val="Знак Знак Знак Знак Знак Знак Знак Знак Знак"/>
    <w:basedOn w:val="a"/>
    <w:rsid w:val="00251E0A"/>
    <w:pPr>
      <w:spacing w:after="160" w:line="240" w:lineRule="exact"/>
    </w:pPr>
    <w:rPr>
      <w:rFonts w:ascii="Verdana" w:eastAsia="Times New Roman" w:hAnsi="Verdana" w:cs="Verdana"/>
      <w:sz w:val="20"/>
      <w:szCs w:val="20"/>
      <w:lang w:val="en-US" w:eastAsia="ar-SA"/>
    </w:rPr>
  </w:style>
  <w:style w:type="paragraph" w:customStyle="1" w:styleId="2a">
    <w:name w:val="Стиль2"/>
    <w:basedOn w:val="2"/>
    <w:rsid w:val="00251E0A"/>
    <w:pPr>
      <w:keepLines/>
      <w:numPr>
        <w:ilvl w:val="0"/>
        <w:numId w:val="0"/>
      </w:numPr>
    </w:pPr>
    <w:rPr>
      <w:bCs/>
      <w:sz w:val="28"/>
      <w:szCs w:val="28"/>
      <w:lang w:val="x-none"/>
    </w:rPr>
  </w:style>
  <w:style w:type="paragraph" w:customStyle="1" w:styleId="pcenter">
    <w:name w:val="pcenter"/>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1f3">
    <w:name w:val="Текст примечания1"/>
    <w:basedOn w:val="a"/>
    <w:rsid w:val="00251E0A"/>
    <w:pPr>
      <w:spacing w:line="240" w:lineRule="auto"/>
    </w:pPr>
    <w:rPr>
      <w:rFonts w:ascii="Calibri" w:eastAsia="Calibri" w:hAnsi="Calibri" w:cs="Times New Roman"/>
      <w:sz w:val="20"/>
      <w:szCs w:val="20"/>
      <w:lang w:eastAsia="ar-SA"/>
    </w:rPr>
  </w:style>
  <w:style w:type="paragraph" w:customStyle="1" w:styleId="464">
    <w:name w:val="Стиль 464"/>
    <w:basedOn w:val="a7"/>
    <w:rsid w:val="00251E0A"/>
    <w:pPr>
      <w:spacing w:after="0" w:line="240" w:lineRule="auto"/>
    </w:pPr>
    <w:rPr>
      <w:rFonts w:ascii="Times New Roman" w:hAnsi="Times New Roman" w:cs="Times New Roman"/>
    </w:rPr>
  </w:style>
  <w:style w:type="paragraph" w:customStyle="1" w:styleId="1f4">
    <w:name w:val="Текст сноски1"/>
    <w:basedOn w:val="a"/>
    <w:next w:val="a7"/>
    <w:rsid w:val="00251E0A"/>
    <w:pPr>
      <w:spacing w:after="0" w:line="240" w:lineRule="auto"/>
    </w:pPr>
    <w:rPr>
      <w:rFonts w:ascii="Times New Roman" w:eastAsia="Times New Roman" w:hAnsi="Times New Roman" w:cs="Times New Roman"/>
      <w:sz w:val="20"/>
      <w:szCs w:val="20"/>
      <w:lang w:eastAsia="ar-SA"/>
    </w:rPr>
  </w:style>
  <w:style w:type="paragraph" w:customStyle="1" w:styleId="250">
    <w:name w:val="Основной текст с отступом 25"/>
    <w:basedOn w:val="a"/>
    <w:rsid w:val="00251E0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231">
    <w:name w:val="Основной текст 23"/>
    <w:basedOn w:val="a"/>
    <w:rsid w:val="00251E0A"/>
    <w:pPr>
      <w:spacing w:after="120" w:line="480" w:lineRule="auto"/>
    </w:pPr>
    <w:rPr>
      <w:rFonts w:ascii="Times New Roman" w:eastAsia="Times New Roman" w:hAnsi="Times New Roman" w:cs="Times New Roman"/>
      <w:sz w:val="20"/>
      <w:szCs w:val="20"/>
      <w:lang w:eastAsia="ar-SA"/>
    </w:rPr>
  </w:style>
  <w:style w:type="paragraph" w:customStyle="1" w:styleId="320">
    <w:name w:val="Основной текст 32"/>
    <w:basedOn w:val="a"/>
    <w:rsid w:val="00251E0A"/>
    <w:pPr>
      <w:spacing w:after="0" w:line="240" w:lineRule="auto"/>
      <w:jc w:val="both"/>
    </w:pPr>
    <w:rPr>
      <w:rFonts w:ascii="Arial" w:eastAsia="Times New Roman" w:hAnsi="Arial" w:cs="Arial"/>
      <w:sz w:val="26"/>
      <w:szCs w:val="20"/>
      <w:lang w:eastAsia="ar-SA"/>
    </w:rPr>
  </w:style>
  <w:style w:type="paragraph" w:customStyle="1" w:styleId="311">
    <w:name w:val="Основной текст с отступом 31"/>
    <w:basedOn w:val="a"/>
    <w:rsid w:val="00251E0A"/>
    <w:pPr>
      <w:spacing w:after="120" w:line="240" w:lineRule="auto"/>
      <w:ind w:left="283"/>
    </w:pPr>
    <w:rPr>
      <w:rFonts w:ascii="Times New Roman" w:eastAsia="Times New Roman" w:hAnsi="Times New Roman" w:cs="Times New Roman"/>
      <w:sz w:val="16"/>
      <w:szCs w:val="16"/>
      <w:lang w:eastAsia="ar-SA"/>
    </w:rPr>
  </w:style>
  <w:style w:type="paragraph" w:customStyle="1" w:styleId="text">
    <w:name w:val="text"/>
    <w:basedOn w:val="a"/>
    <w:rsid w:val="00251E0A"/>
    <w:pPr>
      <w:spacing w:after="0" w:line="240" w:lineRule="auto"/>
      <w:ind w:firstLine="567"/>
      <w:jc w:val="both"/>
    </w:pPr>
    <w:rPr>
      <w:rFonts w:ascii="Arial" w:eastAsia="Times New Roman" w:hAnsi="Arial" w:cs="Arial"/>
      <w:sz w:val="24"/>
      <w:szCs w:val="24"/>
      <w:lang w:eastAsia="ar-SA"/>
    </w:rPr>
  </w:style>
  <w:style w:type="paragraph" w:customStyle="1" w:styleId="Style15">
    <w:name w:val="Style15"/>
    <w:basedOn w:val="a"/>
    <w:rsid w:val="00251E0A"/>
    <w:pPr>
      <w:widowControl w:val="0"/>
      <w:autoSpaceDE w:val="0"/>
      <w:spacing w:after="0" w:line="281" w:lineRule="exact"/>
      <w:ind w:firstLine="584"/>
      <w:jc w:val="both"/>
    </w:pPr>
    <w:rPr>
      <w:rFonts w:ascii="Sylfaen" w:eastAsia="Times New Roman" w:hAnsi="Sylfaen" w:cs="Sylfaen"/>
      <w:sz w:val="24"/>
      <w:szCs w:val="24"/>
      <w:lang w:eastAsia="ar-SA"/>
    </w:rPr>
  </w:style>
  <w:style w:type="paragraph" w:customStyle="1" w:styleId="u">
    <w:name w:val="u"/>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up">
    <w:name w:val="up"/>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uni">
    <w:name w:val="uni"/>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unip">
    <w:name w:val="unip"/>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s1">
    <w:name w:val="s_1"/>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article">
    <w:name w:val="article"/>
    <w:basedOn w:val="a"/>
    <w:rsid w:val="00251E0A"/>
    <w:pPr>
      <w:spacing w:after="0" w:line="240" w:lineRule="auto"/>
      <w:ind w:firstLine="567"/>
      <w:jc w:val="both"/>
    </w:pPr>
    <w:rPr>
      <w:rFonts w:ascii="Arial" w:eastAsia="Times New Roman" w:hAnsi="Arial" w:cs="Arial"/>
      <w:sz w:val="26"/>
      <w:szCs w:val="26"/>
      <w:lang w:eastAsia="ar-SA"/>
    </w:rPr>
  </w:style>
  <w:style w:type="paragraph" w:customStyle="1" w:styleId="chapter">
    <w:name w:val="chapter"/>
    <w:basedOn w:val="a"/>
    <w:rsid w:val="00251E0A"/>
    <w:pPr>
      <w:spacing w:after="0" w:line="240" w:lineRule="auto"/>
      <w:ind w:firstLine="567"/>
      <w:jc w:val="both"/>
    </w:pPr>
    <w:rPr>
      <w:rFonts w:ascii="Arial" w:eastAsia="Times New Roman" w:hAnsi="Arial" w:cs="Arial"/>
      <w:sz w:val="28"/>
      <w:szCs w:val="28"/>
      <w:lang w:eastAsia="ar-SA"/>
    </w:rPr>
  </w:style>
  <w:style w:type="paragraph" w:customStyle="1" w:styleId="section">
    <w:name w:val="section"/>
    <w:basedOn w:val="a"/>
    <w:rsid w:val="00251E0A"/>
    <w:pPr>
      <w:spacing w:after="0" w:line="240" w:lineRule="auto"/>
      <w:ind w:firstLine="567"/>
      <w:jc w:val="center"/>
    </w:pPr>
    <w:rPr>
      <w:rFonts w:ascii="Arial" w:eastAsia="Times New Roman" w:hAnsi="Arial" w:cs="Arial"/>
      <w:sz w:val="30"/>
      <w:szCs w:val="30"/>
      <w:lang w:eastAsia="ar-SA"/>
    </w:rPr>
  </w:style>
  <w:style w:type="paragraph" w:customStyle="1" w:styleId="2b">
    <w:name w:val="Текст примечания2"/>
    <w:basedOn w:val="a"/>
    <w:rsid w:val="00251E0A"/>
    <w:pPr>
      <w:spacing w:after="0" w:line="240" w:lineRule="auto"/>
      <w:ind w:firstLine="567"/>
      <w:jc w:val="both"/>
    </w:pPr>
    <w:rPr>
      <w:rFonts w:ascii="Calibri" w:eastAsia="Calibri" w:hAnsi="Calibri" w:cs="Calibri"/>
      <w:sz w:val="20"/>
      <w:szCs w:val="20"/>
      <w:lang w:eastAsia="ar-SA"/>
    </w:rPr>
  </w:style>
  <w:style w:type="paragraph" w:customStyle="1" w:styleId="Title">
    <w:name w:val="Title!Название НПА"/>
    <w:basedOn w:val="a"/>
    <w:rsid w:val="00251E0A"/>
    <w:pPr>
      <w:spacing w:before="240" w:after="60" w:line="240" w:lineRule="auto"/>
      <w:ind w:firstLine="567"/>
      <w:jc w:val="center"/>
    </w:pPr>
    <w:rPr>
      <w:rFonts w:ascii="Arial" w:eastAsia="Times New Roman" w:hAnsi="Arial" w:cs="Arial"/>
      <w:b/>
      <w:bCs/>
      <w:kern w:val="2"/>
      <w:sz w:val="32"/>
      <w:szCs w:val="32"/>
      <w:lang w:eastAsia="ar-SA"/>
    </w:rPr>
  </w:style>
  <w:style w:type="paragraph" w:customStyle="1" w:styleId="Application">
    <w:name w:val="Application!Приложение"/>
    <w:rsid w:val="00251E0A"/>
    <w:pPr>
      <w:suppressAutoHyphens/>
      <w:spacing w:before="120" w:after="120" w:line="240" w:lineRule="auto"/>
      <w:jc w:val="right"/>
    </w:pPr>
    <w:rPr>
      <w:rFonts w:ascii="Arial" w:eastAsia="Times New Roman" w:hAnsi="Arial" w:cs="Arial"/>
      <w:b/>
      <w:bCs/>
      <w:kern w:val="2"/>
      <w:sz w:val="32"/>
      <w:szCs w:val="32"/>
      <w:lang w:eastAsia="ar-SA"/>
    </w:rPr>
  </w:style>
  <w:style w:type="paragraph" w:customStyle="1" w:styleId="Table">
    <w:name w:val="Table!Таблица"/>
    <w:rsid w:val="00251E0A"/>
    <w:pPr>
      <w:suppressAutoHyphens/>
      <w:spacing w:after="0" w:line="240" w:lineRule="auto"/>
    </w:pPr>
    <w:rPr>
      <w:rFonts w:ascii="Arial" w:eastAsia="Times New Roman" w:hAnsi="Arial" w:cs="Arial"/>
      <w:bCs/>
      <w:kern w:val="2"/>
      <w:sz w:val="24"/>
      <w:szCs w:val="32"/>
      <w:lang w:eastAsia="ar-SA"/>
    </w:rPr>
  </w:style>
  <w:style w:type="paragraph" w:customStyle="1" w:styleId="Table0">
    <w:name w:val="Table!"/>
    <w:next w:val="Table"/>
    <w:rsid w:val="00251E0A"/>
    <w:pPr>
      <w:suppressAutoHyphens/>
      <w:spacing w:after="0" w:line="240" w:lineRule="auto"/>
      <w:jc w:val="center"/>
    </w:pPr>
    <w:rPr>
      <w:rFonts w:ascii="Arial" w:eastAsia="Times New Roman" w:hAnsi="Arial" w:cs="Arial"/>
      <w:b/>
      <w:bCs/>
      <w:kern w:val="2"/>
      <w:sz w:val="24"/>
      <w:szCs w:val="32"/>
      <w:lang w:eastAsia="ar-SA"/>
    </w:rPr>
  </w:style>
  <w:style w:type="paragraph" w:customStyle="1" w:styleId="affa">
    <w:name w:val="Заголовок статьи"/>
    <w:basedOn w:val="a"/>
    <w:next w:val="a"/>
    <w:rsid w:val="00251E0A"/>
    <w:pPr>
      <w:autoSpaceDE w:val="0"/>
      <w:spacing w:after="0" w:line="240" w:lineRule="auto"/>
      <w:ind w:left="1612" w:hanging="892"/>
      <w:jc w:val="both"/>
    </w:pPr>
    <w:rPr>
      <w:rFonts w:ascii="Arial" w:eastAsia="Times New Roman" w:hAnsi="Arial" w:cs="Arial"/>
      <w:sz w:val="20"/>
      <w:szCs w:val="20"/>
      <w:lang w:eastAsia="ar-SA"/>
    </w:rPr>
  </w:style>
  <w:style w:type="paragraph" w:customStyle="1" w:styleId="NumberAndDate">
    <w:name w:val="NumberAndDate"/>
    <w:rsid w:val="00251E0A"/>
    <w:pPr>
      <w:suppressAutoHyphens/>
      <w:spacing w:after="0" w:line="240" w:lineRule="auto"/>
      <w:jc w:val="center"/>
    </w:pPr>
    <w:rPr>
      <w:rFonts w:ascii="Arial" w:eastAsia="Times New Roman" w:hAnsi="Arial" w:cs="Arial"/>
      <w:bCs/>
      <w:kern w:val="2"/>
      <w:sz w:val="24"/>
      <w:szCs w:val="32"/>
      <w:lang w:eastAsia="ar-SA"/>
    </w:rPr>
  </w:style>
  <w:style w:type="paragraph" w:customStyle="1" w:styleId="1f5">
    <w:name w:val="Обычный (веб)1"/>
    <w:basedOn w:val="a"/>
    <w:rsid w:val="00251E0A"/>
    <w:pPr>
      <w:spacing w:before="28" w:after="100" w:line="240" w:lineRule="auto"/>
    </w:pPr>
    <w:rPr>
      <w:rFonts w:ascii="Times New Roman" w:eastAsia="Times New Roman" w:hAnsi="Times New Roman" w:cs="Times New Roman"/>
      <w:sz w:val="24"/>
      <w:szCs w:val="24"/>
      <w:lang w:eastAsia="ar-SA"/>
    </w:rPr>
  </w:style>
  <w:style w:type="paragraph" w:customStyle="1" w:styleId="Standard">
    <w:name w:val="Standard"/>
    <w:rsid w:val="00251E0A"/>
    <w:pPr>
      <w:suppressAutoHyphens/>
    </w:pPr>
    <w:rPr>
      <w:rFonts w:ascii="Calibri" w:eastAsia="Times New Roman" w:hAnsi="Calibri" w:cs="Calibri"/>
      <w:kern w:val="2"/>
      <w:lang w:eastAsia="ar-SA"/>
    </w:rPr>
  </w:style>
  <w:style w:type="character" w:styleId="affb">
    <w:name w:val="page number"/>
    <w:semiHidden/>
    <w:unhideWhenUsed/>
    <w:rsid w:val="00251E0A"/>
    <w:rPr>
      <w:lang w:val="ru-RU" w:eastAsia="ar-SA" w:bidi="ar-SA"/>
    </w:rPr>
  </w:style>
  <w:style w:type="character" w:customStyle="1" w:styleId="WW8Num1z0">
    <w:name w:val="WW8Num1z0"/>
    <w:rsid w:val="00251E0A"/>
    <w:rPr>
      <w:sz w:val="28"/>
      <w:szCs w:val="28"/>
    </w:rPr>
  </w:style>
  <w:style w:type="character" w:customStyle="1" w:styleId="WW8Num1z1">
    <w:name w:val="WW8Num1z1"/>
    <w:rsid w:val="00251E0A"/>
  </w:style>
  <w:style w:type="character" w:customStyle="1" w:styleId="WW8Num1z2">
    <w:name w:val="WW8Num1z2"/>
    <w:rsid w:val="00251E0A"/>
  </w:style>
  <w:style w:type="character" w:customStyle="1" w:styleId="WW8Num1z3">
    <w:name w:val="WW8Num1z3"/>
    <w:rsid w:val="00251E0A"/>
  </w:style>
  <w:style w:type="character" w:customStyle="1" w:styleId="WW8Num1z4">
    <w:name w:val="WW8Num1z4"/>
    <w:rsid w:val="00251E0A"/>
  </w:style>
  <w:style w:type="character" w:customStyle="1" w:styleId="WW8Num1z5">
    <w:name w:val="WW8Num1z5"/>
    <w:rsid w:val="00251E0A"/>
  </w:style>
  <w:style w:type="character" w:customStyle="1" w:styleId="WW8Num1z6">
    <w:name w:val="WW8Num1z6"/>
    <w:rsid w:val="00251E0A"/>
  </w:style>
  <w:style w:type="character" w:customStyle="1" w:styleId="WW8Num1z7">
    <w:name w:val="WW8Num1z7"/>
    <w:rsid w:val="00251E0A"/>
  </w:style>
  <w:style w:type="character" w:customStyle="1" w:styleId="WW8Num1z8">
    <w:name w:val="WW8Num1z8"/>
    <w:rsid w:val="00251E0A"/>
  </w:style>
  <w:style w:type="character" w:customStyle="1" w:styleId="WW8Num2z0">
    <w:name w:val="WW8Num2z0"/>
    <w:rsid w:val="00251E0A"/>
    <w:rPr>
      <w:rFonts w:ascii="Times New Roman" w:hAnsi="Times New Roman" w:cs="Times New Roman" w:hint="default"/>
      <w:b/>
      <w:bCs/>
      <w:i/>
      <w:iCs/>
      <w:spacing w:val="-13"/>
      <w:sz w:val="28"/>
      <w:szCs w:val="28"/>
    </w:rPr>
  </w:style>
  <w:style w:type="character" w:customStyle="1" w:styleId="WW8Num3z0">
    <w:name w:val="WW8Num3z0"/>
    <w:rsid w:val="00251E0A"/>
    <w:rPr>
      <w:rFonts w:ascii="Times New Roman" w:hAnsi="Times New Roman" w:cs="Times New Roman" w:hint="default"/>
      <w:b w:val="0"/>
      <w:bCs w:val="0"/>
      <w:i w:val="0"/>
      <w:iCs w:val="0"/>
      <w:spacing w:val="-13"/>
      <w:sz w:val="28"/>
      <w:szCs w:val="28"/>
    </w:rPr>
  </w:style>
  <w:style w:type="character" w:customStyle="1" w:styleId="WW8Num4z0">
    <w:name w:val="WW8Num4z0"/>
    <w:rsid w:val="00251E0A"/>
    <w:rPr>
      <w:rFonts w:ascii="Symbol" w:hAnsi="Symbol" w:cs="Symbol" w:hint="default"/>
      <w:bCs/>
      <w:sz w:val="28"/>
      <w:szCs w:val="28"/>
    </w:rPr>
  </w:style>
  <w:style w:type="character" w:customStyle="1" w:styleId="WW8Num4z1">
    <w:name w:val="WW8Num4z1"/>
    <w:rsid w:val="00251E0A"/>
  </w:style>
  <w:style w:type="character" w:customStyle="1" w:styleId="WW8Num4z2">
    <w:name w:val="WW8Num4z2"/>
    <w:rsid w:val="00251E0A"/>
  </w:style>
  <w:style w:type="character" w:customStyle="1" w:styleId="WW8Num4z3">
    <w:name w:val="WW8Num4z3"/>
    <w:rsid w:val="00251E0A"/>
  </w:style>
  <w:style w:type="character" w:customStyle="1" w:styleId="WW8Num4z4">
    <w:name w:val="WW8Num4z4"/>
    <w:rsid w:val="00251E0A"/>
  </w:style>
  <w:style w:type="character" w:customStyle="1" w:styleId="WW8Num4z5">
    <w:name w:val="WW8Num4z5"/>
    <w:rsid w:val="00251E0A"/>
  </w:style>
  <w:style w:type="character" w:customStyle="1" w:styleId="WW8Num4z6">
    <w:name w:val="WW8Num4z6"/>
    <w:rsid w:val="00251E0A"/>
  </w:style>
  <w:style w:type="character" w:customStyle="1" w:styleId="WW8Num4z7">
    <w:name w:val="WW8Num4z7"/>
    <w:rsid w:val="00251E0A"/>
  </w:style>
  <w:style w:type="character" w:customStyle="1" w:styleId="WW8Num4z8">
    <w:name w:val="WW8Num4z8"/>
    <w:rsid w:val="00251E0A"/>
  </w:style>
  <w:style w:type="character" w:customStyle="1" w:styleId="WW8Num5z0">
    <w:name w:val="WW8Num5z0"/>
    <w:rsid w:val="00251E0A"/>
    <w:rPr>
      <w:rFonts w:ascii="Times New Roman" w:hAnsi="Times New Roman" w:cs="Times New Roman" w:hint="default"/>
      <w:b w:val="0"/>
      <w:bCs/>
      <w:color w:val="000000"/>
      <w:sz w:val="28"/>
      <w:szCs w:val="28"/>
    </w:rPr>
  </w:style>
  <w:style w:type="character" w:customStyle="1" w:styleId="WW8Num6z0">
    <w:name w:val="WW8Num6z0"/>
    <w:rsid w:val="00251E0A"/>
    <w:rPr>
      <w:rFonts w:ascii="Times New Roman" w:hAnsi="Times New Roman" w:cs="Times New Roman" w:hint="default"/>
      <w:b/>
      <w:bCs/>
      <w:color w:val="000000"/>
      <w:spacing w:val="-13"/>
      <w:sz w:val="28"/>
      <w:szCs w:val="28"/>
    </w:rPr>
  </w:style>
  <w:style w:type="character" w:customStyle="1" w:styleId="WW8Num6z1">
    <w:name w:val="WW8Num6z1"/>
    <w:rsid w:val="00251E0A"/>
  </w:style>
  <w:style w:type="character" w:customStyle="1" w:styleId="WW8Num6z2">
    <w:name w:val="WW8Num6z2"/>
    <w:rsid w:val="00251E0A"/>
  </w:style>
  <w:style w:type="character" w:customStyle="1" w:styleId="WW8Num6z3">
    <w:name w:val="WW8Num6z3"/>
    <w:rsid w:val="00251E0A"/>
  </w:style>
  <w:style w:type="character" w:customStyle="1" w:styleId="WW8Num6z4">
    <w:name w:val="WW8Num6z4"/>
    <w:rsid w:val="00251E0A"/>
  </w:style>
  <w:style w:type="character" w:customStyle="1" w:styleId="WW8Num6z5">
    <w:name w:val="WW8Num6z5"/>
    <w:rsid w:val="00251E0A"/>
  </w:style>
  <w:style w:type="character" w:customStyle="1" w:styleId="WW8Num6z6">
    <w:name w:val="WW8Num6z6"/>
    <w:rsid w:val="00251E0A"/>
  </w:style>
  <w:style w:type="character" w:customStyle="1" w:styleId="WW8Num6z7">
    <w:name w:val="WW8Num6z7"/>
    <w:rsid w:val="00251E0A"/>
  </w:style>
  <w:style w:type="character" w:customStyle="1" w:styleId="WW8Num6z8">
    <w:name w:val="WW8Num6z8"/>
    <w:rsid w:val="00251E0A"/>
  </w:style>
  <w:style w:type="character" w:customStyle="1" w:styleId="WW8Num7z0">
    <w:name w:val="WW8Num7z0"/>
    <w:rsid w:val="00251E0A"/>
    <w:rPr>
      <w:rFonts w:ascii="Times New Roman" w:eastAsia="Times New Roman" w:hAnsi="Times New Roman" w:cs="Times New Roman" w:hint="default"/>
      <w:b w:val="0"/>
      <w:bCs w:val="0"/>
      <w:i w:val="0"/>
      <w:iCs w:val="0"/>
      <w:sz w:val="28"/>
      <w:szCs w:val="28"/>
    </w:rPr>
  </w:style>
  <w:style w:type="character" w:customStyle="1" w:styleId="WW8Num8z0">
    <w:name w:val="WW8Num8z0"/>
    <w:rsid w:val="00251E0A"/>
    <w:rPr>
      <w:rFonts w:ascii="Times New Roman" w:hAnsi="Times New Roman" w:cs="Times New Roman" w:hint="default"/>
      <w:b/>
      <w:bCs/>
      <w:spacing w:val="-13"/>
      <w:sz w:val="28"/>
      <w:szCs w:val="28"/>
    </w:rPr>
  </w:style>
  <w:style w:type="character" w:customStyle="1" w:styleId="WW8Num9z0">
    <w:name w:val="WW8Num9z0"/>
    <w:rsid w:val="00251E0A"/>
    <w:rPr>
      <w:rFonts w:ascii="Times New Roman" w:hAnsi="Times New Roman" w:cs="Times New Roman" w:hint="default"/>
      <w:b/>
      <w:bCs/>
      <w:i/>
      <w:iCs w:val="0"/>
      <w:sz w:val="28"/>
      <w:szCs w:val="28"/>
    </w:rPr>
  </w:style>
  <w:style w:type="character" w:customStyle="1" w:styleId="WW8Num10z0">
    <w:name w:val="WW8Num10z0"/>
    <w:rsid w:val="00251E0A"/>
    <w:rPr>
      <w:rFonts w:ascii="Times New Roman" w:hAnsi="Times New Roman" w:cs="Times New Roman" w:hint="default"/>
      <w:b w:val="0"/>
      <w:bCs w:val="0"/>
      <w:sz w:val="28"/>
      <w:szCs w:val="28"/>
    </w:rPr>
  </w:style>
  <w:style w:type="character" w:customStyle="1" w:styleId="WW8Num11z0">
    <w:name w:val="WW8Num11z0"/>
    <w:rsid w:val="00251E0A"/>
    <w:rPr>
      <w:bCs/>
      <w:sz w:val="28"/>
      <w:szCs w:val="28"/>
    </w:rPr>
  </w:style>
  <w:style w:type="character" w:customStyle="1" w:styleId="WW8Num12z0">
    <w:name w:val="WW8Num12z0"/>
    <w:rsid w:val="00251E0A"/>
    <w:rPr>
      <w:rFonts w:ascii="Symbol" w:hAnsi="Symbol" w:cs="Symbol" w:hint="default"/>
      <w:sz w:val="28"/>
      <w:szCs w:val="28"/>
    </w:rPr>
  </w:style>
  <w:style w:type="character" w:customStyle="1" w:styleId="WW8Num13z0">
    <w:name w:val="WW8Num13z0"/>
    <w:rsid w:val="00251E0A"/>
    <w:rPr>
      <w:rFonts w:ascii="Calibri" w:hAnsi="Calibri" w:cs="Calibri" w:hint="default"/>
      <w:bCs/>
      <w:spacing w:val="-20"/>
      <w:sz w:val="28"/>
      <w:szCs w:val="28"/>
    </w:rPr>
  </w:style>
  <w:style w:type="character" w:customStyle="1" w:styleId="WW8Num13z1">
    <w:name w:val="WW8Num13z1"/>
    <w:rsid w:val="00251E0A"/>
    <w:rPr>
      <w:rFonts w:ascii="Courier New" w:hAnsi="Courier New" w:cs="Courier New" w:hint="default"/>
    </w:rPr>
  </w:style>
  <w:style w:type="character" w:customStyle="1" w:styleId="WW8Num13z2">
    <w:name w:val="WW8Num13z2"/>
    <w:rsid w:val="00251E0A"/>
    <w:rPr>
      <w:rFonts w:ascii="Wingdings" w:hAnsi="Wingdings" w:cs="Wingdings" w:hint="default"/>
    </w:rPr>
  </w:style>
  <w:style w:type="character" w:customStyle="1" w:styleId="WW8Num13z3">
    <w:name w:val="WW8Num13z3"/>
    <w:rsid w:val="00251E0A"/>
  </w:style>
  <w:style w:type="character" w:customStyle="1" w:styleId="WW8Num13z4">
    <w:name w:val="WW8Num13z4"/>
    <w:rsid w:val="00251E0A"/>
  </w:style>
  <w:style w:type="character" w:customStyle="1" w:styleId="WW8Num13z5">
    <w:name w:val="WW8Num13z5"/>
    <w:rsid w:val="00251E0A"/>
  </w:style>
  <w:style w:type="character" w:customStyle="1" w:styleId="WW8Num13z6">
    <w:name w:val="WW8Num13z6"/>
    <w:rsid w:val="00251E0A"/>
  </w:style>
  <w:style w:type="character" w:customStyle="1" w:styleId="WW8Num13z7">
    <w:name w:val="WW8Num13z7"/>
    <w:rsid w:val="00251E0A"/>
  </w:style>
  <w:style w:type="character" w:customStyle="1" w:styleId="WW8Num13z8">
    <w:name w:val="WW8Num13z8"/>
    <w:rsid w:val="00251E0A"/>
  </w:style>
  <w:style w:type="character" w:customStyle="1" w:styleId="WW8Num14z0">
    <w:name w:val="WW8Num14z0"/>
    <w:rsid w:val="00251E0A"/>
    <w:rPr>
      <w:spacing w:val="-13"/>
      <w:sz w:val="28"/>
      <w:szCs w:val="28"/>
    </w:rPr>
  </w:style>
  <w:style w:type="character" w:customStyle="1" w:styleId="WW8Num14z1">
    <w:name w:val="WW8Num14z1"/>
    <w:rsid w:val="00251E0A"/>
  </w:style>
  <w:style w:type="character" w:customStyle="1" w:styleId="WW8Num14z2">
    <w:name w:val="WW8Num14z2"/>
    <w:rsid w:val="00251E0A"/>
  </w:style>
  <w:style w:type="character" w:customStyle="1" w:styleId="WW8Num14z3">
    <w:name w:val="WW8Num14z3"/>
    <w:rsid w:val="00251E0A"/>
  </w:style>
  <w:style w:type="character" w:customStyle="1" w:styleId="WW8Num14z4">
    <w:name w:val="WW8Num14z4"/>
    <w:rsid w:val="00251E0A"/>
  </w:style>
  <w:style w:type="character" w:customStyle="1" w:styleId="WW8Num14z5">
    <w:name w:val="WW8Num14z5"/>
    <w:rsid w:val="00251E0A"/>
  </w:style>
  <w:style w:type="character" w:customStyle="1" w:styleId="WW8Num14z6">
    <w:name w:val="WW8Num14z6"/>
    <w:rsid w:val="00251E0A"/>
  </w:style>
  <w:style w:type="character" w:customStyle="1" w:styleId="WW8Num14z7">
    <w:name w:val="WW8Num14z7"/>
    <w:rsid w:val="00251E0A"/>
  </w:style>
  <w:style w:type="character" w:customStyle="1" w:styleId="WW8Num14z8">
    <w:name w:val="WW8Num14z8"/>
    <w:rsid w:val="00251E0A"/>
  </w:style>
  <w:style w:type="character" w:customStyle="1" w:styleId="WW8Num15z0">
    <w:name w:val="WW8Num15z0"/>
    <w:rsid w:val="00251E0A"/>
    <w:rPr>
      <w:spacing w:val="-7"/>
      <w:sz w:val="28"/>
      <w:szCs w:val="28"/>
    </w:rPr>
  </w:style>
  <w:style w:type="character" w:customStyle="1" w:styleId="WW8Num15z1">
    <w:name w:val="WW8Num15z1"/>
    <w:rsid w:val="00251E0A"/>
  </w:style>
  <w:style w:type="character" w:customStyle="1" w:styleId="WW8Num15z2">
    <w:name w:val="WW8Num15z2"/>
    <w:rsid w:val="00251E0A"/>
  </w:style>
  <w:style w:type="character" w:customStyle="1" w:styleId="WW8Num15z3">
    <w:name w:val="WW8Num15z3"/>
    <w:rsid w:val="00251E0A"/>
  </w:style>
  <w:style w:type="character" w:customStyle="1" w:styleId="WW8Num15z4">
    <w:name w:val="WW8Num15z4"/>
    <w:rsid w:val="00251E0A"/>
  </w:style>
  <w:style w:type="character" w:customStyle="1" w:styleId="WW8Num15z5">
    <w:name w:val="WW8Num15z5"/>
    <w:rsid w:val="00251E0A"/>
  </w:style>
  <w:style w:type="character" w:customStyle="1" w:styleId="WW8Num15z6">
    <w:name w:val="WW8Num15z6"/>
    <w:rsid w:val="00251E0A"/>
  </w:style>
  <w:style w:type="character" w:customStyle="1" w:styleId="WW8Num15z7">
    <w:name w:val="WW8Num15z7"/>
    <w:rsid w:val="00251E0A"/>
  </w:style>
  <w:style w:type="character" w:customStyle="1" w:styleId="WW8Num15z8">
    <w:name w:val="WW8Num15z8"/>
    <w:rsid w:val="00251E0A"/>
  </w:style>
  <w:style w:type="character" w:customStyle="1" w:styleId="WW8Num16z0">
    <w:name w:val="WW8Num16z0"/>
    <w:rsid w:val="00251E0A"/>
    <w:rPr>
      <w:sz w:val="28"/>
      <w:szCs w:val="28"/>
    </w:rPr>
  </w:style>
  <w:style w:type="character" w:customStyle="1" w:styleId="WW8Num16z1">
    <w:name w:val="WW8Num16z1"/>
    <w:rsid w:val="00251E0A"/>
  </w:style>
  <w:style w:type="character" w:customStyle="1" w:styleId="WW8Num16z2">
    <w:name w:val="WW8Num16z2"/>
    <w:rsid w:val="00251E0A"/>
  </w:style>
  <w:style w:type="character" w:customStyle="1" w:styleId="WW8Num16z3">
    <w:name w:val="WW8Num16z3"/>
    <w:rsid w:val="00251E0A"/>
  </w:style>
  <w:style w:type="character" w:customStyle="1" w:styleId="WW8Num16z4">
    <w:name w:val="WW8Num16z4"/>
    <w:rsid w:val="00251E0A"/>
  </w:style>
  <w:style w:type="character" w:customStyle="1" w:styleId="WW8Num16z5">
    <w:name w:val="WW8Num16z5"/>
    <w:rsid w:val="00251E0A"/>
  </w:style>
  <w:style w:type="character" w:customStyle="1" w:styleId="WW8Num16z6">
    <w:name w:val="WW8Num16z6"/>
    <w:rsid w:val="00251E0A"/>
  </w:style>
  <w:style w:type="character" w:customStyle="1" w:styleId="WW8Num16z7">
    <w:name w:val="WW8Num16z7"/>
    <w:rsid w:val="00251E0A"/>
  </w:style>
  <w:style w:type="character" w:customStyle="1" w:styleId="WW8Num16z8">
    <w:name w:val="WW8Num16z8"/>
    <w:rsid w:val="00251E0A"/>
  </w:style>
  <w:style w:type="character" w:customStyle="1" w:styleId="WW8Num17z0">
    <w:name w:val="WW8Num17z0"/>
    <w:rsid w:val="00251E0A"/>
    <w:rPr>
      <w:b/>
      <w:bCs w:val="0"/>
      <w:sz w:val="24"/>
      <w:szCs w:val="24"/>
    </w:rPr>
  </w:style>
  <w:style w:type="character" w:customStyle="1" w:styleId="WW8Num17z1">
    <w:name w:val="WW8Num17z1"/>
    <w:rsid w:val="00251E0A"/>
  </w:style>
  <w:style w:type="character" w:customStyle="1" w:styleId="WW8Num17z2">
    <w:name w:val="WW8Num17z2"/>
    <w:rsid w:val="00251E0A"/>
  </w:style>
  <w:style w:type="character" w:customStyle="1" w:styleId="WW8Num17z3">
    <w:name w:val="WW8Num17z3"/>
    <w:rsid w:val="00251E0A"/>
  </w:style>
  <w:style w:type="character" w:customStyle="1" w:styleId="WW8Num17z4">
    <w:name w:val="WW8Num17z4"/>
    <w:rsid w:val="00251E0A"/>
  </w:style>
  <w:style w:type="character" w:customStyle="1" w:styleId="WW8Num17z5">
    <w:name w:val="WW8Num17z5"/>
    <w:rsid w:val="00251E0A"/>
  </w:style>
  <w:style w:type="character" w:customStyle="1" w:styleId="WW8Num17z6">
    <w:name w:val="WW8Num17z6"/>
    <w:rsid w:val="00251E0A"/>
  </w:style>
  <w:style w:type="character" w:customStyle="1" w:styleId="WW8Num17z7">
    <w:name w:val="WW8Num17z7"/>
    <w:rsid w:val="00251E0A"/>
  </w:style>
  <w:style w:type="character" w:customStyle="1" w:styleId="WW8Num17z8">
    <w:name w:val="WW8Num17z8"/>
    <w:rsid w:val="00251E0A"/>
  </w:style>
  <w:style w:type="character" w:customStyle="1" w:styleId="WW8Num7z1">
    <w:name w:val="WW8Num7z1"/>
    <w:rsid w:val="00251E0A"/>
  </w:style>
  <w:style w:type="character" w:customStyle="1" w:styleId="WW8Num7z2">
    <w:name w:val="WW8Num7z2"/>
    <w:rsid w:val="00251E0A"/>
  </w:style>
  <w:style w:type="character" w:customStyle="1" w:styleId="WW8Num7z3">
    <w:name w:val="WW8Num7z3"/>
    <w:rsid w:val="00251E0A"/>
  </w:style>
  <w:style w:type="character" w:customStyle="1" w:styleId="WW8Num7z4">
    <w:name w:val="WW8Num7z4"/>
    <w:rsid w:val="00251E0A"/>
  </w:style>
  <w:style w:type="character" w:customStyle="1" w:styleId="WW8Num7z5">
    <w:name w:val="WW8Num7z5"/>
    <w:rsid w:val="00251E0A"/>
  </w:style>
  <w:style w:type="character" w:customStyle="1" w:styleId="WW8Num7z6">
    <w:name w:val="WW8Num7z6"/>
    <w:rsid w:val="00251E0A"/>
  </w:style>
  <w:style w:type="character" w:customStyle="1" w:styleId="WW8Num7z7">
    <w:name w:val="WW8Num7z7"/>
    <w:rsid w:val="00251E0A"/>
  </w:style>
  <w:style w:type="character" w:customStyle="1" w:styleId="WW8Num7z8">
    <w:name w:val="WW8Num7z8"/>
    <w:rsid w:val="00251E0A"/>
  </w:style>
  <w:style w:type="character" w:customStyle="1" w:styleId="WW8Num8z1">
    <w:name w:val="WW8Num8z1"/>
    <w:rsid w:val="00251E0A"/>
  </w:style>
  <w:style w:type="character" w:customStyle="1" w:styleId="WW8Num8z2">
    <w:name w:val="WW8Num8z2"/>
    <w:rsid w:val="00251E0A"/>
  </w:style>
  <w:style w:type="character" w:customStyle="1" w:styleId="WW8Num8z3">
    <w:name w:val="WW8Num8z3"/>
    <w:rsid w:val="00251E0A"/>
  </w:style>
  <w:style w:type="character" w:customStyle="1" w:styleId="WW8Num8z4">
    <w:name w:val="WW8Num8z4"/>
    <w:rsid w:val="00251E0A"/>
  </w:style>
  <w:style w:type="character" w:customStyle="1" w:styleId="WW8Num8z5">
    <w:name w:val="WW8Num8z5"/>
    <w:rsid w:val="00251E0A"/>
  </w:style>
  <w:style w:type="character" w:customStyle="1" w:styleId="WW8Num8z6">
    <w:name w:val="WW8Num8z6"/>
    <w:rsid w:val="00251E0A"/>
  </w:style>
  <w:style w:type="character" w:customStyle="1" w:styleId="WW8Num8z7">
    <w:name w:val="WW8Num8z7"/>
    <w:rsid w:val="00251E0A"/>
  </w:style>
  <w:style w:type="character" w:customStyle="1" w:styleId="WW8Num8z8">
    <w:name w:val="WW8Num8z8"/>
    <w:rsid w:val="00251E0A"/>
  </w:style>
  <w:style w:type="character" w:customStyle="1" w:styleId="WW8Num9z1">
    <w:name w:val="WW8Num9z1"/>
    <w:rsid w:val="00251E0A"/>
  </w:style>
  <w:style w:type="character" w:customStyle="1" w:styleId="WW8Num9z2">
    <w:name w:val="WW8Num9z2"/>
    <w:rsid w:val="00251E0A"/>
  </w:style>
  <w:style w:type="character" w:customStyle="1" w:styleId="WW8Num9z3">
    <w:name w:val="WW8Num9z3"/>
    <w:rsid w:val="00251E0A"/>
  </w:style>
  <w:style w:type="character" w:customStyle="1" w:styleId="WW8Num9z4">
    <w:name w:val="WW8Num9z4"/>
    <w:rsid w:val="00251E0A"/>
  </w:style>
  <w:style w:type="character" w:customStyle="1" w:styleId="WW8Num9z5">
    <w:name w:val="WW8Num9z5"/>
    <w:rsid w:val="00251E0A"/>
  </w:style>
  <w:style w:type="character" w:customStyle="1" w:styleId="WW8Num9z6">
    <w:name w:val="WW8Num9z6"/>
    <w:rsid w:val="00251E0A"/>
  </w:style>
  <w:style w:type="character" w:customStyle="1" w:styleId="WW8Num9z7">
    <w:name w:val="WW8Num9z7"/>
    <w:rsid w:val="00251E0A"/>
  </w:style>
  <w:style w:type="character" w:customStyle="1" w:styleId="WW8Num9z8">
    <w:name w:val="WW8Num9z8"/>
    <w:rsid w:val="00251E0A"/>
  </w:style>
  <w:style w:type="character" w:customStyle="1" w:styleId="WW8Num10z1">
    <w:name w:val="WW8Num10z1"/>
    <w:rsid w:val="00251E0A"/>
  </w:style>
  <w:style w:type="character" w:customStyle="1" w:styleId="WW8Num10z2">
    <w:name w:val="WW8Num10z2"/>
    <w:rsid w:val="00251E0A"/>
  </w:style>
  <w:style w:type="character" w:customStyle="1" w:styleId="WW8Num10z3">
    <w:name w:val="WW8Num10z3"/>
    <w:rsid w:val="00251E0A"/>
  </w:style>
  <w:style w:type="character" w:customStyle="1" w:styleId="WW8Num10z4">
    <w:name w:val="WW8Num10z4"/>
    <w:rsid w:val="00251E0A"/>
  </w:style>
  <w:style w:type="character" w:customStyle="1" w:styleId="WW8Num10z5">
    <w:name w:val="WW8Num10z5"/>
    <w:rsid w:val="00251E0A"/>
  </w:style>
  <w:style w:type="character" w:customStyle="1" w:styleId="WW8Num10z6">
    <w:name w:val="WW8Num10z6"/>
    <w:rsid w:val="00251E0A"/>
  </w:style>
  <w:style w:type="character" w:customStyle="1" w:styleId="WW8Num10z7">
    <w:name w:val="WW8Num10z7"/>
    <w:rsid w:val="00251E0A"/>
  </w:style>
  <w:style w:type="character" w:customStyle="1" w:styleId="WW8Num10z8">
    <w:name w:val="WW8Num10z8"/>
    <w:rsid w:val="00251E0A"/>
  </w:style>
  <w:style w:type="character" w:customStyle="1" w:styleId="WW8Num12z1">
    <w:name w:val="WW8Num12z1"/>
    <w:rsid w:val="00251E0A"/>
    <w:rPr>
      <w:rFonts w:ascii="Courier New" w:hAnsi="Courier New" w:cs="Courier New" w:hint="default"/>
    </w:rPr>
  </w:style>
  <w:style w:type="character" w:customStyle="1" w:styleId="WW8Num12z2">
    <w:name w:val="WW8Num12z2"/>
    <w:rsid w:val="00251E0A"/>
    <w:rPr>
      <w:rFonts w:ascii="Wingdings" w:hAnsi="Wingdings" w:cs="Wingdings" w:hint="default"/>
    </w:rPr>
  </w:style>
  <w:style w:type="character" w:customStyle="1" w:styleId="WW8Num12z3">
    <w:name w:val="WW8Num12z3"/>
    <w:rsid w:val="00251E0A"/>
  </w:style>
  <w:style w:type="character" w:customStyle="1" w:styleId="WW8Num12z4">
    <w:name w:val="WW8Num12z4"/>
    <w:rsid w:val="00251E0A"/>
  </w:style>
  <w:style w:type="character" w:customStyle="1" w:styleId="WW8Num12z5">
    <w:name w:val="WW8Num12z5"/>
    <w:rsid w:val="00251E0A"/>
  </w:style>
  <w:style w:type="character" w:customStyle="1" w:styleId="WW8Num12z6">
    <w:name w:val="WW8Num12z6"/>
    <w:rsid w:val="00251E0A"/>
  </w:style>
  <w:style w:type="character" w:customStyle="1" w:styleId="WW8Num12z7">
    <w:name w:val="WW8Num12z7"/>
    <w:rsid w:val="00251E0A"/>
  </w:style>
  <w:style w:type="character" w:customStyle="1" w:styleId="WW8Num12z8">
    <w:name w:val="WW8Num12z8"/>
    <w:rsid w:val="00251E0A"/>
  </w:style>
  <w:style w:type="character" w:customStyle="1" w:styleId="WW8Num18z0">
    <w:name w:val="WW8Num18z0"/>
    <w:rsid w:val="00251E0A"/>
  </w:style>
  <w:style w:type="character" w:customStyle="1" w:styleId="WW8Num18z1">
    <w:name w:val="WW8Num18z1"/>
    <w:rsid w:val="00251E0A"/>
  </w:style>
  <w:style w:type="character" w:customStyle="1" w:styleId="WW8Num18z2">
    <w:name w:val="WW8Num18z2"/>
    <w:rsid w:val="00251E0A"/>
  </w:style>
  <w:style w:type="character" w:customStyle="1" w:styleId="WW8Num18z3">
    <w:name w:val="WW8Num18z3"/>
    <w:rsid w:val="00251E0A"/>
  </w:style>
  <w:style w:type="character" w:customStyle="1" w:styleId="WW8Num18z4">
    <w:name w:val="WW8Num18z4"/>
    <w:rsid w:val="00251E0A"/>
  </w:style>
  <w:style w:type="character" w:customStyle="1" w:styleId="WW8Num18z5">
    <w:name w:val="WW8Num18z5"/>
    <w:rsid w:val="00251E0A"/>
  </w:style>
  <w:style w:type="character" w:customStyle="1" w:styleId="WW8Num18z6">
    <w:name w:val="WW8Num18z6"/>
    <w:rsid w:val="00251E0A"/>
  </w:style>
  <w:style w:type="character" w:customStyle="1" w:styleId="WW8Num18z7">
    <w:name w:val="WW8Num18z7"/>
    <w:rsid w:val="00251E0A"/>
  </w:style>
  <w:style w:type="character" w:customStyle="1" w:styleId="WW8Num18z8">
    <w:name w:val="WW8Num18z8"/>
    <w:rsid w:val="00251E0A"/>
  </w:style>
  <w:style w:type="character" w:customStyle="1" w:styleId="WW8Num19z0">
    <w:name w:val="WW8Num19z0"/>
    <w:rsid w:val="00251E0A"/>
    <w:rPr>
      <w:rFonts w:ascii="Times New Roman" w:hAnsi="Times New Roman" w:cs="Times New Roman" w:hint="default"/>
      <w:b w:val="0"/>
      <w:bCs/>
      <w:spacing w:val="-12"/>
      <w:sz w:val="28"/>
      <w:szCs w:val="28"/>
    </w:rPr>
  </w:style>
  <w:style w:type="character" w:customStyle="1" w:styleId="WW8Num19z1">
    <w:name w:val="WW8Num19z1"/>
    <w:rsid w:val="00251E0A"/>
  </w:style>
  <w:style w:type="character" w:customStyle="1" w:styleId="WW8Num19z2">
    <w:name w:val="WW8Num19z2"/>
    <w:rsid w:val="00251E0A"/>
  </w:style>
  <w:style w:type="character" w:customStyle="1" w:styleId="WW8Num19z3">
    <w:name w:val="WW8Num19z3"/>
    <w:rsid w:val="00251E0A"/>
  </w:style>
  <w:style w:type="character" w:customStyle="1" w:styleId="WW8Num19z4">
    <w:name w:val="WW8Num19z4"/>
    <w:rsid w:val="00251E0A"/>
  </w:style>
  <w:style w:type="character" w:customStyle="1" w:styleId="WW8Num19z5">
    <w:name w:val="WW8Num19z5"/>
    <w:rsid w:val="00251E0A"/>
  </w:style>
  <w:style w:type="character" w:customStyle="1" w:styleId="WW8Num19z6">
    <w:name w:val="WW8Num19z6"/>
    <w:rsid w:val="00251E0A"/>
  </w:style>
  <w:style w:type="character" w:customStyle="1" w:styleId="WW8Num19z7">
    <w:name w:val="WW8Num19z7"/>
    <w:rsid w:val="00251E0A"/>
  </w:style>
  <w:style w:type="character" w:customStyle="1" w:styleId="WW8Num19z8">
    <w:name w:val="WW8Num19z8"/>
    <w:rsid w:val="00251E0A"/>
  </w:style>
  <w:style w:type="character" w:customStyle="1" w:styleId="WW8Num20z0">
    <w:name w:val="WW8Num20z0"/>
    <w:rsid w:val="00251E0A"/>
    <w:rPr>
      <w:rFonts w:ascii="Times New Roman" w:eastAsia="Times New Roman" w:hAnsi="Times New Roman" w:cs="Times New Roman" w:hint="default"/>
      <w:b w:val="0"/>
      <w:bCs w:val="0"/>
      <w:sz w:val="28"/>
      <w:szCs w:val="28"/>
    </w:rPr>
  </w:style>
  <w:style w:type="character" w:customStyle="1" w:styleId="WW8Num20z1">
    <w:name w:val="WW8Num20z1"/>
    <w:rsid w:val="00251E0A"/>
  </w:style>
  <w:style w:type="character" w:customStyle="1" w:styleId="WW8Num20z2">
    <w:name w:val="WW8Num20z2"/>
    <w:rsid w:val="00251E0A"/>
  </w:style>
  <w:style w:type="character" w:customStyle="1" w:styleId="WW8Num20z3">
    <w:name w:val="WW8Num20z3"/>
    <w:rsid w:val="00251E0A"/>
  </w:style>
  <w:style w:type="character" w:customStyle="1" w:styleId="WW8Num20z4">
    <w:name w:val="WW8Num20z4"/>
    <w:rsid w:val="00251E0A"/>
  </w:style>
  <w:style w:type="character" w:customStyle="1" w:styleId="WW8Num20z5">
    <w:name w:val="WW8Num20z5"/>
    <w:rsid w:val="00251E0A"/>
  </w:style>
  <w:style w:type="character" w:customStyle="1" w:styleId="WW8Num20z6">
    <w:name w:val="WW8Num20z6"/>
    <w:rsid w:val="00251E0A"/>
  </w:style>
  <w:style w:type="character" w:customStyle="1" w:styleId="WW8Num20z7">
    <w:name w:val="WW8Num20z7"/>
    <w:rsid w:val="00251E0A"/>
  </w:style>
  <w:style w:type="character" w:customStyle="1" w:styleId="WW8Num20z8">
    <w:name w:val="WW8Num20z8"/>
    <w:rsid w:val="00251E0A"/>
  </w:style>
  <w:style w:type="character" w:customStyle="1" w:styleId="WW8Num21z0">
    <w:name w:val="WW8Num21z0"/>
    <w:rsid w:val="00251E0A"/>
    <w:rPr>
      <w:rFonts w:ascii="Symbol" w:hAnsi="Symbol" w:cs="Symbol" w:hint="default"/>
      <w:sz w:val="28"/>
      <w:szCs w:val="28"/>
    </w:rPr>
  </w:style>
  <w:style w:type="character" w:customStyle="1" w:styleId="WW8Num22z0">
    <w:name w:val="WW8Num22z0"/>
    <w:rsid w:val="00251E0A"/>
    <w:rPr>
      <w:spacing w:val="-7"/>
      <w:sz w:val="28"/>
      <w:szCs w:val="28"/>
    </w:rPr>
  </w:style>
  <w:style w:type="character" w:customStyle="1" w:styleId="WW8Num22z1">
    <w:name w:val="WW8Num22z1"/>
    <w:rsid w:val="00251E0A"/>
  </w:style>
  <w:style w:type="character" w:customStyle="1" w:styleId="WW8Num22z2">
    <w:name w:val="WW8Num22z2"/>
    <w:rsid w:val="00251E0A"/>
  </w:style>
  <w:style w:type="character" w:customStyle="1" w:styleId="WW8Num22z3">
    <w:name w:val="WW8Num22z3"/>
    <w:rsid w:val="00251E0A"/>
  </w:style>
  <w:style w:type="character" w:customStyle="1" w:styleId="WW8Num22z4">
    <w:name w:val="WW8Num22z4"/>
    <w:rsid w:val="00251E0A"/>
  </w:style>
  <w:style w:type="character" w:customStyle="1" w:styleId="WW8Num22z5">
    <w:name w:val="WW8Num22z5"/>
    <w:rsid w:val="00251E0A"/>
  </w:style>
  <w:style w:type="character" w:customStyle="1" w:styleId="WW8Num22z6">
    <w:name w:val="WW8Num22z6"/>
    <w:rsid w:val="00251E0A"/>
  </w:style>
  <w:style w:type="character" w:customStyle="1" w:styleId="WW8Num22z7">
    <w:name w:val="WW8Num22z7"/>
    <w:rsid w:val="00251E0A"/>
  </w:style>
  <w:style w:type="character" w:customStyle="1" w:styleId="WW8Num22z8">
    <w:name w:val="WW8Num22z8"/>
    <w:rsid w:val="00251E0A"/>
  </w:style>
  <w:style w:type="character" w:customStyle="1" w:styleId="WW8Num23z0">
    <w:name w:val="WW8Num23z0"/>
    <w:rsid w:val="00251E0A"/>
    <w:rPr>
      <w:rFonts w:ascii="Times New Roman" w:hAnsi="Times New Roman" w:cs="Times New Roman" w:hint="default"/>
      <w:bCs/>
      <w:sz w:val="28"/>
      <w:szCs w:val="28"/>
    </w:rPr>
  </w:style>
  <w:style w:type="character" w:customStyle="1" w:styleId="WW8Num23z1">
    <w:name w:val="WW8Num23z1"/>
    <w:rsid w:val="00251E0A"/>
  </w:style>
  <w:style w:type="character" w:customStyle="1" w:styleId="WW8Num23z2">
    <w:name w:val="WW8Num23z2"/>
    <w:rsid w:val="00251E0A"/>
  </w:style>
  <w:style w:type="character" w:customStyle="1" w:styleId="WW8Num23z3">
    <w:name w:val="WW8Num23z3"/>
    <w:rsid w:val="00251E0A"/>
  </w:style>
  <w:style w:type="character" w:customStyle="1" w:styleId="WW8Num23z4">
    <w:name w:val="WW8Num23z4"/>
    <w:rsid w:val="00251E0A"/>
  </w:style>
  <w:style w:type="character" w:customStyle="1" w:styleId="WW8Num23z5">
    <w:name w:val="WW8Num23z5"/>
    <w:rsid w:val="00251E0A"/>
  </w:style>
  <w:style w:type="character" w:customStyle="1" w:styleId="WW8Num23z6">
    <w:name w:val="WW8Num23z6"/>
    <w:rsid w:val="00251E0A"/>
  </w:style>
  <w:style w:type="character" w:customStyle="1" w:styleId="WW8Num23z7">
    <w:name w:val="WW8Num23z7"/>
    <w:rsid w:val="00251E0A"/>
  </w:style>
  <w:style w:type="character" w:customStyle="1" w:styleId="WW8Num23z8">
    <w:name w:val="WW8Num23z8"/>
    <w:rsid w:val="00251E0A"/>
  </w:style>
  <w:style w:type="character" w:customStyle="1" w:styleId="WW8Num24z0">
    <w:name w:val="WW8Num24z0"/>
    <w:rsid w:val="00251E0A"/>
    <w:rPr>
      <w:rFonts w:ascii="Times New Roman" w:hAnsi="Times New Roman" w:cs="Times New Roman" w:hint="default"/>
      <w:b/>
      <w:bCs w:val="0"/>
      <w:i/>
      <w:iCs w:val="0"/>
      <w:spacing w:val="-11"/>
      <w:sz w:val="28"/>
      <w:szCs w:val="28"/>
    </w:rPr>
  </w:style>
  <w:style w:type="character" w:customStyle="1" w:styleId="WW8Num24z1">
    <w:name w:val="WW8Num24z1"/>
    <w:rsid w:val="00251E0A"/>
  </w:style>
  <w:style w:type="character" w:customStyle="1" w:styleId="WW8Num24z2">
    <w:name w:val="WW8Num24z2"/>
    <w:rsid w:val="00251E0A"/>
  </w:style>
  <w:style w:type="character" w:customStyle="1" w:styleId="WW8Num24z3">
    <w:name w:val="WW8Num24z3"/>
    <w:rsid w:val="00251E0A"/>
  </w:style>
  <w:style w:type="character" w:customStyle="1" w:styleId="WW8Num24z4">
    <w:name w:val="WW8Num24z4"/>
    <w:rsid w:val="00251E0A"/>
  </w:style>
  <w:style w:type="character" w:customStyle="1" w:styleId="WW8Num24z5">
    <w:name w:val="WW8Num24z5"/>
    <w:rsid w:val="00251E0A"/>
  </w:style>
  <w:style w:type="character" w:customStyle="1" w:styleId="WW8Num24z6">
    <w:name w:val="WW8Num24z6"/>
    <w:rsid w:val="00251E0A"/>
  </w:style>
  <w:style w:type="character" w:customStyle="1" w:styleId="WW8Num24z7">
    <w:name w:val="WW8Num24z7"/>
    <w:rsid w:val="00251E0A"/>
  </w:style>
  <w:style w:type="character" w:customStyle="1" w:styleId="WW8Num24z8">
    <w:name w:val="WW8Num24z8"/>
    <w:rsid w:val="00251E0A"/>
  </w:style>
  <w:style w:type="character" w:customStyle="1" w:styleId="WW8Num25z0">
    <w:name w:val="WW8Num25z0"/>
    <w:rsid w:val="00251E0A"/>
    <w:rPr>
      <w:sz w:val="28"/>
      <w:szCs w:val="28"/>
    </w:rPr>
  </w:style>
  <w:style w:type="character" w:customStyle="1" w:styleId="WW8Num25z1">
    <w:name w:val="WW8Num25z1"/>
    <w:rsid w:val="00251E0A"/>
  </w:style>
  <w:style w:type="character" w:customStyle="1" w:styleId="WW8Num25z2">
    <w:name w:val="WW8Num25z2"/>
    <w:rsid w:val="00251E0A"/>
  </w:style>
  <w:style w:type="character" w:customStyle="1" w:styleId="WW8Num25z3">
    <w:name w:val="WW8Num25z3"/>
    <w:rsid w:val="00251E0A"/>
  </w:style>
  <w:style w:type="character" w:customStyle="1" w:styleId="WW8Num25z4">
    <w:name w:val="WW8Num25z4"/>
    <w:rsid w:val="00251E0A"/>
  </w:style>
  <w:style w:type="character" w:customStyle="1" w:styleId="WW8Num25z5">
    <w:name w:val="WW8Num25z5"/>
    <w:rsid w:val="00251E0A"/>
  </w:style>
  <w:style w:type="character" w:customStyle="1" w:styleId="WW8Num25z6">
    <w:name w:val="WW8Num25z6"/>
    <w:rsid w:val="00251E0A"/>
  </w:style>
  <w:style w:type="character" w:customStyle="1" w:styleId="WW8Num25z7">
    <w:name w:val="WW8Num25z7"/>
    <w:rsid w:val="00251E0A"/>
  </w:style>
  <w:style w:type="character" w:customStyle="1" w:styleId="WW8Num25z8">
    <w:name w:val="WW8Num25z8"/>
    <w:rsid w:val="00251E0A"/>
  </w:style>
  <w:style w:type="character" w:customStyle="1" w:styleId="WW8Num26z0">
    <w:name w:val="WW8Num26z0"/>
    <w:rsid w:val="00251E0A"/>
    <w:rPr>
      <w:rFonts w:ascii="Times New Roman" w:hAnsi="Times New Roman" w:cs="Times New Roman" w:hint="default"/>
      <w:b/>
      <w:bCs/>
      <w:sz w:val="24"/>
      <w:szCs w:val="24"/>
    </w:rPr>
  </w:style>
  <w:style w:type="character" w:customStyle="1" w:styleId="WW8Num26z1">
    <w:name w:val="WW8Num26z1"/>
    <w:rsid w:val="00251E0A"/>
  </w:style>
  <w:style w:type="character" w:customStyle="1" w:styleId="WW8Num26z2">
    <w:name w:val="WW8Num26z2"/>
    <w:rsid w:val="00251E0A"/>
  </w:style>
  <w:style w:type="character" w:customStyle="1" w:styleId="WW8Num26z3">
    <w:name w:val="WW8Num26z3"/>
    <w:rsid w:val="00251E0A"/>
  </w:style>
  <w:style w:type="character" w:customStyle="1" w:styleId="WW8Num26z4">
    <w:name w:val="WW8Num26z4"/>
    <w:rsid w:val="00251E0A"/>
  </w:style>
  <w:style w:type="character" w:customStyle="1" w:styleId="WW8Num26z5">
    <w:name w:val="WW8Num26z5"/>
    <w:rsid w:val="00251E0A"/>
  </w:style>
  <w:style w:type="character" w:customStyle="1" w:styleId="WW8Num26z6">
    <w:name w:val="WW8Num26z6"/>
    <w:rsid w:val="00251E0A"/>
  </w:style>
  <w:style w:type="character" w:customStyle="1" w:styleId="WW8Num26z7">
    <w:name w:val="WW8Num26z7"/>
    <w:rsid w:val="00251E0A"/>
  </w:style>
  <w:style w:type="character" w:customStyle="1" w:styleId="WW8Num26z8">
    <w:name w:val="WW8Num26z8"/>
    <w:rsid w:val="00251E0A"/>
  </w:style>
  <w:style w:type="character" w:customStyle="1" w:styleId="WW8Num27z0">
    <w:name w:val="WW8Num27z0"/>
    <w:rsid w:val="00251E0A"/>
    <w:rPr>
      <w:spacing w:val="-11"/>
      <w:sz w:val="28"/>
      <w:szCs w:val="28"/>
    </w:rPr>
  </w:style>
  <w:style w:type="character" w:customStyle="1" w:styleId="WW8Num27z1">
    <w:name w:val="WW8Num27z1"/>
    <w:rsid w:val="00251E0A"/>
  </w:style>
  <w:style w:type="character" w:customStyle="1" w:styleId="WW8Num27z2">
    <w:name w:val="WW8Num27z2"/>
    <w:rsid w:val="00251E0A"/>
  </w:style>
  <w:style w:type="character" w:customStyle="1" w:styleId="WW8Num27z3">
    <w:name w:val="WW8Num27z3"/>
    <w:rsid w:val="00251E0A"/>
  </w:style>
  <w:style w:type="character" w:customStyle="1" w:styleId="WW8Num27z4">
    <w:name w:val="WW8Num27z4"/>
    <w:rsid w:val="00251E0A"/>
  </w:style>
  <w:style w:type="character" w:customStyle="1" w:styleId="WW8Num27z5">
    <w:name w:val="WW8Num27z5"/>
    <w:rsid w:val="00251E0A"/>
  </w:style>
  <w:style w:type="character" w:customStyle="1" w:styleId="WW8Num27z6">
    <w:name w:val="WW8Num27z6"/>
    <w:rsid w:val="00251E0A"/>
  </w:style>
  <w:style w:type="character" w:customStyle="1" w:styleId="WW8Num27z7">
    <w:name w:val="WW8Num27z7"/>
    <w:rsid w:val="00251E0A"/>
  </w:style>
  <w:style w:type="character" w:customStyle="1" w:styleId="WW8Num27z8">
    <w:name w:val="WW8Num27z8"/>
    <w:rsid w:val="00251E0A"/>
  </w:style>
  <w:style w:type="character" w:customStyle="1" w:styleId="WW8Num28z0">
    <w:name w:val="WW8Num28z0"/>
    <w:rsid w:val="00251E0A"/>
    <w:rPr>
      <w:sz w:val="28"/>
      <w:szCs w:val="28"/>
    </w:rPr>
  </w:style>
  <w:style w:type="character" w:customStyle="1" w:styleId="WW8Num28z1">
    <w:name w:val="WW8Num28z1"/>
    <w:rsid w:val="00251E0A"/>
  </w:style>
  <w:style w:type="character" w:customStyle="1" w:styleId="WW8Num28z2">
    <w:name w:val="WW8Num28z2"/>
    <w:rsid w:val="00251E0A"/>
  </w:style>
  <w:style w:type="character" w:customStyle="1" w:styleId="WW8Num28z3">
    <w:name w:val="WW8Num28z3"/>
    <w:rsid w:val="00251E0A"/>
  </w:style>
  <w:style w:type="character" w:customStyle="1" w:styleId="WW8Num28z4">
    <w:name w:val="WW8Num28z4"/>
    <w:rsid w:val="00251E0A"/>
  </w:style>
  <w:style w:type="character" w:customStyle="1" w:styleId="WW8Num28z5">
    <w:name w:val="WW8Num28z5"/>
    <w:rsid w:val="00251E0A"/>
  </w:style>
  <w:style w:type="character" w:customStyle="1" w:styleId="WW8Num28z6">
    <w:name w:val="WW8Num28z6"/>
    <w:rsid w:val="00251E0A"/>
  </w:style>
  <w:style w:type="character" w:customStyle="1" w:styleId="WW8Num28z7">
    <w:name w:val="WW8Num28z7"/>
    <w:rsid w:val="00251E0A"/>
  </w:style>
  <w:style w:type="character" w:customStyle="1" w:styleId="WW8Num28z8">
    <w:name w:val="WW8Num28z8"/>
    <w:rsid w:val="00251E0A"/>
  </w:style>
  <w:style w:type="character" w:customStyle="1" w:styleId="WW8Num29z0">
    <w:name w:val="WW8Num29z0"/>
    <w:rsid w:val="00251E0A"/>
  </w:style>
  <w:style w:type="character" w:customStyle="1" w:styleId="WW8Num29z1">
    <w:name w:val="WW8Num29z1"/>
    <w:rsid w:val="00251E0A"/>
  </w:style>
  <w:style w:type="character" w:customStyle="1" w:styleId="WW8Num29z2">
    <w:name w:val="WW8Num29z2"/>
    <w:rsid w:val="00251E0A"/>
  </w:style>
  <w:style w:type="character" w:customStyle="1" w:styleId="WW8Num29z3">
    <w:name w:val="WW8Num29z3"/>
    <w:rsid w:val="00251E0A"/>
  </w:style>
  <w:style w:type="character" w:customStyle="1" w:styleId="WW8Num29z4">
    <w:name w:val="WW8Num29z4"/>
    <w:rsid w:val="00251E0A"/>
  </w:style>
  <w:style w:type="character" w:customStyle="1" w:styleId="WW8Num29z5">
    <w:name w:val="WW8Num29z5"/>
    <w:rsid w:val="00251E0A"/>
  </w:style>
  <w:style w:type="character" w:customStyle="1" w:styleId="WW8Num29z6">
    <w:name w:val="WW8Num29z6"/>
    <w:rsid w:val="00251E0A"/>
  </w:style>
  <w:style w:type="character" w:customStyle="1" w:styleId="WW8Num29z7">
    <w:name w:val="WW8Num29z7"/>
    <w:rsid w:val="00251E0A"/>
  </w:style>
  <w:style w:type="character" w:customStyle="1" w:styleId="WW8Num29z8">
    <w:name w:val="WW8Num29z8"/>
    <w:rsid w:val="00251E0A"/>
  </w:style>
  <w:style w:type="character" w:customStyle="1" w:styleId="WW8Num30z0">
    <w:name w:val="WW8Num30z0"/>
    <w:rsid w:val="00251E0A"/>
    <w:rPr>
      <w:rFonts w:ascii="Symbol" w:hAnsi="Symbol" w:cs="Symbol" w:hint="default"/>
    </w:rPr>
  </w:style>
  <w:style w:type="character" w:customStyle="1" w:styleId="WW8Num30z1">
    <w:name w:val="WW8Num30z1"/>
    <w:rsid w:val="00251E0A"/>
    <w:rPr>
      <w:rFonts w:ascii="Courier New" w:hAnsi="Courier New" w:cs="Courier New" w:hint="default"/>
    </w:rPr>
  </w:style>
  <w:style w:type="character" w:customStyle="1" w:styleId="WW8Num30z2">
    <w:name w:val="WW8Num30z2"/>
    <w:rsid w:val="00251E0A"/>
    <w:rPr>
      <w:rFonts w:ascii="Wingdings" w:hAnsi="Wingdings" w:cs="Wingdings" w:hint="default"/>
    </w:rPr>
  </w:style>
  <w:style w:type="character" w:customStyle="1" w:styleId="WW8Num30z3">
    <w:name w:val="WW8Num30z3"/>
    <w:rsid w:val="00251E0A"/>
  </w:style>
  <w:style w:type="character" w:customStyle="1" w:styleId="WW8Num30z4">
    <w:name w:val="WW8Num30z4"/>
    <w:rsid w:val="00251E0A"/>
  </w:style>
  <w:style w:type="character" w:customStyle="1" w:styleId="WW8Num30z5">
    <w:name w:val="WW8Num30z5"/>
    <w:rsid w:val="00251E0A"/>
  </w:style>
  <w:style w:type="character" w:customStyle="1" w:styleId="WW8Num30z6">
    <w:name w:val="WW8Num30z6"/>
    <w:rsid w:val="00251E0A"/>
  </w:style>
  <w:style w:type="character" w:customStyle="1" w:styleId="WW8Num30z7">
    <w:name w:val="WW8Num30z7"/>
    <w:rsid w:val="00251E0A"/>
  </w:style>
  <w:style w:type="character" w:customStyle="1" w:styleId="WW8Num30z8">
    <w:name w:val="WW8Num30z8"/>
    <w:rsid w:val="00251E0A"/>
  </w:style>
  <w:style w:type="character" w:customStyle="1" w:styleId="WW8Num31z0">
    <w:name w:val="WW8Num31z0"/>
    <w:rsid w:val="00251E0A"/>
    <w:rPr>
      <w:rFonts w:ascii="Times New Roman" w:hAnsi="Times New Roman" w:cs="Times New Roman" w:hint="default"/>
      <w:b/>
      <w:bCs w:val="0"/>
      <w:sz w:val="28"/>
    </w:rPr>
  </w:style>
  <w:style w:type="character" w:customStyle="1" w:styleId="WW8Num31z1">
    <w:name w:val="WW8Num31z1"/>
    <w:rsid w:val="00251E0A"/>
  </w:style>
  <w:style w:type="character" w:customStyle="1" w:styleId="WW8Num31z2">
    <w:name w:val="WW8Num31z2"/>
    <w:rsid w:val="00251E0A"/>
  </w:style>
  <w:style w:type="character" w:customStyle="1" w:styleId="WW8Num31z3">
    <w:name w:val="WW8Num31z3"/>
    <w:rsid w:val="00251E0A"/>
  </w:style>
  <w:style w:type="character" w:customStyle="1" w:styleId="WW8Num31z4">
    <w:name w:val="WW8Num31z4"/>
    <w:rsid w:val="00251E0A"/>
  </w:style>
  <w:style w:type="character" w:customStyle="1" w:styleId="WW8Num31z5">
    <w:name w:val="WW8Num31z5"/>
    <w:rsid w:val="00251E0A"/>
  </w:style>
  <w:style w:type="character" w:customStyle="1" w:styleId="WW8Num31z6">
    <w:name w:val="WW8Num31z6"/>
    <w:rsid w:val="00251E0A"/>
  </w:style>
  <w:style w:type="character" w:customStyle="1" w:styleId="WW8Num31z7">
    <w:name w:val="WW8Num31z7"/>
    <w:rsid w:val="00251E0A"/>
  </w:style>
  <w:style w:type="character" w:customStyle="1" w:styleId="WW8Num31z8">
    <w:name w:val="WW8Num31z8"/>
    <w:rsid w:val="00251E0A"/>
  </w:style>
  <w:style w:type="character" w:customStyle="1" w:styleId="WW8Num32z0">
    <w:name w:val="WW8Num32z0"/>
    <w:rsid w:val="00251E0A"/>
  </w:style>
  <w:style w:type="character" w:customStyle="1" w:styleId="WW8Num32z1">
    <w:name w:val="WW8Num32z1"/>
    <w:rsid w:val="00251E0A"/>
  </w:style>
  <w:style w:type="character" w:customStyle="1" w:styleId="WW8Num32z2">
    <w:name w:val="WW8Num32z2"/>
    <w:rsid w:val="00251E0A"/>
  </w:style>
  <w:style w:type="character" w:customStyle="1" w:styleId="WW8Num32z3">
    <w:name w:val="WW8Num32z3"/>
    <w:rsid w:val="00251E0A"/>
  </w:style>
  <w:style w:type="character" w:customStyle="1" w:styleId="WW8Num32z4">
    <w:name w:val="WW8Num32z4"/>
    <w:rsid w:val="00251E0A"/>
  </w:style>
  <w:style w:type="character" w:customStyle="1" w:styleId="WW8Num32z5">
    <w:name w:val="WW8Num32z5"/>
    <w:rsid w:val="00251E0A"/>
  </w:style>
  <w:style w:type="character" w:customStyle="1" w:styleId="WW8Num32z6">
    <w:name w:val="WW8Num32z6"/>
    <w:rsid w:val="00251E0A"/>
  </w:style>
  <w:style w:type="character" w:customStyle="1" w:styleId="WW8Num32z7">
    <w:name w:val="WW8Num32z7"/>
    <w:rsid w:val="00251E0A"/>
  </w:style>
  <w:style w:type="character" w:customStyle="1" w:styleId="WW8Num32z8">
    <w:name w:val="WW8Num32z8"/>
    <w:rsid w:val="00251E0A"/>
  </w:style>
  <w:style w:type="character" w:customStyle="1" w:styleId="WW8Num33z0">
    <w:name w:val="WW8Num33z0"/>
    <w:rsid w:val="00251E0A"/>
  </w:style>
  <w:style w:type="character" w:customStyle="1" w:styleId="WW8Num33z1">
    <w:name w:val="WW8Num33z1"/>
    <w:rsid w:val="00251E0A"/>
  </w:style>
  <w:style w:type="character" w:customStyle="1" w:styleId="WW8Num33z2">
    <w:name w:val="WW8Num33z2"/>
    <w:rsid w:val="00251E0A"/>
  </w:style>
  <w:style w:type="character" w:customStyle="1" w:styleId="WW8Num33z3">
    <w:name w:val="WW8Num33z3"/>
    <w:rsid w:val="00251E0A"/>
  </w:style>
  <w:style w:type="character" w:customStyle="1" w:styleId="WW8Num33z4">
    <w:name w:val="WW8Num33z4"/>
    <w:rsid w:val="00251E0A"/>
  </w:style>
  <w:style w:type="character" w:customStyle="1" w:styleId="WW8Num33z5">
    <w:name w:val="WW8Num33z5"/>
    <w:rsid w:val="00251E0A"/>
  </w:style>
  <w:style w:type="character" w:customStyle="1" w:styleId="WW8Num33z6">
    <w:name w:val="WW8Num33z6"/>
    <w:rsid w:val="00251E0A"/>
  </w:style>
  <w:style w:type="character" w:customStyle="1" w:styleId="WW8Num33z7">
    <w:name w:val="WW8Num33z7"/>
    <w:rsid w:val="00251E0A"/>
  </w:style>
  <w:style w:type="character" w:customStyle="1" w:styleId="WW8Num33z8">
    <w:name w:val="WW8Num33z8"/>
    <w:rsid w:val="00251E0A"/>
  </w:style>
  <w:style w:type="character" w:customStyle="1" w:styleId="WW8Num34z0">
    <w:name w:val="WW8Num34z0"/>
    <w:rsid w:val="00251E0A"/>
    <w:rPr>
      <w:rFonts w:ascii="Symbol" w:hAnsi="Symbol" w:cs="Symbol" w:hint="default"/>
      <w:b w:val="0"/>
      <w:bCs/>
      <w:sz w:val="28"/>
      <w:szCs w:val="28"/>
    </w:rPr>
  </w:style>
  <w:style w:type="character" w:customStyle="1" w:styleId="WW8Num34z1">
    <w:name w:val="WW8Num34z1"/>
    <w:rsid w:val="00251E0A"/>
    <w:rPr>
      <w:rFonts w:ascii="Courier New" w:hAnsi="Courier New" w:cs="Courier New" w:hint="default"/>
    </w:rPr>
  </w:style>
  <w:style w:type="character" w:customStyle="1" w:styleId="WW8Num34z2">
    <w:name w:val="WW8Num34z2"/>
    <w:rsid w:val="00251E0A"/>
    <w:rPr>
      <w:rFonts w:ascii="Wingdings" w:hAnsi="Wingdings" w:cs="Wingdings" w:hint="default"/>
    </w:rPr>
  </w:style>
  <w:style w:type="character" w:customStyle="1" w:styleId="WW8Num34z3">
    <w:name w:val="WW8Num34z3"/>
    <w:rsid w:val="00251E0A"/>
    <w:rPr>
      <w:rFonts w:ascii="Symbol" w:hAnsi="Symbol" w:cs="Symbol" w:hint="default"/>
    </w:rPr>
  </w:style>
  <w:style w:type="character" w:customStyle="1" w:styleId="WW8Num34z4">
    <w:name w:val="WW8Num34z4"/>
    <w:rsid w:val="00251E0A"/>
  </w:style>
  <w:style w:type="character" w:customStyle="1" w:styleId="WW8Num34z5">
    <w:name w:val="WW8Num34z5"/>
    <w:rsid w:val="00251E0A"/>
  </w:style>
  <w:style w:type="character" w:customStyle="1" w:styleId="WW8Num34z6">
    <w:name w:val="WW8Num34z6"/>
    <w:rsid w:val="00251E0A"/>
  </w:style>
  <w:style w:type="character" w:customStyle="1" w:styleId="WW8Num34z7">
    <w:name w:val="WW8Num34z7"/>
    <w:rsid w:val="00251E0A"/>
  </w:style>
  <w:style w:type="character" w:customStyle="1" w:styleId="WW8Num34z8">
    <w:name w:val="WW8Num34z8"/>
    <w:rsid w:val="00251E0A"/>
  </w:style>
  <w:style w:type="character" w:customStyle="1" w:styleId="WW8Num35z0">
    <w:name w:val="WW8Num35z0"/>
    <w:rsid w:val="00251E0A"/>
  </w:style>
  <w:style w:type="character" w:customStyle="1" w:styleId="WW8Num35z1">
    <w:name w:val="WW8Num35z1"/>
    <w:rsid w:val="00251E0A"/>
    <w:rPr>
      <w:rFonts w:ascii="Courier New" w:hAnsi="Courier New" w:cs="Courier New" w:hint="default"/>
    </w:rPr>
  </w:style>
  <w:style w:type="character" w:customStyle="1" w:styleId="WW8Num35z2">
    <w:name w:val="WW8Num35z2"/>
    <w:rsid w:val="00251E0A"/>
    <w:rPr>
      <w:rFonts w:ascii="Wingdings" w:hAnsi="Wingdings" w:cs="Wingdings" w:hint="default"/>
    </w:rPr>
  </w:style>
  <w:style w:type="character" w:customStyle="1" w:styleId="WW8Num35z3">
    <w:name w:val="WW8Num35z3"/>
    <w:rsid w:val="00251E0A"/>
  </w:style>
  <w:style w:type="character" w:customStyle="1" w:styleId="WW8Num35z4">
    <w:name w:val="WW8Num35z4"/>
    <w:rsid w:val="00251E0A"/>
  </w:style>
  <w:style w:type="character" w:customStyle="1" w:styleId="WW8Num35z5">
    <w:name w:val="WW8Num35z5"/>
    <w:rsid w:val="00251E0A"/>
  </w:style>
  <w:style w:type="character" w:customStyle="1" w:styleId="WW8Num35z6">
    <w:name w:val="WW8Num35z6"/>
    <w:rsid w:val="00251E0A"/>
  </w:style>
  <w:style w:type="character" w:customStyle="1" w:styleId="WW8Num35z7">
    <w:name w:val="WW8Num35z7"/>
    <w:rsid w:val="00251E0A"/>
  </w:style>
  <w:style w:type="character" w:customStyle="1" w:styleId="WW8Num35z8">
    <w:name w:val="WW8Num35z8"/>
    <w:rsid w:val="00251E0A"/>
  </w:style>
  <w:style w:type="character" w:customStyle="1" w:styleId="WW8Num36z0">
    <w:name w:val="WW8Num36z0"/>
    <w:rsid w:val="00251E0A"/>
  </w:style>
  <w:style w:type="character" w:customStyle="1" w:styleId="WW8Num36z1">
    <w:name w:val="WW8Num36z1"/>
    <w:rsid w:val="00251E0A"/>
  </w:style>
  <w:style w:type="character" w:customStyle="1" w:styleId="WW8Num36z2">
    <w:name w:val="WW8Num36z2"/>
    <w:rsid w:val="00251E0A"/>
  </w:style>
  <w:style w:type="character" w:customStyle="1" w:styleId="WW8Num36z3">
    <w:name w:val="WW8Num36z3"/>
    <w:rsid w:val="00251E0A"/>
  </w:style>
  <w:style w:type="character" w:customStyle="1" w:styleId="WW8Num36z4">
    <w:name w:val="WW8Num36z4"/>
    <w:rsid w:val="00251E0A"/>
  </w:style>
  <w:style w:type="character" w:customStyle="1" w:styleId="WW8Num36z5">
    <w:name w:val="WW8Num36z5"/>
    <w:rsid w:val="00251E0A"/>
  </w:style>
  <w:style w:type="character" w:customStyle="1" w:styleId="WW8Num36z6">
    <w:name w:val="WW8Num36z6"/>
    <w:rsid w:val="00251E0A"/>
  </w:style>
  <w:style w:type="character" w:customStyle="1" w:styleId="WW8Num36z7">
    <w:name w:val="WW8Num36z7"/>
    <w:rsid w:val="00251E0A"/>
  </w:style>
  <w:style w:type="character" w:customStyle="1" w:styleId="WW8Num36z8">
    <w:name w:val="WW8Num36z8"/>
    <w:rsid w:val="00251E0A"/>
  </w:style>
  <w:style w:type="character" w:customStyle="1" w:styleId="WW8Num37z0">
    <w:name w:val="WW8Num37z0"/>
    <w:rsid w:val="00251E0A"/>
    <w:rPr>
      <w:rFonts w:ascii="Times New Roman" w:hAnsi="Times New Roman" w:cs="Times New Roman" w:hint="default"/>
      <w:b/>
      <w:bCs w:val="0"/>
      <w:color w:val="4F81BD"/>
      <w:sz w:val="28"/>
    </w:rPr>
  </w:style>
  <w:style w:type="character" w:customStyle="1" w:styleId="WW8Num37z1">
    <w:name w:val="WW8Num37z1"/>
    <w:rsid w:val="00251E0A"/>
  </w:style>
  <w:style w:type="character" w:customStyle="1" w:styleId="WW8Num37z2">
    <w:name w:val="WW8Num37z2"/>
    <w:rsid w:val="00251E0A"/>
  </w:style>
  <w:style w:type="character" w:customStyle="1" w:styleId="WW8Num37z3">
    <w:name w:val="WW8Num37z3"/>
    <w:rsid w:val="00251E0A"/>
  </w:style>
  <w:style w:type="character" w:customStyle="1" w:styleId="WW8Num37z4">
    <w:name w:val="WW8Num37z4"/>
    <w:rsid w:val="00251E0A"/>
  </w:style>
  <w:style w:type="character" w:customStyle="1" w:styleId="WW8Num37z5">
    <w:name w:val="WW8Num37z5"/>
    <w:rsid w:val="00251E0A"/>
  </w:style>
  <w:style w:type="character" w:customStyle="1" w:styleId="WW8Num37z6">
    <w:name w:val="WW8Num37z6"/>
    <w:rsid w:val="00251E0A"/>
  </w:style>
  <w:style w:type="character" w:customStyle="1" w:styleId="WW8Num37z7">
    <w:name w:val="WW8Num37z7"/>
    <w:rsid w:val="00251E0A"/>
  </w:style>
  <w:style w:type="character" w:customStyle="1" w:styleId="WW8Num37z8">
    <w:name w:val="WW8Num37z8"/>
    <w:rsid w:val="00251E0A"/>
  </w:style>
  <w:style w:type="character" w:customStyle="1" w:styleId="WW8Num38z0">
    <w:name w:val="WW8Num38z0"/>
    <w:rsid w:val="00251E0A"/>
  </w:style>
  <w:style w:type="character" w:customStyle="1" w:styleId="WW8Num38z1">
    <w:name w:val="WW8Num38z1"/>
    <w:rsid w:val="00251E0A"/>
  </w:style>
  <w:style w:type="character" w:customStyle="1" w:styleId="WW8Num38z2">
    <w:name w:val="WW8Num38z2"/>
    <w:rsid w:val="00251E0A"/>
  </w:style>
  <w:style w:type="character" w:customStyle="1" w:styleId="WW8Num38z3">
    <w:name w:val="WW8Num38z3"/>
    <w:rsid w:val="00251E0A"/>
  </w:style>
  <w:style w:type="character" w:customStyle="1" w:styleId="WW8Num38z4">
    <w:name w:val="WW8Num38z4"/>
    <w:rsid w:val="00251E0A"/>
  </w:style>
  <w:style w:type="character" w:customStyle="1" w:styleId="WW8Num38z5">
    <w:name w:val="WW8Num38z5"/>
    <w:rsid w:val="00251E0A"/>
  </w:style>
  <w:style w:type="character" w:customStyle="1" w:styleId="WW8Num38z6">
    <w:name w:val="WW8Num38z6"/>
    <w:rsid w:val="00251E0A"/>
  </w:style>
  <w:style w:type="character" w:customStyle="1" w:styleId="WW8Num38z7">
    <w:name w:val="WW8Num38z7"/>
    <w:rsid w:val="00251E0A"/>
  </w:style>
  <w:style w:type="character" w:customStyle="1" w:styleId="WW8Num38z8">
    <w:name w:val="WW8Num38z8"/>
    <w:rsid w:val="00251E0A"/>
  </w:style>
  <w:style w:type="character" w:customStyle="1" w:styleId="WW8Num39z0">
    <w:name w:val="WW8Num39z0"/>
    <w:rsid w:val="00251E0A"/>
  </w:style>
  <w:style w:type="character" w:customStyle="1" w:styleId="WW8Num39z1">
    <w:name w:val="WW8Num39z1"/>
    <w:rsid w:val="00251E0A"/>
  </w:style>
  <w:style w:type="character" w:customStyle="1" w:styleId="WW8Num39z2">
    <w:name w:val="WW8Num39z2"/>
    <w:rsid w:val="00251E0A"/>
  </w:style>
  <w:style w:type="character" w:customStyle="1" w:styleId="WW8Num39z3">
    <w:name w:val="WW8Num39z3"/>
    <w:rsid w:val="00251E0A"/>
  </w:style>
  <w:style w:type="character" w:customStyle="1" w:styleId="WW8Num39z4">
    <w:name w:val="WW8Num39z4"/>
    <w:rsid w:val="00251E0A"/>
  </w:style>
  <w:style w:type="character" w:customStyle="1" w:styleId="WW8Num39z5">
    <w:name w:val="WW8Num39z5"/>
    <w:rsid w:val="00251E0A"/>
  </w:style>
  <w:style w:type="character" w:customStyle="1" w:styleId="WW8Num39z6">
    <w:name w:val="WW8Num39z6"/>
    <w:rsid w:val="00251E0A"/>
  </w:style>
  <w:style w:type="character" w:customStyle="1" w:styleId="WW8Num39z7">
    <w:name w:val="WW8Num39z7"/>
    <w:rsid w:val="00251E0A"/>
  </w:style>
  <w:style w:type="character" w:customStyle="1" w:styleId="WW8Num39z8">
    <w:name w:val="WW8Num39z8"/>
    <w:rsid w:val="00251E0A"/>
  </w:style>
  <w:style w:type="character" w:customStyle="1" w:styleId="93">
    <w:name w:val="Основной шрифт абзаца9"/>
    <w:rsid w:val="00251E0A"/>
  </w:style>
  <w:style w:type="character" w:customStyle="1" w:styleId="WW8Num11z1">
    <w:name w:val="WW8Num11z1"/>
    <w:rsid w:val="00251E0A"/>
  </w:style>
  <w:style w:type="character" w:customStyle="1" w:styleId="WW8Num11z2">
    <w:name w:val="WW8Num11z2"/>
    <w:rsid w:val="00251E0A"/>
  </w:style>
  <w:style w:type="character" w:customStyle="1" w:styleId="WW8Num11z3">
    <w:name w:val="WW8Num11z3"/>
    <w:rsid w:val="00251E0A"/>
  </w:style>
  <w:style w:type="character" w:customStyle="1" w:styleId="WW8Num11z4">
    <w:name w:val="WW8Num11z4"/>
    <w:rsid w:val="00251E0A"/>
  </w:style>
  <w:style w:type="character" w:customStyle="1" w:styleId="WW8Num11z5">
    <w:name w:val="WW8Num11z5"/>
    <w:rsid w:val="00251E0A"/>
  </w:style>
  <w:style w:type="character" w:customStyle="1" w:styleId="WW8Num11z6">
    <w:name w:val="WW8Num11z6"/>
    <w:rsid w:val="00251E0A"/>
  </w:style>
  <w:style w:type="character" w:customStyle="1" w:styleId="WW8Num11z7">
    <w:name w:val="WW8Num11z7"/>
    <w:rsid w:val="00251E0A"/>
  </w:style>
  <w:style w:type="character" w:customStyle="1" w:styleId="WW8Num11z8">
    <w:name w:val="WW8Num11z8"/>
    <w:rsid w:val="00251E0A"/>
  </w:style>
  <w:style w:type="character" w:customStyle="1" w:styleId="83">
    <w:name w:val="Основной шрифт абзаца8"/>
    <w:rsid w:val="00251E0A"/>
  </w:style>
  <w:style w:type="character" w:customStyle="1" w:styleId="WW8Num21z1">
    <w:name w:val="WW8Num21z1"/>
    <w:rsid w:val="00251E0A"/>
    <w:rPr>
      <w:rFonts w:ascii="Courier New" w:hAnsi="Courier New" w:cs="Courier New" w:hint="default"/>
    </w:rPr>
  </w:style>
  <w:style w:type="character" w:customStyle="1" w:styleId="WW8Num21z2">
    <w:name w:val="WW8Num21z2"/>
    <w:rsid w:val="00251E0A"/>
    <w:rPr>
      <w:rFonts w:ascii="Wingdings" w:hAnsi="Wingdings" w:cs="Wingdings" w:hint="default"/>
    </w:rPr>
  </w:style>
  <w:style w:type="character" w:customStyle="1" w:styleId="WW8Num21z3">
    <w:name w:val="WW8Num21z3"/>
    <w:rsid w:val="00251E0A"/>
  </w:style>
  <w:style w:type="character" w:customStyle="1" w:styleId="WW8Num21z4">
    <w:name w:val="WW8Num21z4"/>
    <w:rsid w:val="00251E0A"/>
  </w:style>
  <w:style w:type="character" w:customStyle="1" w:styleId="WW8Num21z5">
    <w:name w:val="WW8Num21z5"/>
    <w:rsid w:val="00251E0A"/>
  </w:style>
  <w:style w:type="character" w:customStyle="1" w:styleId="WW8Num21z6">
    <w:name w:val="WW8Num21z6"/>
    <w:rsid w:val="00251E0A"/>
  </w:style>
  <w:style w:type="character" w:customStyle="1" w:styleId="WW8Num21z7">
    <w:name w:val="WW8Num21z7"/>
    <w:rsid w:val="00251E0A"/>
  </w:style>
  <w:style w:type="character" w:customStyle="1" w:styleId="WW8Num21z8">
    <w:name w:val="WW8Num21z8"/>
    <w:rsid w:val="00251E0A"/>
  </w:style>
  <w:style w:type="character" w:customStyle="1" w:styleId="WW8Num40z0">
    <w:name w:val="WW8Num40z0"/>
    <w:rsid w:val="00251E0A"/>
  </w:style>
  <w:style w:type="character" w:customStyle="1" w:styleId="WW8Num40z1">
    <w:name w:val="WW8Num40z1"/>
    <w:rsid w:val="00251E0A"/>
  </w:style>
  <w:style w:type="character" w:customStyle="1" w:styleId="WW8Num40z2">
    <w:name w:val="WW8Num40z2"/>
    <w:rsid w:val="00251E0A"/>
  </w:style>
  <w:style w:type="character" w:customStyle="1" w:styleId="WW8Num40z3">
    <w:name w:val="WW8Num40z3"/>
    <w:rsid w:val="00251E0A"/>
  </w:style>
  <w:style w:type="character" w:customStyle="1" w:styleId="WW8Num40z4">
    <w:name w:val="WW8Num40z4"/>
    <w:rsid w:val="00251E0A"/>
  </w:style>
  <w:style w:type="character" w:customStyle="1" w:styleId="WW8Num40z5">
    <w:name w:val="WW8Num40z5"/>
    <w:rsid w:val="00251E0A"/>
  </w:style>
  <w:style w:type="character" w:customStyle="1" w:styleId="WW8Num40z6">
    <w:name w:val="WW8Num40z6"/>
    <w:rsid w:val="00251E0A"/>
  </w:style>
  <w:style w:type="character" w:customStyle="1" w:styleId="WW8Num40z7">
    <w:name w:val="WW8Num40z7"/>
    <w:rsid w:val="00251E0A"/>
  </w:style>
  <w:style w:type="character" w:customStyle="1" w:styleId="WW8Num40z8">
    <w:name w:val="WW8Num40z8"/>
    <w:rsid w:val="00251E0A"/>
  </w:style>
  <w:style w:type="character" w:customStyle="1" w:styleId="WW8Num41z0">
    <w:name w:val="WW8Num41z0"/>
    <w:rsid w:val="00251E0A"/>
  </w:style>
  <w:style w:type="character" w:customStyle="1" w:styleId="WW8Num41z1">
    <w:name w:val="WW8Num41z1"/>
    <w:rsid w:val="00251E0A"/>
  </w:style>
  <w:style w:type="character" w:customStyle="1" w:styleId="WW8Num41z2">
    <w:name w:val="WW8Num41z2"/>
    <w:rsid w:val="00251E0A"/>
  </w:style>
  <w:style w:type="character" w:customStyle="1" w:styleId="WW8Num41z3">
    <w:name w:val="WW8Num41z3"/>
    <w:rsid w:val="00251E0A"/>
  </w:style>
  <w:style w:type="character" w:customStyle="1" w:styleId="WW8Num41z4">
    <w:name w:val="WW8Num41z4"/>
    <w:rsid w:val="00251E0A"/>
  </w:style>
  <w:style w:type="character" w:customStyle="1" w:styleId="WW8Num41z5">
    <w:name w:val="WW8Num41z5"/>
    <w:rsid w:val="00251E0A"/>
  </w:style>
  <w:style w:type="character" w:customStyle="1" w:styleId="WW8Num41z6">
    <w:name w:val="WW8Num41z6"/>
    <w:rsid w:val="00251E0A"/>
  </w:style>
  <w:style w:type="character" w:customStyle="1" w:styleId="WW8Num41z7">
    <w:name w:val="WW8Num41z7"/>
    <w:rsid w:val="00251E0A"/>
  </w:style>
  <w:style w:type="character" w:customStyle="1" w:styleId="WW8Num41z8">
    <w:name w:val="WW8Num41z8"/>
    <w:rsid w:val="00251E0A"/>
  </w:style>
  <w:style w:type="character" w:customStyle="1" w:styleId="WW8Num42z0">
    <w:name w:val="WW8Num42z0"/>
    <w:rsid w:val="00251E0A"/>
  </w:style>
  <w:style w:type="character" w:customStyle="1" w:styleId="WW8Num42z1">
    <w:name w:val="WW8Num42z1"/>
    <w:rsid w:val="00251E0A"/>
  </w:style>
  <w:style w:type="character" w:customStyle="1" w:styleId="WW8Num42z2">
    <w:name w:val="WW8Num42z2"/>
    <w:rsid w:val="00251E0A"/>
  </w:style>
  <w:style w:type="character" w:customStyle="1" w:styleId="WW8Num42z3">
    <w:name w:val="WW8Num42z3"/>
    <w:rsid w:val="00251E0A"/>
  </w:style>
  <w:style w:type="character" w:customStyle="1" w:styleId="WW8Num42z4">
    <w:name w:val="WW8Num42z4"/>
    <w:rsid w:val="00251E0A"/>
  </w:style>
  <w:style w:type="character" w:customStyle="1" w:styleId="WW8Num42z5">
    <w:name w:val="WW8Num42z5"/>
    <w:rsid w:val="00251E0A"/>
  </w:style>
  <w:style w:type="character" w:customStyle="1" w:styleId="WW8Num42z6">
    <w:name w:val="WW8Num42z6"/>
    <w:rsid w:val="00251E0A"/>
  </w:style>
  <w:style w:type="character" w:customStyle="1" w:styleId="WW8Num42z7">
    <w:name w:val="WW8Num42z7"/>
    <w:rsid w:val="00251E0A"/>
  </w:style>
  <w:style w:type="character" w:customStyle="1" w:styleId="WW8Num42z8">
    <w:name w:val="WW8Num42z8"/>
    <w:rsid w:val="00251E0A"/>
  </w:style>
  <w:style w:type="character" w:customStyle="1" w:styleId="WW8Num43z0">
    <w:name w:val="WW8Num43z0"/>
    <w:rsid w:val="00251E0A"/>
  </w:style>
  <w:style w:type="character" w:customStyle="1" w:styleId="WW8Num43z1">
    <w:name w:val="WW8Num43z1"/>
    <w:rsid w:val="00251E0A"/>
    <w:rPr>
      <w:rFonts w:ascii="Courier New" w:hAnsi="Courier New" w:cs="Courier New" w:hint="default"/>
    </w:rPr>
  </w:style>
  <w:style w:type="character" w:customStyle="1" w:styleId="WW8Num43z2">
    <w:name w:val="WW8Num43z2"/>
    <w:rsid w:val="00251E0A"/>
    <w:rPr>
      <w:rFonts w:ascii="Wingdings" w:hAnsi="Wingdings" w:cs="Wingdings" w:hint="default"/>
    </w:rPr>
  </w:style>
  <w:style w:type="character" w:customStyle="1" w:styleId="WW8Num43z3">
    <w:name w:val="WW8Num43z3"/>
    <w:rsid w:val="00251E0A"/>
    <w:rPr>
      <w:rFonts w:ascii="Symbol" w:hAnsi="Symbol" w:cs="Symbol" w:hint="default"/>
    </w:rPr>
  </w:style>
  <w:style w:type="character" w:customStyle="1" w:styleId="WW8Num44z0">
    <w:name w:val="WW8Num44z0"/>
    <w:rsid w:val="00251E0A"/>
  </w:style>
  <w:style w:type="character" w:customStyle="1" w:styleId="WW8Num44z2">
    <w:name w:val="WW8Num44z2"/>
    <w:rsid w:val="00251E0A"/>
  </w:style>
  <w:style w:type="character" w:customStyle="1" w:styleId="WW8Num44z3">
    <w:name w:val="WW8Num44z3"/>
    <w:rsid w:val="00251E0A"/>
  </w:style>
  <w:style w:type="character" w:customStyle="1" w:styleId="WW8Num44z4">
    <w:name w:val="WW8Num44z4"/>
    <w:rsid w:val="00251E0A"/>
  </w:style>
  <w:style w:type="character" w:customStyle="1" w:styleId="WW8Num44z5">
    <w:name w:val="WW8Num44z5"/>
    <w:rsid w:val="00251E0A"/>
  </w:style>
  <w:style w:type="character" w:customStyle="1" w:styleId="WW8Num44z6">
    <w:name w:val="WW8Num44z6"/>
    <w:rsid w:val="00251E0A"/>
  </w:style>
  <w:style w:type="character" w:customStyle="1" w:styleId="WW8Num44z7">
    <w:name w:val="WW8Num44z7"/>
    <w:rsid w:val="00251E0A"/>
  </w:style>
  <w:style w:type="character" w:customStyle="1" w:styleId="WW8Num44z8">
    <w:name w:val="WW8Num44z8"/>
    <w:rsid w:val="00251E0A"/>
  </w:style>
  <w:style w:type="character" w:customStyle="1" w:styleId="WW8Num45z0">
    <w:name w:val="WW8Num45z0"/>
    <w:rsid w:val="00251E0A"/>
  </w:style>
  <w:style w:type="character" w:customStyle="1" w:styleId="WW8Num45z1">
    <w:name w:val="WW8Num45z1"/>
    <w:rsid w:val="00251E0A"/>
  </w:style>
  <w:style w:type="character" w:customStyle="1" w:styleId="WW8Num45z2">
    <w:name w:val="WW8Num45z2"/>
    <w:rsid w:val="00251E0A"/>
  </w:style>
  <w:style w:type="character" w:customStyle="1" w:styleId="WW8Num45z3">
    <w:name w:val="WW8Num45z3"/>
    <w:rsid w:val="00251E0A"/>
  </w:style>
  <w:style w:type="character" w:customStyle="1" w:styleId="WW8Num45z4">
    <w:name w:val="WW8Num45z4"/>
    <w:rsid w:val="00251E0A"/>
  </w:style>
  <w:style w:type="character" w:customStyle="1" w:styleId="WW8Num45z5">
    <w:name w:val="WW8Num45z5"/>
    <w:rsid w:val="00251E0A"/>
  </w:style>
  <w:style w:type="character" w:customStyle="1" w:styleId="WW8Num45z6">
    <w:name w:val="WW8Num45z6"/>
    <w:rsid w:val="00251E0A"/>
  </w:style>
  <w:style w:type="character" w:customStyle="1" w:styleId="WW8Num45z7">
    <w:name w:val="WW8Num45z7"/>
    <w:rsid w:val="00251E0A"/>
  </w:style>
  <w:style w:type="character" w:customStyle="1" w:styleId="WW8Num45z8">
    <w:name w:val="WW8Num45z8"/>
    <w:rsid w:val="00251E0A"/>
  </w:style>
  <w:style w:type="character" w:customStyle="1" w:styleId="73">
    <w:name w:val="Основной шрифт абзаца7"/>
    <w:rsid w:val="00251E0A"/>
  </w:style>
  <w:style w:type="character" w:customStyle="1" w:styleId="WW8Num5z1">
    <w:name w:val="WW8Num5z1"/>
    <w:rsid w:val="00251E0A"/>
  </w:style>
  <w:style w:type="character" w:customStyle="1" w:styleId="WW8Num5z2">
    <w:name w:val="WW8Num5z2"/>
    <w:rsid w:val="00251E0A"/>
  </w:style>
  <w:style w:type="character" w:customStyle="1" w:styleId="WW8Num5z3">
    <w:name w:val="WW8Num5z3"/>
    <w:rsid w:val="00251E0A"/>
  </w:style>
  <w:style w:type="character" w:customStyle="1" w:styleId="WW8Num5z4">
    <w:name w:val="WW8Num5z4"/>
    <w:rsid w:val="00251E0A"/>
  </w:style>
  <w:style w:type="character" w:customStyle="1" w:styleId="WW8Num5z5">
    <w:name w:val="WW8Num5z5"/>
    <w:rsid w:val="00251E0A"/>
  </w:style>
  <w:style w:type="character" w:customStyle="1" w:styleId="WW8Num5z6">
    <w:name w:val="WW8Num5z6"/>
    <w:rsid w:val="00251E0A"/>
  </w:style>
  <w:style w:type="character" w:customStyle="1" w:styleId="WW8Num5z7">
    <w:name w:val="WW8Num5z7"/>
    <w:rsid w:val="00251E0A"/>
  </w:style>
  <w:style w:type="character" w:customStyle="1" w:styleId="WW8Num5z8">
    <w:name w:val="WW8Num5z8"/>
    <w:rsid w:val="00251E0A"/>
  </w:style>
  <w:style w:type="character" w:customStyle="1" w:styleId="63">
    <w:name w:val="Основной шрифт абзаца6"/>
    <w:rsid w:val="00251E0A"/>
  </w:style>
  <w:style w:type="character" w:customStyle="1" w:styleId="WW8Num2z1">
    <w:name w:val="WW8Num2z1"/>
    <w:rsid w:val="00251E0A"/>
  </w:style>
  <w:style w:type="character" w:customStyle="1" w:styleId="WW8Num2z2">
    <w:name w:val="WW8Num2z2"/>
    <w:rsid w:val="00251E0A"/>
  </w:style>
  <w:style w:type="character" w:customStyle="1" w:styleId="WW8Num2z3">
    <w:name w:val="WW8Num2z3"/>
    <w:rsid w:val="00251E0A"/>
  </w:style>
  <w:style w:type="character" w:customStyle="1" w:styleId="WW8Num2z4">
    <w:name w:val="WW8Num2z4"/>
    <w:rsid w:val="00251E0A"/>
  </w:style>
  <w:style w:type="character" w:customStyle="1" w:styleId="WW8Num2z5">
    <w:name w:val="WW8Num2z5"/>
    <w:rsid w:val="00251E0A"/>
  </w:style>
  <w:style w:type="character" w:customStyle="1" w:styleId="WW8Num2z6">
    <w:name w:val="WW8Num2z6"/>
    <w:rsid w:val="00251E0A"/>
  </w:style>
  <w:style w:type="character" w:customStyle="1" w:styleId="WW8Num2z7">
    <w:name w:val="WW8Num2z7"/>
    <w:rsid w:val="00251E0A"/>
  </w:style>
  <w:style w:type="character" w:customStyle="1" w:styleId="WW8Num2z8">
    <w:name w:val="WW8Num2z8"/>
    <w:rsid w:val="00251E0A"/>
  </w:style>
  <w:style w:type="character" w:customStyle="1" w:styleId="53">
    <w:name w:val="Основной шрифт абзаца5"/>
    <w:rsid w:val="00251E0A"/>
  </w:style>
  <w:style w:type="character" w:customStyle="1" w:styleId="WW8Num3z1">
    <w:name w:val="WW8Num3z1"/>
    <w:rsid w:val="00251E0A"/>
  </w:style>
  <w:style w:type="character" w:customStyle="1" w:styleId="WW8Num3z2">
    <w:name w:val="WW8Num3z2"/>
    <w:rsid w:val="00251E0A"/>
  </w:style>
  <w:style w:type="character" w:customStyle="1" w:styleId="WW8Num3z3">
    <w:name w:val="WW8Num3z3"/>
    <w:rsid w:val="00251E0A"/>
  </w:style>
  <w:style w:type="character" w:customStyle="1" w:styleId="WW8Num3z4">
    <w:name w:val="WW8Num3z4"/>
    <w:rsid w:val="00251E0A"/>
  </w:style>
  <w:style w:type="character" w:customStyle="1" w:styleId="WW8Num3z5">
    <w:name w:val="WW8Num3z5"/>
    <w:rsid w:val="00251E0A"/>
  </w:style>
  <w:style w:type="character" w:customStyle="1" w:styleId="WW8Num3z6">
    <w:name w:val="WW8Num3z6"/>
    <w:rsid w:val="00251E0A"/>
  </w:style>
  <w:style w:type="character" w:customStyle="1" w:styleId="WW8Num3z7">
    <w:name w:val="WW8Num3z7"/>
    <w:rsid w:val="00251E0A"/>
  </w:style>
  <w:style w:type="character" w:customStyle="1" w:styleId="WW8Num3z8">
    <w:name w:val="WW8Num3z8"/>
    <w:rsid w:val="00251E0A"/>
  </w:style>
  <w:style w:type="character" w:customStyle="1" w:styleId="43">
    <w:name w:val="Основной шрифт абзаца4"/>
    <w:rsid w:val="00251E0A"/>
  </w:style>
  <w:style w:type="character" w:customStyle="1" w:styleId="WW8NumSt19z0">
    <w:name w:val="WW8NumSt19z0"/>
    <w:rsid w:val="00251E0A"/>
    <w:rPr>
      <w:rFonts w:ascii="Times New Roman" w:hAnsi="Times New Roman" w:cs="Times New Roman" w:hint="default"/>
    </w:rPr>
  </w:style>
  <w:style w:type="character" w:customStyle="1" w:styleId="WW8NumSt23z0">
    <w:name w:val="WW8NumSt23z0"/>
    <w:rsid w:val="00251E0A"/>
    <w:rPr>
      <w:rFonts w:ascii="Times New Roman" w:hAnsi="Times New Roman" w:cs="Times New Roman" w:hint="default"/>
    </w:rPr>
  </w:style>
  <w:style w:type="character" w:customStyle="1" w:styleId="WW8NumSt24z0">
    <w:name w:val="WW8NumSt24z0"/>
    <w:rsid w:val="00251E0A"/>
    <w:rPr>
      <w:rFonts w:ascii="Times New Roman" w:hAnsi="Times New Roman" w:cs="Times New Roman" w:hint="default"/>
      <w:sz w:val="28"/>
      <w:szCs w:val="28"/>
    </w:rPr>
  </w:style>
  <w:style w:type="character" w:customStyle="1" w:styleId="34">
    <w:name w:val="Основной шрифт абзаца3"/>
    <w:rsid w:val="00251E0A"/>
  </w:style>
  <w:style w:type="character" w:customStyle="1" w:styleId="2c">
    <w:name w:val="Основной шрифт абзаца2"/>
    <w:rsid w:val="00251E0A"/>
  </w:style>
  <w:style w:type="character" w:customStyle="1" w:styleId="1f6">
    <w:name w:val="Основной шрифт абзаца1"/>
    <w:rsid w:val="00251E0A"/>
  </w:style>
  <w:style w:type="character" w:customStyle="1" w:styleId="2d">
    <w:name w:val="Основной текст с отступом 2 Знак"/>
    <w:rsid w:val="00251E0A"/>
  </w:style>
  <w:style w:type="character" w:customStyle="1" w:styleId="affc">
    <w:name w:val="Символ нумерации"/>
    <w:rsid w:val="00251E0A"/>
    <w:rPr>
      <w:sz w:val="28"/>
      <w:szCs w:val="28"/>
    </w:rPr>
  </w:style>
  <w:style w:type="character" w:customStyle="1" w:styleId="212">
    <w:name w:val="Основной текст с отступом 2 Знак1"/>
    <w:rsid w:val="00251E0A"/>
  </w:style>
  <w:style w:type="character" w:customStyle="1" w:styleId="ListLabel2">
    <w:name w:val="ListLabel 2"/>
    <w:rsid w:val="00251E0A"/>
    <w:rPr>
      <w:b/>
      <w:bCs w:val="0"/>
    </w:rPr>
  </w:style>
  <w:style w:type="character" w:customStyle="1" w:styleId="222">
    <w:name w:val="Основной текст с отступом 2 Знак2"/>
    <w:rsid w:val="00251E0A"/>
  </w:style>
  <w:style w:type="character" w:customStyle="1" w:styleId="apple-converted-space">
    <w:name w:val="apple-converted-space"/>
    <w:rsid w:val="00251E0A"/>
  </w:style>
  <w:style w:type="character" w:customStyle="1" w:styleId="affd">
    <w:name w:val="Символ сноски"/>
    <w:rsid w:val="00251E0A"/>
    <w:rPr>
      <w:vertAlign w:val="superscript"/>
    </w:rPr>
  </w:style>
  <w:style w:type="character" w:customStyle="1" w:styleId="2e">
    <w:name w:val="Основной текст 2 Знак"/>
    <w:rsid w:val="00251E0A"/>
    <w:rPr>
      <w:sz w:val="28"/>
    </w:rPr>
  </w:style>
  <w:style w:type="character" w:customStyle="1" w:styleId="FontStyle20">
    <w:name w:val="Font Style20"/>
    <w:rsid w:val="00251E0A"/>
    <w:rPr>
      <w:rFonts w:ascii="Times New Roman" w:hAnsi="Times New Roman" w:cs="Times New Roman" w:hint="default"/>
      <w:sz w:val="24"/>
      <w:szCs w:val="24"/>
      <w:lang w:val="ru-RU" w:eastAsia="ar-SA" w:bidi="ar-SA"/>
    </w:rPr>
  </w:style>
  <w:style w:type="character" w:customStyle="1" w:styleId="affe">
    <w:name w:val="Основной текст_"/>
    <w:rsid w:val="00251E0A"/>
    <w:rPr>
      <w:sz w:val="23"/>
      <w:szCs w:val="23"/>
      <w:shd w:val="clear" w:color="auto" w:fill="FFFFFF"/>
    </w:rPr>
  </w:style>
  <w:style w:type="character" w:customStyle="1" w:styleId="-1pt">
    <w:name w:val="Основной текст + Интервал -1 pt"/>
    <w:rsid w:val="00251E0A"/>
    <w:rPr>
      <w:rFonts w:ascii="Times New Roman" w:eastAsia="Times New Roman" w:hAnsi="Times New Roman" w:cs="Times New Roman" w:hint="default"/>
      <w:spacing w:val="-20"/>
      <w:sz w:val="23"/>
      <w:szCs w:val="23"/>
      <w:shd w:val="clear" w:color="auto" w:fill="FFFFFF"/>
    </w:rPr>
  </w:style>
  <w:style w:type="character" w:customStyle="1" w:styleId="35">
    <w:name w:val="Основной текст 3 Знак"/>
    <w:rsid w:val="00251E0A"/>
    <w:rPr>
      <w:rFonts w:ascii="Arial" w:hAnsi="Arial" w:cs="Arial" w:hint="default"/>
      <w:sz w:val="26"/>
    </w:rPr>
  </w:style>
  <w:style w:type="character" w:customStyle="1" w:styleId="ConsNormal0">
    <w:name w:val="ConsNormal Знак"/>
    <w:rsid w:val="00251E0A"/>
    <w:rPr>
      <w:rFonts w:ascii="Arial" w:hAnsi="Arial" w:cs="Arial" w:hint="default"/>
    </w:rPr>
  </w:style>
  <w:style w:type="character" w:customStyle="1" w:styleId="afff">
    <w:name w:val="Обычный (веб) Знак"/>
    <w:rsid w:val="00251E0A"/>
    <w:rPr>
      <w:rFonts w:ascii="Calibri" w:eastAsia="Calibri" w:hAnsi="Calibri" w:cs="Calibri" w:hint="default"/>
      <w:sz w:val="24"/>
      <w:szCs w:val="24"/>
    </w:rPr>
  </w:style>
  <w:style w:type="character" w:customStyle="1" w:styleId="afff0">
    <w:name w:val="для ГП Знак"/>
    <w:rsid w:val="00251E0A"/>
    <w:rPr>
      <w:rFonts w:ascii="Calibri" w:hAnsi="Calibri" w:cs="Calibri" w:hint="default"/>
      <w:b/>
      <w:bCs w:val="0"/>
      <w:sz w:val="28"/>
    </w:rPr>
  </w:style>
  <w:style w:type="character" w:customStyle="1" w:styleId="FontStyle36">
    <w:name w:val="Font Style36"/>
    <w:rsid w:val="00251E0A"/>
    <w:rPr>
      <w:rFonts w:ascii="Times New Roman" w:hAnsi="Times New Roman" w:cs="Times New Roman" w:hint="default"/>
      <w:b/>
      <w:bCs/>
      <w:i/>
      <w:iCs/>
      <w:sz w:val="26"/>
      <w:szCs w:val="26"/>
    </w:rPr>
  </w:style>
  <w:style w:type="character" w:customStyle="1" w:styleId="blk">
    <w:name w:val="blk"/>
    <w:rsid w:val="00251E0A"/>
  </w:style>
  <w:style w:type="character" w:customStyle="1" w:styleId="afff1">
    <w:name w:val="Основной шрифт"/>
    <w:rsid w:val="00251E0A"/>
  </w:style>
  <w:style w:type="character" w:customStyle="1" w:styleId="2f">
    <w:name w:val="Стиль2 Знак"/>
    <w:rsid w:val="00251E0A"/>
    <w:rPr>
      <w:b/>
      <w:bCs/>
      <w:sz w:val="28"/>
      <w:szCs w:val="28"/>
      <w:lang w:val="x-none"/>
    </w:rPr>
  </w:style>
  <w:style w:type="character" w:customStyle="1" w:styleId="2f0">
    <w:name w:val="Основной текст (2)_"/>
    <w:rsid w:val="00251E0A"/>
    <w:rPr>
      <w:rFonts w:ascii="Arial" w:eastAsia="Arial" w:hAnsi="Arial" w:cs="Arial" w:hint="default"/>
      <w:b w:val="0"/>
      <w:bCs w:val="0"/>
      <w:i w:val="0"/>
      <w:iCs w:val="0"/>
      <w:caps w:val="0"/>
      <w:smallCaps w:val="0"/>
      <w:strike w:val="0"/>
      <w:dstrike w:val="0"/>
      <w:sz w:val="16"/>
      <w:szCs w:val="16"/>
      <w:u w:val="none"/>
      <w:effect w:val="none"/>
    </w:rPr>
  </w:style>
  <w:style w:type="character" w:customStyle="1" w:styleId="2f1">
    <w:name w:val="Основной текст (2)"/>
    <w:rsid w:val="00251E0A"/>
    <w:rPr>
      <w:rFonts w:ascii="Arial" w:eastAsia="Arial" w:hAnsi="Arial" w:cs="Arial" w:hint="default"/>
      <w:b w:val="0"/>
      <w:bCs w:val="0"/>
      <w:i w:val="0"/>
      <w:iCs w:val="0"/>
      <w:caps w:val="0"/>
      <w:smallCaps w:val="0"/>
      <w:strike w:val="0"/>
      <w:dstrike w:val="0"/>
      <w:color w:val="000000"/>
      <w:spacing w:val="0"/>
      <w:w w:val="100"/>
      <w:position w:val="0"/>
      <w:sz w:val="16"/>
      <w:szCs w:val="16"/>
      <w:u w:val="none"/>
      <w:effect w:val="none"/>
      <w:vertAlign w:val="baseline"/>
      <w:lang w:val="ru-RU" w:eastAsia="ru-RU" w:bidi="ru-RU"/>
    </w:rPr>
  </w:style>
  <w:style w:type="character" w:customStyle="1" w:styleId="nobr">
    <w:name w:val="nobr"/>
    <w:rsid w:val="00251E0A"/>
  </w:style>
  <w:style w:type="character" w:customStyle="1" w:styleId="ConsPlusNormal0">
    <w:name w:val="ConsPlusNormal Знак"/>
    <w:rsid w:val="00251E0A"/>
    <w:rPr>
      <w:rFonts w:ascii="Arial" w:hAnsi="Arial" w:cs="Arial" w:hint="default"/>
    </w:rPr>
  </w:style>
  <w:style w:type="character" w:customStyle="1" w:styleId="1f7">
    <w:name w:val="Знак примечания1"/>
    <w:rsid w:val="00251E0A"/>
    <w:rPr>
      <w:sz w:val="16"/>
      <w:szCs w:val="16"/>
    </w:rPr>
  </w:style>
  <w:style w:type="character" w:customStyle="1" w:styleId="afff2">
    <w:name w:val="Тема примечания Знак"/>
    <w:rsid w:val="00251E0A"/>
    <w:rPr>
      <w:b/>
      <w:bCs/>
    </w:rPr>
  </w:style>
  <w:style w:type="character" w:customStyle="1" w:styleId="1f8">
    <w:name w:val="Тема примечания Знак1"/>
    <w:rsid w:val="00251E0A"/>
    <w:rPr>
      <w:rFonts w:ascii="Calibri" w:eastAsia="Calibri" w:hAnsi="Calibri" w:cs="Calibri" w:hint="default"/>
      <w:b/>
      <w:bCs/>
    </w:rPr>
  </w:style>
  <w:style w:type="character" w:customStyle="1" w:styleId="1f9">
    <w:name w:val="Текст концевой сноски Знак1"/>
    <w:rsid w:val="00251E0A"/>
  </w:style>
  <w:style w:type="character" w:customStyle="1" w:styleId="4640">
    <w:name w:val="Стиль 464 Знак"/>
    <w:rsid w:val="00251E0A"/>
    <w:rPr>
      <w:rFonts w:ascii="Calibri" w:eastAsia="Calibri" w:hAnsi="Calibri" w:cs="Calibri" w:hint="default"/>
    </w:rPr>
  </w:style>
  <w:style w:type="character" w:customStyle="1" w:styleId="1fa">
    <w:name w:val="Текст сноски Знак1"/>
    <w:rsid w:val="00251E0A"/>
  </w:style>
  <w:style w:type="character" w:customStyle="1" w:styleId="afff3">
    <w:name w:val="Символы концевой сноски"/>
    <w:rsid w:val="00251E0A"/>
    <w:rPr>
      <w:vertAlign w:val="superscript"/>
    </w:rPr>
  </w:style>
  <w:style w:type="character" w:customStyle="1" w:styleId="ListLabel1">
    <w:name w:val="ListLabel 1"/>
    <w:rsid w:val="00251E0A"/>
    <w:rPr>
      <w:rFonts w:ascii="Times New Roman" w:eastAsia="Times New Roman" w:hAnsi="Times New Roman" w:cs="Times New Roman" w:hint="default"/>
      <w:color w:val="00000A"/>
    </w:rPr>
  </w:style>
  <w:style w:type="character" w:customStyle="1" w:styleId="232">
    <w:name w:val="Основной текст с отступом 2 Знак3"/>
    <w:rsid w:val="00251E0A"/>
  </w:style>
  <w:style w:type="character" w:customStyle="1" w:styleId="213">
    <w:name w:val="Основной текст 2 Знак1"/>
    <w:rsid w:val="00251E0A"/>
  </w:style>
  <w:style w:type="character" w:customStyle="1" w:styleId="312">
    <w:name w:val="Основной текст 3 Знак1"/>
    <w:rsid w:val="00251E0A"/>
    <w:rPr>
      <w:sz w:val="16"/>
      <w:szCs w:val="16"/>
    </w:rPr>
  </w:style>
  <w:style w:type="character" w:customStyle="1" w:styleId="36">
    <w:name w:val="Основной текст с отступом 3 Знак"/>
    <w:rsid w:val="00251E0A"/>
    <w:rPr>
      <w:sz w:val="16"/>
      <w:szCs w:val="16"/>
    </w:rPr>
  </w:style>
  <w:style w:type="character" w:customStyle="1" w:styleId="FontStyle59">
    <w:name w:val="Font Style59"/>
    <w:rsid w:val="00251E0A"/>
    <w:rPr>
      <w:rFonts w:ascii="Times New Roman" w:hAnsi="Times New Roman" w:cs="Times New Roman" w:hint="default"/>
      <w:sz w:val="24"/>
      <w:szCs w:val="24"/>
    </w:rPr>
  </w:style>
  <w:style w:type="character" w:customStyle="1" w:styleId="FontStyle60">
    <w:name w:val="Font Style60"/>
    <w:rsid w:val="00251E0A"/>
    <w:rPr>
      <w:rFonts w:ascii="Times New Roman" w:hAnsi="Times New Roman" w:cs="Times New Roman" w:hint="default"/>
      <w:sz w:val="24"/>
      <w:szCs w:val="24"/>
    </w:rPr>
  </w:style>
  <w:style w:type="character" w:customStyle="1" w:styleId="r">
    <w:name w:val="r"/>
    <w:rsid w:val="00251E0A"/>
  </w:style>
  <w:style w:type="character" w:customStyle="1" w:styleId="1fb">
    <w:name w:val="Текст примечания Знак1"/>
    <w:rsid w:val="00251E0A"/>
  </w:style>
  <w:style w:type="character" w:customStyle="1" w:styleId="diff-chunk">
    <w:name w:val="diff-chunk"/>
    <w:rsid w:val="00251E0A"/>
  </w:style>
  <w:style w:type="character" w:customStyle="1" w:styleId="16">
    <w:name w:val="Основной текст Знак1"/>
    <w:basedOn w:val="a0"/>
    <w:link w:val="af1"/>
    <w:semiHidden/>
    <w:locked/>
    <w:rsid w:val="00251E0A"/>
    <w:rPr>
      <w:rFonts w:ascii="Times New Roman" w:eastAsia="Times New Roman" w:hAnsi="Times New Roman" w:cs="Times New Roman"/>
      <w:sz w:val="28"/>
      <w:szCs w:val="20"/>
      <w:lang w:eastAsia="ar-SA"/>
    </w:rPr>
  </w:style>
  <w:style w:type="character" w:customStyle="1" w:styleId="18">
    <w:name w:val="Основной текст с отступом Знак1"/>
    <w:basedOn w:val="a0"/>
    <w:link w:val="af8"/>
    <w:semiHidden/>
    <w:locked/>
    <w:rsid w:val="00251E0A"/>
    <w:rPr>
      <w:rFonts w:ascii="Times New Roman" w:eastAsia="Times New Roman" w:hAnsi="Times New Roman" w:cs="Times New Roman"/>
      <w:b/>
      <w:sz w:val="28"/>
      <w:szCs w:val="20"/>
      <w:lang w:eastAsia="ar-SA"/>
    </w:rPr>
  </w:style>
  <w:style w:type="character" w:customStyle="1" w:styleId="19">
    <w:name w:val="Текст выноски Знак1"/>
    <w:basedOn w:val="a0"/>
    <w:link w:val="afa"/>
    <w:semiHidden/>
    <w:locked/>
    <w:rsid w:val="00251E0A"/>
    <w:rPr>
      <w:rFonts w:ascii="Tahoma" w:eastAsia="Times New Roman" w:hAnsi="Tahoma" w:cs="Tahoma"/>
      <w:sz w:val="16"/>
      <w:szCs w:val="16"/>
      <w:lang w:eastAsia="ar-SA"/>
    </w:rPr>
  </w:style>
  <w:style w:type="character" w:customStyle="1" w:styleId="17">
    <w:name w:val="Название Знак1"/>
    <w:basedOn w:val="a0"/>
    <w:link w:val="af6"/>
    <w:locked/>
    <w:rsid w:val="00251E0A"/>
    <w:rPr>
      <w:rFonts w:ascii="Times New Roman" w:eastAsia="Times New Roman" w:hAnsi="Times New Roman" w:cs="Times New Roman"/>
      <w:b/>
      <w:bCs/>
      <w:sz w:val="24"/>
      <w:szCs w:val="24"/>
      <w:lang w:eastAsia="ar-SA"/>
    </w:rPr>
  </w:style>
  <w:style w:type="character" w:customStyle="1" w:styleId="14">
    <w:name w:val="Верхний колонтитул Знак1"/>
    <w:basedOn w:val="a0"/>
    <w:link w:val="ab"/>
    <w:semiHidden/>
    <w:locked/>
    <w:rsid w:val="00251E0A"/>
    <w:rPr>
      <w:rFonts w:ascii="Times New Roman" w:eastAsia="Times New Roman" w:hAnsi="Times New Roman" w:cs="Times New Roman"/>
      <w:sz w:val="20"/>
      <w:szCs w:val="20"/>
      <w:lang w:eastAsia="ar-SA"/>
    </w:rPr>
  </w:style>
  <w:style w:type="character" w:customStyle="1" w:styleId="15">
    <w:name w:val="Нижний колонтитул Знак1"/>
    <w:basedOn w:val="a0"/>
    <w:link w:val="ad"/>
    <w:semiHidden/>
    <w:locked/>
    <w:rsid w:val="00251E0A"/>
    <w:rPr>
      <w:rFonts w:ascii="Times New Roman" w:eastAsia="Times New Roman" w:hAnsi="Times New Roman" w:cs="Times New Roman"/>
      <w:sz w:val="20"/>
      <w:szCs w:val="20"/>
      <w:lang w:eastAsia="ar-SA"/>
    </w:rPr>
  </w:style>
  <w:style w:type="character" w:customStyle="1" w:styleId="21">
    <w:name w:val="Текст сноски Знак2"/>
    <w:basedOn w:val="a0"/>
    <w:link w:val="a7"/>
    <w:semiHidden/>
    <w:locked/>
    <w:rsid w:val="00251E0A"/>
    <w:rPr>
      <w:rFonts w:ascii="Calibri" w:eastAsia="Calibri" w:hAnsi="Calibri" w:cs="Calibri"/>
      <w:sz w:val="20"/>
      <w:szCs w:val="20"/>
      <w:lang w:eastAsia="ar-SA"/>
    </w:rPr>
  </w:style>
  <w:style w:type="character" w:customStyle="1" w:styleId="22">
    <w:name w:val="Текст примечания Знак2"/>
    <w:basedOn w:val="a0"/>
    <w:link w:val="a9"/>
    <w:uiPriority w:val="99"/>
    <w:semiHidden/>
    <w:locked/>
    <w:rsid w:val="00251E0A"/>
    <w:rPr>
      <w:rFonts w:ascii="Times New Roman" w:eastAsia="Times New Roman" w:hAnsi="Times New Roman" w:cs="Times New Roman"/>
      <w:sz w:val="20"/>
      <w:szCs w:val="20"/>
      <w:lang w:eastAsia="ar-SA"/>
    </w:rPr>
  </w:style>
  <w:style w:type="paragraph" w:styleId="afff4">
    <w:name w:val="annotation subject"/>
    <w:basedOn w:val="a9"/>
    <w:next w:val="a9"/>
    <w:link w:val="2f2"/>
    <w:semiHidden/>
    <w:unhideWhenUsed/>
    <w:rsid w:val="00251E0A"/>
    <w:rPr>
      <w:b/>
      <w:bCs/>
    </w:rPr>
  </w:style>
  <w:style w:type="character" w:customStyle="1" w:styleId="2f2">
    <w:name w:val="Тема примечания Знак2"/>
    <w:basedOn w:val="aa"/>
    <w:link w:val="afff4"/>
    <w:semiHidden/>
    <w:rsid w:val="00251E0A"/>
    <w:rPr>
      <w:rFonts w:ascii="Times New Roman" w:eastAsia="Times New Roman" w:hAnsi="Times New Roman" w:cs="Times New Roman"/>
      <w:b/>
      <w:bCs/>
      <w:sz w:val="20"/>
      <w:szCs w:val="20"/>
      <w:lang w:eastAsia="ar-SA"/>
    </w:rPr>
  </w:style>
  <w:style w:type="character" w:customStyle="1" w:styleId="23">
    <w:name w:val="Текст концевой сноски Знак2"/>
    <w:basedOn w:val="a0"/>
    <w:link w:val="af"/>
    <w:semiHidden/>
    <w:locked/>
    <w:rsid w:val="00251E0A"/>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2"/>
    <w:qFormat/>
    <w:rsid w:val="00251E0A"/>
    <w:pPr>
      <w:keepNext/>
      <w:numPr>
        <w:numId w:val="2"/>
      </w:numPr>
      <w:spacing w:after="0" w:line="240" w:lineRule="auto"/>
      <w:jc w:val="right"/>
      <w:outlineLvl w:val="0"/>
    </w:pPr>
    <w:rPr>
      <w:rFonts w:ascii="Times New Roman" w:eastAsia="Times New Roman" w:hAnsi="Times New Roman" w:cs="Times New Roman"/>
      <w:b/>
      <w:sz w:val="28"/>
      <w:szCs w:val="20"/>
      <w:lang w:eastAsia="ar-SA"/>
    </w:rPr>
  </w:style>
  <w:style w:type="paragraph" w:styleId="2">
    <w:name w:val="heading 2"/>
    <w:basedOn w:val="a"/>
    <w:next w:val="a"/>
    <w:link w:val="20"/>
    <w:semiHidden/>
    <w:unhideWhenUsed/>
    <w:qFormat/>
    <w:rsid w:val="00251E0A"/>
    <w:pPr>
      <w:keepNext/>
      <w:numPr>
        <w:ilvl w:val="1"/>
        <w:numId w:val="2"/>
      </w:numPr>
      <w:spacing w:after="0" w:line="240" w:lineRule="auto"/>
      <w:jc w:val="center"/>
      <w:outlineLvl w:val="1"/>
    </w:pPr>
    <w:rPr>
      <w:rFonts w:ascii="Times New Roman" w:eastAsia="Times New Roman" w:hAnsi="Times New Roman" w:cs="Times New Roman"/>
      <w:b/>
      <w:sz w:val="20"/>
      <w:szCs w:val="20"/>
      <w:lang w:eastAsia="ar-SA"/>
    </w:rPr>
  </w:style>
  <w:style w:type="paragraph" w:styleId="3">
    <w:name w:val="heading 3"/>
    <w:basedOn w:val="a"/>
    <w:next w:val="a"/>
    <w:link w:val="30"/>
    <w:semiHidden/>
    <w:unhideWhenUsed/>
    <w:qFormat/>
    <w:rsid w:val="00251E0A"/>
    <w:pPr>
      <w:keepNext/>
      <w:numPr>
        <w:ilvl w:val="2"/>
        <w:numId w:val="2"/>
      </w:numPr>
      <w:spacing w:after="0" w:line="240" w:lineRule="auto"/>
      <w:jc w:val="both"/>
      <w:outlineLvl w:val="2"/>
    </w:pPr>
    <w:rPr>
      <w:rFonts w:ascii="Times New Roman" w:eastAsia="Times New Roman" w:hAnsi="Times New Roman" w:cs="Times New Roman"/>
      <w:b/>
      <w:sz w:val="28"/>
      <w:szCs w:val="20"/>
      <w:lang w:eastAsia="ar-SA"/>
    </w:rPr>
  </w:style>
  <w:style w:type="paragraph" w:styleId="4">
    <w:name w:val="heading 4"/>
    <w:basedOn w:val="a"/>
    <w:next w:val="a"/>
    <w:link w:val="40"/>
    <w:semiHidden/>
    <w:unhideWhenUsed/>
    <w:qFormat/>
    <w:rsid w:val="00251E0A"/>
    <w:pPr>
      <w:keepNext/>
      <w:spacing w:after="0" w:line="360" w:lineRule="auto"/>
      <w:jc w:val="center"/>
      <w:outlineLvl w:val="3"/>
    </w:pPr>
    <w:rPr>
      <w:rFonts w:ascii="Times New Roman" w:eastAsia="Times New Roman" w:hAnsi="Times New Roman" w:cs="Times New Roman"/>
      <w:sz w:val="24"/>
      <w:szCs w:val="20"/>
      <w:lang w:eastAsia="ar-SA"/>
    </w:rPr>
  </w:style>
  <w:style w:type="paragraph" w:styleId="5">
    <w:name w:val="heading 5"/>
    <w:basedOn w:val="a"/>
    <w:next w:val="a"/>
    <w:link w:val="50"/>
    <w:semiHidden/>
    <w:unhideWhenUsed/>
    <w:qFormat/>
    <w:rsid w:val="00251E0A"/>
    <w:pPr>
      <w:spacing w:before="240" w:after="60" w:line="240"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semiHidden/>
    <w:unhideWhenUsed/>
    <w:qFormat/>
    <w:rsid w:val="00251E0A"/>
    <w:pPr>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semiHidden/>
    <w:unhideWhenUsed/>
    <w:qFormat/>
    <w:rsid w:val="00251E0A"/>
    <w:pPr>
      <w:keepNext/>
      <w:spacing w:after="0" w:line="360" w:lineRule="auto"/>
      <w:outlineLvl w:val="6"/>
    </w:pPr>
    <w:rPr>
      <w:rFonts w:ascii="Times New Roman" w:eastAsia="Times New Roman" w:hAnsi="Times New Roman" w:cs="Times New Roman"/>
      <w:b/>
      <w:sz w:val="24"/>
      <w:szCs w:val="20"/>
      <w:lang w:eastAsia="ar-SA"/>
    </w:rPr>
  </w:style>
  <w:style w:type="paragraph" w:styleId="8">
    <w:name w:val="heading 8"/>
    <w:basedOn w:val="a"/>
    <w:next w:val="a"/>
    <w:link w:val="80"/>
    <w:semiHidden/>
    <w:unhideWhenUsed/>
    <w:qFormat/>
    <w:rsid w:val="00251E0A"/>
    <w:pPr>
      <w:keepNext/>
      <w:spacing w:after="0" w:line="360" w:lineRule="auto"/>
      <w:jc w:val="both"/>
      <w:outlineLvl w:val="7"/>
    </w:pPr>
    <w:rPr>
      <w:rFonts w:ascii="Times New Roman" w:eastAsia="Times New Roman" w:hAnsi="Times New Roman" w:cs="Times New Roman"/>
      <w:sz w:val="28"/>
      <w:szCs w:val="28"/>
      <w:lang w:eastAsia="ar-SA"/>
    </w:rPr>
  </w:style>
  <w:style w:type="paragraph" w:styleId="9">
    <w:name w:val="heading 9"/>
    <w:basedOn w:val="a"/>
    <w:next w:val="a"/>
    <w:link w:val="90"/>
    <w:semiHidden/>
    <w:unhideWhenUsed/>
    <w:qFormat/>
    <w:rsid w:val="00251E0A"/>
    <w:pPr>
      <w:spacing w:before="240" w:after="60" w:line="240" w:lineRule="auto"/>
      <w:outlineLvl w:val="8"/>
    </w:pPr>
    <w:rPr>
      <w:rFonts w:ascii="Cambria" w:eastAsia="Times New Roman" w:hAnsi="Cambria" w:cs="Cambri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rsid w:val="00251E0A"/>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251E0A"/>
    <w:rPr>
      <w:rFonts w:ascii="Times New Roman" w:eastAsia="Times New Roman" w:hAnsi="Times New Roman" w:cs="Times New Roman"/>
      <w:b/>
      <w:sz w:val="20"/>
      <w:szCs w:val="20"/>
      <w:lang w:eastAsia="ar-SA"/>
    </w:rPr>
  </w:style>
  <w:style w:type="character" w:customStyle="1" w:styleId="30">
    <w:name w:val="Заголовок 3 Знак"/>
    <w:basedOn w:val="a0"/>
    <w:link w:val="3"/>
    <w:semiHidden/>
    <w:rsid w:val="00251E0A"/>
    <w:rPr>
      <w:rFonts w:ascii="Times New Roman" w:eastAsia="Times New Roman" w:hAnsi="Times New Roman" w:cs="Times New Roman"/>
      <w:b/>
      <w:sz w:val="28"/>
      <w:szCs w:val="20"/>
      <w:lang w:eastAsia="ar-SA"/>
    </w:rPr>
  </w:style>
  <w:style w:type="character" w:customStyle="1" w:styleId="40">
    <w:name w:val="Заголовок 4 Знак"/>
    <w:basedOn w:val="a0"/>
    <w:link w:val="4"/>
    <w:semiHidden/>
    <w:rsid w:val="00251E0A"/>
    <w:rPr>
      <w:rFonts w:ascii="Times New Roman" w:eastAsia="Times New Roman" w:hAnsi="Times New Roman" w:cs="Times New Roman"/>
      <w:sz w:val="24"/>
      <w:szCs w:val="20"/>
      <w:lang w:eastAsia="ar-SA"/>
    </w:rPr>
  </w:style>
  <w:style w:type="character" w:customStyle="1" w:styleId="50">
    <w:name w:val="Заголовок 5 Знак"/>
    <w:basedOn w:val="a0"/>
    <w:link w:val="5"/>
    <w:semiHidden/>
    <w:rsid w:val="00251E0A"/>
    <w:rPr>
      <w:rFonts w:ascii="Calibri" w:eastAsia="Times New Roman" w:hAnsi="Calibri" w:cs="Times New Roman"/>
      <w:b/>
      <w:bCs/>
      <w:i/>
      <w:iCs/>
      <w:sz w:val="26"/>
      <w:szCs w:val="26"/>
      <w:lang w:eastAsia="ar-SA"/>
    </w:rPr>
  </w:style>
  <w:style w:type="character" w:customStyle="1" w:styleId="60">
    <w:name w:val="Заголовок 6 Знак"/>
    <w:basedOn w:val="a0"/>
    <w:link w:val="6"/>
    <w:semiHidden/>
    <w:rsid w:val="00251E0A"/>
    <w:rPr>
      <w:rFonts w:ascii="Calibri" w:eastAsia="Times New Roman" w:hAnsi="Calibri" w:cs="Times New Roman"/>
      <w:b/>
      <w:bCs/>
      <w:lang w:eastAsia="ar-SA"/>
    </w:rPr>
  </w:style>
  <w:style w:type="character" w:customStyle="1" w:styleId="70">
    <w:name w:val="Заголовок 7 Знак"/>
    <w:basedOn w:val="a0"/>
    <w:link w:val="7"/>
    <w:semiHidden/>
    <w:rsid w:val="00251E0A"/>
    <w:rPr>
      <w:rFonts w:ascii="Times New Roman" w:eastAsia="Times New Roman" w:hAnsi="Times New Roman" w:cs="Times New Roman"/>
      <w:b/>
      <w:sz w:val="24"/>
      <w:szCs w:val="20"/>
      <w:lang w:eastAsia="ar-SA"/>
    </w:rPr>
  </w:style>
  <w:style w:type="character" w:customStyle="1" w:styleId="80">
    <w:name w:val="Заголовок 8 Знак"/>
    <w:basedOn w:val="a0"/>
    <w:link w:val="8"/>
    <w:semiHidden/>
    <w:rsid w:val="00251E0A"/>
    <w:rPr>
      <w:rFonts w:ascii="Times New Roman" w:eastAsia="Times New Roman" w:hAnsi="Times New Roman" w:cs="Times New Roman"/>
      <w:sz w:val="28"/>
      <w:szCs w:val="28"/>
      <w:lang w:eastAsia="ar-SA"/>
    </w:rPr>
  </w:style>
  <w:style w:type="character" w:customStyle="1" w:styleId="90">
    <w:name w:val="Заголовок 9 Знак"/>
    <w:basedOn w:val="a0"/>
    <w:link w:val="9"/>
    <w:semiHidden/>
    <w:rsid w:val="00251E0A"/>
    <w:rPr>
      <w:rFonts w:ascii="Cambria" w:eastAsia="Times New Roman" w:hAnsi="Cambria" w:cs="Cambria"/>
      <w:lang w:eastAsia="ar-SA"/>
    </w:rPr>
  </w:style>
  <w:style w:type="numbering" w:customStyle="1" w:styleId="13">
    <w:name w:val="Нет списка1"/>
    <w:next w:val="a2"/>
    <w:uiPriority w:val="99"/>
    <w:semiHidden/>
    <w:unhideWhenUsed/>
    <w:rsid w:val="00251E0A"/>
  </w:style>
  <w:style w:type="character" w:styleId="a3">
    <w:name w:val="Hyperlink"/>
    <w:semiHidden/>
    <w:unhideWhenUsed/>
    <w:rsid w:val="00251E0A"/>
    <w:rPr>
      <w:color w:val="000080"/>
      <w:u w:val="single"/>
    </w:rPr>
  </w:style>
  <w:style w:type="character" w:styleId="a4">
    <w:name w:val="FollowedHyperlink"/>
    <w:semiHidden/>
    <w:unhideWhenUsed/>
    <w:rsid w:val="00251E0A"/>
    <w:rPr>
      <w:color w:val="800080"/>
      <w:u w:val="single"/>
    </w:rPr>
  </w:style>
  <w:style w:type="character" w:styleId="a5">
    <w:name w:val="Emphasis"/>
    <w:qFormat/>
    <w:rsid w:val="00251E0A"/>
    <w:rPr>
      <w:rFonts w:ascii="Verdana" w:hAnsi="Verdana" w:cs="Verdana" w:hint="default"/>
      <w:i/>
      <w:iCs/>
      <w:lang w:val="en-US" w:eastAsia="ar-SA" w:bidi="ar-SA"/>
    </w:rPr>
  </w:style>
  <w:style w:type="paragraph" w:styleId="HTML">
    <w:name w:val="HTML Preformatted"/>
    <w:basedOn w:val="a"/>
    <w:link w:val="HTML0"/>
    <w:semiHidden/>
    <w:unhideWhenUsed/>
    <w:rsid w:val="0025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251E0A"/>
    <w:rPr>
      <w:rFonts w:ascii="Courier New" w:eastAsia="Times New Roman" w:hAnsi="Courier New" w:cs="Courier New"/>
      <w:sz w:val="20"/>
      <w:szCs w:val="20"/>
      <w:lang w:eastAsia="ar-SA"/>
    </w:rPr>
  </w:style>
  <w:style w:type="character" w:styleId="HTML1">
    <w:name w:val="HTML Variable"/>
    <w:semiHidden/>
    <w:unhideWhenUsed/>
    <w:rsid w:val="00251E0A"/>
    <w:rPr>
      <w:rFonts w:ascii="Arial" w:hAnsi="Arial" w:cs="Arial" w:hint="default"/>
      <w:b w:val="0"/>
      <w:bCs w:val="0"/>
      <w:i w:val="0"/>
      <w:iCs w:val="0"/>
      <w:strike w:val="0"/>
      <w:dstrike w:val="0"/>
      <w:color w:val="0000FF"/>
      <w:sz w:val="24"/>
      <w:u w:val="none"/>
      <w:effect w:val="none"/>
    </w:rPr>
  </w:style>
  <w:style w:type="paragraph" w:styleId="a6">
    <w:name w:val="Normal (Web)"/>
    <w:basedOn w:val="a"/>
    <w:semiHidden/>
    <w:unhideWhenUsed/>
    <w:rsid w:val="00251E0A"/>
    <w:pPr>
      <w:spacing w:before="100" w:after="100" w:line="240" w:lineRule="auto"/>
    </w:pPr>
    <w:rPr>
      <w:rFonts w:ascii="Times New Roman" w:eastAsia="Calibri" w:hAnsi="Times New Roman" w:cs="Times New Roman"/>
      <w:sz w:val="24"/>
      <w:szCs w:val="24"/>
      <w:lang w:eastAsia="ar-SA"/>
    </w:rPr>
  </w:style>
  <w:style w:type="paragraph" w:styleId="a7">
    <w:name w:val="footnote text"/>
    <w:basedOn w:val="a"/>
    <w:link w:val="21"/>
    <w:semiHidden/>
    <w:unhideWhenUsed/>
    <w:rsid w:val="00251E0A"/>
    <w:rPr>
      <w:rFonts w:ascii="Calibri" w:eastAsia="Calibri" w:hAnsi="Calibri" w:cs="Calibri"/>
      <w:sz w:val="20"/>
      <w:szCs w:val="20"/>
      <w:lang w:eastAsia="ar-SA"/>
    </w:rPr>
  </w:style>
  <w:style w:type="character" w:customStyle="1" w:styleId="a8">
    <w:name w:val="Текст сноски Знак"/>
    <w:basedOn w:val="a0"/>
    <w:semiHidden/>
    <w:rsid w:val="00251E0A"/>
    <w:rPr>
      <w:sz w:val="20"/>
      <w:szCs w:val="20"/>
    </w:rPr>
  </w:style>
  <w:style w:type="paragraph" w:styleId="a9">
    <w:name w:val="annotation text"/>
    <w:basedOn w:val="a"/>
    <w:link w:val="22"/>
    <w:uiPriority w:val="99"/>
    <w:semiHidden/>
    <w:unhideWhenUsed/>
    <w:rsid w:val="00251E0A"/>
    <w:pPr>
      <w:spacing w:after="0" w:line="240" w:lineRule="auto"/>
    </w:pPr>
    <w:rPr>
      <w:rFonts w:ascii="Times New Roman" w:eastAsia="Times New Roman" w:hAnsi="Times New Roman" w:cs="Times New Roman"/>
      <w:sz w:val="20"/>
      <w:szCs w:val="20"/>
      <w:lang w:eastAsia="ar-SA"/>
    </w:rPr>
  </w:style>
  <w:style w:type="character" w:customStyle="1" w:styleId="aa">
    <w:name w:val="Текст примечания Знак"/>
    <w:basedOn w:val="a0"/>
    <w:uiPriority w:val="99"/>
    <w:semiHidden/>
    <w:rsid w:val="00251E0A"/>
    <w:rPr>
      <w:sz w:val="20"/>
      <w:szCs w:val="20"/>
    </w:rPr>
  </w:style>
  <w:style w:type="paragraph" w:styleId="ab">
    <w:name w:val="header"/>
    <w:basedOn w:val="a"/>
    <w:link w:val="14"/>
    <w:semiHidden/>
    <w:unhideWhenUsed/>
    <w:rsid w:val="00251E0A"/>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c">
    <w:name w:val="Верхний колонтитул Знак"/>
    <w:basedOn w:val="a0"/>
    <w:semiHidden/>
    <w:rsid w:val="00251E0A"/>
  </w:style>
  <w:style w:type="paragraph" w:styleId="ad">
    <w:name w:val="footer"/>
    <w:basedOn w:val="a"/>
    <w:link w:val="15"/>
    <w:semiHidden/>
    <w:unhideWhenUsed/>
    <w:rsid w:val="00251E0A"/>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e">
    <w:name w:val="Нижний колонтитул Знак"/>
    <w:basedOn w:val="a0"/>
    <w:semiHidden/>
    <w:rsid w:val="00251E0A"/>
  </w:style>
  <w:style w:type="paragraph" w:styleId="af">
    <w:name w:val="endnote text"/>
    <w:basedOn w:val="a"/>
    <w:link w:val="23"/>
    <w:semiHidden/>
    <w:unhideWhenUsed/>
    <w:rsid w:val="00251E0A"/>
    <w:pPr>
      <w:spacing w:after="0" w:line="240" w:lineRule="auto"/>
    </w:pPr>
    <w:rPr>
      <w:rFonts w:ascii="Times New Roman" w:eastAsia="Times New Roman" w:hAnsi="Times New Roman" w:cs="Times New Roman"/>
      <w:sz w:val="20"/>
      <w:szCs w:val="20"/>
      <w:lang w:eastAsia="ar-SA"/>
    </w:rPr>
  </w:style>
  <w:style w:type="character" w:customStyle="1" w:styleId="af0">
    <w:name w:val="Текст концевой сноски Знак"/>
    <w:basedOn w:val="a0"/>
    <w:semiHidden/>
    <w:rsid w:val="00251E0A"/>
    <w:rPr>
      <w:sz w:val="20"/>
      <w:szCs w:val="20"/>
    </w:rPr>
  </w:style>
  <w:style w:type="paragraph" w:styleId="af1">
    <w:name w:val="Body Text"/>
    <w:basedOn w:val="a"/>
    <w:link w:val="16"/>
    <w:semiHidden/>
    <w:unhideWhenUsed/>
    <w:rsid w:val="00251E0A"/>
    <w:pPr>
      <w:spacing w:after="0" w:line="240" w:lineRule="auto"/>
      <w:jc w:val="both"/>
    </w:pPr>
    <w:rPr>
      <w:rFonts w:ascii="Times New Roman" w:eastAsia="Times New Roman" w:hAnsi="Times New Roman" w:cs="Times New Roman"/>
      <w:sz w:val="28"/>
      <w:szCs w:val="20"/>
      <w:lang w:eastAsia="ar-SA"/>
    </w:rPr>
  </w:style>
  <w:style w:type="character" w:customStyle="1" w:styleId="af2">
    <w:name w:val="Основной текст Знак"/>
    <w:basedOn w:val="a0"/>
    <w:semiHidden/>
    <w:rsid w:val="00251E0A"/>
  </w:style>
  <w:style w:type="paragraph" w:styleId="af3">
    <w:name w:val="List"/>
    <w:basedOn w:val="af1"/>
    <w:semiHidden/>
    <w:unhideWhenUsed/>
    <w:rsid w:val="00251E0A"/>
    <w:rPr>
      <w:rFonts w:cs="Arial"/>
    </w:rPr>
  </w:style>
  <w:style w:type="paragraph" w:styleId="af4">
    <w:name w:val="Subtitle"/>
    <w:basedOn w:val="a"/>
    <w:next w:val="a"/>
    <w:link w:val="af5"/>
    <w:qFormat/>
    <w:rsid w:val="00251E0A"/>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f5">
    <w:name w:val="Подзаголовок Знак"/>
    <w:basedOn w:val="a0"/>
    <w:link w:val="af4"/>
    <w:rsid w:val="00251E0A"/>
    <w:rPr>
      <w:rFonts w:asciiTheme="majorHAnsi" w:eastAsiaTheme="majorEastAsia" w:hAnsiTheme="majorHAnsi" w:cstheme="majorBidi"/>
      <w:i/>
      <w:iCs/>
      <w:color w:val="4F81BD" w:themeColor="accent1"/>
      <w:spacing w:val="15"/>
      <w:sz w:val="24"/>
      <w:szCs w:val="24"/>
      <w:lang w:eastAsia="ar-SA"/>
    </w:rPr>
  </w:style>
  <w:style w:type="paragraph" w:styleId="af6">
    <w:name w:val="Title"/>
    <w:basedOn w:val="a"/>
    <w:next w:val="af4"/>
    <w:link w:val="17"/>
    <w:qFormat/>
    <w:rsid w:val="00251E0A"/>
    <w:pPr>
      <w:spacing w:after="0" w:line="240" w:lineRule="auto"/>
      <w:jc w:val="center"/>
    </w:pPr>
    <w:rPr>
      <w:rFonts w:ascii="Times New Roman" w:eastAsia="Times New Roman" w:hAnsi="Times New Roman" w:cs="Times New Roman"/>
      <w:b/>
      <w:bCs/>
      <w:sz w:val="24"/>
      <w:szCs w:val="24"/>
      <w:lang w:eastAsia="ar-SA"/>
    </w:rPr>
  </w:style>
  <w:style w:type="character" w:customStyle="1" w:styleId="af7">
    <w:name w:val="Название Знак"/>
    <w:basedOn w:val="a0"/>
    <w:rsid w:val="00251E0A"/>
    <w:rPr>
      <w:rFonts w:asciiTheme="majorHAnsi" w:eastAsiaTheme="majorEastAsia" w:hAnsiTheme="majorHAnsi" w:cstheme="majorBidi"/>
      <w:color w:val="17365D" w:themeColor="text2" w:themeShade="BF"/>
      <w:spacing w:val="5"/>
      <w:kern w:val="28"/>
      <w:sz w:val="52"/>
      <w:szCs w:val="52"/>
    </w:rPr>
  </w:style>
  <w:style w:type="paragraph" w:styleId="af8">
    <w:name w:val="Body Text Indent"/>
    <w:basedOn w:val="a"/>
    <w:link w:val="18"/>
    <w:semiHidden/>
    <w:unhideWhenUsed/>
    <w:rsid w:val="00251E0A"/>
    <w:pPr>
      <w:spacing w:after="0" w:line="240" w:lineRule="auto"/>
      <w:ind w:firstLine="708"/>
      <w:jc w:val="both"/>
    </w:pPr>
    <w:rPr>
      <w:rFonts w:ascii="Times New Roman" w:eastAsia="Times New Roman" w:hAnsi="Times New Roman" w:cs="Times New Roman"/>
      <w:b/>
      <w:sz w:val="28"/>
      <w:szCs w:val="20"/>
      <w:lang w:eastAsia="ar-SA"/>
    </w:rPr>
  </w:style>
  <w:style w:type="character" w:customStyle="1" w:styleId="af9">
    <w:name w:val="Основной текст с отступом Знак"/>
    <w:basedOn w:val="a0"/>
    <w:semiHidden/>
    <w:rsid w:val="00251E0A"/>
  </w:style>
  <w:style w:type="paragraph" w:styleId="afa">
    <w:name w:val="Balloon Text"/>
    <w:basedOn w:val="a"/>
    <w:link w:val="19"/>
    <w:semiHidden/>
    <w:unhideWhenUsed/>
    <w:rsid w:val="00251E0A"/>
    <w:pPr>
      <w:spacing w:after="0" w:line="240" w:lineRule="auto"/>
    </w:pPr>
    <w:rPr>
      <w:rFonts w:ascii="Tahoma" w:eastAsia="Times New Roman" w:hAnsi="Tahoma" w:cs="Tahoma"/>
      <w:sz w:val="16"/>
      <w:szCs w:val="16"/>
      <w:lang w:eastAsia="ar-SA"/>
    </w:rPr>
  </w:style>
  <w:style w:type="character" w:customStyle="1" w:styleId="afb">
    <w:name w:val="Текст выноски Знак"/>
    <w:basedOn w:val="a0"/>
    <w:semiHidden/>
    <w:rsid w:val="00251E0A"/>
    <w:rPr>
      <w:rFonts w:ascii="Tahoma" w:hAnsi="Tahoma" w:cs="Tahoma"/>
      <w:sz w:val="16"/>
      <w:szCs w:val="16"/>
    </w:rPr>
  </w:style>
  <w:style w:type="paragraph" w:styleId="afc">
    <w:name w:val="No Spacing"/>
    <w:qFormat/>
    <w:rsid w:val="00251E0A"/>
    <w:pPr>
      <w:suppressAutoHyphens/>
      <w:spacing w:after="0" w:line="240" w:lineRule="auto"/>
    </w:pPr>
    <w:rPr>
      <w:rFonts w:ascii="Times New Roman" w:eastAsia="Times New Roman" w:hAnsi="Times New Roman" w:cs="Times New Roman"/>
      <w:sz w:val="24"/>
      <w:szCs w:val="24"/>
      <w:lang w:eastAsia="ar-SA"/>
    </w:rPr>
  </w:style>
  <w:style w:type="paragraph" w:styleId="afd">
    <w:name w:val="List Paragraph"/>
    <w:basedOn w:val="a"/>
    <w:qFormat/>
    <w:rsid w:val="00251E0A"/>
    <w:pPr>
      <w:spacing w:after="0" w:line="240" w:lineRule="auto"/>
      <w:ind w:left="708"/>
    </w:pPr>
    <w:rPr>
      <w:rFonts w:ascii="Times New Roman" w:eastAsia="Times New Roman" w:hAnsi="Times New Roman" w:cs="Times New Roman"/>
      <w:sz w:val="20"/>
      <w:szCs w:val="20"/>
      <w:lang w:eastAsia="ar-SA"/>
    </w:rPr>
  </w:style>
  <w:style w:type="paragraph" w:customStyle="1" w:styleId="afe">
    <w:name w:val="Заголовок"/>
    <w:basedOn w:val="a"/>
    <w:next w:val="af1"/>
    <w:rsid w:val="00251E0A"/>
    <w:pPr>
      <w:keepNext/>
      <w:spacing w:before="240" w:after="120" w:line="240" w:lineRule="auto"/>
    </w:pPr>
    <w:rPr>
      <w:rFonts w:ascii="Arial" w:eastAsia="Microsoft YaHei" w:hAnsi="Arial" w:cs="Arial"/>
      <w:sz w:val="28"/>
      <w:szCs w:val="28"/>
      <w:lang w:eastAsia="ar-SA"/>
    </w:rPr>
  </w:style>
  <w:style w:type="paragraph" w:customStyle="1" w:styleId="91">
    <w:name w:val="Название9"/>
    <w:basedOn w:val="a"/>
    <w:rsid w:val="00251E0A"/>
    <w:pPr>
      <w:suppressLineNumbers/>
      <w:spacing w:before="120" w:after="120" w:line="240" w:lineRule="auto"/>
    </w:pPr>
    <w:rPr>
      <w:rFonts w:ascii="Times New Roman" w:eastAsia="Times New Roman" w:hAnsi="Times New Roman" w:cs="Arial"/>
      <w:i/>
      <w:iCs/>
      <w:sz w:val="24"/>
      <w:szCs w:val="24"/>
      <w:lang w:eastAsia="ar-SA"/>
    </w:rPr>
  </w:style>
  <w:style w:type="paragraph" w:customStyle="1" w:styleId="92">
    <w:name w:val="Указатель9"/>
    <w:basedOn w:val="a"/>
    <w:rsid w:val="00251E0A"/>
    <w:pPr>
      <w:suppressLineNumbers/>
      <w:spacing w:after="0" w:line="240" w:lineRule="auto"/>
    </w:pPr>
    <w:rPr>
      <w:rFonts w:ascii="Times New Roman" w:eastAsia="Times New Roman" w:hAnsi="Times New Roman" w:cs="Arial"/>
      <w:sz w:val="20"/>
      <w:szCs w:val="20"/>
      <w:lang w:eastAsia="ar-SA"/>
    </w:rPr>
  </w:style>
  <w:style w:type="paragraph" w:customStyle="1" w:styleId="81">
    <w:name w:val="Название8"/>
    <w:basedOn w:val="a"/>
    <w:rsid w:val="00251E0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82">
    <w:name w:val="Указатель8"/>
    <w:basedOn w:val="a"/>
    <w:rsid w:val="00251E0A"/>
    <w:pPr>
      <w:suppressLineNumbers/>
      <w:spacing w:after="0" w:line="240" w:lineRule="auto"/>
    </w:pPr>
    <w:rPr>
      <w:rFonts w:ascii="Times New Roman" w:eastAsia="Times New Roman" w:hAnsi="Times New Roman" w:cs="Mangal"/>
      <w:sz w:val="20"/>
      <w:szCs w:val="20"/>
      <w:lang w:eastAsia="ar-SA"/>
    </w:rPr>
  </w:style>
  <w:style w:type="paragraph" w:customStyle="1" w:styleId="71">
    <w:name w:val="Название7"/>
    <w:basedOn w:val="a"/>
    <w:rsid w:val="00251E0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72">
    <w:name w:val="Указатель7"/>
    <w:basedOn w:val="a"/>
    <w:rsid w:val="00251E0A"/>
    <w:pPr>
      <w:suppressLineNumbers/>
      <w:spacing w:after="0" w:line="240" w:lineRule="auto"/>
    </w:pPr>
    <w:rPr>
      <w:rFonts w:ascii="Times New Roman" w:eastAsia="Times New Roman" w:hAnsi="Times New Roman" w:cs="Mangal"/>
      <w:sz w:val="20"/>
      <w:szCs w:val="20"/>
      <w:lang w:eastAsia="ar-SA"/>
    </w:rPr>
  </w:style>
  <w:style w:type="paragraph" w:customStyle="1" w:styleId="61">
    <w:name w:val="Название6"/>
    <w:basedOn w:val="a"/>
    <w:rsid w:val="00251E0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62">
    <w:name w:val="Указатель6"/>
    <w:basedOn w:val="a"/>
    <w:rsid w:val="00251E0A"/>
    <w:pPr>
      <w:suppressLineNumbers/>
      <w:spacing w:after="0" w:line="240" w:lineRule="auto"/>
    </w:pPr>
    <w:rPr>
      <w:rFonts w:ascii="Times New Roman" w:eastAsia="Times New Roman" w:hAnsi="Times New Roman" w:cs="Mangal"/>
      <w:sz w:val="20"/>
      <w:szCs w:val="20"/>
      <w:lang w:eastAsia="ar-SA"/>
    </w:rPr>
  </w:style>
  <w:style w:type="paragraph" w:customStyle="1" w:styleId="51">
    <w:name w:val="Название5"/>
    <w:basedOn w:val="a"/>
    <w:rsid w:val="00251E0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251E0A"/>
    <w:pPr>
      <w:suppressLineNumbers/>
      <w:spacing w:after="0" w:line="240" w:lineRule="auto"/>
    </w:pPr>
    <w:rPr>
      <w:rFonts w:ascii="Times New Roman" w:eastAsia="Times New Roman" w:hAnsi="Times New Roman" w:cs="Mangal"/>
      <w:sz w:val="20"/>
      <w:szCs w:val="20"/>
      <w:lang w:eastAsia="ar-SA"/>
    </w:rPr>
  </w:style>
  <w:style w:type="paragraph" w:customStyle="1" w:styleId="41">
    <w:name w:val="Название4"/>
    <w:basedOn w:val="a"/>
    <w:rsid w:val="00251E0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2">
    <w:name w:val="Указатель4"/>
    <w:basedOn w:val="a"/>
    <w:rsid w:val="00251E0A"/>
    <w:pPr>
      <w:suppressLineNumbers/>
      <w:spacing w:after="0" w:line="240" w:lineRule="auto"/>
    </w:pPr>
    <w:rPr>
      <w:rFonts w:ascii="Times New Roman" w:eastAsia="Times New Roman" w:hAnsi="Times New Roman" w:cs="Mangal"/>
      <w:sz w:val="20"/>
      <w:szCs w:val="20"/>
      <w:lang w:eastAsia="ar-SA"/>
    </w:rPr>
  </w:style>
  <w:style w:type="paragraph" w:customStyle="1" w:styleId="31">
    <w:name w:val="Название3"/>
    <w:basedOn w:val="a"/>
    <w:rsid w:val="00251E0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2">
    <w:name w:val="Указатель3"/>
    <w:basedOn w:val="a"/>
    <w:rsid w:val="00251E0A"/>
    <w:pPr>
      <w:suppressLineNumbers/>
      <w:spacing w:after="0" w:line="240" w:lineRule="auto"/>
    </w:pPr>
    <w:rPr>
      <w:rFonts w:ascii="Times New Roman" w:eastAsia="Times New Roman" w:hAnsi="Times New Roman" w:cs="Mangal"/>
      <w:sz w:val="20"/>
      <w:szCs w:val="20"/>
      <w:lang w:eastAsia="ar-SA"/>
    </w:rPr>
  </w:style>
  <w:style w:type="paragraph" w:customStyle="1" w:styleId="24">
    <w:name w:val="Название2"/>
    <w:basedOn w:val="a"/>
    <w:rsid w:val="00251E0A"/>
    <w:pPr>
      <w:suppressLineNumbers/>
      <w:spacing w:before="120" w:after="120" w:line="240" w:lineRule="auto"/>
    </w:pPr>
    <w:rPr>
      <w:rFonts w:ascii="Times New Roman" w:eastAsia="Times New Roman" w:hAnsi="Times New Roman" w:cs="Arial"/>
      <w:i/>
      <w:iCs/>
      <w:sz w:val="24"/>
      <w:szCs w:val="24"/>
      <w:lang w:eastAsia="ar-SA"/>
    </w:rPr>
  </w:style>
  <w:style w:type="paragraph" w:customStyle="1" w:styleId="25">
    <w:name w:val="Указатель2"/>
    <w:basedOn w:val="a"/>
    <w:rsid w:val="00251E0A"/>
    <w:pPr>
      <w:suppressLineNumbers/>
      <w:spacing w:after="0" w:line="240" w:lineRule="auto"/>
    </w:pPr>
    <w:rPr>
      <w:rFonts w:ascii="Times New Roman" w:eastAsia="Times New Roman" w:hAnsi="Times New Roman" w:cs="Arial"/>
      <w:sz w:val="20"/>
      <w:szCs w:val="20"/>
      <w:lang w:eastAsia="ar-SA"/>
    </w:rPr>
  </w:style>
  <w:style w:type="paragraph" w:customStyle="1" w:styleId="1a">
    <w:name w:val="Название1"/>
    <w:basedOn w:val="a"/>
    <w:rsid w:val="00251E0A"/>
    <w:pPr>
      <w:suppressLineNumbers/>
      <w:spacing w:before="120" w:after="120" w:line="240" w:lineRule="auto"/>
    </w:pPr>
    <w:rPr>
      <w:rFonts w:ascii="Times New Roman" w:eastAsia="Times New Roman" w:hAnsi="Times New Roman" w:cs="Arial"/>
      <w:i/>
      <w:iCs/>
      <w:sz w:val="24"/>
      <w:szCs w:val="24"/>
      <w:lang w:eastAsia="ar-SA"/>
    </w:rPr>
  </w:style>
  <w:style w:type="paragraph" w:customStyle="1" w:styleId="1b">
    <w:name w:val="Указатель1"/>
    <w:basedOn w:val="a"/>
    <w:rsid w:val="00251E0A"/>
    <w:pPr>
      <w:suppressLineNumbers/>
      <w:spacing w:after="0" w:line="240" w:lineRule="auto"/>
    </w:pPr>
    <w:rPr>
      <w:rFonts w:ascii="Times New Roman" w:eastAsia="Times New Roman" w:hAnsi="Times New Roman" w:cs="Arial"/>
      <w:sz w:val="20"/>
      <w:szCs w:val="20"/>
      <w:lang w:eastAsia="ar-SA"/>
    </w:rPr>
  </w:style>
  <w:style w:type="paragraph" w:customStyle="1" w:styleId="210">
    <w:name w:val="Основной текст с отступом 21"/>
    <w:basedOn w:val="a"/>
    <w:rsid w:val="00251E0A"/>
    <w:pPr>
      <w:spacing w:after="0" w:line="240" w:lineRule="auto"/>
      <w:ind w:firstLine="708"/>
      <w:jc w:val="both"/>
    </w:pPr>
    <w:rPr>
      <w:rFonts w:ascii="Times New Roman" w:eastAsia="Times New Roman" w:hAnsi="Times New Roman" w:cs="Times New Roman"/>
      <w:b/>
      <w:sz w:val="24"/>
      <w:szCs w:val="20"/>
      <w:lang w:eastAsia="ar-SA"/>
    </w:rPr>
  </w:style>
  <w:style w:type="paragraph" w:customStyle="1" w:styleId="211">
    <w:name w:val="Основной текст 21"/>
    <w:basedOn w:val="a"/>
    <w:rsid w:val="00251E0A"/>
    <w:pPr>
      <w:spacing w:after="0" w:line="240" w:lineRule="auto"/>
    </w:pPr>
    <w:rPr>
      <w:rFonts w:ascii="Times New Roman" w:eastAsia="Times New Roman" w:hAnsi="Times New Roman" w:cs="Times New Roman"/>
      <w:b/>
      <w:sz w:val="28"/>
      <w:szCs w:val="20"/>
      <w:lang w:eastAsia="ar-SA"/>
    </w:rPr>
  </w:style>
  <w:style w:type="paragraph" w:customStyle="1" w:styleId="ConsNormal">
    <w:name w:val="ConsNormal"/>
    <w:rsid w:val="00251E0A"/>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251E0A"/>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ConsTitle">
    <w:name w:val="ConsTitle"/>
    <w:rsid w:val="00251E0A"/>
    <w:pPr>
      <w:widowControl w:val="0"/>
      <w:suppressAutoHyphens/>
      <w:spacing w:after="0" w:line="240" w:lineRule="auto"/>
    </w:pPr>
    <w:rPr>
      <w:rFonts w:ascii="Arial" w:eastAsia="Times New Roman" w:hAnsi="Arial" w:cs="Arial"/>
      <w:b/>
      <w:sz w:val="16"/>
      <w:szCs w:val="20"/>
      <w:lang w:eastAsia="ar-SA"/>
    </w:rPr>
  </w:style>
  <w:style w:type="paragraph" w:customStyle="1" w:styleId="ConsPlusTitle">
    <w:name w:val="ConsPlusTitle"/>
    <w:rsid w:val="00251E0A"/>
    <w:pPr>
      <w:widowControl w:val="0"/>
      <w:suppressAutoHyphens/>
    </w:pPr>
    <w:rPr>
      <w:rFonts w:ascii="Calibri" w:eastAsia="Arial Unicode MS" w:hAnsi="Calibri" w:cs="font85"/>
      <w:kern w:val="2"/>
      <w:lang w:eastAsia="ar-SA"/>
    </w:rPr>
  </w:style>
  <w:style w:type="paragraph" w:customStyle="1" w:styleId="aff">
    <w:name w:val="Содержимое таблицы"/>
    <w:basedOn w:val="a"/>
    <w:rsid w:val="00251E0A"/>
    <w:pPr>
      <w:suppressLineNumbers/>
      <w:spacing w:after="0" w:line="240" w:lineRule="auto"/>
    </w:pPr>
    <w:rPr>
      <w:rFonts w:ascii="Times New Roman" w:eastAsia="Times New Roman" w:hAnsi="Times New Roman" w:cs="Times New Roman"/>
      <w:sz w:val="20"/>
      <w:szCs w:val="20"/>
      <w:lang w:eastAsia="ar-SA"/>
    </w:rPr>
  </w:style>
  <w:style w:type="paragraph" w:customStyle="1" w:styleId="aff0">
    <w:name w:val="Заголовок таблицы"/>
    <w:basedOn w:val="aff"/>
    <w:rsid w:val="00251E0A"/>
    <w:pPr>
      <w:jc w:val="center"/>
    </w:pPr>
    <w:rPr>
      <w:b/>
      <w:bCs/>
    </w:rPr>
  </w:style>
  <w:style w:type="paragraph" w:customStyle="1" w:styleId="3f3f3f3f3f3f3f3f3f3f3f3f3f2">
    <w:name w:val="О3fс3fн3fо3fв3fн3fо3fй3f т3fе3fк3fс3fт3f 2"/>
    <w:basedOn w:val="a"/>
    <w:rsid w:val="00251E0A"/>
    <w:pPr>
      <w:spacing w:after="0" w:line="240" w:lineRule="auto"/>
      <w:jc w:val="center"/>
    </w:pPr>
    <w:rPr>
      <w:rFonts w:ascii="Times New Roman" w:eastAsia="Times New Roman" w:hAnsi="Times New Roman" w:cs="Times New Roman"/>
      <w:color w:val="000000"/>
      <w:szCs w:val="28"/>
      <w:lang w:eastAsia="ar-SA"/>
    </w:rPr>
  </w:style>
  <w:style w:type="paragraph" w:customStyle="1" w:styleId="3f3f3f3f3f3f3f3f3f3f">
    <w:name w:val="О3fб3fы3fч3fн3fы3fй3f (в3fе3fб3f)"/>
    <w:basedOn w:val="a"/>
    <w:rsid w:val="00251E0A"/>
    <w:pPr>
      <w:spacing w:before="100" w:after="100" w:line="240" w:lineRule="auto"/>
    </w:pPr>
    <w:rPr>
      <w:rFonts w:ascii="Times New Roman" w:eastAsia="Times New Roman" w:hAnsi="Times New Roman" w:cs="Times New Roman"/>
      <w:sz w:val="20"/>
      <w:szCs w:val="20"/>
      <w:lang w:eastAsia="ar-SA"/>
    </w:rPr>
  </w:style>
  <w:style w:type="paragraph" w:customStyle="1" w:styleId="3f3f3f3f3f3f3f3f3f2EIAH2-11ChapterTitleHeading2URSRSKH2DNV-H2">
    <w:name w:val="З3fа3fг3fо3fл3fо3fв3fо3fк3f 2.EIA H2.- 1.1.Chapter Title.Heading 2 URS.RSKH2.DNV-H2"/>
    <w:basedOn w:val="a"/>
    <w:next w:val="a"/>
    <w:rsid w:val="00251E0A"/>
    <w:pPr>
      <w:keepNext/>
      <w:spacing w:after="0" w:line="240" w:lineRule="auto"/>
      <w:jc w:val="center"/>
    </w:pPr>
    <w:rPr>
      <w:rFonts w:ascii="Times New Roman" w:eastAsia="Times New Roman" w:hAnsi="Times New Roman" w:cs="Times New Roman"/>
      <w:b/>
      <w:sz w:val="20"/>
      <w:szCs w:val="20"/>
      <w:lang w:eastAsia="ar-SA"/>
    </w:rPr>
  </w:style>
  <w:style w:type="paragraph" w:customStyle="1" w:styleId="1c">
    <w:name w:val="Абзац списка1"/>
    <w:basedOn w:val="a"/>
    <w:rsid w:val="00251E0A"/>
    <w:pPr>
      <w:spacing w:after="0" w:line="240" w:lineRule="auto"/>
    </w:pPr>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rsid w:val="00251E0A"/>
    <w:pPr>
      <w:spacing w:after="120" w:line="480" w:lineRule="auto"/>
      <w:ind w:left="283"/>
    </w:pPr>
    <w:rPr>
      <w:rFonts w:ascii="Times New Roman" w:eastAsia="Times New Roman" w:hAnsi="Times New Roman" w:cs="Times New Roman"/>
      <w:sz w:val="20"/>
      <w:szCs w:val="20"/>
      <w:lang w:eastAsia="ar-SA"/>
    </w:rPr>
  </w:style>
  <w:style w:type="paragraph" w:customStyle="1" w:styleId="ConsPlusNormal">
    <w:name w:val="ConsPlusNormal"/>
    <w:rsid w:val="00251E0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1">
    <w:name w:val="Содержимое врезки"/>
    <w:basedOn w:val="af1"/>
    <w:rsid w:val="00251E0A"/>
  </w:style>
  <w:style w:type="paragraph" w:customStyle="1" w:styleId="230">
    <w:name w:val="Основной текст с отступом 23"/>
    <w:basedOn w:val="a"/>
    <w:rsid w:val="00251E0A"/>
    <w:pPr>
      <w:spacing w:after="120" w:line="480" w:lineRule="auto"/>
      <w:ind w:left="283"/>
    </w:pPr>
    <w:rPr>
      <w:rFonts w:ascii="Times New Roman" w:eastAsia="Times New Roman" w:hAnsi="Times New Roman" w:cs="Times New Roman"/>
      <w:sz w:val="20"/>
      <w:szCs w:val="20"/>
      <w:lang w:eastAsia="ar-SA"/>
    </w:rPr>
  </w:style>
  <w:style w:type="paragraph" w:customStyle="1" w:styleId="240">
    <w:name w:val="Основной текст с отступом 24"/>
    <w:basedOn w:val="a"/>
    <w:rsid w:val="00251E0A"/>
    <w:pPr>
      <w:spacing w:after="0" w:line="240" w:lineRule="auto"/>
      <w:ind w:firstLine="708"/>
      <w:jc w:val="both"/>
    </w:pPr>
    <w:rPr>
      <w:rFonts w:ascii="Times New Roman" w:eastAsia="Times New Roman" w:hAnsi="Times New Roman" w:cs="Times New Roman"/>
      <w:b/>
      <w:sz w:val="24"/>
      <w:szCs w:val="20"/>
      <w:lang w:eastAsia="ar-SA"/>
    </w:rPr>
  </w:style>
  <w:style w:type="paragraph" w:customStyle="1" w:styleId="26">
    <w:name w:val="Абзац списка2"/>
    <w:basedOn w:val="a"/>
    <w:rsid w:val="00251E0A"/>
    <w:pPr>
      <w:spacing w:after="0" w:line="240" w:lineRule="auto"/>
      <w:ind w:left="720"/>
    </w:pPr>
    <w:rPr>
      <w:rFonts w:ascii="Times New Roman" w:eastAsia="Times New Roman" w:hAnsi="Times New Roman" w:cs="Times New Roman"/>
      <w:sz w:val="20"/>
      <w:szCs w:val="20"/>
      <w:lang w:eastAsia="ar-SA"/>
    </w:rPr>
  </w:style>
  <w:style w:type="paragraph" w:customStyle="1" w:styleId="formattext">
    <w:name w:val="formattext"/>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241">
    <w:name w:val="Основной текст с отступом 24"/>
    <w:basedOn w:val="a"/>
    <w:rsid w:val="00251E0A"/>
    <w:pPr>
      <w:spacing w:after="120" w:line="480" w:lineRule="auto"/>
      <w:ind w:left="283"/>
    </w:pPr>
    <w:rPr>
      <w:rFonts w:ascii="Times New Roman" w:eastAsia="Times New Roman" w:hAnsi="Times New Roman" w:cs="Times New Roman"/>
      <w:sz w:val="20"/>
      <w:szCs w:val="20"/>
      <w:lang w:eastAsia="ar-SA"/>
    </w:rPr>
  </w:style>
  <w:style w:type="paragraph" w:customStyle="1" w:styleId="newsshowstyle">
    <w:name w:val="news_show_style"/>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aff2">
    <w:name w:val="Знак"/>
    <w:basedOn w:val="a"/>
    <w:rsid w:val="00251E0A"/>
    <w:pPr>
      <w:spacing w:after="160" w:line="240" w:lineRule="exact"/>
    </w:pPr>
    <w:rPr>
      <w:rFonts w:ascii="Verdana" w:eastAsia="Times New Roman" w:hAnsi="Verdana" w:cs="Verdana"/>
      <w:sz w:val="20"/>
      <w:szCs w:val="20"/>
      <w:lang w:val="en-US" w:eastAsia="ar-SA"/>
    </w:rPr>
  </w:style>
  <w:style w:type="paragraph" w:customStyle="1" w:styleId="ConsPlusNonformat">
    <w:name w:val="ConsPlusNonformat"/>
    <w:rsid w:val="00251E0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3">
    <w:name w:val="Знак Знак Знак Знак Знак Знак Знак"/>
    <w:basedOn w:val="a"/>
    <w:next w:val="a"/>
    <w:rsid w:val="00251E0A"/>
    <w:pPr>
      <w:spacing w:after="160" w:line="240" w:lineRule="exact"/>
    </w:pPr>
    <w:rPr>
      <w:rFonts w:ascii="Arial" w:eastAsia="Times New Roman" w:hAnsi="Arial" w:cs="Arial"/>
      <w:sz w:val="20"/>
      <w:szCs w:val="20"/>
      <w:lang w:val="en-US" w:eastAsia="ar-SA"/>
    </w:rPr>
  </w:style>
  <w:style w:type="paragraph" w:customStyle="1" w:styleId="ConsPlusCell">
    <w:name w:val="ConsPlusCell"/>
    <w:rsid w:val="00251E0A"/>
    <w:pPr>
      <w:widowControl w:val="0"/>
      <w:suppressAutoHyphens/>
      <w:autoSpaceDE w:val="0"/>
      <w:spacing w:after="0" w:line="240" w:lineRule="auto"/>
    </w:pPr>
    <w:rPr>
      <w:rFonts w:ascii="Calibri" w:eastAsia="Times New Roman" w:hAnsi="Calibri" w:cs="Calibri"/>
      <w:lang w:eastAsia="ar-SA"/>
    </w:rPr>
  </w:style>
  <w:style w:type="paragraph" w:customStyle="1" w:styleId="xl63">
    <w:name w:val="xl63"/>
    <w:basedOn w:val="a"/>
    <w:rsid w:val="00251E0A"/>
    <w:pPr>
      <w:spacing w:before="100" w:after="100" w:line="240" w:lineRule="auto"/>
      <w:jc w:val="right"/>
    </w:pPr>
    <w:rPr>
      <w:rFonts w:ascii="Times New Roman" w:eastAsia="Times New Roman" w:hAnsi="Times New Roman" w:cs="Times New Roman"/>
      <w:sz w:val="28"/>
      <w:szCs w:val="28"/>
      <w:lang w:eastAsia="ar-SA"/>
    </w:rPr>
  </w:style>
  <w:style w:type="paragraph" w:customStyle="1" w:styleId="xl64">
    <w:name w:val="xl64"/>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pPr>
    <w:rPr>
      <w:rFonts w:ascii="Arial CYR" w:eastAsia="Times New Roman" w:hAnsi="Arial CYR" w:cs="Arial CYR"/>
      <w:sz w:val="16"/>
      <w:szCs w:val="16"/>
      <w:lang w:eastAsia="ar-SA"/>
    </w:rPr>
  </w:style>
  <w:style w:type="paragraph" w:customStyle="1" w:styleId="xl65">
    <w:name w:val="xl65"/>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eastAsia="Times New Roman" w:hAnsi="Times New Roman" w:cs="Times New Roman"/>
      <w:b/>
      <w:bCs/>
      <w:color w:val="000000"/>
      <w:sz w:val="24"/>
      <w:szCs w:val="24"/>
      <w:lang w:eastAsia="ar-SA"/>
    </w:rPr>
  </w:style>
  <w:style w:type="paragraph" w:customStyle="1" w:styleId="xl66">
    <w:name w:val="xl66"/>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both"/>
    </w:pPr>
    <w:rPr>
      <w:rFonts w:ascii="Times New Roman" w:eastAsia="Times New Roman" w:hAnsi="Times New Roman" w:cs="Times New Roman"/>
      <w:b/>
      <w:bCs/>
      <w:color w:val="000000"/>
      <w:sz w:val="24"/>
      <w:szCs w:val="24"/>
      <w:lang w:eastAsia="ar-SA"/>
    </w:rPr>
  </w:style>
  <w:style w:type="paragraph" w:customStyle="1" w:styleId="xl67">
    <w:name w:val="xl67"/>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both"/>
    </w:pPr>
    <w:rPr>
      <w:rFonts w:ascii="Times New Roman" w:eastAsia="Times New Roman" w:hAnsi="Times New Roman" w:cs="Times New Roman"/>
      <w:color w:val="000000"/>
      <w:sz w:val="24"/>
      <w:szCs w:val="24"/>
      <w:lang w:eastAsia="ar-SA"/>
    </w:rPr>
  </w:style>
  <w:style w:type="paragraph" w:customStyle="1" w:styleId="xl68">
    <w:name w:val="xl68"/>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both"/>
    </w:pPr>
    <w:rPr>
      <w:rFonts w:ascii="Times New Roman" w:eastAsia="Times New Roman" w:hAnsi="Times New Roman" w:cs="Times New Roman"/>
      <w:i/>
      <w:iCs/>
      <w:color w:val="000000"/>
      <w:sz w:val="24"/>
      <w:szCs w:val="24"/>
      <w:lang w:eastAsia="ar-SA"/>
    </w:rPr>
  </w:style>
  <w:style w:type="paragraph" w:customStyle="1" w:styleId="xl70">
    <w:name w:val="xl70"/>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eastAsia="Times New Roman" w:hAnsi="Times New Roman" w:cs="Times New Roman"/>
      <w:i/>
      <w:iCs/>
      <w:color w:val="000000"/>
      <w:sz w:val="24"/>
      <w:szCs w:val="24"/>
      <w:lang w:eastAsia="ar-SA"/>
    </w:rPr>
  </w:style>
  <w:style w:type="paragraph" w:customStyle="1" w:styleId="xl71">
    <w:name w:val="xl71"/>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both"/>
    </w:pPr>
    <w:rPr>
      <w:rFonts w:ascii="Times New Roman" w:eastAsia="Times New Roman" w:hAnsi="Times New Roman" w:cs="Times New Roman"/>
      <w:i/>
      <w:iCs/>
      <w:color w:val="000000"/>
      <w:sz w:val="24"/>
      <w:szCs w:val="24"/>
      <w:lang w:eastAsia="ar-SA"/>
    </w:rPr>
  </w:style>
  <w:style w:type="paragraph" w:customStyle="1" w:styleId="xl72">
    <w:name w:val="xl72"/>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both"/>
    </w:pPr>
    <w:rPr>
      <w:rFonts w:ascii="Times New Roman" w:eastAsia="Times New Roman" w:hAnsi="Times New Roman" w:cs="Times New Roman"/>
      <w:color w:val="000000"/>
      <w:sz w:val="24"/>
      <w:szCs w:val="24"/>
      <w:lang w:eastAsia="ar-SA"/>
    </w:rPr>
  </w:style>
  <w:style w:type="paragraph" w:customStyle="1" w:styleId="xl73">
    <w:name w:val="xl73"/>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both"/>
    </w:pPr>
    <w:rPr>
      <w:rFonts w:ascii="Times New Roman" w:eastAsia="Times New Roman" w:hAnsi="Times New Roman" w:cs="Times New Roman"/>
      <w:b/>
      <w:bCs/>
      <w:color w:val="000000"/>
      <w:sz w:val="24"/>
      <w:szCs w:val="24"/>
      <w:lang w:eastAsia="ar-SA"/>
    </w:rPr>
  </w:style>
  <w:style w:type="paragraph" w:customStyle="1" w:styleId="xl74">
    <w:name w:val="xl74"/>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right"/>
    </w:pPr>
    <w:rPr>
      <w:rFonts w:ascii="Times New Roman" w:eastAsia="Times New Roman" w:hAnsi="Times New Roman" w:cs="Times New Roman"/>
      <w:b/>
      <w:bCs/>
      <w:color w:val="000000"/>
      <w:sz w:val="24"/>
      <w:szCs w:val="24"/>
      <w:lang w:eastAsia="ar-SA"/>
    </w:rPr>
  </w:style>
  <w:style w:type="paragraph" w:customStyle="1" w:styleId="xl75">
    <w:name w:val="xl75"/>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right"/>
    </w:pPr>
    <w:rPr>
      <w:rFonts w:ascii="Times New Roman" w:eastAsia="Times New Roman" w:hAnsi="Times New Roman" w:cs="Times New Roman"/>
      <w:color w:val="000000"/>
      <w:sz w:val="24"/>
      <w:szCs w:val="24"/>
      <w:lang w:eastAsia="ar-SA"/>
    </w:rPr>
  </w:style>
  <w:style w:type="paragraph" w:customStyle="1" w:styleId="xl76">
    <w:name w:val="xl76"/>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right"/>
    </w:pPr>
    <w:rPr>
      <w:rFonts w:ascii="Times New Roman" w:eastAsia="Times New Roman" w:hAnsi="Times New Roman" w:cs="Times New Roman"/>
      <w:i/>
      <w:iCs/>
      <w:color w:val="000000"/>
      <w:sz w:val="24"/>
      <w:szCs w:val="24"/>
      <w:lang w:eastAsia="ar-SA"/>
    </w:rPr>
  </w:style>
  <w:style w:type="paragraph" w:customStyle="1" w:styleId="xl77">
    <w:name w:val="xl77"/>
    <w:basedOn w:val="a"/>
    <w:rsid w:val="00251E0A"/>
    <w:pPr>
      <w:spacing w:before="100" w:after="100" w:line="240" w:lineRule="auto"/>
      <w:jc w:val="right"/>
    </w:pPr>
    <w:rPr>
      <w:rFonts w:ascii="Times New Roman" w:eastAsia="Times New Roman" w:hAnsi="Times New Roman" w:cs="Times New Roman"/>
      <w:b/>
      <w:bCs/>
      <w:sz w:val="24"/>
      <w:szCs w:val="24"/>
      <w:lang w:eastAsia="ar-SA"/>
    </w:rPr>
  </w:style>
  <w:style w:type="paragraph" w:customStyle="1" w:styleId="xl78">
    <w:name w:val="xl78"/>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xl79">
    <w:name w:val="xl79"/>
    <w:basedOn w:val="a"/>
    <w:rsid w:val="00251E0A"/>
    <w:pPr>
      <w:spacing w:before="100" w:after="100" w:line="240" w:lineRule="auto"/>
      <w:jc w:val="right"/>
    </w:pPr>
    <w:rPr>
      <w:rFonts w:ascii="Times New Roman" w:eastAsia="Times New Roman" w:hAnsi="Times New Roman" w:cs="Times New Roman"/>
      <w:b/>
      <w:bCs/>
      <w:sz w:val="24"/>
      <w:szCs w:val="24"/>
      <w:lang w:eastAsia="ar-SA"/>
    </w:rPr>
  </w:style>
  <w:style w:type="paragraph" w:customStyle="1" w:styleId="xl80">
    <w:name w:val="xl80"/>
    <w:basedOn w:val="a"/>
    <w:rsid w:val="00251E0A"/>
    <w:pPr>
      <w:spacing w:before="100" w:after="100" w:line="240" w:lineRule="auto"/>
      <w:jc w:val="both"/>
    </w:pPr>
    <w:rPr>
      <w:rFonts w:ascii="Times New Roman" w:eastAsia="Times New Roman" w:hAnsi="Times New Roman" w:cs="Times New Roman"/>
      <w:sz w:val="24"/>
      <w:szCs w:val="24"/>
      <w:lang w:eastAsia="ar-SA"/>
    </w:rPr>
  </w:style>
  <w:style w:type="paragraph" w:customStyle="1" w:styleId="xl81">
    <w:name w:val="xl81"/>
    <w:basedOn w:val="a"/>
    <w:rsid w:val="00251E0A"/>
    <w:pPr>
      <w:spacing w:before="100" w:after="100" w:line="240" w:lineRule="auto"/>
      <w:jc w:val="right"/>
    </w:pPr>
    <w:rPr>
      <w:rFonts w:ascii="Times New Roman" w:eastAsia="Times New Roman" w:hAnsi="Times New Roman" w:cs="Times New Roman"/>
      <w:sz w:val="24"/>
      <w:szCs w:val="24"/>
      <w:lang w:eastAsia="ar-SA"/>
    </w:rPr>
  </w:style>
  <w:style w:type="paragraph" w:customStyle="1" w:styleId="xl82">
    <w:name w:val="xl82"/>
    <w:basedOn w:val="a"/>
    <w:rsid w:val="00251E0A"/>
    <w:pPr>
      <w:spacing w:before="100" w:after="100" w:line="240" w:lineRule="auto"/>
      <w:jc w:val="both"/>
    </w:pPr>
    <w:rPr>
      <w:rFonts w:ascii="Times New Roman" w:eastAsia="Times New Roman" w:hAnsi="Times New Roman" w:cs="Times New Roman"/>
      <w:sz w:val="24"/>
      <w:szCs w:val="24"/>
      <w:lang w:eastAsia="ar-SA"/>
    </w:rPr>
  </w:style>
  <w:style w:type="paragraph" w:customStyle="1" w:styleId="xl83">
    <w:name w:val="xl83"/>
    <w:basedOn w:val="a"/>
    <w:rsid w:val="00251E0A"/>
    <w:pPr>
      <w:spacing w:before="100" w:after="100" w:line="240" w:lineRule="auto"/>
      <w:jc w:val="center"/>
    </w:pPr>
    <w:rPr>
      <w:rFonts w:ascii="Times New Roman CYR" w:eastAsia="Times New Roman" w:hAnsi="Times New Roman CYR" w:cs="Times New Roman CYR"/>
      <w:b/>
      <w:bCs/>
      <w:sz w:val="28"/>
      <w:szCs w:val="28"/>
      <w:lang w:eastAsia="ar-SA"/>
    </w:rPr>
  </w:style>
  <w:style w:type="paragraph" w:customStyle="1" w:styleId="xl84">
    <w:name w:val="xl84"/>
    <w:basedOn w:val="a"/>
    <w:rsid w:val="00251E0A"/>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eastAsia="Times New Roman" w:hAnsi="Times New Roman" w:cs="Times New Roman"/>
      <w:b/>
      <w:bCs/>
      <w:color w:val="000000"/>
      <w:sz w:val="24"/>
      <w:szCs w:val="24"/>
      <w:lang w:eastAsia="ar-SA"/>
    </w:rPr>
  </w:style>
  <w:style w:type="paragraph" w:customStyle="1" w:styleId="1d">
    <w:name w:val="Знак1"/>
    <w:basedOn w:val="a"/>
    <w:next w:val="a"/>
    <w:rsid w:val="00251E0A"/>
    <w:pPr>
      <w:spacing w:after="160" w:line="240" w:lineRule="exact"/>
    </w:pPr>
    <w:rPr>
      <w:rFonts w:ascii="Arial" w:eastAsia="Times New Roman" w:hAnsi="Arial" w:cs="Arial"/>
      <w:sz w:val="20"/>
      <w:szCs w:val="20"/>
      <w:lang w:val="en-US" w:eastAsia="ar-SA"/>
    </w:rPr>
  </w:style>
  <w:style w:type="paragraph" w:customStyle="1" w:styleId="1e">
    <w:name w:val="Название объекта1"/>
    <w:basedOn w:val="a"/>
    <w:next w:val="a"/>
    <w:rsid w:val="00251E0A"/>
    <w:pPr>
      <w:spacing w:after="0" w:line="240" w:lineRule="auto"/>
      <w:jc w:val="center"/>
    </w:pPr>
    <w:rPr>
      <w:rFonts w:ascii="Times New Roman" w:eastAsia="Times New Roman" w:hAnsi="Times New Roman" w:cs="Times New Roman"/>
      <w:sz w:val="28"/>
      <w:szCs w:val="20"/>
      <w:lang w:eastAsia="ar-SA"/>
    </w:rPr>
  </w:style>
  <w:style w:type="paragraph" w:customStyle="1" w:styleId="221">
    <w:name w:val="Основной текст 22"/>
    <w:basedOn w:val="a"/>
    <w:rsid w:val="00251E0A"/>
    <w:pPr>
      <w:spacing w:after="0" w:line="240" w:lineRule="auto"/>
      <w:jc w:val="center"/>
    </w:pPr>
    <w:rPr>
      <w:rFonts w:ascii="Times New Roman" w:eastAsia="Times New Roman" w:hAnsi="Times New Roman" w:cs="Times New Roman"/>
      <w:sz w:val="28"/>
      <w:szCs w:val="20"/>
      <w:lang w:eastAsia="ar-SA"/>
    </w:rPr>
  </w:style>
  <w:style w:type="paragraph" w:customStyle="1" w:styleId="11">
    <w:name w:val="1"/>
    <w:basedOn w:val="a"/>
    <w:rsid w:val="00251E0A"/>
    <w:pPr>
      <w:numPr>
        <w:numId w:val="4"/>
      </w:numPr>
      <w:spacing w:after="160" w:line="240" w:lineRule="exact"/>
    </w:pPr>
    <w:rPr>
      <w:rFonts w:ascii="Times New Roman" w:eastAsia="Times New Roman" w:hAnsi="Times New Roman" w:cs="Times New Roman"/>
      <w:sz w:val="20"/>
      <w:szCs w:val="20"/>
      <w:lang w:eastAsia="ar-SA"/>
    </w:rPr>
  </w:style>
  <w:style w:type="paragraph" w:customStyle="1" w:styleId="33">
    <w:name w:val="Раздел 3"/>
    <w:basedOn w:val="a"/>
    <w:rsid w:val="00251E0A"/>
    <w:pPr>
      <w:tabs>
        <w:tab w:val="num" w:pos="567"/>
      </w:tabs>
      <w:spacing w:before="120" w:after="120" w:line="240" w:lineRule="auto"/>
      <w:ind w:left="360" w:hanging="360"/>
      <w:jc w:val="center"/>
    </w:pPr>
    <w:rPr>
      <w:rFonts w:ascii="Times New Roman" w:eastAsia="Times New Roman" w:hAnsi="Times New Roman" w:cs="Times New Roman"/>
      <w:b/>
      <w:bCs/>
      <w:sz w:val="24"/>
      <w:szCs w:val="24"/>
      <w:lang w:eastAsia="ar-SA"/>
    </w:rPr>
  </w:style>
  <w:style w:type="paragraph" w:customStyle="1" w:styleId="Iniiaiieoaeno21">
    <w:name w:val="Iniiaiie oaeno 21"/>
    <w:basedOn w:val="a"/>
    <w:rsid w:val="00251E0A"/>
    <w:pPr>
      <w:widowControl w:val="0"/>
      <w:overflowPunct w:val="0"/>
      <w:autoSpaceDE w:val="0"/>
      <w:spacing w:after="0" w:line="240" w:lineRule="auto"/>
      <w:jc w:val="both"/>
    </w:pPr>
    <w:rPr>
      <w:rFonts w:ascii="Times New Roman" w:eastAsia="Times New Roman" w:hAnsi="Times New Roman" w:cs="Times New Roman"/>
      <w:sz w:val="28"/>
      <w:szCs w:val="28"/>
      <w:lang w:eastAsia="ar-SA"/>
    </w:rPr>
  </w:style>
  <w:style w:type="paragraph" w:customStyle="1" w:styleId="aff4">
    <w:name w:val="Знак Знак Знак"/>
    <w:basedOn w:val="a"/>
    <w:rsid w:val="00251E0A"/>
    <w:pPr>
      <w:tabs>
        <w:tab w:val="left" w:pos="567"/>
      </w:tabs>
      <w:spacing w:after="160" w:line="240" w:lineRule="exact"/>
      <w:ind w:left="567" w:hanging="567"/>
    </w:pPr>
    <w:rPr>
      <w:rFonts w:ascii="Times New Roman" w:eastAsia="Times New Roman" w:hAnsi="Times New Roman" w:cs="Times New Roman"/>
      <w:sz w:val="20"/>
      <w:szCs w:val="20"/>
      <w:lang w:eastAsia="ar-SA"/>
    </w:rPr>
  </w:style>
  <w:style w:type="paragraph" w:customStyle="1" w:styleId="CharChar">
    <w:name w:val="Char Char"/>
    <w:basedOn w:val="a"/>
    <w:rsid w:val="00251E0A"/>
    <w:pPr>
      <w:spacing w:after="160" w:line="240" w:lineRule="exact"/>
    </w:pPr>
    <w:rPr>
      <w:rFonts w:ascii="Times New Roman" w:eastAsia="Times New Roman" w:hAnsi="Times New Roman" w:cs="Times New Roman"/>
      <w:sz w:val="28"/>
      <w:szCs w:val="28"/>
      <w:lang w:val="en-US" w:eastAsia="ar-SA"/>
    </w:rPr>
  </w:style>
  <w:style w:type="paragraph" w:customStyle="1" w:styleId="Char">
    <w:name w:val="Char Знак Знак Знак Знак Знак Знак"/>
    <w:basedOn w:val="a"/>
    <w:rsid w:val="00251E0A"/>
    <w:pPr>
      <w:widowControl w:val="0"/>
      <w:spacing w:after="160" w:line="240" w:lineRule="exact"/>
      <w:jc w:val="right"/>
    </w:pPr>
    <w:rPr>
      <w:rFonts w:ascii="Times New Roman" w:eastAsia="Times New Roman" w:hAnsi="Times New Roman" w:cs="Times New Roman"/>
      <w:sz w:val="20"/>
      <w:szCs w:val="20"/>
      <w:lang w:val="en-GB" w:eastAsia="ar-SA"/>
    </w:rPr>
  </w:style>
  <w:style w:type="paragraph" w:customStyle="1" w:styleId="BodyText21">
    <w:name w:val="Body Text 21"/>
    <w:basedOn w:val="a"/>
    <w:rsid w:val="00251E0A"/>
    <w:pPr>
      <w:widowControl w:val="0"/>
      <w:spacing w:after="0" w:line="372" w:lineRule="auto"/>
      <w:jc w:val="center"/>
    </w:pPr>
    <w:rPr>
      <w:rFonts w:ascii="Times New Roman" w:eastAsia="Times New Roman" w:hAnsi="Times New Roman" w:cs="Times New Roman"/>
      <w:b/>
      <w:sz w:val="28"/>
      <w:szCs w:val="20"/>
      <w:lang w:eastAsia="ar-SA"/>
    </w:rPr>
  </w:style>
  <w:style w:type="paragraph" w:customStyle="1" w:styleId="10">
    <w:name w:val="Маркированный список1"/>
    <w:basedOn w:val="a"/>
    <w:rsid w:val="00251E0A"/>
    <w:pPr>
      <w:numPr>
        <w:numId w:val="6"/>
      </w:numPr>
      <w:spacing w:after="0" w:line="240" w:lineRule="auto"/>
    </w:pPr>
    <w:rPr>
      <w:rFonts w:ascii="Times New Roman" w:eastAsia="Times New Roman" w:hAnsi="Times New Roman" w:cs="Times New Roman"/>
      <w:sz w:val="24"/>
      <w:szCs w:val="24"/>
      <w:lang w:eastAsia="ar-SA"/>
    </w:rPr>
  </w:style>
  <w:style w:type="paragraph" w:customStyle="1" w:styleId="aff5">
    <w:name w:val="Знак Знак Знак Знак Знак Знак Знак Знак Знак Знак Знак Знак Знак Знак"/>
    <w:basedOn w:val="a"/>
    <w:rsid w:val="00251E0A"/>
    <w:pPr>
      <w:spacing w:after="160" w:line="240" w:lineRule="exact"/>
    </w:pPr>
    <w:rPr>
      <w:rFonts w:ascii="Times New Roman" w:eastAsia="Times New Roman" w:hAnsi="Times New Roman" w:cs="Times New Roman"/>
      <w:sz w:val="20"/>
      <w:szCs w:val="20"/>
      <w:lang w:eastAsia="ar-SA"/>
    </w:rPr>
  </w:style>
  <w:style w:type="paragraph" w:customStyle="1" w:styleId="1f">
    <w:name w:val="Основной текст1"/>
    <w:basedOn w:val="a"/>
    <w:rsid w:val="00251E0A"/>
    <w:pPr>
      <w:shd w:val="clear" w:color="auto" w:fill="FFFFFF"/>
      <w:spacing w:before="600" w:after="60" w:line="278" w:lineRule="exact"/>
      <w:ind w:firstLine="700"/>
      <w:jc w:val="both"/>
    </w:pPr>
    <w:rPr>
      <w:rFonts w:ascii="Times New Roman" w:eastAsia="Times New Roman" w:hAnsi="Times New Roman" w:cs="Times New Roman"/>
      <w:sz w:val="23"/>
      <w:szCs w:val="23"/>
      <w:lang w:eastAsia="ar-SA"/>
    </w:rPr>
  </w:style>
  <w:style w:type="paragraph" w:customStyle="1" w:styleId="Style4">
    <w:name w:val="Style4"/>
    <w:basedOn w:val="a"/>
    <w:rsid w:val="00251E0A"/>
    <w:pPr>
      <w:widowControl w:val="0"/>
      <w:autoSpaceDE w:val="0"/>
      <w:spacing w:after="0" w:line="322" w:lineRule="exact"/>
      <w:ind w:firstLine="706"/>
      <w:jc w:val="both"/>
    </w:pPr>
    <w:rPr>
      <w:rFonts w:ascii="Times New Roman" w:eastAsia="Times New Roman" w:hAnsi="Times New Roman" w:cs="Times New Roman"/>
      <w:sz w:val="24"/>
      <w:szCs w:val="24"/>
      <w:lang w:eastAsia="ar-SA"/>
    </w:rPr>
  </w:style>
  <w:style w:type="paragraph" w:customStyle="1" w:styleId="aff6">
    <w:name w:val="Стиль"/>
    <w:rsid w:val="00251E0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ListParagraph1">
    <w:name w:val="List Paragraph1"/>
    <w:basedOn w:val="a"/>
    <w:rsid w:val="00251E0A"/>
    <w:pPr>
      <w:spacing w:after="0" w:line="240" w:lineRule="auto"/>
      <w:ind w:left="720"/>
    </w:pPr>
    <w:rPr>
      <w:rFonts w:ascii="Times New Roman" w:eastAsia="Times New Roman" w:hAnsi="Times New Roman" w:cs="Times New Roman"/>
      <w:sz w:val="24"/>
      <w:szCs w:val="24"/>
      <w:lang w:eastAsia="ar-SA"/>
    </w:rPr>
  </w:style>
  <w:style w:type="paragraph" w:customStyle="1" w:styleId="310">
    <w:name w:val="Основной текст 31"/>
    <w:basedOn w:val="a"/>
    <w:rsid w:val="00251E0A"/>
    <w:pPr>
      <w:tabs>
        <w:tab w:val="left" w:pos="1134"/>
      </w:tabs>
      <w:spacing w:after="0" w:line="240" w:lineRule="auto"/>
      <w:jc w:val="both"/>
    </w:pPr>
    <w:rPr>
      <w:rFonts w:ascii="Arial" w:eastAsia="Times New Roman" w:hAnsi="Arial" w:cs="Arial"/>
      <w:sz w:val="26"/>
      <w:szCs w:val="20"/>
      <w:lang w:eastAsia="ar-SA"/>
    </w:rPr>
  </w:style>
  <w:style w:type="paragraph" w:customStyle="1" w:styleId="style6">
    <w:name w:val="style6"/>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27">
    <w:name w:val="Знак2"/>
    <w:basedOn w:val="a"/>
    <w:next w:val="a"/>
    <w:rsid w:val="00251E0A"/>
    <w:pPr>
      <w:spacing w:after="160" w:line="240" w:lineRule="exact"/>
    </w:pPr>
    <w:rPr>
      <w:rFonts w:ascii="Arial" w:eastAsia="Times New Roman" w:hAnsi="Arial" w:cs="Arial"/>
      <w:sz w:val="20"/>
      <w:szCs w:val="20"/>
      <w:lang w:val="en-US" w:eastAsia="ar-SA"/>
    </w:rPr>
  </w:style>
  <w:style w:type="paragraph" w:customStyle="1" w:styleId="ConsPlusTitlePage">
    <w:name w:val="ConsPlusTitlePage"/>
    <w:rsid w:val="00251E0A"/>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110">
    <w:name w:val="Знак11"/>
    <w:basedOn w:val="a"/>
    <w:next w:val="a"/>
    <w:rsid w:val="00251E0A"/>
    <w:pPr>
      <w:spacing w:after="160" w:line="240" w:lineRule="exact"/>
    </w:pPr>
    <w:rPr>
      <w:rFonts w:ascii="Arial" w:eastAsia="Times New Roman" w:hAnsi="Arial" w:cs="Arial"/>
      <w:sz w:val="20"/>
      <w:szCs w:val="20"/>
      <w:lang w:val="en-US" w:eastAsia="ar-SA"/>
    </w:rPr>
  </w:style>
  <w:style w:type="paragraph" w:customStyle="1" w:styleId="1f0">
    <w:name w:val="Знак Знак Знак Знак Знак Знак Знак Знак Знак Знак Знак Знак Знак Знак1"/>
    <w:basedOn w:val="a"/>
    <w:rsid w:val="00251E0A"/>
    <w:pPr>
      <w:spacing w:after="160" w:line="240" w:lineRule="exact"/>
    </w:pPr>
    <w:rPr>
      <w:rFonts w:ascii="Times New Roman" w:eastAsia="Times New Roman" w:hAnsi="Times New Roman" w:cs="Times New Roman"/>
      <w:sz w:val="20"/>
      <w:szCs w:val="20"/>
      <w:lang w:eastAsia="ar-SA"/>
    </w:rPr>
  </w:style>
  <w:style w:type="paragraph" w:customStyle="1" w:styleId="aff7">
    <w:name w:val="для ГП"/>
    <w:basedOn w:val="afc"/>
    <w:rsid w:val="00251E0A"/>
    <w:pPr>
      <w:spacing w:line="276" w:lineRule="auto"/>
      <w:jc w:val="center"/>
    </w:pPr>
    <w:rPr>
      <w:rFonts w:cs="Calibri"/>
      <w:b/>
      <w:sz w:val="28"/>
      <w:szCs w:val="20"/>
    </w:rPr>
  </w:style>
  <w:style w:type="paragraph" w:customStyle="1" w:styleId="msolistparagraphmailrucssattributepostfix">
    <w:name w:val="msolistparagraph_mailru_css_attribute_postfix"/>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msonormalmailrucssattributepostfix">
    <w:name w:val="msonormal_mailru_css_attribute_postfix"/>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msolistparagraphcxspmiddlemailrucssattributepostfix">
    <w:name w:val="msolistparagraphcxspmiddle_mailru_css_attribute_postfix"/>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28">
    <w:name w:val="Абзац списка2"/>
    <w:basedOn w:val="a"/>
    <w:rsid w:val="00251E0A"/>
    <w:pPr>
      <w:spacing w:after="0" w:line="240" w:lineRule="auto"/>
      <w:ind w:left="720"/>
    </w:pPr>
    <w:rPr>
      <w:rFonts w:ascii="Times New Roman" w:eastAsia="Calibri" w:hAnsi="Times New Roman" w:cs="Times New Roman"/>
      <w:sz w:val="24"/>
      <w:szCs w:val="24"/>
      <w:lang w:eastAsia="ar-SA"/>
    </w:rPr>
  </w:style>
  <w:style w:type="paragraph" w:customStyle="1" w:styleId="aff8">
    <w:name w:val="Знак Знак Знак Знак Знак Знак Знак Знак Знак Знак Знак Знак"/>
    <w:basedOn w:val="a"/>
    <w:rsid w:val="00251E0A"/>
    <w:pPr>
      <w:spacing w:after="160" w:line="240" w:lineRule="exact"/>
    </w:pPr>
    <w:rPr>
      <w:rFonts w:ascii="Verdana" w:eastAsia="Times New Roman" w:hAnsi="Verdana" w:cs="Verdana"/>
      <w:sz w:val="20"/>
      <w:szCs w:val="20"/>
      <w:lang w:val="en-US" w:eastAsia="ar-SA"/>
    </w:rPr>
  </w:style>
  <w:style w:type="paragraph" w:customStyle="1" w:styleId="1f1">
    <w:name w:val="Знак Знак Знак Знак Знак Знак Знак1"/>
    <w:basedOn w:val="a"/>
    <w:rsid w:val="00251E0A"/>
    <w:pPr>
      <w:spacing w:after="160" w:line="240" w:lineRule="exact"/>
    </w:pPr>
    <w:rPr>
      <w:rFonts w:ascii="Verdana" w:eastAsia="Times New Roman" w:hAnsi="Verdana" w:cs="Verdana"/>
      <w:sz w:val="20"/>
      <w:szCs w:val="20"/>
      <w:lang w:val="en-US" w:eastAsia="ar-SA"/>
    </w:rPr>
  </w:style>
  <w:style w:type="paragraph" w:customStyle="1" w:styleId="1f2">
    <w:name w:val="заголовок 1"/>
    <w:basedOn w:val="a"/>
    <w:next w:val="a"/>
    <w:rsid w:val="00251E0A"/>
    <w:pPr>
      <w:keepNext/>
      <w:autoSpaceDE w:val="0"/>
      <w:spacing w:after="0" w:line="240" w:lineRule="auto"/>
      <w:ind w:firstLine="709"/>
      <w:jc w:val="center"/>
    </w:pPr>
    <w:rPr>
      <w:rFonts w:ascii="Times New Roman" w:eastAsia="Times New Roman" w:hAnsi="Times New Roman" w:cs="Times New Roman"/>
      <w:sz w:val="28"/>
      <w:szCs w:val="28"/>
      <w:lang w:eastAsia="ar-SA"/>
    </w:rPr>
  </w:style>
  <w:style w:type="paragraph" w:customStyle="1" w:styleId="29">
    <w:name w:val="заголовок 2"/>
    <w:basedOn w:val="a"/>
    <w:next w:val="a"/>
    <w:rsid w:val="00251E0A"/>
    <w:pPr>
      <w:keepNext/>
      <w:autoSpaceDE w:val="0"/>
      <w:spacing w:after="0" w:line="240" w:lineRule="auto"/>
      <w:ind w:left="709"/>
      <w:jc w:val="both"/>
    </w:pPr>
    <w:rPr>
      <w:rFonts w:ascii="Times New Roman" w:eastAsia="Times New Roman" w:hAnsi="Times New Roman" w:cs="Times New Roman"/>
      <w:b/>
      <w:bCs/>
      <w:sz w:val="24"/>
      <w:szCs w:val="24"/>
      <w:lang w:eastAsia="ar-SA"/>
    </w:rPr>
  </w:style>
  <w:style w:type="paragraph" w:customStyle="1" w:styleId="aff9">
    <w:name w:val="Знак Знак Знак Знак Знак Знак Знак Знак Знак"/>
    <w:basedOn w:val="a"/>
    <w:rsid w:val="00251E0A"/>
    <w:pPr>
      <w:spacing w:after="160" w:line="240" w:lineRule="exact"/>
    </w:pPr>
    <w:rPr>
      <w:rFonts w:ascii="Verdana" w:eastAsia="Times New Roman" w:hAnsi="Verdana" w:cs="Verdana"/>
      <w:sz w:val="20"/>
      <w:szCs w:val="20"/>
      <w:lang w:val="en-US" w:eastAsia="ar-SA"/>
    </w:rPr>
  </w:style>
  <w:style w:type="paragraph" w:customStyle="1" w:styleId="2a">
    <w:name w:val="Стиль2"/>
    <w:basedOn w:val="2"/>
    <w:rsid w:val="00251E0A"/>
    <w:pPr>
      <w:keepLines/>
      <w:numPr>
        <w:ilvl w:val="0"/>
        <w:numId w:val="0"/>
      </w:numPr>
    </w:pPr>
    <w:rPr>
      <w:bCs/>
      <w:sz w:val="28"/>
      <w:szCs w:val="28"/>
      <w:lang w:val="x-none"/>
    </w:rPr>
  </w:style>
  <w:style w:type="paragraph" w:customStyle="1" w:styleId="pcenter">
    <w:name w:val="pcenter"/>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1f3">
    <w:name w:val="Текст примечания1"/>
    <w:basedOn w:val="a"/>
    <w:rsid w:val="00251E0A"/>
    <w:pPr>
      <w:spacing w:line="240" w:lineRule="auto"/>
    </w:pPr>
    <w:rPr>
      <w:rFonts w:ascii="Calibri" w:eastAsia="Calibri" w:hAnsi="Calibri" w:cs="Times New Roman"/>
      <w:sz w:val="20"/>
      <w:szCs w:val="20"/>
      <w:lang w:eastAsia="ar-SA"/>
    </w:rPr>
  </w:style>
  <w:style w:type="paragraph" w:customStyle="1" w:styleId="464">
    <w:name w:val="Стиль 464"/>
    <w:basedOn w:val="a7"/>
    <w:rsid w:val="00251E0A"/>
    <w:pPr>
      <w:spacing w:after="0" w:line="240" w:lineRule="auto"/>
    </w:pPr>
    <w:rPr>
      <w:rFonts w:ascii="Times New Roman" w:hAnsi="Times New Roman" w:cs="Times New Roman"/>
    </w:rPr>
  </w:style>
  <w:style w:type="paragraph" w:customStyle="1" w:styleId="1f4">
    <w:name w:val="Текст сноски1"/>
    <w:basedOn w:val="a"/>
    <w:next w:val="a7"/>
    <w:rsid w:val="00251E0A"/>
    <w:pPr>
      <w:spacing w:after="0" w:line="240" w:lineRule="auto"/>
    </w:pPr>
    <w:rPr>
      <w:rFonts w:ascii="Times New Roman" w:eastAsia="Times New Roman" w:hAnsi="Times New Roman" w:cs="Times New Roman"/>
      <w:sz w:val="20"/>
      <w:szCs w:val="20"/>
      <w:lang w:eastAsia="ar-SA"/>
    </w:rPr>
  </w:style>
  <w:style w:type="paragraph" w:customStyle="1" w:styleId="250">
    <w:name w:val="Основной текст с отступом 25"/>
    <w:basedOn w:val="a"/>
    <w:rsid w:val="00251E0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231">
    <w:name w:val="Основной текст 23"/>
    <w:basedOn w:val="a"/>
    <w:rsid w:val="00251E0A"/>
    <w:pPr>
      <w:spacing w:after="120" w:line="480" w:lineRule="auto"/>
    </w:pPr>
    <w:rPr>
      <w:rFonts w:ascii="Times New Roman" w:eastAsia="Times New Roman" w:hAnsi="Times New Roman" w:cs="Times New Roman"/>
      <w:sz w:val="20"/>
      <w:szCs w:val="20"/>
      <w:lang w:eastAsia="ar-SA"/>
    </w:rPr>
  </w:style>
  <w:style w:type="paragraph" w:customStyle="1" w:styleId="320">
    <w:name w:val="Основной текст 32"/>
    <w:basedOn w:val="a"/>
    <w:rsid w:val="00251E0A"/>
    <w:pPr>
      <w:spacing w:after="0" w:line="240" w:lineRule="auto"/>
      <w:jc w:val="both"/>
    </w:pPr>
    <w:rPr>
      <w:rFonts w:ascii="Arial" w:eastAsia="Times New Roman" w:hAnsi="Arial" w:cs="Arial"/>
      <w:sz w:val="26"/>
      <w:szCs w:val="20"/>
      <w:lang w:eastAsia="ar-SA"/>
    </w:rPr>
  </w:style>
  <w:style w:type="paragraph" w:customStyle="1" w:styleId="311">
    <w:name w:val="Основной текст с отступом 31"/>
    <w:basedOn w:val="a"/>
    <w:rsid w:val="00251E0A"/>
    <w:pPr>
      <w:spacing w:after="120" w:line="240" w:lineRule="auto"/>
      <w:ind w:left="283"/>
    </w:pPr>
    <w:rPr>
      <w:rFonts w:ascii="Times New Roman" w:eastAsia="Times New Roman" w:hAnsi="Times New Roman" w:cs="Times New Roman"/>
      <w:sz w:val="16"/>
      <w:szCs w:val="16"/>
      <w:lang w:eastAsia="ar-SA"/>
    </w:rPr>
  </w:style>
  <w:style w:type="paragraph" w:customStyle="1" w:styleId="text">
    <w:name w:val="text"/>
    <w:basedOn w:val="a"/>
    <w:rsid w:val="00251E0A"/>
    <w:pPr>
      <w:spacing w:after="0" w:line="240" w:lineRule="auto"/>
      <w:ind w:firstLine="567"/>
      <w:jc w:val="both"/>
    </w:pPr>
    <w:rPr>
      <w:rFonts w:ascii="Arial" w:eastAsia="Times New Roman" w:hAnsi="Arial" w:cs="Arial"/>
      <w:sz w:val="24"/>
      <w:szCs w:val="24"/>
      <w:lang w:eastAsia="ar-SA"/>
    </w:rPr>
  </w:style>
  <w:style w:type="paragraph" w:customStyle="1" w:styleId="Style15">
    <w:name w:val="Style15"/>
    <w:basedOn w:val="a"/>
    <w:rsid w:val="00251E0A"/>
    <w:pPr>
      <w:widowControl w:val="0"/>
      <w:autoSpaceDE w:val="0"/>
      <w:spacing w:after="0" w:line="281" w:lineRule="exact"/>
      <w:ind w:firstLine="584"/>
      <w:jc w:val="both"/>
    </w:pPr>
    <w:rPr>
      <w:rFonts w:ascii="Sylfaen" w:eastAsia="Times New Roman" w:hAnsi="Sylfaen" w:cs="Sylfaen"/>
      <w:sz w:val="24"/>
      <w:szCs w:val="24"/>
      <w:lang w:eastAsia="ar-SA"/>
    </w:rPr>
  </w:style>
  <w:style w:type="paragraph" w:customStyle="1" w:styleId="u">
    <w:name w:val="u"/>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up">
    <w:name w:val="up"/>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uni">
    <w:name w:val="uni"/>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unip">
    <w:name w:val="unip"/>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s1">
    <w:name w:val="s_1"/>
    <w:basedOn w:val="a"/>
    <w:rsid w:val="00251E0A"/>
    <w:pPr>
      <w:spacing w:before="100" w:after="100" w:line="240" w:lineRule="auto"/>
    </w:pPr>
    <w:rPr>
      <w:rFonts w:ascii="Times New Roman" w:eastAsia="Times New Roman" w:hAnsi="Times New Roman" w:cs="Times New Roman"/>
      <w:sz w:val="24"/>
      <w:szCs w:val="24"/>
      <w:lang w:eastAsia="ar-SA"/>
    </w:rPr>
  </w:style>
  <w:style w:type="paragraph" w:customStyle="1" w:styleId="article">
    <w:name w:val="article"/>
    <w:basedOn w:val="a"/>
    <w:rsid w:val="00251E0A"/>
    <w:pPr>
      <w:spacing w:after="0" w:line="240" w:lineRule="auto"/>
      <w:ind w:firstLine="567"/>
      <w:jc w:val="both"/>
    </w:pPr>
    <w:rPr>
      <w:rFonts w:ascii="Arial" w:eastAsia="Times New Roman" w:hAnsi="Arial" w:cs="Arial"/>
      <w:sz w:val="26"/>
      <w:szCs w:val="26"/>
      <w:lang w:eastAsia="ar-SA"/>
    </w:rPr>
  </w:style>
  <w:style w:type="paragraph" w:customStyle="1" w:styleId="chapter">
    <w:name w:val="chapter"/>
    <w:basedOn w:val="a"/>
    <w:rsid w:val="00251E0A"/>
    <w:pPr>
      <w:spacing w:after="0" w:line="240" w:lineRule="auto"/>
      <w:ind w:firstLine="567"/>
      <w:jc w:val="both"/>
    </w:pPr>
    <w:rPr>
      <w:rFonts w:ascii="Arial" w:eastAsia="Times New Roman" w:hAnsi="Arial" w:cs="Arial"/>
      <w:sz w:val="28"/>
      <w:szCs w:val="28"/>
      <w:lang w:eastAsia="ar-SA"/>
    </w:rPr>
  </w:style>
  <w:style w:type="paragraph" w:customStyle="1" w:styleId="section">
    <w:name w:val="section"/>
    <w:basedOn w:val="a"/>
    <w:rsid w:val="00251E0A"/>
    <w:pPr>
      <w:spacing w:after="0" w:line="240" w:lineRule="auto"/>
      <w:ind w:firstLine="567"/>
      <w:jc w:val="center"/>
    </w:pPr>
    <w:rPr>
      <w:rFonts w:ascii="Arial" w:eastAsia="Times New Roman" w:hAnsi="Arial" w:cs="Arial"/>
      <w:sz w:val="30"/>
      <w:szCs w:val="30"/>
      <w:lang w:eastAsia="ar-SA"/>
    </w:rPr>
  </w:style>
  <w:style w:type="paragraph" w:customStyle="1" w:styleId="2b">
    <w:name w:val="Текст примечания2"/>
    <w:basedOn w:val="a"/>
    <w:rsid w:val="00251E0A"/>
    <w:pPr>
      <w:spacing w:after="0" w:line="240" w:lineRule="auto"/>
      <w:ind w:firstLine="567"/>
      <w:jc w:val="both"/>
    </w:pPr>
    <w:rPr>
      <w:rFonts w:ascii="Calibri" w:eastAsia="Calibri" w:hAnsi="Calibri" w:cs="Calibri"/>
      <w:sz w:val="20"/>
      <w:szCs w:val="20"/>
      <w:lang w:eastAsia="ar-SA"/>
    </w:rPr>
  </w:style>
  <w:style w:type="paragraph" w:customStyle="1" w:styleId="Title">
    <w:name w:val="Title!Название НПА"/>
    <w:basedOn w:val="a"/>
    <w:rsid w:val="00251E0A"/>
    <w:pPr>
      <w:spacing w:before="240" w:after="60" w:line="240" w:lineRule="auto"/>
      <w:ind w:firstLine="567"/>
      <w:jc w:val="center"/>
    </w:pPr>
    <w:rPr>
      <w:rFonts w:ascii="Arial" w:eastAsia="Times New Roman" w:hAnsi="Arial" w:cs="Arial"/>
      <w:b/>
      <w:bCs/>
      <w:kern w:val="2"/>
      <w:sz w:val="32"/>
      <w:szCs w:val="32"/>
      <w:lang w:eastAsia="ar-SA"/>
    </w:rPr>
  </w:style>
  <w:style w:type="paragraph" w:customStyle="1" w:styleId="Application">
    <w:name w:val="Application!Приложение"/>
    <w:rsid w:val="00251E0A"/>
    <w:pPr>
      <w:suppressAutoHyphens/>
      <w:spacing w:before="120" w:after="120" w:line="240" w:lineRule="auto"/>
      <w:jc w:val="right"/>
    </w:pPr>
    <w:rPr>
      <w:rFonts w:ascii="Arial" w:eastAsia="Times New Roman" w:hAnsi="Arial" w:cs="Arial"/>
      <w:b/>
      <w:bCs/>
      <w:kern w:val="2"/>
      <w:sz w:val="32"/>
      <w:szCs w:val="32"/>
      <w:lang w:eastAsia="ar-SA"/>
    </w:rPr>
  </w:style>
  <w:style w:type="paragraph" w:customStyle="1" w:styleId="Table">
    <w:name w:val="Table!Таблица"/>
    <w:rsid w:val="00251E0A"/>
    <w:pPr>
      <w:suppressAutoHyphens/>
      <w:spacing w:after="0" w:line="240" w:lineRule="auto"/>
    </w:pPr>
    <w:rPr>
      <w:rFonts w:ascii="Arial" w:eastAsia="Times New Roman" w:hAnsi="Arial" w:cs="Arial"/>
      <w:bCs/>
      <w:kern w:val="2"/>
      <w:sz w:val="24"/>
      <w:szCs w:val="32"/>
      <w:lang w:eastAsia="ar-SA"/>
    </w:rPr>
  </w:style>
  <w:style w:type="paragraph" w:customStyle="1" w:styleId="Table0">
    <w:name w:val="Table!"/>
    <w:next w:val="Table"/>
    <w:rsid w:val="00251E0A"/>
    <w:pPr>
      <w:suppressAutoHyphens/>
      <w:spacing w:after="0" w:line="240" w:lineRule="auto"/>
      <w:jc w:val="center"/>
    </w:pPr>
    <w:rPr>
      <w:rFonts w:ascii="Arial" w:eastAsia="Times New Roman" w:hAnsi="Arial" w:cs="Arial"/>
      <w:b/>
      <w:bCs/>
      <w:kern w:val="2"/>
      <w:sz w:val="24"/>
      <w:szCs w:val="32"/>
      <w:lang w:eastAsia="ar-SA"/>
    </w:rPr>
  </w:style>
  <w:style w:type="paragraph" w:customStyle="1" w:styleId="affa">
    <w:name w:val="Заголовок статьи"/>
    <w:basedOn w:val="a"/>
    <w:next w:val="a"/>
    <w:rsid w:val="00251E0A"/>
    <w:pPr>
      <w:autoSpaceDE w:val="0"/>
      <w:spacing w:after="0" w:line="240" w:lineRule="auto"/>
      <w:ind w:left="1612" w:hanging="892"/>
      <w:jc w:val="both"/>
    </w:pPr>
    <w:rPr>
      <w:rFonts w:ascii="Arial" w:eastAsia="Times New Roman" w:hAnsi="Arial" w:cs="Arial"/>
      <w:sz w:val="20"/>
      <w:szCs w:val="20"/>
      <w:lang w:eastAsia="ar-SA"/>
    </w:rPr>
  </w:style>
  <w:style w:type="paragraph" w:customStyle="1" w:styleId="NumberAndDate">
    <w:name w:val="NumberAndDate"/>
    <w:rsid w:val="00251E0A"/>
    <w:pPr>
      <w:suppressAutoHyphens/>
      <w:spacing w:after="0" w:line="240" w:lineRule="auto"/>
      <w:jc w:val="center"/>
    </w:pPr>
    <w:rPr>
      <w:rFonts w:ascii="Arial" w:eastAsia="Times New Roman" w:hAnsi="Arial" w:cs="Arial"/>
      <w:bCs/>
      <w:kern w:val="2"/>
      <w:sz w:val="24"/>
      <w:szCs w:val="32"/>
      <w:lang w:eastAsia="ar-SA"/>
    </w:rPr>
  </w:style>
  <w:style w:type="paragraph" w:customStyle="1" w:styleId="1f5">
    <w:name w:val="Обычный (веб)1"/>
    <w:basedOn w:val="a"/>
    <w:rsid w:val="00251E0A"/>
    <w:pPr>
      <w:spacing w:before="28" w:after="100" w:line="240" w:lineRule="auto"/>
    </w:pPr>
    <w:rPr>
      <w:rFonts w:ascii="Times New Roman" w:eastAsia="Times New Roman" w:hAnsi="Times New Roman" w:cs="Times New Roman"/>
      <w:sz w:val="24"/>
      <w:szCs w:val="24"/>
      <w:lang w:eastAsia="ar-SA"/>
    </w:rPr>
  </w:style>
  <w:style w:type="paragraph" w:customStyle="1" w:styleId="Standard">
    <w:name w:val="Standard"/>
    <w:rsid w:val="00251E0A"/>
    <w:pPr>
      <w:suppressAutoHyphens/>
    </w:pPr>
    <w:rPr>
      <w:rFonts w:ascii="Calibri" w:eastAsia="Times New Roman" w:hAnsi="Calibri" w:cs="Calibri"/>
      <w:kern w:val="2"/>
      <w:lang w:eastAsia="ar-SA"/>
    </w:rPr>
  </w:style>
  <w:style w:type="character" w:styleId="affb">
    <w:name w:val="page number"/>
    <w:semiHidden/>
    <w:unhideWhenUsed/>
    <w:rsid w:val="00251E0A"/>
    <w:rPr>
      <w:lang w:val="ru-RU" w:eastAsia="ar-SA" w:bidi="ar-SA"/>
    </w:rPr>
  </w:style>
  <w:style w:type="character" w:customStyle="1" w:styleId="WW8Num1z0">
    <w:name w:val="WW8Num1z0"/>
    <w:rsid w:val="00251E0A"/>
    <w:rPr>
      <w:sz w:val="28"/>
      <w:szCs w:val="28"/>
    </w:rPr>
  </w:style>
  <w:style w:type="character" w:customStyle="1" w:styleId="WW8Num1z1">
    <w:name w:val="WW8Num1z1"/>
    <w:rsid w:val="00251E0A"/>
  </w:style>
  <w:style w:type="character" w:customStyle="1" w:styleId="WW8Num1z2">
    <w:name w:val="WW8Num1z2"/>
    <w:rsid w:val="00251E0A"/>
  </w:style>
  <w:style w:type="character" w:customStyle="1" w:styleId="WW8Num1z3">
    <w:name w:val="WW8Num1z3"/>
    <w:rsid w:val="00251E0A"/>
  </w:style>
  <w:style w:type="character" w:customStyle="1" w:styleId="WW8Num1z4">
    <w:name w:val="WW8Num1z4"/>
    <w:rsid w:val="00251E0A"/>
  </w:style>
  <w:style w:type="character" w:customStyle="1" w:styleId="WW8Num1z5">
    <w:name w:val="WW8Num1z5"/>
    <w:rsid w:val="00251E0A"/>
  </w:style>
  <w:style w:type="character" w:customStyle="1" w:styleId="WW8Num1z6">
    <w:name w:val="WW8Num1z6"/>
    <w:rsid w:val="00251E0A"/>
  </w:style>
  <w:style w:type="character" w:customStyle="1" w:styleId="WW8Num1z7">
    <w:name w:val="WW8Num1z7"/>
    <w:rsid w:val="00251E0A"/>
  </w:style>
  <w:style w:type="character" w:customStyle="1" w:styleId="WW8Num1z8">
    <w:name w:val="WW8Num1z8"/>
    <w:rsid w:val="00251E0A"/>
  </w:style>
  <w:style w:type="character" w:customStyle="1" w:styleId="WW8Num2z0">
    <w:name w:val="WW8Num2z0"/>
    <w:rsid w:val="00251E0A"/>
    <w:rPr>
      <w:rFonts w:ascii="Times New Roman" w:hAnsi="Times New Roman" w:cs="Times New Roman" w:hint="default"/>
      <w:b/>
      <w:bCs/>
      <w:i/>
      <w:iCs/>
      <w:spacing w:val="-13"/>
      <w:sz w:val="28"/>
      <w:szCs w:val="28"/>
    </w:rPr>
  </w:style>
  <w:style w:type="character" w:customStyle="1" w:styleId="WW8Num3z0">
    <w:name w:val="WW8Num3z0"/>
    <w:rsid w:val="00251E0A"/>
    <w:rPr>
      <w:rFonts w:ascii="Times New Roman" w:hAnsi="Times New Roman" w:cs="Times New Roman" w:hint="default"/>
      <w:b w:val="0"/>
      <w:bCs w:val="0"/>
      <w:i w:val="0"/>
      <w:iCs w:val="0"/>
      <w:spacing w:val="-13"/>
      <w:sz w:val="28"/>
      <w:szCs w:val="28"/>
    </w:rPr>
  </w:style>
  <w:style w:type="character" w:customStyle="1" w:styleId="WW8Num4z0">
    <w:name w:val="WW8Num4z0"/>
    <w:rsid w:val="00251E0A"/>
    <w:rPr>
      <w:rFonts w:ascii="Symbol" w:hAnsi="Symbol" w:cs="Symbol" w:hint="default"/>
      <w:bCs/>
      <w:sz w:val="28"/>
      <w:szCs w:val="28"/>
    </w:rPr>
  </w:style>
  <w:style w:type="character" w:customStyle="1" w:styleId="WW8Num4z1">
    <w:name w:val="WW8Num4z1"/>
    <w:rsid w:val="00251E0A"/>
  </w:style>
  <w:style w:type="character" w:customStyle="1" w:styleId="WW8Num4z2">
    <w:name w:val="WW8Num4z2"/>
    <w:rsid w:val="00251E0A"/>
  </w:style>
  <w:style w:type="character" w:customStyle="1" w:styleId="WW8Num4z3">
    <w:name w:val="WW8Num4z3"/>
    <w:rsid w:val="00251E0A"/>
  </w:style>
  <w:style w:type="character" w:customStyle="1" w:styleId="WW8Num4z4">
    <w:name w:val="WW8Num4z4"/>
    <w:rsid w:val="00251E0A"/>
  </w:style>
  <w:style w:type="character" w:customStyle="1" w:styleId="WW8Num4z5">
    <w:name w:val="WW8Num4z5"/>
    <w:rsid w:val="00251E0A"/>
  </w:style>
  <w:style w:type="character" w:customStyle="1" w:styleId="WW8Num4z6">
    <w:name w:val="WW8Num4z6"/>
    <w:rsid w:val="00251E0A"/>
  </w:style>
  <w:style w:type="character" w:customStyle="1" w:styleId="WW8Num4z7">
    <w:name w:val="WW8Num4z7"/>
    <w:rsid w:val="00251E0A"/>
  </w:style>
  <w:style w:type="character" w:customStyle="1" w:styleId="WW8Num4z8">
    <w:name w:val="WW8Num4z8"/>
    <w:rsid w:val="00251E0A"/>
  </w:style>
  <w:style w:type="character" w:customStyle="1" w:styleId="WW8Num5z0">
    <w:name w:val="WW8Num5z0"/>
    <w:rsid w:val="00251E0A"/>
    <w:rPr>
      <w:rFonts w:ascii="Times New Roman" w:hAnsi="Times New Roman" w:cs="Times New Roman" w:hint="default"/>
      <w:b w:val="0"/>
      <w:bCs/>
      <w:color w:val="000000"/>
      <w:sz w:val="28"/>
      <w:szCs w:val="28"/>
    </w:rPr>
  </w:style>
  <w:style w:type="character" w:customStyle="1" w:styleId="WW8Num6z0">
    <w:name w:val="WW8Num6z0"/>
    <w:rsid w:val="00251E0A"/>
    <w:rPr>
      <w:rFonts w:ascii="Times New Roman" w:hAnsi="Times New Roman" w:cs="Times New Roman" w:hint="default"/>
      <w:b/>
      <w:bCs/>
      <w:color w:val="000000"/>
      <w:spacing w:val="-13"/>
      <w:sz w:val="28"/>
      <w:szCs w:val="28"/>
    </w:rPr>
  </w:style>
  <w:style w:type="character" w:customStyle="1" w:styleId="WW8Num6z1">
    <w:name w:val="WW8Num6z1"/>
    <w:rsid w:val="00251E0A"/>
  </w:style>
  <w:style w:type="character" w:customStyle="1" w:styleId="WW8Num6z2">
    <w:name w:val="WW8Num6z2"/>
    <w:rsid w:val="00251E0A"/>
  </w:style>
  <w:style w:type="character" w:customStyle="1" w:styleId="WW8Num6z3">
    <w:name w:val="WW8Num6z3"/>
    <w:rsid w:val="00251E0A"/>
  </w:style>
  <w:style w:type="character" w:customStyle="1" w:styleId="WW8Num6z4">
    <w:name w:val="WW8Num6z4"/>
    <w:rsid w:val="00251E0A"/>
  </w:style>
  <w:style w:type="character" w:customStyle="1" w:styleId="WW8Num6z5">
    <w:name w:val="WW8Num6z5"/>
    <w:rsid w:val="00251E0A"/>
  </w:style>
  <w:style w:type="character" w:customStyle="1" w:styleId="WW8Num6z6">
    <w:name w:val="WW8Num6z6"/>
    <w:rsid w:val="00251E0A"/>
  </w:style>
  <w:style w:type="character" w:customStyle="1" w:styleId="WW8Num6z7">
    <w:name w:val="WW8Num6z7"/>
    <w:rsid w:val="00251E0A"/>
  </w:style>
  <w:style w:type="character" w:customStyle="1" w:styleId="WW8Num6z8">
    <w:name w:val="WW8Num6z8"/>
    <w:rsid w:val="00251E0A"/>
  </w:style>
  <w:style w:type="character" w:customStyle="1" w:styleId="WW8Num7z0">
    <w:name w:val="WW8Num7z0"/>
    <w:rsid w:val="00251E0A"/>
    <w:rPr>
      <w:rFonts w:ascii="Times New Roman" w:eastAsia="Times New Roman" w:hAnsi="Times New Roman" w:cs="Times New Roman" w:hint="default"/>
      <w:b w:val="0"/>
      <w:bCs w:val="0"/>
      <w:i w:val="0"/>
      <w:iCs w:val="0"/>
      <w:sz w:val="28"/>
      <w:szCs w:val="28"/>
    </w:rPr>
  </w:style>
  <w:style w:type="character" w:customStyle="1" w:styleId="WW8Num8z0">
    <w:name w:val="WW8Num8z0"/>
    <w:rsid w:val="00251E0A"/>
    <w:rPr>
      <w:rFonts w:ascii="Times New Roman" w:hAnsi="Times New Roman" w:cs="Times New Roman" w:hint="default"/>
      <w:b/>
      <w:bCs/>
      <w:spacing w:val="-13"/>
      <w:sz w:val="28"/>
      <w:szCs w:val="28"/>
    </w:rPr>
  </w:style>
  <w:style w:type="character" w:customStyle="1" w:styleId="WW8Num9z0">
    <w:name w:val="WW8Num9z0"/>
    <w:rsid w:val="00251E0A"/>
    <w:rPr>
      <w:rFonts w:ascii="Times New Roman" w:hAnsi="Times New Roman" w:cs="Times New Roman" w:hint="default"/>
      <w:b/>
      <w:bCs/>
      <w:i/>
      <w:iCs w:val="0"/>
      <w:sz w:val="28"/>
      <w:szCs w:val="28"/>
    </w:rPr>
  </w:style>
  <w:style w:type="character" w:customStyle="1" w:styleId="WW8Num10z0">
    <w:name w:val="WW8Num10z0"/>
    <w:rsid w:val="00251E0A"/>
    <w:rPr>
      <w:rFonts w:ascii="Times New Roman" w:hAnsi="Times New Roman" w:cs="Times New Roman" w:hint="default"/>
      <w:b w:val="0"/>
      <w:bCs w:val="0"/>
      <w:sz w:val="28"/>
      <w:szCs w:val="28"/>
    </w:rPr>
  </w:style>
  <w:style w:type="character" w:customStyle="1" w:styleId="WW8Num11z0">
    <w:name w:val="WW8Num11z0"/>
    <w:rsid w:val="00251E0A"/>
    <w:rPr>
      <w:bCs/>
      <w:sz w:val="28"/>
      <w:szCs w:val="28"/>
    </w:rPr>
  </w:style>
  <w:style w:type="character" w:customStyle="1" w:styleId="WW8Num12z0">
    <w:name w:val="WW8Num12z0"/>
    <w:rsid w:val="00251E0A"/>
    <w:rPr>
      <w:rFonts w:ascii="Symbol" w:hAnsi="Symbol" w:cs="Symbol" w:hint="default"/>
      <w:sz w:val="28"/>
      <w:szCs w:val="28"/>
    </w:rPr>
  </w:style>
  <w:style w:type="character" w:customStyle="1" w:styleId="WW8Num13z0">
    <w:name w:val="WW8Num13z0"/>
    <w:rsid w:val="00251E0A"/>
    <w:rPr>
      <w:rFonts w:ascii="Calibri" w:hAnsi="Calibri" w:cs="Calibri" w:hint="default"/>
      <w:bCs/>
      <w:spacing w:val="-20"/>
      <w:sz w:val="28"/>
      <w:szCs w:val="28"/>
    </w:rPr>
  </w:style>
  <w:style w:type="character" w:customStyle="1" w:styleId="WW8Num13z1">
    <w:name w:val="WW8Num13z1"/>
    <w:rsid w:val="00251E0A"/>
    <w:rPr>
      <w:rFonts w:ascii="Courier New" w:hAnsi="Courier New" w:cs="Courier New" w:hint="default"/>
    </w:rPr>
  </w:style>
  <w:style w:type="character" w:customStyle="1" w:styleId="WW8Num13z2">
    <w:name w:val="WW8Num13z2"/>
    <w:rsid w:val="00251E0A"/>
    <w:rPr>
      <w:rFonts w:ascii="Wingdings" w:hAnsi="Wingdings" w:cs="Wingdings" w:hint="default"/>
    </w:rPr>
  </w:style>
  <w:style w:type="character" w:customStyle="1" w:styleId="WW8Num13z3">
    <w:name w:val="WW8Num13z3"/>
    <w:rsid w:val="00251E0A"/>
  </w:style>
  <w:style w:type="character" w:customStyle="1" w:styleId="WW8Num13z4">
    <w:name w:val="WW8Num13z4"/>
    <w:rsid w:val="00251E0A"/>
  </w:style>
  <w:style w:type="character" w:customStyle="1" w:styleId="WW8Num13z5">
    <w:name w:val="WW8Num13z5"/>
    <w:rsid w:val="00251E0A"/>
  </w:style>
  <w:style w:type="character" w:customStyle="1" w:styleId="WW8Num13z6">
    <w:name w:val="WW8Num13z6"/>
    <w:rsid w:val="00251E0A"/>
  </w:style>
  <w:style w:type="character" w:customStyle="1" w:styleId="WW8Num13z7">
    <w:name w:val="WW8Num13z7"/>
    <w:rsid w:val="00251E0A"/>
  </w:style>
  <w:style w:type="character" w:customStyle="1" w:styleId="WW8Num13z8">
    <w:name w:val="WW8Num13z8"/>
    <w:rsid w:val="00251E0A"/>
  </w:style>
  <w:style w:type="character" w:customStyle="1" w:styleId="WW8Num14z0">
    <w:name w:val="WW8Num14z0"/>
    <w:rsid w:val="00251E0A"/>
    <w:rPr>
      <w:spacing w:val="-13"/>
      <w:sz w:val="28"/>
      <w:szCs w:val="28"/>
    </w:rPr>
  </w:style>
  <w:style w:type="character" w:customStyle="1" w:styleId="WW8Num14z1">
    <w:name w:val="WW8Num14z1"/>
    <w:rsid w:val="00251E0A"/>
  </w:style>
  <w:style w:type="character" w:customStyle="1" w:styleId="WW8Num14z2">
    <w:name w:val="WW8Num14z2"/>
    <w:rsid w:val="00251E0A"/>
  </w:style>
  <w:style w:type="character" w:customStyle="1" w:styleId="WW8Num14z3">
    <w:name w:val="WW8Num14z3"/>
    <w:rsid w:val="00251E0A"/>
  </w:style>
  <w:style w:type="character" w:customStyle="1" w:styleId="WW8Num14z4">
    <w:name w:val="WW8Num14z4"/>
    <w:rsid w:val="00251E0A"/>
  </w:style>
  <w:style w:type="character" w:customStyle="1" w:styleId="WW8Num14z5">
    <w:name w:val="WW8Num14z5"/>
    <w:rsid w:val="00251E0A"/>
  </w:style>
  <w:style w:type="character" w:customStyle="1" w:styleId="WW8Num14z6">
    <w:name w:val="WW8Num14z6"/>
    <w:rsid w:val="00251E0A"/>
  </w:style>
  <w:style w:type="character" w:customStyle="1" w:styleId="WW8Num14z7">
    <w:name w:val="WW8Num14z7"/>
    <w:rsid w:val="00251E0A"/>
  </w:style>
  <w:style w:type="character" w:customStyle="1" w:styleId="WW8Num14z8">
    <w:name w:val="WW8Num14z8"/>
    <w:rsid w:val="00251E0A"/>
  </w:style>
  <w:style w:type="character" w:customStyle="1" w:styleId="WW8Num15z0">
    <w:name w:val="WW8Num15z0"/>
    <w:rsid w:val="00251E0A"/>
    <w:rPr>
      <w:spacing w:val="-7"/>
      <w:sz w:val="28"/>
      <w:szCs w:val="28"/>
    </w:rPr>
  </w:style>
  <w:style w:type="character" w:customStyle="1" w:styleId="WW8Num15z1">
    <w:name w:val="WW8Num15z1"/>
    <w:rsid w:val="00251E0A"/>
  </w:style>
  <w:style w:type="character" w:customStyle="1" w:styleId="WW8Num15z2">
    <w:name w:val="WW8Num15z2"/>
    <w:rsid w:val="00251E0A"/>
  </w:style>
  <w:style w:type="character" w:customStyle="1" w:styleId="WW8Num15z3">
    <w:name w:val="WW8Num15z3"/>
    <w:rsid w:val="00251E0A"/>
  </w:style>
  <w:style w:type="character" w:customStyle="1" w:styleId="WW8Num15z4">
    <w:name w:val="WW8Num15z4"/>
    <w:rsid w:val="00251E0A"/>
  </w:style>
  <w:style w:type="character" w:customStyle="1" w:styleId="WW8Num15z5">
    <w:name w:val="WW8Num15z5"/>
    <w:rsid w:val="00251E0A"/>
  </w:style>
  <w:style w:type="character" w:customStyle="1" w:styleId="WW8Num15z6">
    <w:name w:val="WW8Num15z6"/>
    <w:rsid w:val="00251E0A"/>
  </w:style>
  <w:style w:type="character" w:customStyle="1" w:styleId="WW8Num15z7">
    <w:name w:val="WW8Num15z7"/>
    <w:rsid w:val="00251E0A"/>
  </w:style>
  <w:style w:type="character" w:customStyle="1" w:styleId="WW8Num15z8">
    <w:name w:val="WW8Num15z8"/>
    <w:rsid w:val="00251E0A"/>
  </w:style>
  <w:style w:type="character" w:customStyle="1" w:styleId="WW8Num16z0">
    <w:name w:val="WW8Num16z0"/>
    <w:rsid w:val="00251E0A"/>
    <w:rPr>
      <w:sz w:val="28"/>
      <w:szCs w:val="28"/>
    </w:rPr>
  </w:style>
  <w:style w:type="character" w:customStyle="1" w:styleId="WW8Num16z1">
    <w:name w:val="WW8Num16z1"/>
    <w:rsid w:val="00251E0A"/>
  </w:style>
  <w:style w:type="character" w:customStyle="1" w:styleId="WW8Num16z2">
    <w:name w:val="WW8Num16z2"/>
    <w:rsid w:val="00251E0A"/>
  </w:style>
  <w:style w:type="character" w:customStyle="1" w:styleId="WW8Num16z3">
    <w:name w:val="WW8Num16z3"/>
    <w:rsid w:val="00251E0A"/>
  </w:style>
  <w:style w:type="character" w:customStyle="1" w:styleId="WW8Num16z4">
    <w:name w:val="WW8Num16z4"/>
    <w:rsid w:val="00251E0A"/>
  </w:style>
  <w:style w:type="character" w:customStyle="1" w:styleId="WW8Num16z5">
    <w:name w:val="WW8Num16z5"/>
    <w:rsid w:val="00251E0A"/>
  </w:style>
  <w:style w:type="character" w:customStyle="1" w:styleId="WW8Num16z6">
    <w:name w:val="WW8Num16z6"/>
    <w:rsid w:val="00251E0A"/>
  </w:style>
  <w:style w:type="character" w:customStyle="1" w:styleId="WW8Num16z7">
    <w:name w:val="WW8Num16z7"/>
    <w:rsid w:val="00251E0A"/>
  </w:style>
  <w:style w:type="character" w:customStyle="1" w:styleId="WW8Num16z8">
    <w:name w:val="WW8Num16z8"/>
    <w:rsid w:val="00251E0A"/>
  </w:style>
  <w:style w:type="character" w:customStyle="1" w:styleId="WW8Num17z0">
    <w:name w:val="WW8Num17z0"/>
    <w:rsid w:val="00251E0A"/>
    <w:rPr>
      <w:b/>
      <w:bCs w:val="0"/>
      <w:sz w:val="24"/>
      <w:szCs w:val="24"/>
    </w:rPr>
  </w:style>
  <w:style w:type="character" w:customStyle="1" w:styleId="WW8Num17z1">
    <w:name w:val="WW8Num17z1"/>
    <w:rsid w:val="00251E0A"/>
  </w:style>
  <w:style w:type="character" w:customStyle="1" w:styleId="WW8Num17z2">
    <w:name w:val="WW8Num17z2"/>
    <w:rsid w:val="00251E0A"/>
  </w:style>
  <w:style w:type="character" w:customStyle="1" w:styleId="WW8Num17z3">
    <w:name w:val="WW8Num17z3"/>
    <w:rsid w:val="00251E0A"/>
  </w:style>
  <w:style w:type="character" w:customStyle="1" w:styleId="WW8Num17z4">
    <w:name w:val="WW8Num17z4"/>
    <w:rsid w:val="00251E0A"/>
  </w:style>
  <w:style w:type="character" w:customStyle="1" w:styleId="WW8Num17z5">
    <w:name w:val="WW8Num17z5"/>
    <w:rsid w:val="00251E0A"/>
  </w:style>
  <w:style w:type="character" w:customStyle="1" w:styleId="WW8Num17z6">
    <w:name w:val="WW8Num17z6"/>
    <w:rsid w:val="00251E0A"/>
  </w:style>
  <w:style w:type="character" w:customStyle="1" w:styleId="WW8Num17z7">
    <w:name w:val="WW8Num17z7"/>
    <w:rsid w:val="00251E0A"/>
  </w:style>
  <w:style w:type="character" w:customStyle="1" w:styleId="WW8Num17z8">
    <w:name w:val="WW8Num17z8"/>
    <w:rsid w:val="00251E0A"/>
  </w:style>
  <w:style w:type="character" w:customStyle="1" w:styleId="WW8Num7z1">
    <w:name w:val="WW8Num7z1"/>
    <w:rsid w:val="00251E0A"/>
  </w:style>
  <w:style w:type="character" w:customStyle="1" w:styleId="WW8Num7z2">
    <w:name w:val="WW8Num7z2"/>
    <w:rsid w:val="00251E0A"/>
  </w:style>
  <w:style w:type="character" w:customStyle="1" w:styleId="WW8Num7z3">
    <w:name w:val="WW8Num7z3"/>
    <w:rsid w:val="00251E0A"/>
  </w:style>
  <w:style w:type="character" w:customStyle="1" w:styleId="WW8Num7z4">
    <w:name w:val="WW8Num7z4"/>
    <w:rsid w:val="00251E0A"/>
  </w:style>
  <w:style w:type="character" w:customStyle="1" w:styleId="WW8Num7z5">
    <w:name w:val="WW8Num7z5"/>
    <w:rsid w:val="00251E0A"/>
  </w:style>
  <w:style w:type="character" w:customStyle="1" w:styleId="WW8Num7z6">
    <w:name w:val="WW8Num7z6"/>
    <w:rsid w:val="00251E0A"/>
  </w:style>
  <w:style w:type="character" w:customStyle="1" w:styleId="WW8Num7z7">
    <w:name w:val="WW8Num7z7"/>
    <w:rsid w:val="00251E0A"/>
  </w:style>
  <w:style w:type="character" w:customStyle="1" w:styleId="WW8Num7z8">
    <w:name w:val="WW8Num7z8"/>
    <w:rsid w:val="00251E0A"/>
  </w:style>
  <w:style w:type="character" w:customStyle="1" w:styleId="WW8Num8z1">
    <w:name w:val="WW8Num8z1"/>
    <w:rsid w:val="00251E0A"/>
  </w:style>
  <w:style w:type="character" w:customStyle="1" w:styleId="WW8Num8z2">
    <w:name w:val="WW8Num8z2"/>
    <w:rsid w:val="00251E0A"/>
  </w:style>
  <w:style w:type="character" w:customStyle="1" w:styleId="WW8Num8z3">
    <w:name w:val="WW8Num8z3"/>
    <w:rsid w:val="00251E0A"/>
  </w:style>
  <w:style w:type="character" w:customStyle="1" w:styleId="WW8Num8z4">
    <w:name w:val="WW8Num8z4"/>
    <w:rsid w:val="00251E0A"/>
  </w:style>
  <w:style w:type="character" w:customStyle="1" w:styleId="WW8Num8z5">
    <w:name w:val="WW8Num8z5"/>
    <w:rsid w:val="00251E0A"/>
  </w:style>
  <w:style w:type="character" w:customStyle="1" w:styleId="WW8Num8z6">
    <w:name w:val="WW8Num8z6"/>
    <w:rsid w:val="00251E0A"/>
  </w:style>
  <w:style w:type="character" w:customStyle="1" w:styleId="WW8Num8z7">
    <w:name w:val="WW8Num8z7"/>
    <w:rsid w:val="00251E0A"/>
  </w:style>
  <w:style w:type="character" w:customStyle="1" w:styleId="WW8Num8z8">
    <w:name w:val="WW8Num8z8"/>
    <w:rsid w:val="00251E0A"/>
  </w:style>
  <w:style w:type="character" w:customStyle="1" w:styleId="WW8Num9z1">
    <w:name w:val="WW8Num9z1"/>
    <w:rsid w:val="00251E0A"/>
  </w:style>
  <w:style w:type="character" w:customStyle="1" w:styleId="WW8Num9z2">
    <w:name w:val="WW8Num9z2"/>
    <w:rsid w:val="00251E0A"/>
  </w:style>
  <w:style w:type="character" w:customStyle="1" w:styleId="WW8Num9z3">
    <w:name w:val="WW8Num9z3"/>
    <w:rsid w:val="00251E0A"/>
  </w:style>
  <w:style w:type="character" w:customStyle="1" w:styleId="WW8Num9z4">
    <w:name w:val="WW8Num9z4"/>
    <w:rsid w:val="00251E0A"/>
  </w:style>
  <w:style w:type="character" w:customStyle="1" w:styleId="WW8Num9z5">
    <w:name w:val="WW8Num9z5"/>
    <w:rsid w:val="00251E0A"/>
  </w:style>
  <w:style w:type="character" w:customStyle="1" w:styleId="WW8Num9z6">
    <w:name w:val="WW8Num9z6"/>
    <w:rsid w:val="00251E0A"/>
  </w:style>
  <w:style w:type="character" w:customStyle="1" w:styleId="WW8Num9z7">
    <w:name w:val="WW8Num9z7"/>
    <w:rsid w:val="00251E0A"/>
  </w:style>
  <w:style w:type="character" w:customStyle="1" w:styleId="WW8Num9z8">
    <w:name w:val="WW8Num9z8"/>
    <w:rsid w:val="00251E0A"/>
  </w:style>
  <w:style w:type="character" w:customStyle="1" w:styleId="WW8Num10z1">
    <w:name w:val="WW8Num10z1"/>
    <w:rsid w:val="00251E0A"/>
  </w:style>
  <w:style w:type="character" w:customStyle="1" w:styleId="WW8Num10z2">
    <w:name w:val="WW8Num10z2"/>
    <w:rsid w:val="00251E0A"/>
  </w:style>
  <w:style w:type="character" w:customStyle="1" w:styleId="WW8Num10z3">
    <w:name w:val="WW8Num10z3"/>
    <w:rsid w:val="00251E0A"/>
  </w:style>
  <w:style w:type="character" w:customStyle="1" w:styleId="WW8Num10z4">
    <w:name w:val="WW8Num10z4"/>
    <w:rsid w:val="00251E0A"/>
  </w:style>
  <w:style w:type="character" w:customStyle="1" w:styleId="WW8Num10z5">
    <w:name w:val="WW8Num10z5"/>
    <w:rsid w:val="00251E0A"/>
  </w:style>
  <w:style w:type="character" w:customStyle="1" w:styleId="WW8Num10z6">
    <w:name w:val="WW8Num10z6"/>
    <w:rsid w:val="00251E0A"/>
  </w:style>
  <w:style w:type="character" w:customStyle="1" w:styleId="WW8Num10z7">
    <w:name w:val="WW8Num10z7"/>
    <w:rsid w:val="00251E0A"/>
  </w:style>
  <w:style w:type="character" w:customStyle="1" w:styleId="WW8Num10z8">
    <w:name w:val="WW8Num10z8"/>
    <w:rsid w:val="00251E0A"/>
  </w:style>
  <w:style w:type="character" w:customStyle="1" w:styleId="WW8Num12z1">
    <w:name w:val="WW8Num12z1"/>
    <w:rsid w:val="00251E0A"/>
    <w:rPr>
      <w:rFonts w:ascii="Courier New" w:hAnsi="Courier New" w:cs="Courier New" w:hint="default"/>
    </w:rPr>
  </w:style>
  <w:style w:type="character" w:customStyle="1" w:styleId="WW8Num12z2">
    <w:name w:val="WW8Num12z2"/>
    <w:rsid w:val="00251E0A"/>
    <w:rPr>
      <w:rFonts w:ascii="Wingdings" w:hAnsi="Wingdings" w:cs="Wingdings" w:hint="default"/>
    </w:rPr>
  </w:style>
  <w:style w:type="character" w:customStyle="1" w:styleId="WW8Num12z3">
    <w:name w:val="WW8Num12z3"/>
    <w:rsid w:val="00251E0A"/>
  </w:style>
  <w:style w:type="character" w:customStyle="1" w:styleId="WW8Num12z4">
    <w:name w:val="WW8Num12z4"/>
    <w:rsid w:val="00251E0A"/>
  </w:style>
  <w:style w:type="character" w:customStyle="1" w:styleId="WW8Num12z5">
    <w:name w:val="WW8Num12z5"/>
    <w:rsid w:val="00251E0A"/>
  </w:style>
  <w:style w:type="character" w:customStyle="1" w:styleId="WW8Num12z6">
    <w:name w:val="WW8Num12z6"/>
    <w:rsid w:val="00251E0A"/>
  </w:style>
  <w:style w:type="character" w:customStyle="1" w:styleId="WW8Num12z7">
    <w:name w:val="WW8Num12z7"/>
    <w:rsid w:val="00251E0A"/>
  </w:style>
  <w:style w:type="character" w:customStyle="1" w:styleId="WW8Num12z8">
    <w:name w:val="WW8Num12z8"/>
    <w:rsid w:val="00251E0A"/>
  </w:style>
  <w:style w:type="character" w:customStyle="1" w:styleId="WW8Num18z0">
    <w:name w:val="WW8Num18z0"/>
    <w:rsid w:val="00251E0A"/>
  </w:style>
  <w:style w:type="character" w:customStyle="1" w:styleId="WW8Num18z1">
    <w:name w:val="WW8Num18z1"/>
    <w:rsid w:val="00251E0A"/>
  </w:style>
  <w:style w:type="character" w:customStyle="1" w:styleId="WW8Num18z2">
    <w:name w:val="WW8Num18z2"/>
    <w:rsid w:val="00251E0A"/>
  </w:style>
  <w:style w:type="character" w:customStyle="1" w:styleId="WW8Num18z3">
    <w:name w:val="WW8Num18z3"/>
    <w:rsid w:val="00251E0A"/>
  </w:style>
  <w:style w:type="character" w:customStyle="1" w:styleId="WW8Num18z4">
    <w:name w:val="WW8Num18z4"/>
    <w:rsid w:val="00251E0A"/>
  </w:style>
  <w:style w:type="character" w:customStyle="1" w:styleId="WW8Num18z5">
    <w:name w:val="WW8Num18z5"/>
    <w:rsid w:val="00251E0A"/>
  </w:style>
  <w:style w:type="character" w:customStyle="1" w:styleId="WW8Num18z6">
    <w:name w:val="WW8Num18z6"/>
    <w:rsid w:val="00251E0A"/>
  </w:style>
  <w:style w:type="character" w:customStyle="1" w:styleId="WW8Num18z7">
    <w:name w:val="WW8Num18z7"/>
    <w:rsid w:val="00251E0A"/>
  </w:style>
  <w:style w:type="character" w:customStyle="1" w:styleId="WW8Num18z8">
    <w:name w:val="WW8Num18z8"/>
    <w:rsid w:val="00251E0A"/>
  </w:style>
  <w:style w:type="character" w:customStyle="1" w:styleId="WW8Num19z0">
    <w:name w:val="WW8Num19z0"/>
    <w:rsid w:val="00251E0A"/>
    <w:rPr>
      <w:rFonts w:ascii="Times New Roman" w:hAnsi="Times New Roman" w:cs="Times New Roman" w:hint="default"/>
      <w:b w:val="0"/>
      <w:bCs/>
      <w:spacing w:val="-12"/>
      <w:sz w:val="28"/>
      <w:szCs w:val="28"/>
    </w:rPr>
  </w:style>
  <w:style w:type="character" w:customStyle="1" w:styleId="WW8Num19z1">
    <w:name w:val="WW8Num19z1"/>
    <w:rsid w:val="00251E0A"/>
  </w:style>
  <w:style w:type="character" w:customStyle="1" w:styleId="WW8Num19z2">
    <w:name w:val="WW8Num19z2"/>
    <w:rsid w:val="00251E0A"/>
  </w:style>
  <w:style w:type="character" w:customStyle="1" w:styleId="WW8Num19z3">
    <w:name w:val="WW8Num19z3"/>
    <w:rsid w:val="00251E0A"/>
  </w:style>
  <w:style w:type="character" w:customStyle="1" w:styleId="WW8Num19z4">
    <w:name w:val="WW8Num19z4"/>
    <w:rsid w:val="00251E0A"/>
  </w:style>
  <w:style w:type="character" w:customStyle="1" w:styleId="WW8Num19z5">
    <w:name w:val="WW8Num19z5"/>
    <w:rsid w:val="00251E0A"/>
  </w:style>
  <w:style w:type="character" w:customStyle="1" w:styleId="WW8Num19z6">
    <w:name w:val="WW8Num19z6"/>
    <w:rsid w:val="00251E0A"/>
  </w:style>
  <w:style w:type="character" w:customStyle="1" w:styleId="WW8Num19z7">
    <w:name w:val="WW8Num19z7"/>
    <w:rsid w:val="00251E0A"/>
  </w:style>
  <w:style w:type="character" w:customStyle="1" w:styleId="WW8Num19z8">
    <w:name w:val="WW8Num19z8"/>
    <w:rsid w:val="00251E0A"/>
  </w:style>
  <w:style w:type="character" w:customStyle="1" w:styleId="WW8Num20z0">
    <w:name w:val="WW8Num20z0"/>
    <w:rsid w:val="00251E0A"/>
    <w:rPr>
      <w:rFonts w:ascii="Times New Roman" w:eastAsia="Times New Roman" w:hAnsi="Times New Roman" w:cs="Times New Roman" w:hint="default"/>
      <w:b w:val="0"/>
      <w:bCs w:val="0"/>
      <w:sz w:val="28"/>
      <w:szCs w:val="28"/>
    </w:rPr>
  </w:style>
  <w:style w:type="character" w:customStyle="1" w:styleId="WW8Num20z1">
    <w:name w:val="WW8Num20z1"/>
    <w:rsid w:val="00251E0A"/>
  </w:style>
  <w:style w:type="character" w:customStyle="1" w:styleId="WW8Num20z2">
    <w:name w:val="WW8Num20z2"/>
    <w:rsid w:val="00251E0A"/>
  </w:style>
  <w:style w:type="character" w:customStyle="1" w:styleId="WW8Num20z3">
    <w:name w:val="WW8Num20z3"/>
    <w:rsid w:val="00251E0A"/>
  </w:style>
  <w:style w:type="character" w:customStyle="1" w:styleId="WW8Num20z4">
    <w:name w:val="WW8Num20z4"/>
    <w:rsid w:val="00251E0A"/>
  </w:style>
  <w:style w:type="character" w:customStyle="1" w:styleId="WW8Num20z5">
    <w:name w:val="WW8Num20z5"/>
    <w:rsid w:val="00251E0A"/>
  </w:style>
  <w:style w:type="character" w:customStyle="1" w:styleId="WW8Num20z6">
    <w:name w:val="WW8Num20z6"/>
    <w:rsid w:val="00251E0A"/>
  </w:style>
  <w:style w:type="character" w:customStyle="1" w:styleId="WW8Num20z7">
    <w:name w:val="WW8Num20z7"/>
    <w:rsid w:val="00251E0A"/>
  </w:style>
  <w:style w:type="character" w:customStyle="1" w:styleId="WW8Num20z8">
    <w:name w:val="WW8Num20z8"/>
    <w:rsid w:val="00251E0A"/>
  </w:style>
  <w:style w:type="character" w:customStyle="1" w:styleId="WW8Num21z0">
    <w:name w:val="WW8Num21z0"/>
    <w:rsid w:val="00251E0A"/>
    <w:rPr>
      <w:rFonts w:ascii="Symbol" w:hAnsi="Symbol" w:cs="Symbol" w:hint="default"/>
      <w:sz w:val="28"/>
      <w:szCs w:val="28"/>
    </w:rPr>
  </w:style>
  <w:style w:type="character" w:customStyle="1" w:styleId="WW8Num22z0">
    <w:name w:val="WW8Num22z0"/>
    <w:rsid w:val="00251E0A"/>
    <w:rPr>
      <w:spacing w:val="-7"/>
      <w:sz w:val="28"/>
      <w:szCs w:val="28"/>
    </w:rPr>
  </w:style>
  <w:style w:type="character" w:customStyle="1" w:styleId="WW8Num22z1">
    <w:name w:val="WW8Num22z1"/>
    <w:rsid w:val="00251E0A"/>
  </w:style>
  <w:style w:type="character" w:customStyle="1" w:styleId="WW8Num22z2">
    <w:name w:val="WW8Num22z2"/>
    <w:rsid w:val="00251E0A"/>
  </w:style>
  <w:style w:type="character" w:customStyle="1" w:styleId="WW8Num22z3">
    <w:name w:val="WW8Num22z3"/>
    <w:rsid w:val="00251E0A"/>
  </w:style>
  <w:style w:type="character" w:customStyle="1" w:styleId="WW8Num22z4">
    <w:name w:val="WW8Num22z4"/>
    <w:rsid w:val="00251E0A"/>
  </w:style>
  <w:style w:type="character" w:customStyle="1" w:styleId="WW8Num22z5">
    <w:name w:val="WW8Num22z5"/>
    <w:rsid w:val="00251E0A"/>
  </w:style>
  <w:style w:type="character" w:customStyle="1" w:styleId="WW8Num22z6">
    <w:name w:val="WW8Num22z6"/>
    <w:rsid w:val="00251E0A"/>
  </w:style>
  <w:style w:type="character" w:customStyle="1" w:styleId="WW8Num22z7">
    <w:name w:val="WW8Num22z7"/>
    <w:rsid w:val="00251E0A"/>
  </w:style>
  <w:style w:type="character" w:customStyle="1" w:styleId="WW8Num22z8">
    <w:name w:val="WW8Num22z8"/>
    <w:rsid w:val="00251E0A"/>
  </w:style>
  <w:style w:type="character" w:customStyle="1" w:styleId="WW8Num23z0">
    <w:name w:val="WW8Num23z0"/>
    <w:rsid w:val="00251E0A"/>
    <w:rPr>
      <w:rFonts w:ascii="Times New Roman" w:hAnsi="Times New Roman" w:cs="Times New Roman" w:hint="default"/>
      <w:bCs/>
      <w:sz w:val="28"/>
      <w:szCs w:val="28"/>
    </w:rPr>
  </w:style>
  <w:style w:type="character" w:customStyle="1" w:styleId="WW8Num23z1">
    <w:name w:val="WW8Num23z1"/>
    <w:rsid w:val="00251E0A"/>
  </w:style>
  <w:style w:type="character" w:customStyle="1" w:styleId="WW8Num23z2">
    <w:name w:val="WW8Num23z2"/>
    <w:rsid w:val="00251E0A"/>
  </w:style>
  <w:style w:type="character" w:customStyle="1" w:styleId="WW8Num23z3">
    <w:name w:val="WW8Num23z3"/>
    <w:rsid w:val="00251E0A"/>
  </w:style>
  <w:style w:type="character" w:customStyle="1" w:styleId="WW8Num23z4">
    <w:name w:val="WW8Num23z4"/>
    <w:rsid w:val="00251E0A"/>
  </w:style>
  <w:style w:type="character" w:customStyle="1" w:styleId="WW8Num23z5">
    <w:name w:val="WW8Num23z5"/>
    <w:rsid w:val="00251E0A"/>
  </w:style>
  <w:style w:type="character" w:customStyle="1" w:styleId="WW8Num23z6">
    <w:name w:val="WW8Num23z6"/>
    <w:rsid w:val="00251E0A"/>
  </w:style>
  <w:style w:type="character" w:customStyle="1" w:styleId="WW8Num23z7">
    <w:name w:val="WW8Num23z7"/>
    <w:rsid w:val="00251E0A"/>
  </w:style>
  <w:style w:type="character" w:customStyle="1" w:styleId="WW8Num23z8">
    <w:name w:val="WW8Num23z8"/>
    <w:rsid w:val="00251E0A"/>
  </w:style>
  <w:style w:type="character" w:customStyle="1" w:styleId="WW8Num24z0">
    <w:name w:val="WW8Num24z0"/>
    <w:rsid w:val="00251E0A"/>
    <w:rPr>
      <w:rFonts w:ascii="Times New Roman" w:hAnsi="Times New Roman" w:cs="Times New Roman" w:hint="default"/>
      <w:b/>
      <w:bCs w:val="0"/>
      <w:i/>
      <w:iCs w:val="0"/>
      <w:spacing w:val="-11"/>
      <w:sz w:val="28"/>
      <w:szCs w:val="28"/>
    </w:rPr>
  </w:style>
  <w:style w:type="character" w:customStyle="1" w:styleId="WW8Num24z1">
    <w:name w:val="WW8Num24z1"/>
    <w:rsid w:val="00251E0A"/>
  </w:style>
  <w:style w:type="character" w:customStyle="1" w:styleId="WW8Num24z2">
    <w:name w:val="WW8Num24z2"/>
    <w:rsid w:val="00251E0A"/>
  </w:style>
  <w:style w:type="character" w:customStyle="1" w:styleId="WW8Num24z3">
    <w:name w:val="WW8Num24z3"/>
    <w:rsid w:val="00251E0A"/>
  </w:style>
  <w:style w:type="character" w:customStyle="1" w:styleId="WW8Num24z4">
    <w:name w:val="WW8Num24z4"/>
    <w:rsid w:val="00251E0A"/>
  </w:style>
  <w:style w:type="character" w:customStyle="1" w:styleId="WW8Num24z5">
    <w:name w:val="WW8Num24z5"/>
    <w:rsid w:val="00251E0A"/>
  </w:style>
  <w:style w:type="character" w:customStyle="1" w:styleId="WW8Num24z6">
    <w:name w:val="WW8Num24z6"/>
    <w:rsid w:val="00251E0A"/>
  </w:style>
  <w:style w:type="character" w:customStyle="1" w:styleId="WW8Num24z7">
    <w:name w:val="WW8Num24z7"/>
    <w:rsid w:val="00251E0A"/>
  </w:style>
  <w:style w:type="character" w:customStyle="1" w:styleId="WW8Num24z8">
    <w:name w:val="WW8Num24z8"/>
    <w:rsid w:val="00251E0A"/>
  </w:style>
  <w:style w:type="character" w:customStyle="1" w:styleId="WW8Num25z0">
    <w:name w:val="WW8Num25z0"/>
    <w:rsid w:val="00251E0A"/>
    <w:rPr>
      <w:sz w:val="28"/>
      <w:szCs w:val="28"/>
    </w:rPr>
  </w:style>
  <w:style w:type="character" w:customStyle="1" w:styleId="WW8Num25z1">
    <w:name w:val="WW8Num25z1"/>
    <w:rsid w:val="00251E0A"/>
  </w:style>
  <w:style w:type="character" w:customStyle="1" w:styleId="WW8Num25z2">
    <w:name w:val="WW8Num25z2"/>
    <w:rsid w:val="00251E0A"/>
  </w:style>
  <w:style w:type="character" w:customStyle="1" w:styleId="WW8Num25z3">
    <w:name w:val="WW8Num25z3"/>
    <w:rsid w:val="00251E0A"/>
  </w:style>
  <w:style w:type="character" w:customStyle="1" w:styleId="WW8Num25z4">
    <w:name w:val="WW8Num25z4"/>
    <w:rsid w:val="00251E0A"/>
  </w:style>
  <w:style w:type="character" w:customStyle="1" w:styleId="WW8Num25z5">
    <w:name w:val="WW8Num25z5"/>
    <w:rsid w:val="00251E0A"/>
  </w:style>
  <w:style w:type="character" w:customStyle="1" w:styleId="WW8Num25z6">
    <w:name w:val="WW8Num25z6"/>
    <w:rsid w:val="00251E0A"/>
  </w:style>
  <w:style w:type="character" w:customStyle="1" w:styleId="WW8Num25z7">
    <w:name w:val="WW8Num25z7"/>
    <w:rsid w:val="00251E0A"/>
  </w:style>
  <w:style w:type="character" w:customStyle="1" w:styleId="WW8Num25z8">
    <w:name w:val="WW8Num25z8"/>
    <w:rsid w:val="00251E0A"/>
  </w:style>
  <w:style w:type="character" w:customStyle="1" w:styleId="WW8Num26z0">
    <w:name w:val="WW8Num26z0"/>
    <w:rsid w:val="00251E0A"/>
    <w:rPr>
      <w:rFonts w:ascii="Times New Roman" w:hAnsi="Times New Roman" w:cs="Times New Roman" w:hint="default"/>
      <w:b/>
      <w:bCs/>
      <w:sz w:val="24"/>
      <w:szCs w:val="24"/>
    </w:rPr>
  </w:style>
  <w:style w:type="character" w:customStyle="1" w:styleId="WW8Num26z1">
    <w:name w:val="WW8Num26z1"/>
    <w:rsid w:val="00251E0A"/>
  </w:style>
  <w:style w:type="character" w:customStyle="1" w:styleId="WW8Num26z2">
    <w:name w:val="WW8Num26z2"/>
    <w:rsid w:val="00251E0A"/>
  </w:style>
  <w:style w:type="character" w:customStyle="1" w:styleId="WW8Num26z3">
    <w:name w:val="WW8Num26z3"/>
    <w:rsid w:val="00251E0A"/>
  </w:style>
  <w:style w:type="character" w:customStyle="1" w:styleId="WW8Num26z4">
    <w:name w:val="WW8Num26z4"/>
    <w:rsid w:val="00251E0A"/>
  </w:style>
  <w:style w:type="character" w:customStyle="1" w:styleId="WW8Num26z5">
    <w:name w:val="WW8Num26z5"/>
    <w:rsid w:val="00251E0A"/>
  </w:style>
  <w:style w:type="character" w:customStyle="1" w:styleId="WW8Num26z6">
    <w:name w:val="WW8Num26z6"/>
    <w:rsid w:val="00251E0A"/>
  </w:style>
  <w:style w:type="character" w:customStyle="1" w:styleId="WW8Num26z7">
    <w:name w:val="WW8Num26z7"/>
    <w:rsid w:val="00251E0A"/>
  </w:style>
  <w:style w:type="character" w:customStyle="1" w:styleId="WW8Num26z8">
    <w:name w:val="WW8Num26z8"/>
    <w:rsid w:val="00251E0A"/>
  </w:style>
  <w:style w:type="character" w:customStyle="1" w:styleId="WW8Num27z0">
    <w:name w:val="WW8Num27z0"/>
    <w:rsid w:val="00251E0A"/>
    <w:rPr>
      <w:spacing w:val="-11"/>
      <w:sz w:val="28"/>
      <w:szCs w:val="28"/>
    </w:rPr>
  </w:style>
  <w:style w:type="character" w:customStyle="1" w:styleId="WW8Num27z1">
    <w:name w:val="WW8Num27z1"/>
    <w:rsid w:val="00251E0A"/>
  </w:style>
  <w:style w:type="character" w:customStyle="1" w:styleId="WW8Num27z2">
    <w:name w:val="WW8Num27z2"/>
    <w:rsid w:val="00251E0A"/>
  </w:style>
  <w:style w:type="character" w:customStyle="1" w:styleId="WW8Num27z3">
    <w:name w:val="WW8Num27z3"/>
    <w:rsid w:val="00251E0A"/>
  </w:style>
  <w:style w:type="character" w:customStyle="1" w:styleId="WW8Num27z4">
    <w:name w:val="WW8Num27z4"/>
    <w:rsid w:val="00251E0A"/>
  </w:style>
  <w:style w:type="character" w:customStyle="1" w:styleId="WW8Num27z5">
    <w:name w:val="WW8Num27z5"/>
    <w:rsid w:val="00251E0A"/>
  </w:style>
  <w:style w:type="character" w:customStyle="1" w:styleId="WW8Num27z6">
    <w:name w:val="WW8Num27z6"/>
    <w:rsid w:val="00251E0A"/>
  </w:style>
  <w:style w:type="character" w:customStyle="1" w:styleId="WW8Num27z7">
    <w:name w:val="WW8Num27z7"/>
    <w:rsid w:val="00251E0A"/>
  </w:style>
  <w:style w:type="character" w:customStyle="1" w:styleId="WW8Num27z8">
    <w:name w:val="WW8Num27z8"/>
    <w:rsid w:val="00251E0A"/>
  </w:style>
  <w:style w:type="character" w:customStyle="1" w:styleId="WW8Num28z0">
    <w:name w:val="WW8Num28z0"/>
    <w:rsid w:val="00251E0A"/>
    <w:rPr>
      <w:sz w:val="28"/>
      <w:szCs w:val="28"/>
    </w:rPr>
  </w:style>
  <w:style w:type="character" w:customStyle="1" w:styleId="WW8Num28z1">
    <w:name w:val="WW8Num28z1"/>
    <w:rsid w:val="00251E0A"/>
  </w:style>
  <w:style w:type="character" w:customStyle="1" w:styleId="WW8Num28z2">
    <w:name w:val="WW8Num28z2"/>
    <w:rsid w:val="00251E0A"/>
  </w:style>
  <w:style w:type="character" w:customStyle="1" w:styleId="WW8Num28z3">
    <w:name w:val="WW8Num28z3"/>
    <w:rsid w:val="00251E0A"/>
  </w:style>
  <w:style w:type="character" w:customStyle="1" w:styleId="WW8Num28z4">
    <w:name w:val="WW8Num28z4"/>
    <w:rsid w:val="00251E0A"/>
  </w:style>
  <w:style w:type="character" w:customStyle="1" w:styleId="WW8Num28z5">
    <w:name w:val="WW8Num28z5"/>
    <w:rsid w:val="00251E0A"/>
  </w:style>
  <w:style w:type="character" w:customStyle="1" w:styleId="WW8Num28z6">
    <w:name w:val="WW8Num28z6"/>
    <w:rsid w:val="00251E0A"/>
  </w:style>
  <w:style w:type="character" w:customStyle="1" w:styleId="WW8Num28z7">
    <w:name w:val="WW8Num28z7"/>
    <w:rsid w:val="00251E0A"/>
  </w:style>
  <w:style w:type="character" w:customStyle="1" w:styleId="WW8Num28z8">
    <w:name w:val="WW8Num28z8"/>
    <w:rsid w:val="00251E0A"/>
  </w:style>
  <w:style w:type="character" w:customStyle="1" w:styleId="WW8Num29z0">
    <w:name w:val="WW8Num29z0"/>
    <w:rsid w:val="00251E0A"/>
  </w:style>
  <w:style w:type="character" w:customStyle="1" w:styleId="WW8Num29z1">
    <w:name w:val="WW8Num29z1"/>
    <w:rsid w:val="00251E0A"/>
  </w:style>
  <w:style w:type="character" w:customStyle="1" w:styleId="WW8Num29z2">
    <w:name w:val="WW8Num29z2"/>
    <w:rsid w:val="00251E0A"/>
  </w:style>
  <w:style w:type="character" w:customStyle="1" w:styleId="WW8Num29z3">
    <w:name w:val="WW8Num29z3"/>
    <w:rsid w:val="00251E0A"/>
  </w:style>
  <w:style w:type="character" w:customStyle="1" w:styleId="WW8Num29z4">
    <w:name w:val="WW8Num29z4"/>
    <w:rsid w:val="00251E0A"/>
  </w:style>
  <w:style w:type="character" w:customStyle="1" w:styleId="WW8Num29z5">
    <w:name w:val="WW8Num29z5"/>
    <w:rsid w:val="00251E0A"/>
  </w:style>
  <w:style w:type="character" w:customStyle="1" w:styleId="WW8Num29z6">
    <w:name w:val="WW8Num29z6"/>
    <w:rsid w:val="00251E0A"/>
  </w:style>
  <w:style w:type="character" w:customStyle="1" w:styleId="WW8Num29z7">
    <w:name w:val="WW8Num29z7"/>
    <w:rsid w:val="00251E0A"/>
  </w:style>
  <w:style w:type="character" w:customStyle="1" w:styleId="WW8Num29z8">
    <w:name w:val="WW8Num29z8"/>
    <w:rsid w:val="00251E0A"/>
  </w:style>
  <w:style w:type="character" w:customStyle="1" w:styleId="WW8Num30z0">
    <w:name w:val="WW8Num30z0"/>
    <w:rsid w:val="00251E0A"/>
    <w:rPr>
      <w:rFonts w:ascii="Symbol" w:hAnsi="Symbol" w:cs="Symbol" w:hint="default"/>
    </w:rPr>
  </w:style>
  <w:style w:type="character" w:customStyle="1" w:styleId="WW8Num30z1">
    <w:name w:val="WW8Num30z1"/>
    <w:rsid w:val="00251E0A"/>
    <w:rPr>
      <w:rFonts w:ascii="Courier New" w:hAnsi="Courier New" w:cs="Courier New" w:hint="default"/>
    </w:rPr>
  </w:style>
  <w:style w:type="character" w:customStyle="1" w:styleId="WW8Num30z2">
    <w:name w:val="WW8Num30z2"/>
    <w:rsid w:val="00251E0A"/>
    <w:rPr>
      <w:rFonts w:ascii="Wingdings" w:hAnsi="Wingdings" w:cs="Wingdings" w:hint="default"/>
    </w:rPr>
  </w:style>
  <w:style w:type="character" w:customStyle="1" w:styleId="WW8Num30z3">
    <w:name w:val="WW8Num30z3"/>
    <w:rsid w:val="00251E0A"/>
  </w:style>
  <w:style w:type="character" w:customStyle="1" w:styleId="WW8Num30z4">
    <w:name w:val="WW8Num30z4"/>
    <w:rsid w:val="00251E0A"/>
  </w:style>
  <w:style w:type="character" w:customStyle="1" w:styleId="WW8Num30z5">
    <w:name w:val="WW8Num30z5"/>
    <w:rsid w:val="00251E0A"/>
  </w:style>
  <w:style w:type="character" w:customStyle="1" w:styleId="WW8Num30z6">
    <w:name w:val="WW8Num30z6"/>
    <w:rsid w:val="00251E0A"/>
  </w:style>
  <w:style w:type="character" w:customStyle="1" w:styleId="WW8Num30z7">
    <w:name w:val="WW8Num30z7"/>
    <w:rsid w:val="00251E0A"/>
  </w:style>
  <w:style w:type="character" w:customStyle="1" w:styleId="WW8Num30z8">
    <w:name w:val="WW8Num30z8"/>
    <w:rsid w:val="00251E0A"/>
  </w:style>
  <w:style w:type="character" w:customStyle="1" w:styleId="WW8Num31z0">
    <w:name w:val="WW8Num31z0"/>
    <w:rsid w:val="00251E0A"/>
    <w:rPr>
      <w:rFonts w:ascii="Times New Roman" w:hAnsi="Times New Roman" w:cs="Times New Roman" w:hint="default"/>
      <w:b/>
      <w:bCs w:val="0"/>
      <w:sz w:val="28"/>
    </w:rPr>
  </w:style>
  <w:style w:type="character" w:customStyle="1" w:styleId="WW8Num31z1">
    <w:name w:val="WW8Num31z1"/>
    <w:rsid w:val="00251E0A"/>
  </w:style>
  <w:style w:type="character" w:customStyle="1" w:styleId="WW8Num31z2">
    <w:name w:val="WW8Num31z2"/>
    <w:rsid w:val="00251E0A"/>
  </w:style>
  <w:style w:type="character" w:customStyle="1" w:styleId="WW8Num31z3">
    <w:name w:val="WW8Num31z3"/>
    <w:rsid w:val="00251E0A"/>
  </w:style>
  <w:style w:type="character" w:customStyle="1" w:styleId="WW8Num31z4">
    <w:name w:val="WW8Num31z4"/>
    <w:rsid w:val="00251E0A"/>
  </w:style>
  <w:style w:type="character" w:customStyle="1" w:styleId="WW8Num31z5">
    <w:name w:val="WW8Num31z5"/>
    <w:rsid w:val="00251E0A"/>
  </w:style>
  <w:style w:type="character" w:customStyle="1" w:styleId="WW8Num31z6">
    <w:name w:val="WW8Num31z6"/>
    <w:rsid w:val="00251E0A"/>
  </w:style>
  <w:style w:type="character" w:customStyle="1" w:styleId="WW8Num31z7">
    <w:name w:val="WW8Num31z7"/>
    <w:rsid w:val="00251E0A"/>
  </w:style>
  <w:style w:type="character" w:customStyle="1" w:styleId="WW8Num31z8">
    <w:name w:val="WW8Num31z8"/>
    <w:rsid w:val="00251E0A"/>
  </w:style>
  <w:style w:type="character" w:customStyle="1" w:styleId="WW8Num32z0">
    <w:name w:val="WW8Num32z0"/>
    <w:rsid w:val="00251E0A"/>
  </w:style>
  <w:style w:type="character" w:customStyle="1" w:styleId="WW8Num32z1">
    <w:name w:val="WW8Num32z1"/>
    <w:rsid w:val="00251E0A"/>
  </w:style>
  <w:style w:type="character" w:customStyle="1" w:styleId="WW8Num32z2">
    <w:name w:val="WW8Num32z2"/>
    <w:rsid w:val="00251E0A"/>
  </w:style>
  <w:style w:type="character" w:customStyle="1" w:styleId="WW8Num32z3">
    <w:name w:val="WW8Num32z3"/>
    <w:rsid w:val="00251E0A"/>
  </w:style>
  <w:style w:type="character" w:customStyle="1" w:styleId="WW8Num32z4">
    <w:name w:val="WW8Num32z4"/>
    <w:rsid w:val="00251E0A"/>
  </w:style>
  <w:style w:type="character" w:customStyle="1" w:styleId="WW8Num32z5">
    <w:name w:val="WW8Num32z5"/>
    <w:rsid w:val="00251E0A"/>
  </w:style>
  <w:style w:type="character" w:customStyle="1" w:styleId="WW8Num32z6">
    <w:name w:val="WW8Num32z6"/>
    <w:rsid w:val="00251E0A"/>
  </w:style>
  <w:style w:type="character" w:customStyle="1" w:styleId="WW8Num32z7">
    <w:name w:val="WW8Num32z7"/>
    <w:rsid w:val="00251E0A"/>
  </w:style>
  <w:style w:type="character" w:customStyle="1" w:styleId="WW8Num32z8">
    <w:name w:val="WW8Num32z8"/>
    <w:rsid w:val="00251E0A"/>
  </w:style>
  <w:style w:type="character" w:customStyle="1" w:styleId="WW8Num33z0">
    <w:name w:val="WW8Num33z0"/>
    <w:rsid w:val="00251E0A"/>
  </w:style>
  <w:style w:type="character" w:customStyle="1" w:styleId="WW8Num33z1">
    <w:name w:val="WW8Num33z1"/>
    <w:rsid w:val="00251E0A"/>
  </w:style>
  <w:style w:type="character" w:customStyle="1" w:styleId="WW8Num33z2">
    <w:name w:val="WW8Num33z2"/>
    <w:rsid w:val="00251E0A"/>
  </w:style>
  <w:style w:type="character" w:customStyle="1" w:styleId="WW8Num33z3">
    <w:name w:val="WW8Num33z3"/>
    <w:rsid w:val="00251E0A"/>
  </w:style>
  <w:style w:type="character" w:customStyle="1" w:styleId="WW8Num33z4">
    <w:name w:val="WW8Num33z4"/>
    <w:rsid w:val="00251E0A"/>
  </w:style>
  <w:style w:type="character" w:customStyle="1" w:styleId="WW8Num33z5">
    <w:name w:val="WW8Num33z5"/>
    <w:rsid w:val="00251E0A"/>
  </w:style>
  <w:style w:type="character" w:customStyle="1" w:styleId="WW8Num33z6">
    <w:name w:val="WW8Num33z6"/>
    <w:rsid w:val="00251E0A"/>
  </w:style>
  <w:style w:type="character" w:customStyle="1" w:styleId="WW8Num33z7">
    <w:name w:val="WW8Num33z7"/>
    <w:rsid w:val="00251E0A"/>
  </w:style>
  <w:style w:type="character" w:customStyle="1" w:styleId="WW8Num33z8">
    <w:name w:val="WW8Num33z8"/>
    <w:rsid w:val="00251E0A"/>
  </w:style>
  <w:style w:type="character" w:customStyle="1" w:styleId="WW8Num34z0">
    <w:name w:val="WW8Num34z0"/>
    <w:rsid w:val="00251E0A"/>
    <w:rPr>
      <w:rFonts w:ascii="Symbol" w:hAnsi="Symbol" w:cs="Symbol" w:hint="default"/>
      <w:b w:val="0"/>
      <w:bCs/>
      <w:sz w:val="28"/>
      <w:szCs w:val="28"/>
    </w:rPr>
  </w:style>
  <w:style w:type="character" w:customStyle="1" w:styleId="WW8Num34z1">
    <w:name w:val="WW8Num34z1"/>
    <w:rsid w:val="00251E0A"/>
    <w:rPr>
      <w:rFonts w:ascii="Courier New" w:hAnsi="Courier New" w:cs="Courier New" w:hint="default"/>
    </w:rPr>
  </w:style>
  <w:style w:type="character" w:customStyle="1" w:styleId="WW8Num34z2">
    <w:name w:val="WW8Num34z2"/>
    <w:rsid w:val="00251E0A"/>
    <w:rPr>
      <w:rFonts w:ascii="Wingdings" w:hAnsi="Wingdings" w:cs="Wingdings" w:hint="default"/>
    </w:rPr>
  </w:style>
  <w:style w:type="character" w:customStyle="1" w:styleId="WW8Num34z3">
    <w:name w:val="WW8Num34z3"/>
    <w:rsid w:val="00251E0A"/>
    <w:rPr>
      <w:rFonts w:ascii="Symbol" w:hAnsi="Symbol" w:cs="Symbol" w:hint="default"/>
    </w:rPr>
  </w:style>
  <w:style w:type="character" w:customStyle="1" w:styleId="WW8Num34z4">
    <w:name w:val="WW8Num34z4"/>
    <w:rsid w:val="00251E0A"/>
  </w:style>
  <w:style w:type="character" w:customStyle="1" w:styleId="WW8Num34z5">
    <w:name w:val="WW8Num34z5"/>
    <w:rsid w:val="00251E0A"/>
  </w:style>
  <w:style w:type="character" w:customStyle="1" w:styleId="WW8Num34z6">
    <w:name w:val="WW8Num34z6"/>
    <w:rsid w:val="00251E0A"/>
  </w:style>
  <w:style w:type="character" w:customStyle="1" w:styleId="WW8Num34z7">
    <w:name w:val="WW8Num34z7"/>
    <w:rsid w:val="00251E0A"/>
  </w:style>
  <w:style w:type="character" w:customStyle="1" w:styleId="WW8Num34z8">
    <w:name w:val="WW8Num34z8"/>
    <w:rsid w:val="00251E0A"/>
  </w:style>
  <w:style w:type="character" w:customStyle="1" w:styleId="WW8Num35z0">
    <w:name w:val="WW8Num35z0"/>
    <w:rsid w:val="00251E0A"/>
  </w:style>
  <w:style w:type="character" w:customStyle="1" w:styleId="WW8Num35z1">
    <w:name w:val="WW8Num35z1"/>
    <w:rsid w:val="00251E0A"/>
    <w:rPr>
      <w:rFonts w:ascii="Courier New" w:hAnsi="Courier New" w:cs="Courier New" w:hint="default"/>
    </w:rPr>
  </w:style>
  <w:style w:type="character" w:customStyle="1" w:styleId="WW8Num35z2">
    <w:name w:val="WW8Num35z2"/>
    <w:rsid w:val="00251E0A"/>
    <w:rPr>
      <w:rFonts w:ascii="Wingdings" w:hAnsi="Wingdings" w:cs="Wingdings" w:hint="default"/>
    </w:rPr>
  </w:style>
  <w:style w:type="character" w:customStyle="1" w:styleId="WW8Num35z3">
    <w:name w:val="WW8Num35z3"/>
    <w:rsid w:val="00251E0A"/>
  </w:style>
  <w:style w:type="character" w:customStyle="1" w:styleId="WW8Num35z4">
    <w:name w:val="WW8Num35z4"/>
    <w:rsid w:val="00251E0A"/>
  </w:style>
  <w:style w:type="character" w:customStyle="1" w:styleId="WW8Num35z5">
    <w:name w:val="WW8Num35z5"/>
    <w:rsid w:val="00251E0A"/>
  </w:style>
  <w:style w:type="character" w:customStyle="1" w:styleId="WW8Num35z6">
    <w:name w:val="WW8Num35z6"/>
    <w:rsid w:val="00251E0A"/>
  </w:style>
  <w:style w:type="character" w:customStyle="1" w:styleId="WW8Num35z7">
    <w:name w:val="WW8Num35z7"/>
    <w:rsid w:val="00251E0A"/>
  </w:style>
  <w:style w:type="character" w:customStyle="1" w:styleId="WW8Num35z8">
    <w:name w:val="WW8Num35z8"/>
    <w:rsid w:val="00251E0A"/>
  </w:style>
  <w:style w:type="character" w:customStyle="1" w:styleId="WW8Num36z0">
    <w:name w:val="WW8Num36z0"/>
    <w:rsid w:val="00251E0A"/>
  </w:style>
  <w:style w:type="character" w:customStyle="1" w:styleId="WW8Num36z1">
    <w:name w:val="WW8Num36z1"/>
    <w:rsid w:val="00251E0A"/>
  </w:style>
  <w:style w:type="character" w:customStyle="1" w:styleId="WW8Num36z2">
    <w:name w:val="WW8Num36z2"/>
    <w:rsid w:val="00251E0A"/>
  </w:style>
  <w:style w:type="character" w:customStyle="1" w:styleId="WW8Num36z3">
    <w:name w:val="WW8Num36z3"/>
    <w:rsid w:val="00251E0A"/>
  </w:style>
  <w:style w:type="character" w:customStyle="1" w:styleId="WW8Num36z4">
    <w:name w:val="WW8Num36z4"/>
    <w:rsid w:val="00251E0A"/>
  </w:style>
  <w:style w:type="character" w:customStyle="1" w:styleId="WW8Num36z5">
    <w:name w:val="WW8Num36z5"/>
    <w:rsid w:val="00251E0A"/>
  </w:style>
  <w:style w:type="character" w:customStyle="1" w:styleId="WW8Num36z6">
    <w:name w:val="WW8Num36z6"/>
    <w:rsid w:val="00251E0A"/>
  </w:style>
  <w:style w:type="character" w:customStyle="1" w:styleId="WW8Num36z7">
    <w:name w:val="WW8Num36z7"/>
    <w:rsid w:val="00251E0A"/>
  </w:style>
  <w:style w:type="character" w:customStyle="1" w:styleId="WW8Num36z8">
    <w:name w:val="WW8Num36z8"/>
    <w:rsid w:val="00251E0A"/>
  </w:style>
  <w:style w:type="character" w:customStyle="1" w:styleId="WW8Num37z0">
    <w:name w:val="WW8Num37z0"/>
    <w:rsid w:val="00251E0A"/>
    <w:rPr>
      <w:rFonts w:ascii="Times New Roman" w:hAnsi="Times New Roman" w:cs="Times New Roman" w:hint="default"/>
      <w:b/>
      <w:bCs w:val="0"/>
      <w:color w:val="4F81BD"/>
      <w:sz w:val="28"/>
    </w:rPr>
  </w:style>
  <w:style w:type="character" w:customStyle="1" w:styleId="WW8Num37z1">
    <w:name w:val="WW8Num37z1"/>
    <w:rsid w:val="00251E0A"/>
  </w:style>
  <w:style w:type="character" w:customStyle="1" w:styleId="WW8Num37z2">
    <w:name w:val="WW8Num37z2"/>
    <w:rsid w:val="00251E0A"/>
  </w:style>
  <w:style w:type="character" w:customStyle="1" w:styleId="WW8Num37z3">
    <w:name w:val="WW8Num37z3"/>
    <w:rsid w:val="00251E0A"/>
  </w:style>
  <w:style w:type="character" w:customStyle="1" w:styleId="WW8Num37z4">
    <w:name w:val="WW8Num37z4"/>
    <w:rsid w:val="00251E0A"/>
  </w:style>
  <w:style w:type="character" w:customStyle="1" w:styleId="WW8Num37z5">
    <w:name w:val="WW8Num37z5"/>
    <w:rsid w:val="00251E0A"/>
  </w:style>
  <w:style w:type="character" w:customStyle="1" w:styleId="WW8Num37z6">
    <w:name w:val="WW8Num37z6"/>
    <w:rsid w:val="00251E0A"/>
  </w:style>
  <w:style w:type="character" w:customStyle="1" w:styleId="WW8Num37z7">
    <w:name w:val="WW8Num37z7"/>
    <w:rsid w:val="00251E0A"/>
  </w:style>
  <w:style w:type="character" w:customStyle="1" w:styleId="WW8Num37z8">
    <w:name w:val="WW8Num37z8"/>
    <w:rsid w:val="00251E0A"/>
  </w:style>
  <w:style w:type="character" w:customStyle="1" w:styleId="WW8Num38z0">
    <w:name w:val="WW8Num38z0"/>
    <w:rsid w:val="00251E0A"/>
  </w:style>
  <w:style w:type="character" w:customStyle="1" w:styleId="WW8Num38z1">
    <w:name w:val="WW8Num38z1"/>
    <w:rsid w:val="00251E0A"/>
  </w:style>
  <w:style w:type="character" w:customStyle="1" w:styleId="WW8Num38z2">
    <w:name w:val="WW8Num38z2"/>
    <w:rsid w:val="00251E0A"/>
  </w:style>
  <w:style w:type="character" w:customStyle="1" w:styleId="WW8Num38z3">
    <w:name w:val="WW8Num38z3"/>
    <w:rsid w:val="00251E0A"/>
  </w:style>
  <w:style w:type="character" w:customStyle="1" w:styleId="WW8Num38z4">
    <w:name w:val="WW8Num38z4"/>
    <w:rsid w:val="00251E0A"/>
  </w:style>
  <w:style w:type="character" w:customStyle="1" w:styleId="WW8Num38z5">
    <w:name w:val="WW8Num38z5"/>
    <w:rsid w:val="00251E0A"/>
  </w:style>
  <w:style w:type="character" w:customStyle="1" w:styleId="WW8Num38z6">
    <w:name w:val="WW8Num38z6"/>
    <w:rsid w:val="00251E0A"/>
  </w:style>
  <w:style w:type="character" w:customStyle="1" w:styleId="WW8Num38z7">
    <w:name w:val="WW8Num38z7"/>
    <w:rsid w:val="00251E0A"/>
  </w:style>
  <w:style w:type="character" w:customStyle="1" w:styleId="WW8Num38z8">
    <w:name w:val="WW8Num38z8"/>
    <w:rsid w:val="00251E0A"/>
  </w:style>
  <w:style w:type="character" w:customStyle="1" w:styleId="WW8Num39z0">
    <w:name w:val="WW8Num39z0"/>
    <w:rsid w:val="00251E0A"/>
  </w:style>
  <w:style w:type="character" w:customStyle="1" w:styleId="WW8Num39z1">
    <w:name w:val="WW8Num39z1"/>
    <w:rsid w:val="00251E0A"/>
  </w:style>
  <w:style w:type="character" w:customStyle="1" w:styleId="WW8Num39z2">
    <w:name w:val="WW8Num39z2"/>
    <w:rsid w:val="00251E0A"/>
  </w:style>
  <w:style w:type="character" w:customStyle="1" w:styleId="WW8Num39z3">
    <w:name w:val="WW8Num39z3"/>
    <w:rsid w:val="00251E0A"/>
  </w:style>
  <w:style w:type="character" w:customStyle="1" w:styleId="WW8Num39z4">
    <w:name w:val="WW8Num39z4"/>
    <w:rsid w:val="00251E0A"/>
  </w:style>
  <w:style w:type="character" w:customStyle="1" w:styleId="WW8Num39z5">
    <w:name w:val="WW8Num39z5"/>
    <w:rsid w:val="00251E0A"/>
  </w:style>
  <w:style w:type="character" w:customStyle="1" w:styleId="WW8Num39z6">
    <w:name w:val="WW8Num39z6"/>
    <w:rsid w:val="00251E0A"/>
  </w:style>
  <w:style w:type="character" w:customStyle="1" w:styleId="WW8Num39z7">
    <w:name w:val="WW8Num39z7"/>
    <w:rsid w:val="00251E0A"/>
  </w:style>
  <w:style w:type="character" w:customStyle="1" w:styleId="WW8Num39z8">
    <w:name w:val="WW8Num39z8"/>
    <w:rsid w:val="00251E0A"/>
  </w:style>
  <w:style w:type="character" w:customStyle="1" w:styleId="93">
    <w:name w:val="Основной шрифт абзаца9"/>
    <w:rsid w:val="00251E0A"/>
  </w:style>
  <w:style w:type="character" w:customStyle="1" w:styleId="WW8Num11z1">
    <w:name w:val="WW8Num11z1"/>
    <w:rsid w:val="00251E0A"/>
  </w:style>
  <w:style w:type="character" w:customStyle="1" w:styleId="WW8Num11z2">
    <w:name w:val="WW8Num11z2"/>
    <w:rsid w:val="00251E0A"/>
  </w:style>
  <w:style w:type="character" w:customStyle="1" w:styleId="WW8Num11z3">
    <w:name w:val="WW8Num11z3"/>
    <w:rsid w:val="00251E0A"/>
  </w:style>
  <w:style w:type="character" w:customStyle="1" w:styleId="WW8Num11z4">
    <w:name w:val="WW8Num11z4"/>
    <w:rsid w:val="00251E0A"/>
  </w:style>
  <w:style w:type="character" w:customStyle="1" w:styleId="WW8Num11z5">
    <w:name w:val="WW8Num11z5"/>
    <w:rsid w:val="00251E0A"/>
  </w:style>
  <w:style w:type="character" w:customStyle="1" w:styleId="WW8Num11z6">
    <w:name w:val="WW8Num11z6"/>
    <w:rsid w:val="00251E0A"/>
  </w:style>
  <w:style w:type="character" w:customStyle="1" w:styleId="WW8Num11z7">
    <w:name w:val="WW8Num11z7"/>
    <w:rsid w:val="00251E0A"/>
  </w:style>
  <w:style w:type="character" w:customStyle="1" w:styleId="WW8Num11z8">
    <w:name w:val="WW8Num11z8"/>
    <w:rsid w:val="00251E0A"/>
  </w:style>
  <w:style w:type="character" w:customStyle="1" w:styleId="83">
    <w:name w:val="Основной шрифт абзаца8"/>
    <w:rsid w:val="00251E0A"/>
  </w:style>
  <w:style w:type="character" w:customStyle="1" w:styleId="WW8Num21z1">
    <w:name w:val="WW8Num21z1"/>
    <w:rsid w:val="00251E0A"/>
    <w:rPr>
      <w:rFonts w:ascii="Courier New" w:hAnsi="Courier New" w:cs="Courier New" w:hint="default"/>
    </w:rPr>
  </w:style>
  <w:style w:type="character" w:customStyle="1" w:styleId="WW8Num21z2">
    <w:name w:val="WW8Num21z2"/>
    <w:rsid w:val="00251E0A"/>
    <w:rPr>
      <w:rFonts w:ascii="Wingdings" w:hAnsi="Wingdings" w:cs="Wingdings" w:hint="default"/>
    </w:rPr>
  </w:style>
  <w:style w:type="character" w:customStyle="1" w:styleId="WW8Num21z3">
    <w:name w:val="WW8Num21z3"/>
    <w:rsid w:val="00251E0A"/>
  </w:style>
  <w:style w:type="character" w:customStyle="1" w:styleId="WW8Num21z4">
    <w:name w:val="WW8Num21z4"/>
    <w:rsid w:val="00251E0A"/>
  </w:style>
  <w:style w:type="character" w:customStyle="1" w:styleId="WW8Num21z5">
    <w:name w:val="WW8Num21z5"/>
    <w:rsid w:val="00251E0A"/>
  </w:style>
  <w:style w:type="character" w:customStyle="1" w:styleId="WW8Num21z6">
    <w:name w:val="WW8Num21z6"/>
    <w:rsid w:val="00251E0A"/>
  </w:style>
  <w:style w:type="character" w:customStyle="1" w:styleId="WW8Num21z7">
    <w:name w:val="WW8Num21z7"/>
    <w:rsid w:val="00251E0A"/>
  </w:style>
  <w:style w:type="character" w:customStyle="1" w:styleId="WW8Num21z8">
    <w:name w:val="WW8Num21z8"/>
    <w:rsid w:val="00251E0A"/>
  </w:style>
  <w:style w:type="character" w:customStyle="1" w:styleId="WW8Num40z0">
    <w:name w:val="WW8Num40z0"/>
    <w:rsid w:val="00251E0A"/>
  </w:style>
  <w:style w:type="character" w:customStyle="1" w:styleId="WW8Num40z1">
    <w:name w:val="WW8Num40z1"/>
    <w:rsid w:val="00251E0A"/>
  </w:style>
  <w:style w:type="character" w:customStyle="1" w:styleId="WW8Num40z2">
    <w:name w:val="WW8Num40z2"/>
    <w:rsid w:val="00251E0A"/>
  </w:style>
  <w:style w:type="character" w:customStyle="1" w:styleId="WW8Num40z3">
    <w:name w:val="WW8Num40z3"/>
    <w:rsid w:val="00251E0A"/>
  </w:style>
  <w:style w:type="character" w:customStyle="1" w:styleId="WW8Num40z4">
    <w:name w:val="WW8Num40z4"/>
    <w:rsid w:val="00251E0A"/>
  </w:style>
  <w:style w:type="character" w:customStyle="1" w:styleId="WW8Num40z5">
    <w:name w:val="WW8Num40z5"/>
    <w:rsid w:val="00251E0A"/>
  </w:style>
  <w:style w:type="character" w:customStyle="1" w:styleId="WW8Num40z6">
    <w:name w:val="WW8Num40z6"/>
    <w:rsid w:val="00251E0A"/>
  </w:style>
  <w:style w:type="character" w:customStyle="1" w:styleId="WW8Num40z7">
    <w:name w:val="WW8Num40z7"/>
    <w:rsid w:val="00251E0A"/>
  </w:style>
  <w:style w:type="character" w:customStyle="1" w:styleId="WW8Num40z8">
    <w:name w:val="WW8Num40z8"/>
    <w:rsid w:val="00251E0A"/>
  </w:style>
  <w:style w:type="character" w:customStyle="1" w:styleId="WW8Num41z0">
    <w:name w:val="WW8Num41z0"/>
    <w:rsid w:val="00251E0A"/>
  </w:style>
  <w:style w:type="character" w:customStyle="1" w:styleId="WW8Num41z1">
    <w:name w:val="WW8Num41z1"/>
    <w:rsid w:val="00251E0A"/>
  </w:style>
  <w:style w:type="character" w:customStyle="1" w:styleId="WW8Num41z2">
    <w:name w:val="WW8Num41z2"/>
    <w:rsid w:val="00251E0A"/>
  </w:style>
  <w:style w:type="character" w:customStyle="1" w:styleId="WW8Num41z3">
    <w:name w:val="WW8Num41z3"/>
    <w:rsid w:val="00251E0A"/>
  </w:style>
  <w:style w:type="character" w:customStyle="1" w:styleId="WW8Num41z4">
    <w:name w:val="WW8Num41z4"/>
    <w:rsid w:val="00251E0A"/>
  </w:style>
  <w:style w:type="character" w:customStyle="1" w:styleId="WW8Num41z5">
    <w:name w:val="WW8Num41z5"/>
    <w:rsid w:val="00251E0A"/>
  </w:style>
  <w:style w:type="character" w:customStyle="1" w:styleId="WW8Num41z6">
    <w:name w:val="WW8Num41z6"/>
    <w:rsid w:val="00251E0A"/>
  </w:style>
  <w:style w:type="character" w:customStyle="1" w:styleId="WW8Num41z7">
    <w:name w:val="WW8Num41z7"/>
    <w:rsid w:val="00251E0A"/>
  </w:style>
  <w:style w:type="character" w:customStyle="1" w:styleId="WW8Num41z8">
    <w:name w:val="WW8Num41z8"/>
    <w:rsid w:val="00251E0A"/>
  </w:style>
  <w:style w:type="character" w:customStyle="1" w:styleId="WW8Num42z0">
    <w:name w:val="WW8Num42z0"/>
    <w:rsid w:val="00251E0A"/>
  </w:style>
  <w:style w:type="character" w:customStyle="1" w:styleId="WW8Num42z1">
    <w:name w:val="WW8Num42z1"/>
    <w:rsid w:val="00251E0A"/>
  </w:style>
  <w:style w:type="character" w:customStyle="1" w:styleId="WW8Num42z2">
    <w:name w:val="WW8Num42z2"/>
    <w:rsid w:val="00251E0A"/>
  </w:style>
  <w:style w:type="character" w:customStyle="1" w:styleId="WW8Num42z3">
    <w:name w:val="WW8Num42z3"/>
    <w:rsid w:val="00251E0A"/>
  </w:style>
  <w:style w:type="character" w:customStyle="1" w:styleId="WW8Num42z4">
    <w:name w:val="WW8Num42z4"/>
    <w:rsid w:val="00251E0A"/>
  </w:style>
  <w:style w:type="character" w:customStyle="1" w:styleId="WW8Num42z5">
    <w:name w:val="WW8Num42z5"/>
    <w:rsid w:val="00251E0A"/>
  </w:style>
  <w:style w:type="character" w:customStyle="1" w:styleId="WW8Num42z6">
    <w:name w:val="WW8Num42z6"/>
    <w:rsid w:val="00251E0A"/>
  </w:style>
  <w:style w:type="character" w:customStyle="1" w:styleId="WW8Num42z7">
    <w:name w:val="WW8Num42z7"/>
    <w:rsid w:val="00251E0A"/>
  </w:style>
  <w:style w:type="character" w:customStyle="1" w:styleId="WW8Num42z8">
    <w:name w:val="WW8Num42z8"/>
    <w:rsid w:val="00251E0A"/>
  </w:style>
  <w:style w:type="character" w:customStyle="1" w:styleId="WW8Num43z0">
    <w:name w:val="WW8Num43z0"/>
    <w:rsid w:val="00251E0A"/>
  </w:style>
  <w:style w:type="character" w:customStyle="1" w:styleId="WW8Num43z1">
    <w:name w:val="WW8Num43z1"/>
    <w:rsid w:val="00251E0A"/>
    <w:rPr>
      <w:rFonts w:ascii="Courier New" w:hAnsi="Courier New" w:cs="Courier New" w:hint="default"/>
    </w:rPr>
  </w:style>
  <w:style w:type="character" w:customStyle="1" w:styleId="WW8Num43z2">
    <w:name w:val="WW8Num43z2"/>
    <w:rsid w:val="00251E0A"/>
    <w:rPr>
      <w:rFonts w:ascii="Wingdings" w:hAnsi="Wingdings" w:cs="Wingdings" w:hint="default"/>
    </w:rPr>
  </w:style>
  <w:style w:type="character" w:customStyle="1" w:styleId="WW8Num43z3">
    <w:name w:val="WW8Num43z3"/>
    <w:rsid w:val="00251E0A"/>
    <w:rPr>
      <w:rFonts w:ascii="Symbol" w:hAnsi="Symbol" w:cs="Symbol" w:hint="default"/>
    </w:rPr>
  </w:style>
  <w:style w:type="character" w:customStyle="1" w:styleId="WW8Num44z0">
    <w:name w:val="WW8Num44z0"/>
    <w:rsid w:val="00251E0A"/>
  </w:style>
  <w:style w:type="character" w:customStyle="1" w:styleId="WW8Num44z2">
    <w:name w:val="WW8Num44z2"/>
    <w:rsid w:val="00251E0A"/>
  </w:style>
  <w:style w:type="character" w:customStyle="1" w:styleId="WW8Num44z3">
    <w:name w:val="WW8Num44z3"/>
    <w:rsid w:val="00251E0A"/>
  </w:style>
  <w:style w:type="character" w:customStyle="1" w:styleId="WW8Num44z4">
    <w:name w:val="WW8Num44z4"/>
    <w:rsid w:val="00251E0A"/>
  </w:style>
  <w:style w:type="character" w:customStyle="1" w:styleId="WW8Num44z5">
    <w:name w:val="WW8Num44z5"/>
    <w:rsid w:val="00251E0A"/>
  </w:style>
  <w:style w:type="character" w:customStyle="1" w:styleId="WW8Num44z6">
    <w:name w:val="WW8Num44z6"/>
    <w:rsid w:val="00251E0A"/>
  </w:style>
  <w:style w:type="character" w:customStyle="1" w:styleId="WW8Num44z7">
    <w:name w:val="WW8Num44z7"/>
    <w:rsid w:val="00251E0A"/>
  </w:style>
  <w:style w:type="character" w:customStyle="1" w:styleId="WW8Num44z8">
    <w:name w:val="WW8Num44z8"/>
    <w:rsid w:val="00251E0A"/>
  </w:style>
  <w:style w:type="character" w:customStyle="1" w:styleId="WW8Num45z0">
    <w:name w:val="WW8Num45z0"/>
    <w:rsid w:val="00251E0A"/>
  </w:style>
  <w:style w:type="character" w:customStyle="1" w:styleId="WW8Num45z1">
    <w:name w:val="WW8Num45z1"/>
    <w:rsid w:val="00251E0A"/>
  </w:style>
  <w:style w:type="character" w:customStyle="1" w:styleId="WW8Num45z2">
    <w:name w:val="WW8Num45z2"/>
    <w:rsid w:val="00251E0A"/>
  </w:style>
  <w:style w:type="character" w:customStyle="1" w:styleId="WW8Num45z3">
    <w:name w:val="WW8Num45z3"/>
    <w:rsid w:val="00251E0A"/>
  </w:style>
  <w:style w:type="character" w:customStyle="1" w:styleId="WW8Num45z4">
    <w:name w:val="WW8Num45z4"/>
    <w:rsid w:val="00251E0A"/>
  </w:style>
  <w:style w:type="character" w:customStyle="1" w:styleId="WW8Num45z5">
    <w:name w:val="WW8Num45z5"/>
    <w:rsid w:val="00251E0A"/>
  </w:style>
  <w:style w:type="character" w:customStyle="1" w:styleId="WW8Num45z6">
    <w:name w:val="WW8Num45z6"/>
    <w:rsid w:val="00251E0A"/>
  </w:style>
  <w:style w:type="character" w:customStyle="1" w:styleId="WW8Num45z7">
    <w:name w:val="WW8Num45z7"/>
    <w:rsid w:val="00251E0A"/>
  </w:style>
  <w:style w:type="character" w:customStyle="1" w:styleId="WW8Num45z8">
    <w:name w:val="WW8Num45z8"/>
    <w:rsid w:val="00251E0A"/>
  </w:style>
  <w:style w:type="character" w:customStyle="1" w:styleId="73">
    <w:name w:val="Основной шрифт абзаца7"/>
    <w:rsid w:val="00251E0A"/>
  </w:style>
  <w:style w:type="character" w:customStyle="1" w:styleId="WW8Num5z1">
    <w:name w:val="WW8Num5z1"/>
    <w:rsid w:val="00251E0A"/>
  </w:style>
  <w:style w:type="character" w:customStyle="1" w:styleId="WW8Num5z2">
    <w:name w:val="WW8Num5z2"/>
    <w:rsid w:val="00251E0A"/>
  </w:style>
  <w:style w:type="character" w:customStyle="1" w:styleId="WW8Num5z3">
    <w:name w:val="WW8Num5z3"/>
    <w:rsid w:val="00251E0A"/>
  </w:style>
  <w:style w:type="character" w:customStyle="1" w:styleId="WW8Num5z4">
    <w:name w:val="WW8Num5z4"/>
    <w:rsid w:val="00251E0A"/>
  </w:style>
  <w:style w:type="character" w:customStyle="1" w:styleId="WW8Num5z5">
    <w:name w:val="WW8Num5z5"/>
    <w:rsid w:val="00251E0A"/>
  </w:style>
  <w:style w:type="character" w:customStyle="1" w:styleId="WW8Num5z6">
    <w:name w:val="WW8Num5z6"/>
    <w:rsid w:val="00251E0A"/>
  </w:style>
  <w:style w:type="character" w:customStyle="1" w:styleId="WW8Num5z7">
    <w:name w:val="WW8Num5z7"/>
    <w:rsid w:val="00251E0A"/>
  </w:style>
  <w:style w:type="character" w:customStyle="1" w:styleId="WW8Num5z8">
    <w:name w:val="WW8Num5z8"/>
    <w:rsid w:val="00251E0A"/>
  </w:style>
  <w:style w:type="character" w:customStyle="1" w:styleId="63">
    <w:name w:val="Основной шрифт абзаца6"/>
    <w:rsid w:val="00251E0A"/>
  </w:style>
  <w:style w:type="character" w:customStyle="1" w:styleId="WW8Num2z1">
    <w:name w:val="WW8Num2z1"/>
    <w:rsid w:val="00251E0A"/>
  </w:style>
  <w:style w:type="character" w:customStyle="1" w:styleId="WW8Num2z2">
    <w:name w:val="WW8Num2z2"/>
    <w:rsid w:val="00251E0A"/>
  </w:style>
  <w:style w:type="character" w:customStyle="1" w:styleId="WW8Num2z3">
    <w:name w:val="WW8Num2z3"/>
    <w:rsid w:val="00251E0A"/>
  </w:style>
  <w:style w:type="character" w:customStyle="1" w:styleId="WW8Num2z4">
    <w:name w:val="WW8Num2z4"/>
    <w:rsid w:val="00251E0A"/>
  </w:style>
  <w:style w:type="character" w:customStyle="1" w:styleId="WW8Num2z5">
    <w:name w:val="WW8Num2z5"/>
    <w:rsid w:val="00251E0A"/>
  </w:style>
  <w:style w:type="character" w:customStyle="1" w:styleId="WW8Num2z6">
    <w:name w:val="WW8Num2z6"/>
    <w:rsid w:val="00251E0A"/>
  </w:style>
  <w:style w:type="character" w:customStyle="1" w:styleId="WW8Num2z7">
    <w:name w:val="WW8Num2z7"/>
    <w:rsid w:val="00251E0A"/>
  </w:style>
  <w:style w:type="character" w:customStyle="1" w:styleId="WW8Num2z8">
    <w:name w:val="WW8Num2z8"/>
    <w:rsid w:val="00251E0A"/>
  </w:style>
  <w:style w:type="character" w:customStyle="1" w:styleId="53">
    <w:name w:val="Основной шрифт абзаца5"/>
    <w:rsid w:val="00251E0A"/>
  </w:style>
  <w:style w:type="character" w:customStyle="1" w:styleId="WW8Num3z1">
    <w:name w:val="WW8Num3z1"/>
    <w:rsid w:val="00251E0A"/>
  </w:style>
  <w:style w:type="character" w:customStyle="1" w:styleId="WW8Num3z2">
    <w:name w:val="WW8Num3z2"/>
    <w:rsid w:val="00251E0A"/>
  </w:style>
  <w:style w:type="character" w:customStyle="1" w:styleId="WW8Num3z3">
    <w:name w:val="WW8Num3z3"/>
    <w:rsid w:val="00251E0A"/>
  </w:style>
  <w:style w:type="character" w:customStyle="1" w:styleId="WW8Num3z4">
    <w:name w:val="WW8Num3z4"/>
    <w:rsid w:val="00251E0A"/>
  </w:style>
  <w:style w:type="character" w:customStyle="1" w:styleId="WW8Num3z5">
    <w:name w:val="WW8Num3z5"/>
    <w:rsid w:val="00251E0A"/>
  </w:style>
  <w:style w:type="character" w:customStyle="1" w:styleId="WW8Num3z6">
    <w:name w:val="WW8Num3z6"/>
    <w:rsid w:val="00251E0A"/>
  </w:style>
  <w:style w:type="character" w:customStyle="1" w:styleId="WW8Num3z7">
    <w:name w:val="WW8Num3z7"/>
    <w:rsid w:val="00251E0A"/>
  </w:style>
  <w:style w:type="character" w:customStyle="1" w:styleId="WW8Num3z8">
    <w:name w:val="WW8Num3z8"/>
    <w:rsid w:val="00251E0A"/>
  </w:style>
  <w:style w:type="character" w:customStyle="1" w:styleId="43">
    <w:name w:val="Основной шрифт абзаца4"/>
    <w:rsid w:val="00251E0A"/>
  </w:style>
  <w:style w:type="character" w:customStyle="1" w:styleId="WW8NumSt19z0">
    <w:name w:val="WW8NumSt19z0"/>
    <w:rsid w:val="00251E0A"/>
    <w:rPr>
      <w:rFonts w:ascii="Times New Roman" w:hAnsi="Times New Roman" w:cs="Times New Roman" w:hint="default"/>
    </w:rPr>
  </w:style>
  <w:style w:type="character" w:customStyle="1" w:styleId="WW8NumSt23z0">
    <w:name w:val="WW8NumSt23z0"/>
    <w:rsid w:val="00251E0A"/>
    <w:rPr>
      <w:rFonts w:ascii="Times New Roman" w:hAnsi="Times New Roman" w:cs="Times New Roman" w:hint="default"/>
    </w:rPr>
  </w:style>
  <w:style w:type="character" w:customStyle="1" w:styleId="WW8NumSt24z0">
    <w:name w:val="WW8NumSt24z0"/>
    <w:rsid w:val="00251E0A"/>
    <w:rPr>
      <w:rFonts w:ascii="Times New Roman" w:hAnsi="Times New Roman" w:cs="Times New Roman" w:hint="default"/>
      <w:sz w:val="28"/>
      <w:szCs w:val="28"/>
    </w:rPr>
  </w:style>
  <w:style w:type="character" w:customStyle="1" w:styleId="34">
    <w:name w:val="Основной шрифт абзаца3"/>
    <w:rsid w:val="00251E0A"/>
  </w:style>
  <w:style w:type="character" w:customStyle="1" w:styleId="2c">
    <w:name w:val="Основной шрифт абзаца2"/>
    <w:rsid w:val="00251E0A"/>
  </w:style>
  <w:style w:type="character" w:customStyle="1" w:styleId="1f6">
    <w:name w:val="Основной шрифт абзаца1"/>
    <w:rsid w:val="00251E0A"/>
  </w:style>
  <w:style w:type="character" w:customStyle="1" w:styleId="2d">
    <w:name w:val="Основной текст с отступом 2 Знак"/>
    <w:rsid w:val="00251E0A"/>
  </w:style>
  <w:style w:type="character" w:customStyle="1" w:styleId="affc">
    <w:name w:val="Символ нумерации"/>
    <w:rsid w:val="00251E0A"/>
    <w:rPr>
      <w:sz w:val="28"/>
      <w:szCs w:val="28"/>
    </w:rPr>
  </w:style>
  <w:style w:type="character" w:customStyle="1" w:styleId="212">
    <w:name w:val="Основной текст с отступом 2 Знак1"/>
    <w:rsid w:val="00251E0A"/>
  </w:style>
  <w:style w:type="character" w:customStyle="1" w:styleId="ListLabel2">
    <w:name w:val="ListLabel 2"/>
    <w:rsid w:val="00251E0A"/>
    <w:rPr>
      <w:b/>
      <w:bCs w:val="0"/>
    </w:rPr>
  </w:style>
  <w:style w:type="character" w:customStyle="1" w:styleId="222">
    <w:name w:val="Основной текст с отступом 2 Знак2"/>
    <w:rsid w:val="00251E0A"/>
  </w:style>
  <w:style w:type="character" w:customStyle="1" w:styleId="apple-converted-space">
    <w:name w:val="apple-converted-space"/>
    <w:rsid w:val="00251E0A"/>
  </w:style>
  <w:style w:type="character" w:customStyle="1" w:styleId="affd">
    <w:name w:val="Символ сноски"/>
    <w:rsid w:val="00251E0A"/>
    <w:rPr>
      <w:vertAlign w:val="superscript"/>
    </w:rPr>
  </w:style>
  <w:style w:type="character" w:customStyle="1" w:styleId="2e">
    <w:name w:val="Основной текст 2 Знак"/>
    <w:rsid w:val="00251E0A"/>
    <w:rPr>
      <w:sz w:val="28"/>
    </w:rPr>
  </w:style>
  <w:style w:type="character" w:customStyle="1" w:styleId="FontStyle20">
    <w:name w:val="Font Style20"/>
    <w:rsid w:val="00251E0A"/>
    <w:rPr>
      <w:rFonts w:ascii="Times New Roman" w:hAnsi="Times New Roman" w:cs="Times New Roman" w:hint="default"/>
      <w:sz w:val="24"/>
      <w:szCs w:val="24"/>
      <w:lang w:val="ru-RU" w:eastAsia="ar-SA" w:bidi="ar-SA"/>
    </w:rPr>
  </w:style>
  <w:style w:type="character" w:customStyle="1" w:styleId="affe">
    <w:name w:val="Основной текст_"/>
    <w:rsid w:val="00251E0A"/>
    <w:rPr>
      <w:sz w:val="23"/>
      <w:szCs w:val="23"/>
      <w:shd w:val="clear" w:color="auto" w:fill="FFFFFF"/>
    </w:rPr>
  </w:style>
  <w:style w:type="character" w:customStyle="1" w:styleId="-1pt">
    <w:name w:val="Основной текст + Интервал -1 pt"/>
    <w:rsid w:val="00251E0A"/>
    <w:rPr>
      <w:rFonts w:ascii="Times New Roman" w:eastAsia="Times New Roman" w:hAnsi="Times New Roman" w:cs="Times New Roman" w:hint="default"/>
      <w:spacing w:val="-20"/>
      <w:sz w:val="23"/>
      <w:szCs w:val="23"/>
      <w:shd w:val="clear" w:color="auto" w:fill="FFFFFF"/>
    </w:rPr>
  </w:style>
  <w:style w:type="character" w:customStyle="1" w:styleId="35">
    <w:name w:val="Основной текст 3 Знак"/>
    <w:rsid w:val="00251E0A"/>
    <w:rPr>
      <w:rFonts w:ascii="Arial" w:hAnsi="Arial" w:cs="Arial" w:hint="default"/>
      <w:sz w:val="26"/>
    </w:rPr>
  </w:style>
  <w:style w:type="character" w:customStyle="1" w:styleId="ConsNormal0">
    <w:name w:val="ConsNormal Знак"/>
    <w:rsid w:val="00251E0A"/>
    <w:rPr>
      <w:rFonts w:ascii="Arial" w:hAnsi="Arial" w:cs="Arial" w:hint="default"/>
    </w:rPr>
  </w:style>
  <w:style w:type="character" w:customStyle="1" w:styleId="afff">
    <w:name w:val="Обычный (веб) Знак"/>
    <w:rsid w:val="00251E0A"/>
    <w:rPr>
      <w:rFonts w:ascii="Calibri" w:eastAsia="Calibri" w:hAnsi="Calibri" w:cs="Calibri" w:hint="default"/>
      <w:sz w:val="24"/>
      <w:szCs w:val="24"/>
    </w:rPr>
  </w:style>
  <w:style w:type="character" w:customStyle="1" w:styleId="afff0">
    <w:name w:val="для ГП Знак"/>
    <w:rsid w:val="00251E0A"/>
    <w:rPr>
      <w:rFonts w:ascii="Calibri" w:hAnsi="Calibri" w:cs="Calibri" w:hint="default"/>
      <w:b/>
      <w:bCs w:val="0"/>
      <w:sz w:val="28"/>
    </w:rPr>
  </w:style>
  <w:style w:type="character" w:customStyle="1" w:styleId="FontStyle36">
    <w:name w:val="Font Style36"/>
    <w:rsid w:val="00251E0A"/>
    <w:rPr>
      <w:rFonts w:ascii="Times New Roman" w:hAnsi="Times New Roman" w:cs="Times New Roman" w:hint="default"/>
      <w:b/>
      <w:bCs/>
      <w:i/>
      <w:iCs/>
      <w:sz w:val="26"/>
      <w:szCs w:val="26"/>
    </w:rPr>
  </w:style>
  <w:style w:type="character" w:customStyle="1" w:styleId="blk">
    <w:name w:val="blk"/>
    <w:rsid w:val="00251E0A"/>
  </w:style>
  <w:style w:type="character" w:customStyle="1" w:styleId="afff1">
    <w:name w:val="Основной шрифт"/>
    <w:rsid w:val="00251E0A"/>
  </w:style>
  <w:style w:type="character" w:customStyle="1" w:styleId="2f">
    <w:name w:val="Стиль2 Знак"/>
    <w:rsid w:val="00251E0A"/>
    <w:rPr>
      <w:b/>
      <w:bCs/>
      <w:sz w:val="28"/>
      <w:szCs w:val="28"/>
      <w:lang w:val="x-none"/>
    </w:rPr>
  </w:style>
  <w:style w:type="character" w:customStyle="1" w:styleId="2f0">
    <w:name w:val="Основной текст (2)_"/>
    <w:rsid w:val="00251E0A"/>
    <w:rPr>
      <w:rFonts w:ascii="Arial" w:eastAsia="Arial" w:hAnsi="Arial" w:cs="Arial" w:hint="default"/>
      <w:b w:val="0"/>
      <w:bCs w:val="0"/>
      <w:i w:val="0"/>
      <w:iCs w:val="0"/>
      <w:caps w:val="0"/>
      <w:smallCaps w:val="0"/>
      <w:strike w:val="0"/>
      <w:dstrike w:val="0"/>
      <w:sz w:val="16"/>
      <w:szCs w:val="16"/>
      <w:u w:val="none"/>
      <w:effect w:val="none"/>
    </w:rPr>
  </w:style>
  <w:style w:type="character" w:customStyle="1" w:styleId="2f1">
    <w:name w:val="Основной текст (2)"/>
    <w:rsid w:val="00251E0A"/>
    <w:rPr>
      <w:rFonts w:ascii="Arial" w:eastAsia="Arial" w:hAnsi="Arial" w:cs="Arial" w:hint="default"/>
      <w:b w:val="0"/>
      <w:bCs w:val="0"/>
      <w:i w:val="0"/>
      <w:iCs w:val="0"/>
      <w:caps w:val="0"/>
      <w:smallCaps w:val="0"/>
      <w:strike w:val="0"/>
      <w:dstrike w:val="0"/>
      <w:color w:val="000000"/>
      <w:spacing w:val="0"/>
      <w:w w:val="100"/>
      <w:position w:val="0"/>
      <w:sz w:val="16"/>
      <w:szCs w:val="16"/>
      <w:u w:val="none"/>
      <w:effect w:val="none"/>
      <w:vertAlign w:val="baseline"/>
      <w:lang w:val="ru-RU" w:eastAsia="ru-RU" w:bidi="ru-RU"/>
    </w:rPr>
  </w:style>
  <w:style w:type="character" w:customStyle="1" w:styleId="nobr">
    <w:name w:val="nobr"/>
    <w:rsid w:val="00251E0A"/>
  </w:style>
  <w:style w:type="character" w:customStyle="1" w:styleId="ConsPlusNormal0">
    <w:name w:val="ConsPlusNormal Знак"/>
    <w:rsid w:val="00251E0A"/>
    <w:rPr>
      <w:rFonts w:ascii="Arial" w:hAnsi="Arial" w:cs="Arial" w:hint="default"/>
    </w:rPr>
  </w:style>
  <w:style w:type="character" w:customStyle="1" w:styleId="1f7">
    <w:name w:val="Знак примечания1"/>
    <w:rsid w:val="00251E0A"/>
    <w:rPr>
      <w:sz w:val="16"/>
      <w:szCs w:val="16"/>
    </w:rPr>
  </w:style>
  <w:style w:type="character" w:customStyle="1" w:styleId="afff2">
    <w:name w:val="Тема примечания Знак"/>
    <w:rsid w:val="00251E0A"/>
    <w:rPr>
      <w:b/>
      <w:bCs/>
    </w:rPr>
  </w:style>
  <w:style w:type="character" w:customStyle="1" w:styleId="1f8">
    <w:name w:val="Тема примечания Знак1"/>
    <w:rsid w:val="00251E0A"/>
    <w:rPr>
      <w:rFonts w:ascii="Calibri" w:eastAsia="Calibri" w:hAnsi="Calibri" w:cs="Calibri" w:hint="default"/>
      <w:b/>
      <w:bCs/>
    </w:rPr>
  </w:style>
  <w:style w:type="character" w:customStyle="1" w:styleId="1f9">
    <w:name w:val="Текст концевой сноски Знак1"/>
    <w:rsid w:val="00251E0A"/>
  </w:style>
  <w:style w:type="character" w:customStyle="1" w:styleId="4640">
    <w:name w:val="Стиль 464 Знак"/>
    <w:rsid w:val="00251E0A"/>
    <w:rPr>
      <w:rFonts w:ascii="Calibri" w:eastAsia="Calibri" w:hAnsi="Calibri" w:cs="Calibri" w:hint="default"/>
    </w:rPr>
  </w:style>
  <w:style w:type="character" w:customStyle="1" w:styleId="1fa">
    <w:name w:val="Текст сноски Знак1"/>
    <w:rsid w:val="00251E0A"/>
  </w:style>
  <w:style w:type="character" w:customStyle="1" w:styleId="afff3">
    <w:name w:val="Символы концевой сноски"/>
    <w:rsid w:val="00251E0A"/>
    <w:rPr>
      <w:vertAlign w:val="superscript"/>
    </w:rPr>
  </w:style>
  <w:style w:type="character" w:customStyle="1" w:styleId="ListLabel1">
    <w:name w:val="ListLabel 1"/>
    <w:rsid w:val="00251E0A"/>
    <w:rPr>
      <w:rFonts w:ascii="Times New Roman" w:eastAsia="Times New Roman" w:hAnsi="Times New Roman" w:cs="Times New Roman" w:hint="default"/>
      <w:color w:val="00000A"/>
    </w:rPr>
  </w:style>
  <w:style w:type="character" w:customStyle="1" w:styleId="232">
    <w:name w:val="Основной текст с отступом 2 Знак3"/>
    <w:rsid w:val="00251E0A"/>
  </w:style>
  <w:style w:type="character" w:customStyle="1" w:styleId="213">
    <w:name w:val="Основной текст 2 Знак1"/>
    <w:rsid w:val="00251E0A"/>
  </w:style>
  <w:style w:type="character" w:customStyle="1" w:styleId="312">
    <w:name w:val="Основной текст 3 Знак1"/>
    <w:rsid w:val="00251E0A"/>
    <w:rPr>
      <w:sz w:val="16"/>
      <w:szCs w:val="16"/>
    </w:rPr>
  </w:style>
  <w:style w:type="character" w:customStyle="1" w:styleId="36">
    <w:name w:val="Основной текст с отступом 3 Знак"/>
    <w:rsid w:val="00251E0A"/>
    <w:rPr>
      <w:sz w:val="16"/>
      <w:szCs w:val="16"/>
    </w:rPr>
  </w:style>
  <w:style w:type="character" w:customStyle="1" w:styleId="FontStyle59">
    <w:name w:val="Font Style59"/>
    <w:rsid w:val="00251E0A"/>
    <w:rPr>
      <w:rFonts w:ascii="Times New Roman" w:hAnsi="Times New Roman" w:cs="Times New Roman" w:hint="default"/>
      <w:sz w:val="24"/>
      <w:szCs w:val="24"/>
    </w:rPr>
  </w:style>
  <w:style w:type="character" w:customStyle="1" w:styleId="FontStyle60">
    <w:name w:val="Font Style60"/>
    <w:rsid w:val="00251E0A"/>
    <w:rPr>
      <w:rFonts w:ascii="Times New Roman" w:hAnsi="Times New Roman" w:cs="Times New Roman" w:hint="default"/>
      <w:sz w:val="24"/>
      <w:szCs w:val="24"/>
    </w:rPr>
  </w:style>
  <w:style w:type="character" w:customStyle="1" w:styleId="r">
    <w:name w:val="r"/>
    <w:rsid w:val="00251E0A"/>
  </w:style>
  <w:style w:type="character" w:customStyle="1" w:styleId="1fb">
    <w:name w:val="Текст примечания Знак1"/>
    <w:rsid w:val="00251E0A"/>
  </w:style>
  <w:style w:type="character" w:customStyle="1" w:styleId="diff-chunk">
    <w:name w:val="diff-chunk"/>
    <w:rsid w:val="00251E0A"/>
  </w:style>
  <w:style w:type="character" w:customStyle="1" w:styleId="16">
    <w:name w:val="Основной текст Знак1"/>
    <w:basedOn w:val="a0"/>
    <w:link w:val="af1"/>
    <w:semiHidden/>
    <w:locked/>
    <w:rsid w:val="00251E0A"/>
    <w:rPr>
      <w:rFonts w:ascii="Times New Roman" w:eastAsia="Times New Roman" w:hAnsi="Times New Roman" w:cs="Times New Roman"/>
      <w:sz w:val="28"/>
      <w:szCs w:val="20"/>
      <w:lang w:eastAsia="ar-SA"/>
    </w:rPr>
  </w:style>
  <w:style w:type="character" w:customStyle="1" w:styleId="18">
    <w:name w:val="Основной текст с отступом Знак1"/>
    <w:basedOn w:val="a0"/>
    <w:link w:val="af8"/>
    <w:semiHidden/>
    <w:locked/>
    <w:rsid w:val="00251E0A"/>
    <w:rPr>
      <w:rFonts w:ascii="Times New Roman" w:eastAsia="Times New Roman" w:hAnsi="Times New Roman" w:cs="Times New Roman"/>
      <w:b/>
      <w:sz w:val="28"/>
      <w:szCs w:val="20"/>
      <w:lang w:eastAsia="ar-SA"/>
    </w:rPr>
  </w:style>
  <w:style w:type="character" w:customStyle="1" w:styleId="19">
    <w:name w:val="Текст выноски Знак1"/>
    <w:basedOn w:val="a0"/>
    <w:link w:val="afa"/>
    <w:semiHidden/>
    <w:locked/>
    <w:rsid w:val="00251E0A"/>
    <w:rPr>
      <w:rFonts w:ascii="Tahoma" w:eastAsia="Times New Roman" w:hAnsi="Tahoma" w:cs="Tahoma"/>
      <w:sz w:val="16"/>
      <w:szCs w:val="16"/>
      <w:lang w:eastAsia="ar-SA"/>
    </w:rPr>
  </w:style>
  <w:style w:type="character" w:customStyle="1" w:styleId="17">
    <w:name w:val="Название Знак1"/>
    <w:basedOn w:val="a0"/>
    <w:link w:val="af6"/>
    <w:locked/>
    <w:rsid w:val="00251E0A"/>
    <w:rPr>
      <w:rFonts w:ascii="Times New Roman" w:eastAsia="Times New Roman" w:hAnsi="Times New Roman" w:cs="Times New Roman"/>
      <w:b/>
      <w:bCs/>
      <w:sz w:val="24"/>
      <w:szCs w:val="24"/>
      <w:lang w:eastAsia="ar-SA"/>
    </w:rPr>
  </w:style>
  <w:style w:type="character" w:customStyle="1" w:styleId="14">
    <w:name w:val="Верхний колонтитул Знак1"/>
    <w:basedOn w:val="a0"/>
    <w:link w:val="ab"/>
    <w:semiHidden/>
    <w:locked/>
    <w:rsid w:val="00251E0A"/>
    <w:rPr>
      <w:rFonts w:ascii="Times New Roman" w:eastAsia="Times New Roman" w:hAnsi="Times New Roman" w:cs="Times New Roman"/>
      <w:sz w:val="20"/>
      <w:szCs w:val="20"/>
      <w:lang w:eastAsia="ar-SA"/>
    </w:rPr>
  </w:style>
  <w:style w:type="character" w:customStyle="1" w:styleId="15">
    <w:name w:val="Нижний колонтитул Знак1"/>
    <w:basedOn w:val="a0"/>
    <w:link w:val="ad"/>
    <w:semiHidden/>
    <w:locked/>
    <w:rsid w:val="00251E0A"/>
    <w:rPr>
      <w:rFonts w:ascii="Times New Roman" w:eastAsia="Times New Roman" w:hAnsi="Times New Roman" w:cs="Times New Roman"/>
      <w:sz w:val="20"/>
      <w:szCs w:val="20"/>
      <w:lang w:eastAsia="ar-SA"/>
    </w:rPr>
  </w:style>
  <w:style w:type="character" w:customStyle="1" w:styleId="21">
    <w:name w:val="Текст сноски Знак2"/>
    <w:basedOn w:val="a0"/>
    <w:link w:val="a7"/>
    <w:semiHidden/>
    <w:locked/>
    <w:rsid w:val="00251E0A"/>
    <w:rPr>
      <w:rFonts w:ascii="Calibri" w:eastAsia="Calibri" w:hAnsi="Calibri" w:cs="Calibri"/>
      <w:sz w:val="20"/>
      <w:szCs w:val="20"/>
      <w:lang w:eastAsia="ar-SA"/>
    </w:rPr>
  </w:style>
  <w:style w:type="character" w:customStyle="1" w:styleId="22">
    <w:name w:val="Текст примечания Знак2"/>
    <w:basedOn w:val="a0"/>
    <w:link w:val="a9"/>
    <w:uiPriority w:val="99"/>
    <w:semiHidden/>
    <w:locked/>
    <w:rsid w:val="00251E0A"/>
    <w:rPr>
      <w:rFonts w:ascii="Times New Roman" w:eastAsia="Times New Roman" w:hAnsi="Times New Roman" w:cs="Times New Roman"/>
      <w:sz w:val="20"/>
      <w:szCs w:val="20"/>
      <w:lang w:eastAsia="ar-SA"/>
    </w:rPr>
  </w:style>
  <w:style w:type="paragraph" w:styleId="afff4">
    <w:name w:val="annotation subject"/>
    <w:basedOn w:val="a9"/>
    <w:next w:val="a9"/>
    <w:link w:val="2f2"/>
    <w:semiHidden/>
    <w:unhideWhenUsed/>
    <w:rsid w:val="00251E0A"/>
    <w:rPr>
      <w:b/>
      <w:bCs/>
    </w:rPr>
  </w:style>
  <w:style w:type="character" w:customStyle="1" w:styleId="2f2">
    <w:name w:val="Тема примечания Знак2"/>
    <w:basedOn w:val="aa"/>
    <w:link w:val="afff4"/>
    <w:semiHidden/>
    <w:rsid w:val="00251E0A"/>
    <w:rPr>
      <w:rFonts w:ascii="Times New Roman" w:eastAsia="Times New Roman" w:hAnsi="Times New Roman" w:cs="Times New Roman"/>
      <w:b/>
      <w:bCs/>
      <w:sz w:val="20"/>
      <w:szCs w:val="20"/>
      <w:lang w:eastAsia="ar-SA"/>
    </w:rPr>
  </w:style>
  <w:style w:type="character" w:customStyle="1" w:styleId="23">
    <w:name w:val="Текст концевой сноски Знак2"/>
    <w:basedOn w:val="a0"/>
    <w:link w:val="af"/>
    <w:semiHidden/>
    <w:locked/>
    <w:rsid w:val="00251E0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5256">
      <w:bodyDiv w:val="1"/>
      <w:marLeft w:val="0"/>
      <w:marRight w:val="0"/>
      <w:marTop w:val="0"/>
      <w:marBottom w:val="0"/>
      <w:divBdr>
        <w:top w:val="none" w:sz="0" w:space="0" w:color="auto"/>
        <w:left w:val="none" w:sz="0" w:space="0" w:color="auto"/>
        <w:bottom w:val="none" w:sz="0" w:space="0" w:color="auto"/>
        <w:right w:val="none" w:sz="0" w:space="0" w:color="auto"/>
      </w:divBdr>
    </w:div>
    <w:div w:id="66244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8;&#1086;&#1075;&#1088;&#1072;&#1084;&#1084;&#1080;&#1089;&#1090;\Desktop\&#1087;&#1088;&#1086;&#1090;&#1086;&#1082;&#1086;&#1083;%20&#1086;&#1090;%20%2023.12.2020%20(1).doc" TargetMode="External"/><Relationship Id="rId13" Type="http://schemas.openxmlformats.org/officeDocument/2006/relationships/hyperlink" Target="file:///C:\Users\&#1055;&#1088;&#1086;&#1075;&#1088;&#1072;&#1084;&#1084;&#1080;&#1089;&#1090;\Desktop\&#1087;&#1088;&#1086;&#1090;&#1086;&#1082;&#1086;&#1083;%20&#1086;&#1090;%20%2023.12.2020%20(1).doc" TargetMode="External"/><Relationship Id="rId18" Type="http://schemas.openxmlformats.org/officeDocument/2006/relationships/hyperlink" Target="http://www.consultant.ru/document/cons_doc_LAW_63844/?dst=10001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6E1E517E780CA882D56C5CEF0D1617F3D5F596CE7266D8761FEB29FC08F4G4L" TargetMode="External"/><Relationship Id="rId12" Type="http://schemas.openxmlformats.org/officeDocument/2006/relationships/hyperlink" Target="file:///C:\Users\&#1055;&#1088;&#1086;&#1075;&#1088;&#1072;&#1084;&#1084;&#1080;&#1089;&#1090;\Desktop\&#1087;&#1088;&#1086;&#1090;&#1086;&#1082;&#1086;&#1083;%20&#1086;&#1090;%20%2023.12.2020%20(1).doc" TargetMode="External"/><Relationship Id="rId17" Type="http://schemas.openxmlformats.org/officeDocument/2006/relationships/hyperlink" Target="http://www.consultant.ru/document/cons_doc_LAW_165972/?dst=100022" TargetMode="External"/><Relationship Id="rId2" Type="http://schemas.openxmlformats.org/officeDocument/2006/relationships/styles" Target="styles.xml"/><Relationship Id="rId16" Type="http://schemas.openxmlformats.org/officeDocument/2006/relationships/hyperlink" Target="file:///C:\Users\&#1055;&#1088;&#1086;&#1075;&#1088;&#1072;&#1084;&#1084;&#1080;&#1089;&#1090;\Desktop\&#1087;&#1088;&#1086;&#1090;&#1086;&#1082;&#1086;&#1083;%20&#1086;&#1090;%20%2023.12.2020%20(1).doc" TargetMode="External"/><Relationship Id="rId20" Type="http://schemas.openxmlformats.org/officeDocument/2006/relationships/hyperlink" Target="consultantplus://offline/ref=EDB5FDC36CFF7397EC46F3E8C2101586F33FF7DBE5114F31E00785A860CC498F3C55FADB71B42E00C7399338D8jEK2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1055;&#1088;&#1086;&#1075;&#1088;&#1072;&#1084;&#1084;&#1080;&#1089;&#1090;\Desktop\&#1087;&#1088;&#1086;&#1090;&#1086;&#1082;&#1086;&#1083;%20&#1086;&#1090;%20%2023.12.2020%20(1).doc" TargetMode="External"/><Relationship Id="rId5" Type="http://schemas.openxmlformats.org/officeDocument/2006/relationships/webSettings" Target="webSettings.xml"/><Relationship Id="rId15" Type="http://schemas.openxmlformats.org/officeDocument/2006/relationships/hyperlink" Target="file:///C:\Users\&#1055;&#1088;&#1086;&#1075;&#1088;&#1072;&#1084;&#1084;&#1080;&#1089;&#1090;\Desktop\&#1087;&#1088;&#1086;&#1090;&#1086;&#1082;&#1086;&#1083;%20&#1086;&#1090;%20%2023.12.2020%20(1).doc" TargetMode="External"/><Relationship Id="rId10" Type="http://schemas.openxmlformats.org/officeDocument/2006/relationships/hyperlink" Target="file:///C:\Users\&#1055;&#1088;&#1086;&#1075;&#1088;&#1072;&#1084;&#1084;&#1080;&#1089;&#1090;\Desktop\&#1087;&#1088;&#1086;&#1090;&#1086;&#1082;&#1086;&#1083;%20&#1086;&#1090;%20%2023.12.2020%20(1).doc" TargetMode="External"/><Relationship Id="rId19" Type="http://schemas.openxmlformats.org/officeDocument/2006/relationships/hyperlink" Target="consultantplus://offline/ref=EDB5FDC36CFF7397EC46F3E8C2101586F33FF7D3E5104F31E00785A860CC498F2E55A2DF71BA3B549E63C435DBEBF247A1D803CD92jDK6G" TargetMode="External"/><Relationship Id="rId4" Type="http://schemas.openxmlformats.org/officeDocument/2006/relationships/settings" Target="settings.xml"/><Relationship Id="rId9" Type="http://schemas.openxmlformats.org/officeDocument/2006/relationships/hyperlink" Target="file:///C:\Users\&#1055;&#1088;&#1086;&#1075;&#1088;&#1072;&#1084;&#1084;&#1080;&#1089;&#1090;\Desktop\&#1087;&#1088;&#1086;&#1090;&#1086;&#1082;&#1086;&#1083;%20&#1086;&#1090;%20%2023.12.2020%20(1).doc" TargetMode="External"/><Relationship Id="rId14" Type="http://schemas.openxmlformats.org/officeDocument/2006/relationships/hyperlink" Target="file:///C:\Users\&#1055;&#1088;&#1086;&#1075;&#1088;&#1072;&#1084;&#1084;&#1080;&#1089;&#1090;\Desktop\&#1087;&#1088;&#1086;&#1090;&#1086;&#1082;&#1086;&#1083;%20&#1086;&#1090;%20%2023.12.2020%20(1).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25659</Words>
  <Characters>146261</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Программист</cp:lastModifiedBy>
  <cp:revision>3</cp:revision>
  <dcterms:created xsi:type="dcterms:W3CDTF">2020-12-26T10:02:00Z</dcterms:created>
  <dcterms:modified xsi:type="dcterms:W3CDTF">2020-12-26T10:03:00Z</dcterms:modified>
</cp:coreProperties>
</file>