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51" w:rsidRPr="00D423ED" w:rsidRDefault="00D36EBC">
      <w:pPr>
        <w:pStyle w:val="af"/>
        <w:tabs>
          <w:tab w:val="left" w:pos="7291"/>
        </w:tabs>
        <w:ind w:left="6096" w:hanging="6096"/>
        <w:jc w:val="right"/>
        <w:rPr>
          <w:szCs w:val="28"/>
        </w:rPr>
      </w:pPr>
      <w:r>
        <w:rPr>
          <w:szCs w:val="28"/>
        </w:rPr>
        <w:t>проект</w:t>
      </w:r>
    </w:p>
    <w:p w:rsidR="00765051" w:rsidRDefault="00765051">
      <w:pPr>
        <w:pStyle w:val="af"/>
        <w:ind w:firstLine="567"/>
        <w:rPr>
          <w:szCs w:val="28"/>
        </w:rPr>
      </w:pPr>
    </w:p>
    <w:p w:rsidR="00CE1F92" w:rsidRDefault="00CE1F92" w:rsidP="00CE1F92">
      <w:pPr>
        <w:pStyle w:val="af0"/>
      </w:pPr>
    </w:p>
    <w:p w:rsidR="00CE1F92" w:rsidRDefault="00CE1F92" w:rsidP="00CE1F92">
      <w:pPr>
        <w:pStyle w:val="a0"/>
        <w:rPr>
          <w:lang w:val="ru-RU"/>
        </w:rPr>
      </w:pPr>
    </w:p>
    <w:p w:rsidR="00CE1F92" w:rsidRPr="00CE1F92" w:rsidRDefault="00CE1F92" w:rsidP="00CE1F92">
      <w:pPr>
        <w:pStyle w:val="a0"/>
        <w:rPr>
          <w:lang w:val="ru-RU"/>
        </w:rPr>
      </w:pPr>
    </w:p>
    <w:p w:rsidR="00765051" w:rsidRDefault="00765051">
      <w:pPr>
        <w:pStyle w:val="af"/>
        <w:ind w:firstLine="567"/>
        <w:rPr>
          <w:szCs w:val="28"/>
        </w:rPr>
      </w:pPr>
    </w:p>
    <w:p w:rsidR="003C1833" w:rsidRDefault="003C1833" w:rsidP="003C1833">
      <w:pPr>
        <w:pStyle w:val="af0"/>
      </w:pPr>
    </w:p>
    <w:p w:rsidR="003C1833" w:rsidRPr="003C1833" w:rsidRDefault="003C1833" w:rsidP="003C1833">
      <w:pPr>
        <w:pStyle w:val="a0"/>
        <w:rPr>
          <w:lang w:val="ru-RU"/>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423ED" w:rsidRDefault="00765051">
      <w:pPr>
        <w:pStyle w:val="af"/>
        <w:ind w:firstLine="567"/>
        <w:rPr>
          <w:szCs w:val="28"/>
        </w:rPr>
      </w:pPr>
    </w:p>
    <w:p w:rsidR="00765051" w:rsidRPr="00D423ED" w:rsidRDefault="00765051">
      <w:pPr>
        <w:pStyle w:val="af"/>
        <w:rPr>
          <w:szCs w:val="28"/>
        </w:rPr>
      </w:pPr>
      <w:r w:rsidRPr="00D423ED">
        <w:rPr>
          <w:szCs w:val="28"/>
        </w:rPr>
        <w:t xml:space="preserve">УСТАВ </w:t>
      </w:r>
      <w:r w:rsidRPr="00586E33">
        <w:rPr>
          <w:color w:val="00B0F0"/>
          <w:szCs w:val="28"/>
        </w:rPr>
        <w:t>СЕЛЬСКОГО ПОСЕЛЕНИЯ</w:t>
      </w:r>
      <w:r w:rsidRPr="00D423ED">
        <w:rPr>
          <w:szCs w:val="28"/>
        </w:rPr>
        <w:t xml:space="preserve"> «</w:t>
      </w:r>
      <w:r w:rsidR="00684E4F">
        <w:rPr>
          <w:szCs w:val="28"/>
        </w:rPr>
        <w:t xml:space="preserve"> КУЗЬЁЛЬ</w:t>
      </w:r>
      <w:r w:rsidRPr="00D423ED">
        <w:rPr>
          <w:szCs w:val="28"/>
        </w:rPr>
        <w:t>»</w:t>
      </w:r>
    </w:p>
    <w:p w:rsidR="00765051" w:rsidRPr="00D423ED" w:rsidRDefault="00765051">
      <w:pPr>
        <w:pStyle w:val="af"/>
        <w:rPr>
          <w:szCs w:val="28"/>
        </w:rPr>
      </w:pPr>
      <w:r w:rsidRPr="00D423ED">
        <w:rPr>
          <w:szCs w:val="28"/>
        </w:rPr>
        <w:t>М</w:t>
      </w:r>
      <w:r w:rsidR="00684E4F">
        <w:rPr>
          <w:szCs w:val="28"/>
        </w:rPr>
        <w:t>УНИЦИПАЛЬНОГО РАЙОНА «КОЙГОРОДСКИЙ</w:t>
      </w:r>
      <w:r w:rsidRPr="00D423ED">
        <w:rPr>
          <w:szCs w:val="28"/>
        </w:rPr>
        <w:t>» РЕСПУБЛИКИ КОМИ</w:t>
      </w:r>
    </w:p>
    <w:p w:rsidR="00765051" w:rsidRPr="00D423ED" w:rsidRDefault="00765051">
      <w:pPr>
        <w:pStyle w:val="af"/>
        <w:ind w:firstLine="567"/>
        <w:rPr>
          <w:szCs w:val="28"/>
        </w:rPr>
      </w:pPr>
    </w:p>
    <w:p w:rsidR="00765051" w:rsidRPr="00D423ED" w:rsidRDefault="00765051">
      <w:pPr>
        <w:pStyle w:val="af"/>
        <w:rPr>
          <w:szCs w:val="28"/>
        </w:rPr>
      </w:pPr>
      <w:proofErr w:type="gramStart"/>
      <w:r w:rsidRPr="00D423ED">
        <w:rPr>
          <w:szCs w:val="28"/>
        </w:rPr>
        <w:t>(принят решением Совета сельского поселения «</w:t>
      </w:r>
      <w:r w:rsidR="00684E4F">
        <w:rPr>
          <w:szCs w:val="28"/>
        </w:rPr>
        <w:t>Кузьёль</w:t>
      </w:r>
      <w:r w:rsidRPr="00D423ED">
        <w:rPr>
          <w:szCs w:val="28"/>
        </w:rPr>
        <w:t>»</w:t>
      </w:r>
      <w:proofErr w:type="gramEnd"/>
    </w:p>
    <w:p w:rsidR="00765051" w:rsidRPr="00D423ED" w:rsidRDefault="00765051">
      <w:pPr>
        <w:pStyle w:val="af"/>
        <w:rPr>
          <w:szCs w:val="28"/>
        </w:rPr>
      </w:pPr>
      <w:r w:rsidRPr="00D423ED">
        <w:rPr>
          <w:szCs w:val="28"/>
        </w:rPr>
        <w:t>от __.____. 202__ № ______)</w:t>
      </w: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Default="00765051">
      <w:pPr>
        <w:jc w:val="center"/>
        <w:rPr>
          <w:sz w:val="28"/>
          <w:szCs w:val="28"/>
        </w:rPr>
      </w:pPr>
    </w:p>
    <w:p w:rsidR="00D36EBC" w:rsidRDefault="00D36EBC">
      <w:pPr>
        <w:jc w:val="center"/>
        <w:rPr>
          <w:sz w:val="28"/>
          <w:szCs w:val="28"/>
        </w:rPr>
      </w:pPr>
    </w:p>
    <w:p w:rsidR="00D36EBC" w:rsidRDefault="00D36EBC">
      <w:pPr>
        <w:jc w:val="center"/>
        <w:rPr>
          <w:sz w:val="28"/>
          <w:szCs w:val="28"/>
        </w:rPr>
      </w:pPr>
    </w:p>
    <w:p w:rsidR="00D36EBC" w:rsidRDefault="00D36EBC">
      <w:pPr>
        <w:jc w:val="center"/>
        <w:rPr>
          <w:sz w:val="28"/>
          <w:szCs w:val="28"/>
        </w:rPr>
      </w:pPr>
    </w:p>
    <w:p w:rsidR="00D36EBC" w:rsidRPr="00D423ED" w:rsidRDefault="00D36EBC">
      <w:pPr>
        <w:jc w:val="center"/>
        <w:rPr>
          <w:sz w:val="28"/>
          <w:szCs w:val="28"/>
        </w:rPr>
      </w:pPr>
    </w:p>
    <w:p w:rsidR="00765051" w:rsidRPr="00D423ED" w:rsidRDefault="00765051">
      <w:pPr>
        <w:jc w:val="center"/>
        <w:rPr>
          <w:sz w:val="28"/>
          <w:szCs w:val="28"/>
        </w:rPr>
      </w:pPr>
    </w:p>
    <w:p w:rsidR="00765051" w:rsidRPr="00D423ED" w:rsidRDefault="00765051">
      <w:pPr>
        <w:jc w:val="center"/>
        <w:rPr>
          <w:b/>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D423ED" w:rsidRDefault="00765051">
      <w:pPr>
        <w:jc w:val="center"/>
        <w:rPr>
          <w:sz w:val="28"/>
          <w:szCs w:val="28"/>
        </w:rPr>
      </w:pPr>
    </w:p>
    <w:p w:rsidR="00765051" w:rsidRPr="00A60D2A" w:rsidRDefault="00765051" w:rsidP="00A60D2A">
      <w:pPr>
        <w:pStyle w:val="5"/>
        <w:numPr>
          <w:ilvl w:val="0"/>
          <w:numId w:val="0"/>
        </w:numPr>
        <w:spacing w:line="276" w:lineRule="auto"/>
        <w:rPr>
          <w:sz w:val="28"/>
          <w:szCs w:val="24"/>
        </w:rPr>
      </w:pPr>
      <w:r w:rsidRPr="00A60D2A">
        <w:rPr>
          <w:sz w:val="28"/>
          <w:szCs w:val="24"/>
        </w:rPr>
        <w:lastRenderedPageBreak/>
        <w:t>Глава 1. Общие положения</w:t>
      </w:r>
    </w:p>
    <w:p w:rsidR="00765051" w:rsidRPr="00D423ED" w:rsidRDefault="00765051" w:rsidP="00D423ED">
      <w:pPr>
        <w:pStyle w:val="3"/>
        <w:numPr>
          <w:ilvl w:val="0"/>
          <w:numId w:val="0"/>
        </w:numPr>
        <w:rPr>
          <w:szCs w:val="24"/>
        </w:rPr>
      </w:pPr>
    </w:p>
    <w:p w:rsidR="00765051" w:rsidRPr="00D423ED" w:rsidRDefault="00765051" w:rsidP="00D423ED">
      <w:pPr>
        <w:pStyle w:val="3"/>
        <w:numPr>
          <w:ilvl w:val="0"/>
          <w:numId w:val="0"/>
        </w:numPr>
        <w:ind w:firstLine="567"/>
        <w:rPr>
          <w:szCs w:val="24"/>
        </w:rPr>
      </w:pPr>
      <w:r w:rsidRPr="00D423ED">
        <w:rPr>
          <w:szCs w:val="24"/>
        </w:rPr>
        <w:t xml:space="preserve">Статья 1. Правовой статус сельского поселения </w:t>
      </w:r>
    </w:p>
    <w:p w:rsidR="00765051" w:rsidRPr="00D423ED" w:rsidRDefault="00765051" w:rsidP="00D423ED">
      <w:pPr>
        <w:rPr>
          <w:sz w:val="24"/>
          <w:szCs w:val="24"/>
        </w:rPr>
      </w:pPr>
    </w:p>
    <w:p w:rsidR="00765051" w:rsidRPr="00D468C5" w:rsidRDefault="00765051" w:rsidP="00D468C5">
      <w:pPr>
        <w:rPr>
          <w:i/>
          <w:sz w:val="24"/>
          <w:szCs w:val="24"/>
          <w:shd w:val="clear" w:color="auto" w:fill="00FFFF"/>
        </w:rPr>
      </w:pPr>
      <w:r w:rsidRPr="00D423ED">
        <w:rPr>
          <w:sz w:val="24"/>
          <w:szCs w:val="24"/>
        </w:rPr>
        <w:t>1. Официальное наименование муниципального образования на</w:t>
      </w:r>
      <w:r w:rsidR="00B771EC">
        <w:rPr>
          <w:sz w:val="24"/>
          <w:szCs w:val="24"/>
        </w:rPr>
        <w:t xml:space="preserve"> территории поселения «Кузьёль</w:t>
      </w:r>
      <w:r w:rsidRPr="00D423ED">
        <w:rPr>
          <w:sz w:val="24"/>
          <w:szCs w:val="24"/>
        </w:rPr>
        <w:t>» - сельское поселение «</w:t>
      </w:r>
      <w:r w:rsidR="00B771EC">
        <w:rPr>
          <w:sz w:val="24"/>
          <w:szCs w:val="24"/>
        </w:rPr>
        <w:t>Кузьёль</w:t>
      </w:r>
      <w:r w:rsidRPr="00D423ED">
        <w:rPr>
          <w:sz w:val="24"/>
          <w:szCs w:val="24"/>
        </w:rPr>
        <w:t>» муниципального района «</w:t>
      </w:r>
      <w:r w:rsidR="00B771EC">
        <w:rPr>
          <w:sz w:val="24"/>
          <w:szCs w:val="24"/>
        </w:rPr>
        <w:t>Койгородский</w:t>
      </w:r>
      <w:r w:rsidRPr="00D423ED">
        <w:rPr>
          <w:sz w:val="24"/>
          <w:szCs w:val="24"/>
        </w:rPr>
        <w:t>» Республики Коми (далее по тексту – «сельское поселение», «поселение</w:t>
      </w:r>
      <w:r w:rsidRPr="00DB4675">
        <w:rPr>
          <w:sz w:val="24"/>
          <w:szCs w:val="24"/>
        </w:rPr>
        <w:t>»</w:t>
      </w:r>
      <w:r w:rsidR="00CE1F92" w:rsidRPr="00DB4675">
        <w:rPr>
          <w:sz w:val="24"/>
          <w:szCs w:val="24"/>
        </w:rPr>
        <w:t>, «муниципальное образование»</w:t>
      </w:r>
      <w:r w:rsidRPr="00DB4675">
        <w:rPr>
          <w:sz w:val="24"/>
          <w:szCs w:val="24"/>
        </w:rPr>
        <w:t>).</w:t>
      </w:r>
    </w:p>
    <w:p w:rsidR="00765051" w:rsidRPr="00D423ED" w:rsidRDefault="00765051" w:rsidP="00D4726A">
      <w:pPr>
        <w:rPr>
          <w:sz w:val="24"/>
          <w:szCs w:val="24"/>
        </w:rPr>
      </w:pPr>
      <w:r w:rsidRPr="00D423ED">
        <w:rPr>
          <w:sz w:val="24"/>
          <w:szCs w:val="24"/>
        </w:rPr>
        <w:t>Сокращённая форма наименования сельского поселения – сельское поселение «</w:t>
      </w:r>
      <w:r w:rsidR="007D4CD8">
        <w:rPr>
          <w:sz w:val="24"/>
          <w:szCs w:val="24"/>
        </w:rPr>
        <w:t>Кузьёль</w:t>
      </w:r>
      <w:r w:rsidRPr="00D423ED">
        <w:rPr>
          <w:sz w:val="24"/>
          <w:szCs w:val="24"/>
        </w:rPr>
        <w:t>».</w:t>
      </w:r>
    </w:p>
    <w:p w:rsidR="00765051" w:rsidRPr="00D423ED" w:rsidRDefault="00765051" w:rsidP="00D4726A">
      <w:pPr>
        <w:rPr>
          <w:szCs w:val="24"/>
        </w:rPr>
      </w:pPr>
      <w:r w:rsidRPr="00D423ED">
        <w:rPr>
          <w:sz w:val="24"/>
          <w:szCs w:val="24"/>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765051" w:rsidRPr="00D423ED" w:rsidRDefault="007D4CD8" w:rsidP="00D4726A">
      <w:pPr>
        <w:pStyle w:val="BodyText2"/>
        <w:ind w:firstLine="567"/>
        <w:rPr>
          <w:szCs w:val="24"/>
        </w:rPr>
      </w:pPr>
      <w:r>
        <w:rPr>
          <w:szCs w:val="24"/>
        </w:rPr>
        <w:t>3. Сельское поселение «Кузьёль</w:t>
      </w:r>
      <w:r w:rsidR="00765051" w:rsidRPr="00D423ED">
        <w:rPr>
          <w:szCs w:val="24"/>
        </w:rPr>
        <w:t xml:space="preserve">»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765051" w:rsidRPr="00D423ED" w:rsidRDefault="00765051" w:rsidP="00D4726A">
      <w:pPr>
        <w:pStyle w:val="BodyText2"/>
        <w:ind w:firstLine="567"/>
        <w:rPr>
          <w:szCs w:val="24"/>
        </w:rPr>
      </w:pPr>
    </w:p>
    <w:p w:rsidR="00765051" w:rsidRPr="00D423ED" w:rsidRDefault="00765051" w:rsidP="00D4726A">
      <w:pPr>
        <w:pStyle w:val="BodyText2"/>
        <w:ind w:firstLine="567"/>
        <w:rPr>
          <w:b/>
          <w:szCs w:val="24"/>
        </w:rPr>
      </w:pPr>
      <w:r w:rsidRPr="00D423ED">
        <w:rPr>
          <w:b/>
          <w:szCs w:val="24"/>
        </w:rPr>
        <w:t>Статья 2. Основные понятия и термины, используемые в Уставе</w:t>
      </w:r>
    </w:p>
    <w:p w:rsidR="00765051" w:rsidRPr="00D423ED" w:rsidRDefault="00765051" w:rsidP="00D4726A">
      <w:pPr>
        <w:pStyle w:val="BodyText2"/>
        <w:ind w:firstLine="567"/>
        <w:rPr>
          <w:b/>
          <w:szCs w:val="24"/>
        </w:rPr>
      </w:pPr>
    </w:p>
    <w:p w:rsidR="00765051" w:rsidRPr="00D423ED" w:rsidRDefault="00765051" w:rsidP="00D4726A">
      <w:pPr>
        <w:rPr>
          <w:sz w:val="24"/>
          <w:szCs w:val="28"/>
        </w:rPr>
      </w:pPr>
      <w:proofErr w:type="gramStart"/>
      <w:r w:rsidRPr="00D423ED">
        <w:rPr>
          <w:sz w:val="24"/>
          <w:szCs w:val="24"/>
        </w:rPr>
        <w:t>В Уст</w:t>
      </w:r>
      <w:r w:rsidR="007D4CD8">
        <w:rPr>
          <w:sz w:val="24"/>
          <w:szCs w:val="24"/>
        </w:rPr>
        <w:t>аве сельского поселения «Кузьёль</w:t>
      </w:r>
      <w:r w:rsidRPr="00D423ED">
        <w:rPr>
          <w:sz w:val="24"/>
          <w:szCs w:val="24"/>
        </w:rPr>
        <w:t>»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765051" w:rsidRDefault="00765051" w:rsidP="009C140F">
      <w:pPr>
        <w:rPr>
          <w:sz w:val="24"/>
          <w:szCs w:val="28"/>
        </w:rPr>
      </w:pPr>
      <w:r w:rsidRPr="00D423ED">
        <w:rPr>
          <w:sz w:val="24"/>
          <w:szCs w:val="28"/>
        </w:rPr>
        <w:t>Используемые в настоящем Уставе наименования «сельское поселение «</w:t>
      </w:r>
      <w:r w:rsidR="007D4CD8">
        <w:rPr>
          <w:sz w:val="24"/>
          <w:szCs w:val="28"/>
        </w:rPr>
        <w:t>Кузьёль</w:t>
      </w:r>
      <w:r w:rsidRPr="00D423ED">
        <w:rPr>
          <w:sz w:val="24"/>
          <w:szCs w:val="28"/>
        </w:rPr>
        <w:t>», «сельское поселение», «поселение» и образованные на их основе словосочетания применяются в одном значении в отношении сельского поселения «</w:t>
      </w:r>
      <w:r w:rsidR="007D4CD8">
        <w:rPr>
          <w:sz w:val="24"/>
          <w:szCs w:val="28"/>
        </w:rPr>
        <w:t>Кузьёль</w:t>
      </w:r>
      <w:r w:rsidRPr="00D423ED">
        <w:rPr>
          <w:sz w:val="24"/>
          <w:szCs w:val="28"/>
        </w:rPr>
        <w:t>» муниципального района «</w:t>
      </w:r>
      <w:r w:rsidR="007D4CD8">
        <w:rPr>
          <w:sz w:val="24"/>
          <w:szCs w:val="28"/>
        </w:rPr>
        <w:t>Койгородский</w:t>
      </w:r>
      <w:r w:rsidRPr="00D423ED">
        <w:rPr>
          <w:sz w:val="24"/>
          <w:szCs w:val="28"/>
        </w:rPr>
        <w:t xml:space="preserve">» Республики Коми. </w:t>
      </w:r>
      <w:proofErr w:type="gramStart"/>
      <w:r w:rsidRPr="00D423ED">
        <w:rPr>
          <w:sz w:val="24"/>
          <w:szCs w:val="28"/>
        </w:rPr>
        <w:t>В отношении представительного органа сельского поселения «</w:t>
      </w:r>
      <w:r w:rsidR="007D4CD8">
        <w:rPr>
          <w:sz w:val="24"/>
          <w:szCs w:val="28"/>
        </w:rPr>
        <w:t>Кузьёль</w:t>
      </w:r>
      <w:r w:rsidRPr="00D423ED">
        <w:rPr>
          <w:sz w:val="24"/>
          <w:szCs w:val="28"/>
        </w:rPr>
        <w:t>» муниципального района «</w:t>
      </w:r>
      <w:r w:rsidR="007D4CD8">
        <w:rPr>
          <w:sz w:val="24"/>
          <w:szCs w:val="28"/>
        </w:rPr>
        <w:t>Койгородский</w:t>
      </w:r>
      <w:r w:rsidRPr="00D423ED">
        <w:rPr>
          <w:sz w:val="24"/>
          <w:szCs w:val="28"/>
        </w:rPr>
        <w:t>» Республики Коми в Уставе применяются наименования «Совет сельского поселения», «Совет поселения»; в отношении главы сельского поселения «</w:t>
      </w:r>
      <w:r w:rsidR="00B771EC">
        <w:rPr>
          <w:sz w:val="24"/>
          <w:szCs w:val="28"/>
        </w:rPr>
        <w:t>Кузьёль</w:t>
      </w:r>
      <w:r w:rsidRPr="00D423ED">
        <w:rPr>
          <w:sz w:val="24"/>
          <w:szCs w:val="28"/>
        </w:rPr>
        <w:t>» муниципального района «</w:t>
      </w:r>
      <w:r w:rsidR="00B771EC">
        <w:rPr>
          <w:sz w:val="24"/>
          <w:szCs w:val="28"/>
        </w:rPr>
        <w:t>Койгородский</w:t>
      </w:r>
      <w:r w:rsidRPr="00D423ED">
        <w:rPr>
          <w:sz w:val="24"/>
          <w:szCs w:val="28"/>
        </w:rPr>
        <w:t>» Республики Коми применяются наименования «глава сельского поселения», «глава поселения»; в отношении администрации сельского поселения «</w:t>
      </w:r>
      <w:r w:rsidR="00B771EC">
        <w:rPr>
          <w:sz w:val="24"/>
          <w:szCs w:val="28"/>
        </w:rPr>
        <w:t>Кузьёль</w:t>
      </w:r>
      <w:r w:rsidRPr="00D423ED">
        <w:rPr>
          <w:sz w:val="24"/>
          <w:szCs w:val="28"/>
        </w:rPr>
        <w:t>» муниципального района «</w:t>
      </w:r>
      <w:r w:rsidR="00B771EC">
        <w:rPr>
          <w:sz w:val="24"/>
          <w:szCs w:val="28"/>
        </w:rPr>
        <w:t>Койгородский</w:t>
      </w:r>
      <w:r w:rsidRPr="00D423ED">
        <w:rPr>
          <w:sz w:val="24"/>
          <w:szCs w:val="28"/>
        </w:rPr>
        <w:t>» Республики Коми применяются наименования «администрация сельского поселения», «администрация поселения».</w:t>
      </w:r>
      <w:proofErr w:type="gramEnd"/>
    </w:p>
    <w:p w:rsidR="009C140F" w:rsidRPr="00D423ED" w:rsidRDefault="009C140F" w:rsidP="009C140F">
      <w:pPr>
        <w:rPr>
          <w:szCs w:val="24"/>
        </w:rPr>
      </w:pPr>
    </w:p>
    <w:p w:rsidR="00765051" w:rsidRPr="00D423ED" w:rsidRDefault="00765051" w:rsidP="0029541A">
      <w:pPr>
        <w:pStyle w:val="3"/>
        <w:keepNext w:val="0"/>
        <w:widowControl w:val="0"/>
        <w:numPr>
          <w:ilvl w:val="0"/>
          <w:numId w:val="0"/>
        </w:numPr>
        <w:ind w:firstLine="567"/>
        <w:rPr>
          <w:szCs w:val="24"/>
        </w:rPr>
      </w:pPr>
      <w:r w:rsidRPr="00D423ED">
        <w:rPr>
          <w:szCs w:val="24"/>
        </w:rPr>
        <w:t>Статья 3. Границы сельского поселения и порядок их изменения</w:t>
      </w:r>
    </w:p>
    <w:p w:rsidR="00765051" w:rsidRPr="00D423ED" w:rsidRDefault="00765051" w:rsidP="00D4726A">
      <w:pPr>
        <w:rPr>
          <w:sz w:val="24"/>
          <w:szCs w:val="24"/>
        </w:rPr>
      </w:pPr>
    </w:p>
    <w:p w:rsidR="00765051" w:rsidRPr="00D423ED" w:rsidRDefault="00765051" w:rsidP="00D4726A">
      <w:pPr>
        <w:pStyle w:val="text"/>
      </w:pPr>
      <w:r w:rsidRPr="00D423ED">
        <w:rPr>
          <w:rFonts w:ascii="Times New Roman" w:hAnsi="Times New Roman" w:cs="Times New Roman"/>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765051" w:rsidRPr="00D423ED" w:rsidRDefault="00765051" w:rsidP="00D4726A">
      <w:pPr>
        <w:rPr>
          <w:b/>
          <w:sz w:val="24"/>
          <w:szCs w:val="24"/>
        </w:rPr>
      </w:pPr>
      <w:r w:rsidRPr="00D423ED">
        <w:rPr>
          <w:sz w:val="24"/>
          <w:szCs w:val="24"/>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4. Территория и состав территории сельского поселения </w:t>
      </w:r>
    </w:p>
    <w:p w:rsidR="00765051" w:rsidRPr="00D423ED" w:rsidRDefault="00765051" w:rsidP="00D4726A">
      <w:pPr>
        <w:rPr>
          <w:b/>
          <w:sz w:val="24"/>
          <w:szCs w:val="24"/>
        </w:rPr>
      </w:pPr>
    </w:p>
    <w:p w:rsidR="00765051" w:rsidRPr="00D423ED" w:rsidRDefault="00765051" w:rsidP="00D4726A">
      <w:pPr>
        <w:rPr>
          <w:sz w:val="24"/>
          <w:szCs w:val="24"/>
        </w:rPr>
      </w:pPr>
      <w:r w:rsidRPr="00D423ED">
        <w:rPr>
          <w:sz w:val="24"/>
          <w:szCs w:val="24"/>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D423ED">
        <w:rPr>
          <w:rFonts w:cs="Calibri"/>
          <w:sz w:val="24"/>
          <w:szCs w:val="24"/>
        </w:rPr>
        <w:t>земли рекреационного назначения</w:t>
      </w:r>
      <w:r w:rsidRPr="00D423ED">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w:t>
      </w:r>
    </w:p>
    <w:p w:rsidR="00765051" w:rsidRPr="00D423ED" w:rsidRDefault="00765051" w:rsidP="00D4726A">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 xml:space="preserve">2. В состав территории сельского поселения входят: </w:t>
      </w:r>
      <w:r w:rsidR="00B771EC">
        <w:rPr>
          <w:rFonts w:ascii="Times New Roman" w:hAnsi="Times New Roman"/>
          <w:sz w:val="24"/>
          <w:szCs w:val="24"/>
        </w:rPr>
        <w:t xml:space="preserve">посёлок Кузьёль, посёлок Ком, посёлок </w:t>
      </w:r>
      <w:proofErr w:type="spellStart"/>
      <w:r w:rsidR="00B771EC">
        <w:rPr>
          <w:rFonts w:ascii="Times New Roman" w:hAnsi="Times New Roman"/>
          <w:sz w:val="24"/>
          <w:szCs w:val="24"/>
        </w:rPr>
        <w:t>Усть-Воктым</w:t>
      </w:r>
      <w:proofErr w:type="spellEnd"/>
      <w:r w:rsidRPr="00D423ED">
        <w:rPr>
          <w:rFonts w:ascii="Times New Roman" w:hAnsi="Times New Roman"/>
          <w:sz w:val="24"/>
          <w:szCs w:val="24"/>
        </w:rPr>
        <w:t>.</w:t>
      </w:r>
    </w:p>
    <w:p w:rsidR="00765051" w:rsidRPr="00D423ED" w:rsidRDefault="00765051" w:rsidP="00D4726A">
      <w:pPr>
        <w:pStyle w:val="ConsNormal"/>
        <w:widowControl/>
        <w:spacing w:line="276" w:lineRule="auto"/>
        <w:ind w:firstLine="567"/>
        <w:rPr>
          <w:sz w:val="24"/>
          <w:szCs w:val="24"/>
        </w:rPr>
      </w:pPr>
      <w:r w:rsidRPr="00D423ED">
        <w:rPr>
          <w:rFonts w:ascii="Times New Roman" w:hAnsi="Times New Roman"/>
          <w:sz w:val="24"/>
          <w:szCs w:val="24"/>
        </w:rPr>
        <w:t>3.</w:t>
      </w:r>
      <w:r w:rsidR="00CB38A0" w:rsidRPr="00D423ED">
        <w:rPr>
          <w:rFonts w:ascii="Times New Roman" w:hAnsi="Times New Roman"/>
          <w:sz w:val="24"/>
          <w:szCs w:val="24"/>
        </w:rPr>
        <w:t xml:space="preserve"> </w:t>
      </w:r>
      <w:r w:rsidRPr="00D423ED">
        <w:rPr>
          <w:rFonts w:ascii="Times New Roman" w:hAnsi="Times New Roman"/>
          <w:sz w:val="24"/>
          <w:szCs w:val="24"/>
        </w:rPr>
        <w:t>Территория сельского поселения «</w:t>
      </w:r>
      <w:r w:rsidR="00B771EC">
        <w:rPr>
          <w:rFonts w:ascii="Times New Roman" w:hAnsi="Times New Roman"/>
          <w:sz w:val="24"/>
          <w:szCs w:val="24"/>
        </w:rPr>
        <w:t>Кузьёль</w:t>
      </w:r>
      <w:r w:rsidRPr="00D423ED">
        <w:rPr>
          <w:rFonts w:ascii="Times New Roman" w:hAnsi="Times New Roman"/>
          <w:sz w:val="24"/>
          <w:szCs w:val="24"/>
        </w:rPr>
        <w:t>» входит в состав территории муниципального района «</w:t>
      </w:r>
      <w:r w:rsidR="00B771EC">
        <w:rPr>
          <w:rFonts w:ascii="Times New Roman" w:hAnsi="Times New Roman"/>
          <w:sz w:val="24"/>
          <w:szCs w:val="24"/>
        </w:rPr>
        <w:t>Койгородский</w:t>
      </w:r>
      <w:r w:rsidRPr="00D423ED">
        <w:rPr>
          <w:rFonts w:ascii="Times New Roman" w:hAnsi="Times New Roman"/>
          <w:sz w:val="24"/>
          <w:szCs w:val="24"/>
        </w:rPr>
        <w:t>» (далее – муниципальный район)</w:t>
      </w:r>
      <w:r w:rsidR="00C15B73">
        <w:rPr>
          <w:rFonts w:ascii="Times New Roman" w:hAnsi="Times New Roman"/>
          <w:sz w:val="24"/>
          <w:szCs w:val="24"/>
        </w:rPr>
        <w:t>.</w:t>
      </w:r>
    </w:p>
    <w:p w:rsidR="00765051" w:rsidRPr="00D423ED" w:rsidRDefault="00765051" w:rsidP="00D4726A">
      <w:pPr>
        <w:rPr>
          <w:b/>
          <w:sz w:val="24"/>
          <w:szCs w:val="24"/>
        </w:rPr>
      </w:pPr>
      <w:r w:rsidRPr="00D423ED">
        <w:rPr>
          <w:sz w:val="24"/>
          <w:szCs w:val="24"/>
        </w:rPr>
        <w:t>4.</w:t>
      </w:r>
      <w:r w:rsidR="00CB38A0" w:rsidRPr="00D423ED">
        <w:rPr>
          <w:sz w:val="24"/>
          <w:szCs w:val="24"/>
        </w:rPr>
        <w:t xml:space="preserve"> </w:t>
      </w:r>
      <w:r w:rsidRPr="00D423ED">
        <w:rPr>
          <w:sz w:val="24"/>
          <w:szCs w:val="24"/>
        </w:rPr>
        <w:t xml:space="preserve"> Административным центром сельского поселения является </w:t>
      </w:r>
      <w:r w:rsidR="00B771EC">
        <w:rPr>
          <w:sz w:val="24"/>
          <w:szCs w:val="24"/>
        </w:rPr>
        <w:t>посёлок Кузьёль</w:t>
      </w:r>
      <w:r w:rsidRPr="00D423ED">
        <w:rPr>
          <w:sz w:val="24"/>
          <w:szCs w:val="24"/>
        </w:rPr>
        <w:t>.</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5. Официальные символы сельского поселения </w:t>
      </w:r>
    </w:p>
    <w:p w:rsidR="00765051" w:rsidRPr="00D423ED" w:rsidRDefault="00765051" w:rsidP="00D4726A">
      <w:pPr>
        <w:rPr>
          <w:b/>
          <w:sz w:val="24"/>
          <w:szCs w:val="24"/>
        </w:rPr>
      </w:pPr>
    </w:p>
    <w:p w:rsidR="00765051" w:rsidRPr="00D423ED" w:rsidRDefault="00765051" w:rsidP="00D4726A">
      <w:pPr>
        <w:tabs>
          <w:tab w:val="left" w:pos="851"/>
          <w:tab w:val="left" w:pos="1134"/>
        </w:tabs>
        <w:rPr>
          <w:sz w:val="24"/>
          <w:szCs w:val="24"/>
        </w:rPr>
      </w:pPr>
      <w:r w:rsidRPr="00D423ED">
        <w:rPr>
          <w:sz w:val="24"/>
          <w:szCs w:val="24"/>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765051" w:rsidRPr="00D423ED" w:rsidRDefault="00765051" w:rsidP="00D4726A">
      <w:pPr>
        <w:tabs>
          <w:tab w:val="left" w:pos="1380"/>
        </w:tabs>
        <w:rPr>
          <w:sz w:val="24"/>
          <w:szCs w:val="24"/>
        </w:rPr>
      </w:pPr>
      <w:r w:rsidRPr="00D423ED">
        <w:rPr>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765051" w:rsidRPr="00D423ED" w:rsidRDefault="00765051" w:rsidP="00D4726A">
      <w:pPr>
        <w:tabs>
          <w:tab w:val="left" w:pos="1380"/>
        </w:tabs>
        <w:rPr>
          <w:sz w:val="24"/>
          <w:szCs w:val="24"/>
        </w:rPr>
      </w:pPr>
      <w:r w:rsidRPr="00D423ED">
        <w:rPr>
          <w:sz w:val="24"/>
          <w:szCs w:val="24"/>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65051" w:rsidRPr="00D423ED" w:rsidRDefault="00765051" w:rsidP="00D4726A">
      <w:pPr>
        <w:tabs>
          <w:tab w:val="left" w:pos="1380"/>
        </w:tabs>
        <w:rPr>
          <w:sz w:val="24"/>
          <w:szCs w:val="24"/>
        </w:rPr>
      </w:pPr>
    </w:p>
    <w:p w:rsidR="00765051" w:rsidRPr="00D423ED" w:rsidRDefault="00765051" w:rsidP="00D4726A">
      <w:pPr>
        <w:rPr>
          <w:b/>
          <w:sz w:val="24"/>
          <w:szCs w:val="24"/>
        </w:rPr>
      </w:pPr>
      <w:r w:rsidRPr="00D423ED">
        <w:rPr>
          <w:b/>
          <w:sz w:val="24"/>
          <w:szCs w:val="24"/>
        </w:rPr>
        <w:t>Статья 6. Употребление языков при осуществлении местного самоуправления</w:t>
      </w:r>
    </w:p>
    <w:p w:rsidR="00765051" w:rsidRPr="00D423ED" w:rsidRDefault="00765051" w:rsidP="00D4726A">
      <w:pPr>
        <w:rPr>
          <w:b/>
          <w:sz w:val="24"/>
          <w:szCs w:val="24"/>
        </w:rPr>
      </w:pPr>
    </w:p>
    <w:p w:rsidR="00765051" w:rsidRPr="00D423ED" w:rsidRDefault="00765051" w:rsidP="00D4726A">
      <w:pPr>
        <w:rPr>
          <w:szCs w:val="24"/>
        </w:rPr>
      </w:pPr>
      <w:r w:rsidRPr="00D423ED">
        <w:rPr>
          <w:sz w:val="24"/>
          <w:szCs w:val="24"/>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765051" w:rsidRPr="00D423ED" w:rsidRDefault="00765051" w:rsidP="00D4726A">
      <w:pPr>
        <w:pStyle w:val="6"/>
        <w:numPr>
          <w:ilvl w:val="0"/>
          <w:numId w:val="0"/>
        </w:numPr>
        <w:spacing w:line="276" w:lineRule="auto"/>
        <w:ind w:firstLine="567"/>
        <w:jc w:val="both"/>
        <w:rPr>
          <w:szCs w:val="24"/>
        </w:rPr>
      </w:pPr>
    </w:p>
    <w:p w:rsidR="00765051" w:rsidRPr="00D423ED" w:rsidRDefault="00765051" w:rsidP="00D4726A">
      <w:pPr>
        <w:pStyle w:val="6"/>
        <w:numPr>
          <w:ilvl w:val="0"/>
          <w:numId w:val="0"/>
        </w:numPr>
        <w:spacing w:line="276" w:lineRule="auto"/>
        <w:ind w:firstLine="567"/>
        <w:jc w:val="both"/>
        <w:rPr>
          <w:szCs w:val="24"/>
        </w:rPr>
      </w:pPr>
      <w:r w:rsidRPr="00D423ED">
        <w:rPr>
          <w:szCs w:val="24"/>
        </w:rPr>
        <w:t xml:space="preserve">Статья 7. Население сельского поселения </w:t>
      </w:r>
    </w:p>
    <w:p w:rsidR="00765051" w:rsidRPr="00D423ED" w:rsidRDefault="00765051" w:rsidP="00D4726A">
      <w:pPr>
        <w:pStyle w:val="BodyTextIndent2"/>
        <w:ind w:firstLine="567"/>
        <w:rPr>
          <w:szCs w:val="24"/>
        </w:rPr>
      </w:pPr>
    </w:p>
    <w:p w:rsidR="00765051" w:rsidRPr="00D423ED" w:rsidRDefault="00765051" w:rsidP="00D4726A">
      <w:pPr>
        <w:pStyle w:val="BodyTextIndent2"/>
        <w:ind w:firstLine="567"/>
        <w:rPr>
          <w:b/>
          <w:bCs/>
          <w:szCs w:val="24"/>
        </w:rPr>
      </w:pPr>
      <w:r w:rsidRPr="00D423ED">
        <w:rPr>
          <w:szCs w:val="24"/>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29541A" w:rsidRDefault="0029541A" w:rsidP="00D4726A">
      <w:pPr>
        <w:pStyle w:val="chapter"/>
        <w:ind w:firstLine="0"/>
        <w:jc w:val="center"/>
        <w:rPr>
          <w:rFonts w:ascii="Times New Roman" w:hAnsi="Times New Roman" w:cs="Times New Roman"/>
          <w:b/>
          <w:bCs/>
          <w:szCs w:val="24"/>
        </w:rPr>
      </w:pPr>
    </w:p>
    <w:p w:rsidR="00765051" w:rsidRPr="00A60D2A" w:rsidRDefault="00765051" w:rsidP="00D4726A">
      <w:pPr>
        <w:pStyle w:val="chapter"/>
        <w:ind w:firstLine="0"/>
        <w:jc w:val="center"/>
        <w:rPr>
          <w:rFonts w:ascii="Times New Roman" w:hAnsi="Times New Roman" w:cs="Times New Roman"/>
          <w:b/>
          <w:bCs/>
          <w:szCs w:val="24"/>
        </w:rPr>
      </w:pPr>
      <w:r w:rsidRPr="00A60D2A">
        <w:rPr>
          <w:rFonts w:ascii="Times New Roman" w:hAnsi="Times New Roman" w:cs="Times New Roman"/>
          <w:b/>
          <w:bCs/>
          <w:szCs w:val="24"/>
        </w:rPr>
        <w:t>Глава 2. Правовые основы организации и осуществления местного самоуправления в сельском поселении</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8. Местное самоуправление в сельском поселении</w:t>
      </w:r>
    </w:p>
    <w:p w:rsidR="00765051" w:rsidRPr="00D423ED" w:rsidRDefault="00765051" w:rsidP="00D4726A">
      <w:pPr>
        <w:pStyle w:val="article"/>
        <w:rPr>
          <w:rFonts w:ascii="Times New Roman" w:hAnsi="Times New Roman" w:cs="Times New Roman"/>
          <w:sz w:val="24"/>
          <w:szCs w:val="24"/>
        </w:rPr>
      </w:pPr>
    </w:p>
    <w:p w:rsidR="00765051" w:rsidRPr="00D423ED" w:rsidRDefault="00765051" w:rsidP="00D4726A">
      <w:pPr>
        <w:rPr>
          <w:szCs w:val="24"/>
        </w:rPr>
      </w:pPr>
      <w:proofErr w:type="gramStart"/>
      <w:r w:rsidRPr="00D423ED">
        <w:rPr>
          <w:sz w:val="24"/>
          <w:szCs w:val="24"/>
        </w:rPr>
        <w:t>Местное самоуправление в сельском поселении</w:t>
      </w:r>
      <w:r w:rsidRPr="00D423ED">
        <w:rPr>
          <w:b/>
          <w:sz w:val="24"/>
          <w:szCs w:val="24"/>
        </w:rPr>
        <w:t xml:space="preserve"> – </w:t>
      </w:r>
      <w:r w:rsidRPr="00D423ED">
        <w:rPr>
          <w:sz w:val="24"/>
          <w:szCs w:val="24"/>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Pr="00D423ED">
        <w:rPr>
          <w:sz w:val="24"/>
          <w:szCs w:val="24"/>
        </w:rPr>
        <w:lastRenderedPageBreak/>
        <w:t>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3996" w:rsidRPr="00D423ED" w:rsidRDefault="00B63996" w:rsidP="00D4726A">
      <w:pPr>
        <w:pStyle w:val="6"/>
        <w:numPr>
          <w:ilvl w:val="0"/>
          <w:numId w:val="0"/>
        </w:numPr>
        <w:spacing w:line="276" w:lineRule="auto"/>
        <w:ind w:firstLine="567"/>
        <w:jc w:val="both"/>
        <w:rPr>
          <w:szCs w:val="24"/>
        </w:rPr>
      </w:pPr>
    </w:p>
    <w:p w:rsidR="00765051" w:rsidRPr="00D423ED" w:rsidRDefault="00765051" w:rsidP="00D4726A">
      <w:pPr>
        <w:pStyle w:val="6"/>
        <w:numPr>
          <w:ilvl w:val="0"/>
          <w:numId w:val="0"/>
        </w:numPr>
        <w:spacing w:line="276" w:lineRule="auto"/>
        <w:ind w:firstLine="567"/>
        <w:jc w:val="both"/>
        <w:rPr>
          <w:szCs w:val="24"/>
        </w:rPr>
      </w:pPr>
      <w:r w:rsidRPr="00D423ED">
        <w:rPr>
          <w:szCs w:val="24"/>
        </w:rPr>
        <w:t xml:space="preserve">Статья 9. Муниципальные правовые акты сельского поселения </w:t>
      </w:r>
    </w:p>
    <w:p w:rsidR="00765051" w:rsidRPr="00D423ED" w:rsidRDefault="00765051" w:rsidP="00D4726A">
      <w:pPr>
        <w:rPr>
          <w:sz w:val="24"/>
          <w:szCs w:val="24"/>
        </w:rPr>
      </w:pPr>
    </w:p>
    <w:p w:rsidR="00765051" w:rsidRPr="00D423ED" w:rsidRDefault="00765051" w:rsidP="00D4726A">
      <w:pPr>
        <w:rPr>
          <w:bCs/>
          <w:sz w:val="24"/>
          <w:szCs w:val="24"/>
        </w:rPr>
      </w:pPr>
      <w:r w:rsidRPr="00D423ED">
        <w:rPr>
          <w:sz w:val="24"/>
          <w:szCs w:val="24"/>
        </w:rPr>
        <w:t>1. В систему муниципальных правовых актов сельского поселения входят:</w:t>
      </w:r>
    </w:p>
    <w:p w:rsidR="00765051" w:rsidRPr="00D423ED" w:rsidRDefault="00765051" w:rsidP="00D4726A">
      <w:pPr>
        <w:rPr>
          <w:bCs/>
          <w:sz w:val="24"/>
          <w:szCs w:val="24"/>
        </w:rPr>
      </w:pPr>
      <w:r w:rsidRPr="00D423ED">
        <w:rPr>
          <w:bCs/>
          <w:sz w:val="24"/>
          <w:szCs w:val="24"/>
        </w:rPr>
        <w:t xml:space="preserve">1) устав </w:t>
      </w:r>
      <w:r w:rsidRPr="00D423ED">
        <w:rPr>
          <w:sz w:val="24"/>
          <w:szCs w:val="24"/>
        </w:rPr>
        <w:t>сельского поселения</w:t>
      </w:r>
      <w:r w:rsidRPr="00D423ED">
        <w:rPr>
          <w:bCs/>
          <w:sz w:val="24"/>
          <w:szCs w:val="24"/>
        </w:rPr>
        <w:t>, правовые акты, принятые на местном референдуме;</w:t>
      </w:r>
    </w:p>
    <w:p w:rsidR="00765051" w:rsidRPr="00D423ED" w:rsidRDefault="00765051" w:rsidP="00D4726A">
      <w:pPr>
        <w:rPr>
          <w:bCs/>
          <w:sz w:val="24"/>
          <w:szCs w:val="24"/>
        </w:rPr>
      </w:pPr>
      <w:r w:rsidRPr="00D423ED">
        <w:rPr>
          <w:bCs/>
          <w:sz w:val="24"/>
          <w:szCs w:val="24"/>
        </w:rPr>
        <w:t xml:space="preserve">2) нормативные и иные правовые акты Совета </w:t>
      </w:r>
      <w:r w:rsidRPr="00D423ED">
        <w:rPr>
          <w:sz w:val="24"/>
          <w:szCs w:val="24"/>
        </w:rPr>
        <w:t>сельского поселения</w:t>
      </w:r>
      <w:r w:rsidRPr="00D423ED">
        <w:rPr>
          <w:bCs/>
          <w:sz w:val="24"/>
          <w:szCs w:val="24"/>
        </w:rPr>
        <w:t>;</w:t>
      </w:r>
    </w:p>
    <w:p w:rsidR="00765051" w:rsidRPr="00D423ED" w:rsidRDefault="00765051" w:rsidP="00D4726A">
      <w:pPr>
        <w:rPr>
          <w:sz w:val="24"/>
          <w:szCs w:val="24"/>
        </w:rPr>
      </w:pPr>
      <w:r w:rsidRPr="00D423ED">
        <w:rPr>
          <w:bCs/>
          <w:sz w:val="24"/>
          <w:szCs w:val="24"/>
        </w:rPr>
        <w:t xml:space="preserve">3) правовые акты главы </w:t>
      </w:r>
      <w:r w:rsidRPr="00D423ED">
        <w:rPr>
          <w:sz w:val="24"/>
          <w:szCs w:val="24"/>
        </w:rPr>
        <w:t>сельского поселения</w:t>
      </w:r>
      <w:r w:rsidRPr="00D423ED">
        <w:rPr>
          <w:bCs/>
          <w:sz w:val="24"/>
          <w:szCs w:val="24"/>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D423ED">
        <w:rPr>
          <w:sz w:val="24"/>
          <w:szCs w:val="24"/>
        </w:rPr>
        <w:t>сельского поселения</w:t>
      </w:r>
      <w:r w:rsidRPr="00D423ED">
        <w:rPr>
          <w:bCs/>
          <w:sz w:val="24"/>
          <w:szCs w:val="24"/>
        </w:rPr>
        <w:t>.</w:t>
      </w:r>
    </w:p>
    <w:p w:rsidR="00765051" w:rsidRPr="00D423ED" w:rsidRDefault="00765051" w:rsidP="00D4726A">
      <w:pPr>
        <w:tabs>
          <w:tab w:val="left" w:pos="993"/>
        </w:tabs>
        <w:rPr>
          <w:sz w:val="24"/>
          <w:szCs w:val="24"/>
        </w:rPr>
      </w:pPr>
      <w:r w:rsidRPr="00D423ED">
        <w:rPr>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65051" w:rsidRPr="00D423ED" w:rsidRDefault="00765051" w:rsidP="00D4726A">
      <w:pPr>
        <w:tabs>
          <w:tab w:val="left" w:pos="993"/>
        </w:tabs>
        <w:rPr>
          <w:sz w:val="24"/>
          <w:szCs w:val="24"/>
        </w:rPr>
      </w:pPr>
      <w:r w:rsidRPr="00D423ED">
        <w:rPr>
          <w:sz w:val="24"/>
          <w:szCs w:val="24"/>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765051" w:rsidRPr="00D423ED" w:rsidRDefault="00765051" w:rsidP="00D4726A">
      <w:pPr>
        <w:tabs>
          <w:tab w:val="left" w:pos="993"/>
        </w:tabs>
        <w:rPr>
          <w:sz w:val="24"/>
          <w:szCs w:val="24"/>
        </w:rPr>
      </w:pPr>
      <w:r w:rsidRPr="00D423ED">
        <w:rPr>
          <w:sz w:val="24"/>
          <w:szCs w:val="24"/>
        </w:rPr>
        <w:t>3. Уставом сельского поселения регулируются вопросы организации местного самоуправления на территории сельского поселения.</w:t>
      </w:r>
    </w:p>
    <w:p w:rsidR="00765051" w:rsidRPr="00D423ED" w:rsidRDefault="00765051" w:rsidP="00D4726A">
      <w:pPr>
        <w:tabs>
          <w:tab w:val="left" w:pos="993"/>
        </w:tabs>
        <w:rPr>
          <w:sz w:val="24"/>
          <w:szCs w:val="24"/>
        </w:rPr>
      </w:pPr>
      <w:r w:rsidRPr="00D423ED">
        <w:rPr>
          <w:sz w:val="24"/>
          <w:szCs w:val="24"/>
        </w:rPr>
        <w:t xml:space="preserve">4. </w:t>
      </w:r>
      <w:proofErr w:type="gramStart"/>
      <w:r w:rsidRPr="00D423ED">
        <w:rPr>
          <w:sz w:val="24"/>
          <w:szCs w:val="24"/>
        </w:rPr>
        <w:t>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D423ED">
        <w:rPr>
          <w:sz w:val="24"/>
          <w:szCs w:val="24"/>
        </w:rPr>
        <w:t xml:space="preserve"> сельского поселения.</w:t>
      </w:r>
    </w:p>
    <w:p w:rsidR="00765051" w:rsidRPr="00A65756" w:rsidRDefault="00765051" w:rsidP="00D4726A">
      <w:pPr>
        <w:rPr>
          <w:sz w:val="24"/>
          <w:szCs w:val="24"/>
        </w:rPr>
      </w:pPr>
      <w:r w:rsidRPr="00D423ED">
        <w:rPr>
          <w:sz w:val="24"/>
          <w:szCs w:val="24"/>
        </w:rPr>
        <w:t>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w:t>
      </w:r>
      <w:r w:rsidRPr="00A65756">
        <w:rPr>
          <w:sz w:val="24"/>
          <w:szCs w:val="24"/>
        </w:rPr>
        <w:t xml:space="preserve">ФЗ. </w:t>
      </w:r>
    </w:p>
    <w:p w:rsidR="00765051" w:rsidRPr="00D423ED" w:rsidRDefault="00765051" w:rsidP="00D4726A">
      <w:pPr>
        <w:rPr>
          <w:sz w:val="24"/>
          <w:szCs w:val="24"/>
        </w:rPr>
      </w:pPr>
      <w:r w:rsidRPr="00A65756">
        <w:rPr>
          <w:sz w:val="24"/>
          <w:szCs w:val="24"/>
        </w:rPr>
        <w:t xml:space="preserve">5. </w:t>
      </w:r>
      <w:r w:rsidRPr="00A65756">
        <w:rPr>
          <w:iCs/>
          <w:sz w:val="24"/>
          <w:szCs w:val="24"/>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w:t>
      </w:r>
      <w:r w:rsidRPr="00D423ED">
        <w:rPr>
          <w:iCs/>
          <w:sz w:val="24"/>
          <w:szCs w:val="24"/>
        </w:rPr>
        <w:t xml:space="preserve"> </w:t>
      </w:r>
    </w:p>
    <w:p w:rsidR="00765051" w:rsidRPr="00D423ED" w:rsidRDefault="00765051" w:rsidP="00D4726A">
      <w:pPr>
        <w:tabs>
          <w:tab w:val="left" w:pos="993"/>
        </w:tabs>
        <w:rPr>
          <w:sz w:val="24"/>
          <w:szCs w:val="24"/>
        </w:rPr>
      </w:pPr>
      <w:r w:rsidRPr="00D423ED">
        <w:rPr>
          <w:sz w:val="24"/>
          <w:szCs w:val="24"/>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w:t>
      </w:r>
      <w:r w:rsidRPr="001E39CC">
        <w:rPr>
          <w:sz w:val="24"/>
          <w:szCs w:val="24"/>
        </w:rPr>
        <w:t>поселения</w:t>
      </w:r>
      <w:r w:rsidR="003D3F54" w:rsidRPr="001E39CC">
        <w:rPr>
          <w:sz w:val="24"/>
          <w:szCs w:val="24"/>
        </w:rPr>
        <w:t xml:space="preserve"> (далее также – депутат)</w:t>
      </w:r>
      <w:r w:rsidRPr="001E39CC">
        <w:rPr>
          <w:sz w:val="24"/>
          <w:szCs w:val="24"/>
        </w:rPr>
        <w:t>,</w:t>
      </w:r>
      <w:r w:rsidRPr="00D423ED">
        <w:rPr>
          <w:sz w:val="24"/>
          <w:szCs w:val="24"/>
        </w:rPr>
        <w:t xml:space="preserve"> инициативные группы граждан, общественные объединения, органы территориального общественного самоуправления, прокурор </w:t>
      </w:r>
      <w:r w:rsidR="00B771EC">
        <w:rPr>
          <w:sz w:val="24"/>
          <w:szCs w:val="24"/>
        </w:rPr>
        <w:t xml:space="preserve">Койгородского </w:t>
      </w:r>
      <w:r w:rsidRPr="00D423ED">
        <w:rPr>
          <w:sz w:val="24"/>
          <w:szCs w:val="24"/>
        </w:rPr>
        <w:t>района.</w:t>
      </w:r>
    </w:p>
    <w:p w:rsidR="00765051" w:rsidRPr="00D423ED" w:rsidRDefault="00765051" w:rsidP="00D4726A">
      <w:pPr>
        <w:shd w:val="clear" w:color="auto" w:fill="FFFFFF"/>
        <w:tabs>
          <w:tab w:val="left" w:pos="0"/>
          <w:tab w:val="left" w:pos="993"/>
        </w:tabs>
        <w:rPr>
          <w:sz w:val="24"/>
          <w:szCs w:val="24"/>
        </w:rPr>
      </w:pPr>
      <w:r w:rsidRPr="00D423ED">
        <w:rPr>
          <w:sz w:val="24"/>
          <w:szCs w:val="24"/>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765051" w:rsidRPr="00D423ED" w:rsidRDefault="00765051" w:rsidP="00D4726A">
      <w:pPr>
        <w:tabs>
          <w:tab w:val="left" w:pos="0"/>
          <w:tab w:val="left" w:pos="993"/>
        </w:tabs>
        <w:rPr>
          <w:sz w:val="24"/>
          <w:szCs w:val="24"/>
        </w:rPr>
      </w:pPr>
      <w:r w:rsidRPr="00D423ED">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D423ED">
        <w:rPr>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765051" w:rsidRPr="00D423ED" w:rsidRDefault="00765051" w:rsidP="00D4726A">
      <w:pPr>
        <w:rPr>
          <w:sz w:val="24"/>
          <w:szCs w:val="24"/>
        </w:rPr>
      </w:pPr>
      <w:r w:rsidRPr="00D423ED">
        <w:rPr>
          <w:sz w:val="24"/>
          <w:szCs w:val="24"/>
        </w:rPr>
        <w:t xml:space="preserve">7. </w:t>
      </w:r>
      <w:proofErr w:type="gramStart"/>
      <w:r w:rsidRPr="00D423ED">
        <w:rPr>
          <w:sz w:val="24"/>
          <w:szCs w:val="24"/>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D423ED">
        <w:rPr>
          <w:sz w:val="24"/>
          <w:szCs w:val="24"/>
        </w:rPr>
        <w:t xml:space="preserve"> распоряжения администрации сельского поселения по вопросам организации работы администрации сельского поселения.</w:t>
      </w:r>
    </w:p>
    <w:p w:rsidR="00765051" w:rsidRPr="00D423ED" w:rsidRDefault="00765051" w:rsidP="00D4726A">
      <w:pPr>
        <w:rPr>
          <w:sz w:val="24"/>
          <w:szCs w:val="24"/>
        </w:rPr>
      </w:pPr>
      <w:r w:rsidRPr="00D423ED">
        <w:rPr>
          <w:sz w:val="24"/>
          <w:szCs w:val="24"/>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765051" w:rsidRPr="00D423ED" w:rsidRDefault="00765051" w:rsidP="00D4726A">
      <w:pPr>
        <w:rPr>
          <w:sz w:val="24"/>
          <w:szCs w:val="24"/>
        </w:rPr>
      </w:pPr>
      <w:r w:rsidRPr="00D423ED">
        <w:rPr>
          <w:sz w:val="24"/>
          <w:szCs w:val="24"/>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765051" w:rsidRPr="00D423ED" w:rsidRDefault="00765051" w:rsidP="00D4726A">
      <w:pPr>
        <w:tabs>
          <w:tab w:val="left" w:pos="0"/>
          <w:tab w:val="left" w:pos="993"/>
        </w:tabs>
        <w:rPr>
          <w:sz w:val="24"/>
          <w:szCs w:val="24"/>
        </w:rPr>
      </w:pPr>
      <w:r w:rsidRPr="00D423ED">
        <w:rPr>
          <w:sz w:val="24"/>
          <w:szCs w:val="24"/>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765051" w:rsidRPr="00D423ED" w:rsidRDefault="00765051" w:rsidP="00D4726A">
      <w:pPr>
        <w:rPr>
          <w:sz w:val="24"/>
          <w:szCs w:val="24"/>
        </w:rPr>
      </w:pPr>
      <w:r w:rsidRPr="00D423ED">
        <w:rPr>
          <w:sz w:val="24"/>
          <w:szCs w:val="24"/>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765051" w:rsidRPr="008F66C1" w:rsidRDefault="00765051" w:rsidP="00D4726A">
      <w:pPr>
        <w:rPr>
          <w:sz w:val="24"/>
          <w:szCs w:val="24"/>
        </w:rPr>
      </w:pPr>
      <w:r w:rsidRPr="00D423ED">
        <w:rPr>
          <w:sz w:val="24"/>
          <w:szCs w:val="24"/>
        </w:rPr>
        <w:t xml:space="preserve">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w:t>
      </w:r>
      <w:r w:rsidRPr="008F66C1">
        <w:rPr>
          <w:sz w:val="24"/>
          <w:szCs w:val="24"/>
        </w:rPr>
        <w:t xml:space="preserve">заключаемые между органами местного самоуправления, вступают в силу после их официального </w:t>
      </w:r>
      <w:r w:rsidR="007923C1" w:rsidRPr="008F66C1">
        <w:rPr>
          <w:sz w:val="24"/>
          <w:szCs w:val="24"/>
        </w:rPr>
        <w:t>опубликования (</w:t>
      </w:r>
      <w:r w:rsidRPr="008F66C1">
        <w:rPr>
          <w:sz w:val="24"/>
          <w:szCs w:val="24"/>
        </w:rPr>
        <w:t>обнародования</w:t>
      </w:r>
      <w:r w:rsidR="007923C1" w:rsidRPr="008F66C1">
        <w:rPr>
          <w:sz w:val="24"/>
          <w:szCs w:val="24"/>
        </w:rPr>
        <w:t>)</w:t>
      </w:r>
      <w:r w:rsidRPr="008F66C1">
        <w:rPr>
          <w:sz w:val="24"/>
          <w:szCs w:val="24"/>
        </w:rPr>
        <w:t>.</w:t>
      </w:r>
    </w:p>
    <w:p w:rsidR="00765051" w:rsidRDefault="00765051" w:rsidP="00575AC2">
      <w:pPr>
        <w:rPr>
          <w:sz w:val="24"/>
          <w:szCs w:val="24"/>
        </w:rPr>
      </w:pPr>
      <w:r w:rsidRPr="008F66C1">
        <w:rPr>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C661AB" w:rsidRPr="00C661AB" w:rsidRDefault="00BF58B7" w:rsidP="00E962ED">
      <w:pPr>
        <w:autoSpaceDE w:val="0"/>
        <w:autoSpaceDN w:val="0"/>
        <w:adjustRightInd w:val="0"/>
        <w:rPr>
          <w:sz w:val="24"/>
          <w:szCs w:val="24"/>
        </w:rPr>
      </w:pPr>
      <w:r w:rsidRPr="008F66C1">
        <w:rPr>
          <w:sz w:val="24"/>
          <w:szCs w:val="24"/>
        </w:rPr>
        <w:t>12</w:t>
      </w:r>
      <w:r w:rsidR="007923C1" w:rsidRPr="008F66C1">
        <w:rPr>
          <w:sz w:val="24"/>
          <w:szCs w:val="24"/>
        </w:rPr>
        <w:t xml:space="preserve">. </w:t>
      </w:r>
      <w:r w:rsidR="00F02BC5" w:rsidRPr="008F66C1">
        <w:rPr>
          <w:sz w:val="24"/>
          <w:szCs w:val="24"/>
        </w:rPr>
        <w:t>Официальным опубликованием муниципального правового акта или соглашения, заключенного между органами местного самоуправления</w:t>
      </w:r>
      <w:r w:rsidR="00F02BC5">
        <w:rPr>
          <w:sz w:val="24"/>
          <w:szCs w:val="24"/>
        </w:rPr>
        <w:t xml:space="preserve">, </w:t>
      </w:r>
      <w:r w:rsidR="007923C1" w:rsidRPr="008F66C1">
        <w:rPr>
          <w:sz w:val="24"/>
          <w:szCs w:val="24"/>
        </w:rPr>
        <w:t xml:space="preserve">считается первая публикация его полного текста в </w:t>
      </w:r>
      <w:r w:rsidR="00C661AB" w:rsidRPr="00C661AB">
        <w:rPr>
          <w:sz w:val="24"/>
          <w:szCs w:val="24"/>
        </w:rPr>
        <w:t xml:space="preserve">периодическом печатном издании, </w:t>
      </w:r>
      <w:r w:rsidR="00C661AB" w:rsidRPr="00BC28A6">
        <w:rPr>
          <w:sz w:val="24"/>
          <w:szCs w:val="24"/>
        </w:rPr>
        <w:t>распространяемом в поселении, -</w:t>
      </w:r>
      <w:r w:rsidR="00C661AB">
        <w:rPr>
          <w:sz w:val="24"/>
          <w:szCs w:val="24"/>
        </w:rPr>
        <w:t xml:space="preserve"> </w:t>
      </w:r>
      <w:r w:rsidR="00C661AB" w:rsidRPr="00C661AB">
        <w:rPr>
          <w:sz w:val="24"/>
          <w:szCs w:val="24"/>
        </w:rPr>
        <w:t xml:space="preserve"> </w:t>
      </w:r>
      <w:r w:rsidR="008C252D">
        <w:rPr>
          <w:sz w:val="24"/>
          <w:szCs w:val="24"/>
        </w:rPr>
        <w:t>«Официальный вестник муниципального образования сельского поселения «Кузьёль»</w:t>
      </w:r>
      <w:r w:rsidR="007923C1" w:rsidRPr="008F66C1">
        <w:rPr>
          <w:sz w:val="24"/>
          <w:szCs w:val="24"/>
        </w:rPr>
        <w:t>.</w:t>
      </w:r>
      <w:r w:rsidR="00C661AB">
        <w:rPr>
          <w:sz w:val="24"/>
          <w:szCs w:val="24"/>
        </w:rPr>
        <w:t xml:space="preserve"> </w:t>
      </w:r>
      <w:r w:rsidR="008C252D">
        <w:rPr>
          <w:i/>
          <w:sz w:val="24"/>
          <w:szCs w:val="24"/>
        </w:rPr>
        <w:t xml:space="preserve"> </w:t>
      </w:r>
    </w:p>
    <w:p w:rsidR="007923C1" w:rsidRPr="008F66C1" w:rsidRDefault="00C661AB" w:rsidP="00C661AB">
      <w:pPr>
        <w:autoSpaceDE w:val="0"/>
        <w:autoSpaceDN w:val="0"/>
        <w:adjustRightInd w:val="0"/>
        <w:rPr>
          <w:sz w:val="24"/>
          <w:szCs w:val="24"/>
        </w:rPr>
      </w:pPr>
      <w:r w:rsidRPr="00BC28A6">
        <w:rPr>
          <w:sz w:val="24"/>
          <w:szCs w:val="24"/>
        </w:rPr>
        <w:t>В соответствии со статьёй 2 Закона Российской Федерации от 27.12.1991 № 2124-1 «О средствах массовой информации»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7923C1" w:rsidRPr="008F66C1" w:rsidRDefault="007923C1" w:rsidP="008F66C1">
      <w:pPr>
        <w:autoSpaceDE w:val="0"/>
        <w:autoSpaceDN w:val="0"/>
        <w:adjustRightInd w:val="0"/>
        <w:ind w:firstLine="709"/>
        <w:rPr>
          <w:sz w:val="24"/>
          <w:szCs w:val="24"/>
        </w:rPr>
      </w:pPr>
      <w:r w:rsidRPr="008F66C1">
        <w:rPr>
          <w:sz w:val="24"/>
          <w:szCs w:val="24"/>
        </w:rPr>
        <w:t xml:space="preserve">Муниципальные правовые акты или соглашения, заключенные между органами местного самоуправления, подлежат опубликованию в течение </w:t>
      </w:r>
      <w:r w:rsidR="00DE176C">
        <w:rPr>
          <w:sz w:val="24"/>
          <w:szCs w:val="24"/>
        </w:rPr>
        <w:t xml:space="preserve">10 </w:t>
      </w:r>
      <w:r w:rsidRPr="008F66C1">
        <w:rPr>
          <w:sz w:val="24"/>
          <w:szCs w:val="24"/>
        </w:rPr>
        <w:t xml:space="preserve">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w:t>
      </w:r>
      <w:r w:rsidR="00F11F21" w:rsidRPr="008F66C1">
        <w:rPr>
          <w:sz w:val="24"/>
          <w:szCs w:val="24"/>
        </w:rPr>
        <w:t xml:space="preserve">опубликовываются </w:t>
      </w:r>
      <w:r w:rsidRPr="008F66C1">
        <w:rPr>
          <w:sz w:val="24"/>
          <w:szCs w:val="24"/>
        </w:rPr>
        <w:t>в сроки, установленные частью 8 статьи 44 Федерального закона № 131-ФЗ.</w:t>
      </w:r>
    </w:p>
    <w:p w:rsidR="00765051" w:rsidRPr="00E962ED" w:rsidRDefault="00765051" w:rsidP="00E962ED">
      <w:pPr>
        <w:rPr>
          <w:sz w:val="24"/>
          <w:szCs w:val="24"/>
        </w:rPr>
      </w:pPr>
      <w:r w:rsidRPr="008F66C1">
        <w:rPr>
          <w:sz w:val="24"/>
          <w:szCs w:val="24"/>
        </w:rPr>
        <w:lastRenderedPageBreak/>
        <w:t>1</w:t>
      </w:r>
      <w:r w:rsidR="00BF58B7" w:rsidRPr="008F66C1">
        <w:rPr>
          <w:sz w:val="24"/>
          <w:szCs w:val="24"/>
        </w:rPr>
        <w:t>3</w:t>
      </w:r>
      <w:r w:rsidRPr="008F66C1">
        <w:rPr>
          <w:sz w:val="24"/>
          <w:szCs w:val="24"/>
        </w:rPr>
        <w:t xml:space="preserve">. </w:t>
      </w:r>
      <w:proofErr w:type="gramStart"/>
      <w:r w:rsidR="00F02BC5" w:rsidRPr="008F66C1">
        <w:rPr>
          <w:sz w:val="24"/>
          <w:szCs w:val="24"/>
        </w:rPr>
        <w:t>Наряду с официальным опубликованием муниципальный правовой акт или соглашение, заключенное между органами местного самоуправления,</w:t>
      </w:r>
      <w:r w:rsidR="00E962ED">
        <w:rPr>
          <w:sz w:val="24"/>
          <w:szCs w:val="24"/>
        </w:rPr>
        <w:t xml:space="preserve"> </w:t>
      </w:r>
      <w:r w:rsidR="00D26472" w:rsidRPr="008F66C1">
        <w:rPr>
          <w:sz w:val="24"/>
          <w:szCs w:val="24"/>
        </w:rPr>
        <w:t>могут быть обнародованы</w:t>
      </w:r>
      <w:r w:rsidR="003A7466">
        <w:rPr>
          <w:sz w:val="24"/>
          <w:szCs w:val="24"/>
        </w:rPr>
        <w:t xml:space="preserve"> </w:t>
      </w:r>
      <w:r w:rsidR="00D26472" w:rsidRPr="008F66C1">
        <w:rPr>
          <w:sz w:val="24"/>
          <w:szCs w:val="24"/>
        </w:rPr>
        <w:t>путем</w:t>
      </w:r>
      <w:r w:rsidR="00D26472" w:rsidRPr="008F66C1">
        <w:rPr>
          <w:sz w:val="28"/>
          <w:szCs w:val="28"/>
        </w:rPr>
        <w:t xml:space="preserve"> </w:t>
      </w:r>
      <w:r w:rsidRPr="008F66C1">
        <w:rPr>
          <w:sz w:val="24"/>
          <w:szCs w:val="24"/>
        </w:rPr>
        <w:t xml:space="preserve">вывешивания указанных актов в общедоступных местах не позднее чем через </w:t>
      </w:r>
      <w:r w:rsidR="00DE176C">
        <w:rPr>
          <w:sz w:val="24"/>
          <w:szCs w:val="24"/>
        </w:rPr>
        <w:t>10</w:t>
      </w:r>
      <w:r w:rsidRPr="008F66C1">
        <w:rPr>
          <w:sz w:val="24"/>
          <w:szCs w:val="24"/>
        </w:rPr>
        <w:t xml:space="preserve"> дней со дня их подписания, за исключением Устава сельского поселения и муниципальных правовых</w:t>
      </w:r>
      <w:r w:rsidRPr="00D423ED">
        <w:rPr>
          <w:sz w:val="24"/>
          <w:szCs w:val="24"/>
        </w:rPr>
        <w:t xml:space="preserve"> актов о внесении изменений и дополнений в Устав сельского поселения, которые обнародуются в сроки, установленные частью 8 статьи</w:t>
      </w:r>
      <w:proofErr w:type="gramEnd"/>
      <w:r w:rsidRPr="00D423ED">
        <w:rPr>
          <w:sz w:val="24"/>
          <w:szCs w:val="24"/>
        </w:rPr>
        <w:t xml:space="preserve"> 44 Федерального закона № 131-ФЗ.</w:t>
      </w:r>
    </w:p>
    <w:p w:rsidR="00765051" w:rsidRPr="00D0463C" w:rsidRDefault="00F02BC5" w:rsidP="00D4726A">
      <w:pPr>
        <w:rPr>
          <w:color w:val="FF0000"/>
          <w:sz w:val="28"/>
          <w:szCs w:val="24"/>
        </w:rPr>
      </w:pPr>
      <w:r w:rsidRPr="001A7D3B">
        <w:rPr>
          <w:sz w:val="24"/>
          <w:szCs w:val="24"/>
        </w:rPr>
        <w:t>Места вывешива</w:t>
      </w:r>
      <w:r w:rsidRPr="00D423ED">
        <w:rPr>
          <w:sz w:val="24"/>
          <w:szCs w:val="24"/>
        </w:rPr>
        <w:t>ния муниципальных правовых актов сельского поселения, соглашений, заключаемых между органами местного самоуправления</w:t>
      </w:r>
      <w:r w:rsidR="00765051" w:rsidRPr="008F66C1">
        <w:rPr>
          <w:sz w:val="28"/>
          <w:szCs w:val="24"/>
        </w:rPr>
        <w:t>:</w:t>
      </w:r>
    </w:p>
    <w:p w:rsidR="00765051" w:rsidRPr="00D423ED" w:rsidRDefault="00765051" w:rsidP="00D4726A">
      <w:pPr>
        <w:rPr>
          <w:sz w:val="24"/>
          <w:szCs w:val="24"/>
        </w:rPr>
      </w:pPr>
      <w:r w:rsidRPr="00D423ED">
        <w:rPr>
          <w:sz w:val="24"/>
          <w:szCs w:val="24"/>
        </w:rPr>
        <w:t xml:space="preserve">1) </w:t>
      </w:r>
      <w:r w:rsidR="00DE176C">
        <w:rPr>
          <w:sz w:val="24"/>
          <w:szCs w:val="24"/>
        </w:rPr>
        <w:t xml:space="preserve"> </w:t>
      </w:r>
      <w:r w:rsidR="003A7466">
        <w:rPr>
          <w:sz w:val="24"/>
          <w:szCs w:val="24"/>
        </w:rPr>
        <w:t>информационный стенд</w:t>
      </w:r>
      <w:r w:rsidR="00F61BF0">
        <w:rPr>
          <w:sz w:val="24"/>
          <w:szCs w:val="24"/>
        </w:rPr>
        <w:t xml:space="preserve"> администрация сельского поселения «Кузьёль» - п. Кузьёль, ул</w:t>
      </w:r>
      <w:proofErr w:type="gramStart"/>
      <w:r w:rsidR="00F61BF0">
        <w:rPr>
          <w:sz w:val="24"/>
          <w:szCs w:val="24"/>
        </w:rPr>
        <w:t>.С</w:t>
      </w:r>
      <w:proofErr w:type="gramEnd"/>
      <w:r w:rsidR="00F61BF0">
        <w:rPr>
          <w:sz w:val="24"/>
          <w:szCs w:val="24"/>
        </w:rPr>
        <w:t>моленская, д.15</w:t>
      </w:r>
    </w:p>
    <w:p w:rsidR="00765051" w:rsidRPr="00D423ED" w:rsidRDefault="00765051" w:rsidP="00D4726A">
      <w:pPr>
        <w:rPr>
          <w:sz w:val="24"/>
          <w:szCs w:val="24"/>
        </w:rPr>
      </w:pPr>
      <w:r w:rsidRPr="00D423ED">
        <w:rPr>
          <w:sz w:val="24"/>
          <w:szCs w:val="24"/>
        </w:rPr>
        <w:t xml:space="preserve">2) </w:t>
      </w:r>
      <w:r w:rsidR="00DE176C">
        <w:rPr>
          <w:sz w:val="24"/>
          <w:szCs w:val="24"/>
        </w:rPr>
        <w:t xml:space="preserve"> </w:t>
      </w:r>
      <w:r w:rsidR="003A7466">
        <w:rPr>
          <w:sz w:val="24"/>
          <w:szCs w:val="24"/>
        </w:rPr>
        <w:t>информационный стенд</w:t>
      </w:r>
      <w:r w:rsidR="00F61BF0">
        <w:rPr>
          <w:sz w:val="24"/>
          <w:szCs w:val="24"/>
        </w:rPr>
        <w:t xml:space="preserve"> клуб - п. Кузьёль, ул. </w:t>
      </w:r>
      <w:proofErr w:type="gramStart"/>
      <w:r w:rsidR="00F61BF0">
        <w:rPr>
          <w:sz w:val="24"/>
          <w:szCs w:val="24"/>
        </w:rPr>
        <w:t>Смоленская</w:t>
      </w:r>
      <w:proofErr w:type="gramEnd"/>
      <w:r w:rsidR="00F61BF0">
        <w:rPr>
          <w:sz w:val="24"/>
          <w:szCs w:val="24"/>
        </w:rPr>
        <w:t>, д.23</w:t>
      </w:r>
      <w:r w:rsidR="00F61BF0" w:rsidRPr="00D423ED">
        <w:rPr>
          <w:sz w:val="24"/>
          <w:szCs w:val="24"/>
        </w:rPr>
        <w:t>;</w:t>
      </w:r>
    </w:p>
    <w:p w:rsidR="00765051" w:rsidRPr="00D423ED" w:rsidRDefault="00765051" w:rsidP="00D4726A">
      <w:pPr>
        <w:rPr>
          <w:sz w:val="24"/>
          <w:szCs w:val="24"/>
        </w:rPr>
      </w:pPr>
      <w:r w:rsidRPr="00D423ED">
        <w:rPr>
          <w:sz w:val="24"/>
          <w:szCs w:val="24"/>
        </w:rPr>
        <w:t xml:space="preserve">3) </w:t>
      </w:r>
      <w:r w:rsidR="00DE176C">
        <w:rPr>
          <w:sz w:val="24"/>
          <w:szCs w:val="24"/>
        </w:rPr>
        <w:t xml:space="preserve">  </w:t>
      </w:r>
      <w:r w:rsidR="003A7466">
        <w:rPr>
          <w:sz w:val="24"/>
          <w:szCs w:val="24"/>
        </w:rPr>
        <w:t xml:space="preserve">информационный стенд </w:t>
      </w:r>
      <w:r w:rsidR="00DE176C">
        <w:rPr>
          <w:sz w:val="24"/>
          <w:szCs w:val="24"/>
        </w:rPr>
        <w:t xml:space="preserve">клуб – п. Ком, ул. </w:t>
      </w:r>
      <w:proofErr w:type="gramStart"/>
      <w:r w:rsidR="00DE176C">
        <w:rPr>
          <w:sz w:val="24"/>
          <w:szCs w:val="24"/>
        </w:rPr>
        <w:t>Центральная</w:t>
      </w:r>
      <w:proofErr w:type="gramEnd"/>
      <w:r w:rsidR="00DE176C">
        <w:rPr>
          <w:sz w:val="24"/>
          <w:szCs w:val="24"/>
        </w:rPr>
        <w:t>, д.9</w:t>
      </w:r>
      <w:r w:rsidR="00DE176C" w:rsidRPr="00D423ED">
        <w:rPr>
          <w:sz w:val="24"/>
          <w:szCs w:val="24"/>
        </w:rPr>
        <w:t>;</w:t>
      </w:r>
    </w:p>
    <w:p w:rsidR="00932941" w:rsidRDefault="00765051" w:rsidP="003A7466">
      <w:pPr>
        <w:rPr>
          <w:sz w:val="24"/>
          <w:szCs w:val="24"/>
        </w:rPr>
      </w:pPr>
      <w:r w:rsidRPr="00D423ED">
        <w:rPr>
          <w:sz w:val="24"/>
          <w:szCs w:val="24"/>
        </w:rPr>
        <w:t xml:space="preserve">4) </w:t>
      </w:r>
      <w:r w:rsidR="003A7466">
        <w:rPr>
          <w:sz w:val="24"/>
          <w:szCs w:val="24"/>
        </w:rPr>
        <w:t xml:space="preserve">информационный стенд </w:t>
      </w:r>
      <w:r w:rsidR="00DE176C">
        <w:rPr>
          <w:sz w:val="24"/>
          <w:szCs w:val="24"/>
        </w:rPr>
        <w:t xml:space="preserve">магазин – </w:t>
      </w:r>
      <w:proofErr w:type="spellStart"/>
      <w:r w:rsidR="00DE176C">
        <w:rPr>
          <w:sz w:val="24"/>
          <w:szCs w:val="24"/>
        </w:rPr>
        <w:t>п</w:t>
      </w:r>
      <w:proofErr w:type="gramStart"/>
      <w:r w:rsidR="00DE176C">
        <w:rPr>
          <w:sz w:val="24"/>
          <w:szCs w:val="24"/>
        </w:rPr>
        <w:t>.У</w:t>
      </w:r>
      <w:proofErr w:type="gramEnd"/>
      <w:r w:rsidR="00DE176C">
        <w:rPr>
          <w:sz w:val="24"/>
          <w:szCs w:val="24"/>
        </w:rPr>
        <w:t>сть-Воктым</w:t>
      </w:r>
      <w:proofErr w:type="spellEnd"/>
      <w:r w:rsidR="00DE176C">
        <w:rPr>
          <w:sz w:val="24"/>
          <w:szCs w:val="24"/>
        </w:rPr>
        <w:t>, ул.Береговая, д.1</w:t>
      </w:r>
      <w:r w:rsidR="00DE176C" w:rsidRPr="00D423ED">
        <w:rPr>
          <w:sz w:val="24"/>
          <w:szCs w:val="24"/>
        </w:rPr>
        <w:t>;</w:t>
      </w:r>
    </w:p>
    <w:p w:rsidR="003A7466" w:rsidRPr="003A7466" w:rsidRDefault="003A7466" w:rsidP="003A7466">
      <w:pPr>
        <w:rPr>
          <w:sz w:val="24"/>
          <w:szCs w:val="24"/>
        </w:rPr>
      </w:pPr>
    </w:p>
    <w:p w:rsidR="00F02BC5" w:rsidRPr="008F66C1" w:rsidRDefault="00F02BC5" w:rsidP="00F02BC5">
      <w:pPr>
        <w:pStyle w:val="af7"/>
        <w:spacing w:before="0" w:beforeAutospacing="0" w:after="0" w:afterAutospacing="0" w:line="276" w:lineRule="auto"/>
        <w:ind w:firstLine="709"/>
        <w:rPr>
          <w:szCs w:val="28"/>
        </w:rPr>
      </w:pPr>
      <w:r w:rsidRPr="008F66C1">
        <w:rPr>
          <w:szCs w:val="28"/>
        </w:rPr>
        <w:t xml:space="preserve">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w:t>
      </w:r>
      <w:r w:rsidR="00DE176C">
        <w:rPr>
          <w:szCs w:val="28"/>
        </w:rPr>
        <w:t>5</w:t>
      </w:r>
      <w:r w:rsidRPr="008F66C1">
        <w:rPr>
          <w:szCs w:val="28"/>
        </w:rPr>
        <w:t xml:space="preserve"> календарных дней со дня их размещения.</w:t>
      </w:r>
    </w:p>
    <w:p w:rsidR="00F02BC5" w:rsidRPr="008F66C1" w:rsidRDefault="00F02BC5" w:rsidP="00F02BC5">
      <w:pPr>
        <w:shd w:val="clear" w:color="auto" w:fill="FFFFFF"/>
        <w:ind w:firstLine="709"/>
        <w:rPr>
          <w:sz w:val="24"/>
          <w:szCs w:val="28"/>
        </w:rPr>
      </w:pPr>
      <w:r w:rsidRPr="008F66C1">
        <w:rPr>
          <w:sz w:val="24"/>
          <w:szCs w:val="28"/>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276A88" w:rsidRPr="008F66C1" w:rsidRDefault="00BF58B7" w:rsidP="00276A88">
      <w:pPr>
        <w:pStyle w:val="af7"/>
        <w:shd w:val="clear" w:color="auto" w:fill="FFFFFF"/>
        <w:spacing w:before="0" w:beforeAutospacing="0" w:after="0" w:afterAutospacing="0" w:line="276" w:lineRule="auto"/>
      </w:pPr>
      <w:r>
        <w:t>14</w:t>
      </w:r>
      <w:r w:rsidR="00276A88">
        <w:t xml:space="preserve">. </w:t>
      </w:r>
      <w:proofErr w:type="gramStart"/>
      <w:r w:rsidR="00276A88" w:rsidRPr="008F66C1">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w:t>
      </w:r>
      <w:hyperlink r:id="rId8" w:history="1">
        <w:r w:rsidR="00276A88" w:rsidRPr="008F66C1">
          <w:rPr>
            <w:rStyle w:val="hyperlink"/>
            <w:u w:val="single"/>
          </w:rPr>
          <w:t>http://pravo.minjust.ru</w:t>
        </w:r>
      </w:hyperlink>
      <w:r w:rsidR="00276A88" w:rsidRPr="008F66C1">
        <w:t>, Эл.</w:t>
      </w:r>
      <w:proofErr w:type="gramEnd"/>
      <w:r w:rsidR="00276A88" w:rsidRPr="008F66C1">
        <w:t xml:space="preserve"> № </w:t>
      </w:r>
      <w:proofErr w:type="gramStart"/>
      <w:r w:rsidR="00276A88" w:rsidRPr="008F66C1">
        <w:t>ФС77-72471 от 05.03.2018).</w:t>
      </w:r>
      <w:proofErr w:type="gramEnd"/>
    </w:p>
    <w:p w:rsidR="00765051" w:rsidRPr="00D423ED" w:rsidRDefault="00765051" w:rsidP="00D4726A">
      <w:pPr>
        <w:tabs>
          <w:tab w:val="left" w:pos="993"/>
        </w:tabs>
        <w:rPr>
          <w:sz w:val="24"/>
          <w:szCs w:val="24"/>
        </w:rPr>
      </w:pPr>
      <w:r w:rsidRPr="008F66C1">
        <w:rPr>
          <w:sz w:val="24"/>
          <w:szCs w:val="24"/>
        </w:rPr>
        <w:t>1</w:t>
      </w:r>
      <w:r w:rsidR="00BF58B7" w:rsidRPr="008F66C1">
        <w:rPr>
          <w:sz w:val="24"/>
          <w:szCs w:val="24"/>
        </w:rPr>
        <w:t>5</w:t>
      </w:r>
      <w:r w:rsidRPr="008F66C1">
        <w:rPr>
          <w:sz w:val="24"/>
          <w:szCs w:val="24"/>
        </w:rPr>
        <w:t xml:space="preserve">. </w:t>
      </w:r>
      <w:proofErr w:type="gramStart"/>
      <w:r w:rsidRPr="008F66C1">
        <w:rPr>
          <w:sz w:val="24"/>
          <w:szCs w:val="24"/>
        </w:rPr>
        <w:t>Муниципальные правовые акты могут быть отменены или их действие может быть приостановлено органами</w:t>
      </w:r>
      <w:r w:rsidRPr="00D423ED">
        <w:rPr>
          <w:sz w:val="24"/>
          <w:szCs w:val="24"/>
        </w:rPr>
        <w:t xml:space="preserve">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423ED">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765051" w:rsidRPr="00D423ED" w:rsidRDefault="00765051" w:rsidP="00D4726A">
      <w:pPr>
        <w:rPr>
          <w:sz w:val="24"/>
          <w:szCs w:val="24"/>
        </w:rPr>
      </w:pPr>
      <w:proofErr w:type="gramStart"/>
      <w:r w:rsidRPr="00D423ED">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423ED">
        <w:rPr>
          <w:sz w:val="24"/>
          <w:szCs w:val="24"/>
        </w:rPr>
        <w:t xml:space="preserve">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765051" w:rsidRPr="00D423ED" w:rsidRDefault="00765051" w:rsidP="00D4726A">
      <w:pPr>
        <w:rPr>
          <w:sz w:val="24"/>
          <w:szCs w:val="24"/>
        </w:rPr>
      </w:pPr>
      <w:r w:rsidRPr="00D423ED">
        <w:rPr>
          <w:sz w:val="24"/>
          <w:szCs w:val="24"/>
        </w:rPr>
        <w:lastRenderedPageBreak/>
        <w:t>1</w:t>
      </w:r>
      <w:r w:rsidR="00BF58B7">
        <w:rPr>
          <w:sz w:val="24"/>
          <w:szCs w:val="24"/>
        </w:rPr>
        <w:t>6</w:t>
      </w:r>
      <w:r w:rsidRPr="00D423ED">
        <w:rPr>
          <w:sz w:val="24"/>
          <w:szCs w:val="24"/>
        </w:rPr>
        <w:t>.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5533D1" w:rsidRPr="00D423ED" w:rsidRDefault="005533D1" w:rsidP="00D4726A">
      <w:pPr>
        <w:autoSpaceDE w:val="0"/>
        <w:autoSpaceDN w:val="0"/>
        <w:adjustRightInd w:val="0"/>
        <w:rPr>
          <w:sz w:val="24"/>
          <w:szCs w:val="24"/>
        </w:rPr>
      </w:pPr>
      <w:r w:rsidRPr="00D423ED">
        <w:rPr>
          <w:sz w:val="24"/>
          <w:szCs w:val="24"/>
        </w:rPr>
        <w:t>1</w:t>
      </w:r>
      <w:r w:rsidR="00BF58B7">
        <w:rPr>
          <w:sz w:val="24"/>
          <w:szCs w:val="24"/>
        </w:rPr>
        <w:t>7</w:t>
      </w:r>
      <w:r w:rsidRPr="00D423ED">
        <w:rPr>
          <w:sz w:val="24"/>
          <w:szCs w:val="24"/>
        </w:rPr>
        <w:t xml:space="preserve">. </w:t>
      </w:r>
      <w:proofErr w:type="gramStart"/>
      <w:r w:rsidRPr="00D423ED">
        <w:rPr>
          <w:sz w:val="24"/>
          <w:szCs w:val="24"/>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Pr="00D423ED">
        <w:rPr>
          <w:sz w:val="24"/>
          <w:szCs w:val="24"/>
          <w:lang w:eastAsia="ru-RU"/>
        </w:rPr>
        <w:t xml:space="preserve">обязательные требования </w:t>
      </w:r>
      <w:r w:rsidRPr="00D423ED">
        <w:rPr>
          <w:sz w:val="24"/>
          <w:szCs w:val="24"/>
        </w:rPr>
        <w:t xml:space="preserve">для субъектов предпринимательской и </w:t>
      </w:r>
      <w:r w:rsidRPr="00D423ED">
        <w:rPr>
          <w:sz w:val="24"/>
          <w:szCs w:val="24"/>
          <w:lang w:eastAsia="ru-RU"/>
        </w:rPr>
        <w:t xml:space="preserve">иной экономической деятельности, обязанности для субъектов </w:t>
      </w:r>
      <w:r w:rsidRPr="00D423ED">
        <w:rPr>
          <w:sz w:val="24"/>
          <w:szCs w:val="24"/>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5533D1" w:rsidRPr="00D423ED" w:rsidRDefault="005533D1" w:rsidP="00D4726A">
      <w:pPr>
        <w:rPr>
          <w:sz w:val="24"/>
          <w:szCs w:val="24"/>
        </w:rPr>
      </w:pPr>
      <w:r w:rsidRPr="00D423ED">
        <w:rPr>
          <w:sz w:val="24"/>
          <w:szCs w:val="24"/>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5533D1" w:rsidRPr="00D423ED" w:rsidRDefault="005533D1" w:rsidP="00D4726A">
      <w:pPr>
        <w:rPr>
          <w:sz w:val="24"/>
          <w:szCs w:val="24"/>
        </w:rPr>
      </w:pPr>
      <w:r w:rsidRPr="00D423ED">
        <w:rPr>
          <w:sz w:val="24"/>
          <w:szCs w:val="24"/>
        </w:rPr>
        <w:t>2) проектов нормативных правовых актов Совета сельского поселения, регулирующих бюджетные правоотношения.</w:t>
      </w:r>
    </w:p>
    <w:p w:rsidR="005533D1" w:rsidRPr="00D423ED" w:rsidRDefault="005533D1" w:rsidP="00D4726A">
      <w:pPr>
        <w:autoSpaceDE w:val="0"/>
        <w:autoSpaceDN w:val="0"/>
        <w:adjustRightInd w:val="0"/>
        <w:rPr>
          <w:sz w:val="24"/>
          <w:szCs w:val="24"/>
        </w:rPr>
      </w:pPr>
      <w:r w:rsidRPr="00D423ED">
        <w:rPr>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D423ED">
        <w:rPr>
          <w:sz w:val="24"/>
          <w:szCs w:val="24"/>
          <w:lang w:eastAsia="ru-RU"/>
        </w:rPr>
        <w:t xml:space="preserve">иной экономической </w:t>
      </w:r>
      <w:r w:rsidRPr="00D423ED">
        <w:rPr>
          <w:sz w:val="24"/>
          <w:szCs w:val="24"/>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D423ED">
        <w:rPr>
          <w:sz w:val="24"/>
          <w:szCs w:val="24"/>
          <w:lang w:eastAsia="ru-RU"/>
        </w:rPr>
        <w:t xml:space="preserve">иной экономической </w:t>
      </w:r>
      <w:r w:rsidRPr="00D423ED">
        <w:rPr>
          <w:sz w:val="24"/>
          <w:szCs w:val="24"/>
        </w:rPr>
        <w:t>деятельности и местного бюджета.</w:t>
      </w:r>
    </w:p>
    <w:p w:rsidR="00765051" w:rsidRPr="00D423ED" w:rsidRDefault="00765051" w:rsidP="00D4726A">
      <w:pPr>
        <w:rPr>
          <w:sz w:val="24"/>
          <w:szCs w:val="24"/>
        </w:rPr>
      </w:pPr>
    </w:p>
    <w:p w:rsidR="00765051" w:rsidRPr="00D423ED" w:rsidRDefault="00765051" w:rsidP="00D4726A">
      <w:pPr>
        <w:pStyle w:val="6"/>
        <w:numPr>
          <w:ilvl w:val="0"/>
          <w:numId w:val="0"/>
        </w:numPr>
        <w:spacing w:line="276" w:lineRule="auto"/>
        <w:ind w:firstLine="567"/>
        <w:jc w:val="both"/>
      </w:pPr>
      <w:r w:rsidRPr="00D423ED">
        <w:rPr>
          <w:szCs w:val="24"/>
        </w:rPr>
        <w:t xml:space="preserve">Статья 10. Вопросы местного значения сельского поселения </w:t>
      </w:r>
    </w:p>
    <w:p w:rsidR="00765051" w:rsidRPr="00D423ED" w:rsidRDefault="00765051" w:rsidP="00D4726A"/>
    <w:p w:rsidR="00765051" w:rsidRPr="00D423ED" w:rsidRDefault="006602C9" w:rsidP="00D4726A">
      <w:pPr>
        <w:pStyle w:val="ListParagraph"/>
        <w:tabs>
          <w:tab w:val="left" w:pos="284"/>
          <w:tab w:val="left" w:pos="567"/>
          <w:tab w:val="left" w:pos="851"/>
        </w:tabs>
        <w:spacing w:after="0"/>
        <w:ind w:left="0" w:firstLine="567"/>
        <w:rPr>
          <w:sz w:val="24"/>
          <w:szCs w:val="24"/>
        </w:rPr>
      </w:pPr>
      <w:bookmarkStart w:id="0" w:name="Bookmark1"/>
      <w:bookmarkEnd w:id="0"/>
      <w:r>
        <w:rPr>
          <w:rFonts w:ascii="Times New Roman" w:hAnsi="Times New Roman"/>
          <w:sz w:val="24"/>
          <w:szCs w:val="24"/>
        </w:rPr>
        <w:t xml:space="preserve">1. </w:t>
      </w:r>
      <w:r w:rsidR="00765051" w:rsidRPr="00D423ED">
        <w:rPr>
          <w:rFonts w:ascii="Times New Roman" w:hAnsi="Times New Roman"/>
          <w:sz w:val="24"/>
          <w:szCs w:val="24"/>
        </w:rPr>
        <w:t>К вопросам местного значения поселения относятся:</w:t>
      </w:r>
    </w:p>
    <w:p w:rsidR="00765051" w:rsidRPr="00D423ED" w:rsidRDefault="00765051" w:rsidP="00D4726A">
      <w:pPr>
        <w:rPr>
          <w:sz w:val="24"/>
          <w:szCs w:val="24"/>
        </w:rPr>
      </w:pPr>
      <w:r w:rsidRPr="00D423ED">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423ED">
        <w:rPr>
          <w:sz w:val="24"/>
          <w:szCs w:val="24"/>
        </w:rPr>
        <w:t>контроля за</w:t>
      </w:r>
      <w:proofErr w:type="gramEnd"/>
      <w:r w:rsidRPr="00D423ED">
        <w:rPr>
          <w:sz w:val="24"/>
          <w:szCs w:val="24"/>
        </w:rPr>
        <w:t xml:space="preserve"> его исполнением, составление и утверждение отчета об исполнении бюджета поселения; </w:t>
      </w:r>
    </w:p>
    <w:p w:rsidR="00765051" w:rsidRPr="00D423ED" w:rsidRDefault="00765051" w:rsidP="00D4726A">
      <w:pPr>
        <w:rPr>
          <w:sz w:val="24"/>
          <w:szCs w:val="24"/>
        </w:rPr>
      </w:pPr>
      <w:r w:rsidRPr="00D423ED">
        <w:rPr>
          <w:sz w:val="24"/>
          <w:szCs w:val="24"/>
        </w:rPr>
        <w:t>2) установление, изменение и отмена местных налогов и сборов поселения;</w:t>
      </w:r>
    </w:p>
    <w:p w:rsidR="00765051" w:rsidRPr="00D423ED" w:rsidRDefault="00765051" w:rsidP="00D4726A">
      <w:pPr>
        <w:rPr>
          <w:sz w:val="24"/>
          <w:szCs w:val="24"/>
        </w:rPr>
      </w:pPr>
      <w:r w:rsidRPr="00D423ED">
        <w:rPr>
          <w:sz w:val="24"/>
          <w:szCs w:val="24"/>
        </w:rPr>
        <w:t>3) владение, пользование и распоряжение имуществом, находящимся в муниципальной собственности поселения;</w:t>
      </w:r>
    </w:p>
    <w:p w:rsidR="00765051" w:rsidRPr="00D423ED" w:rsidRDefault="00765051" w:rsidP="00D4726A">
      <w:pPr>
        <w:rPr>
          <w:sz w:val="24"/>
          <w:szCs w:val="24"/>
        </w:rPr>
      </w:pPr>
      <w:r w:rsidRPr="00D423ED">
        <w:rPr>
          <w:sz w:val="24"/>
          <w:szCs w:val="24"/>
        </w:rPr>
        <w:t>4) обеспечение первичных мер пожарной безопасности в границах населенных пунктов поселения;</w:t>
      </w:r>
    </w:p>
    <w:p w:rsidR="00765051" w:rsidRPr="00D423ED" w:rsidRDefault="00765051" w:rsidP="00D4726A">
      <w:pPr>
        <w:rPr>
          <w:sz w:val="24"/>
          <w:szCs w:val="24"/>
        </w:rPr>
      </w:pPr>
      <w:r w:rsidRPr="00D423E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65051" w:rsidRPr="00D423ED" w:rsidRDefault="00765051" w:rsidP="00D4726A">
      <w:pPr>
        <w:rPr>
          <w:sz w:val="24"/>
          <w:szCs w:val="24"/>
        </w:rPr>
      </w:pPr>
      <w:r w:rsidRPr="00D423ED">
        <w:rPr>
          <w:sz w:val="24"/>
          <w:szCs w:val="24"/>
        </w:rPr>
        <w:t>6) создание условий для организации досуга и обеспечения жителей поселения услугами организаций культуры;</w:t>
      </w:r>
    </w:p>
    <w:p w:rsidR="00765051" w:rsidRPr="00D423ED" w:rsidRDefault="00765051" w:rsidP="00D4726A">
      <w:pPr>
        <w:rPr>
          <w:sz w:val="24"/>
          <w:szCs w:val="24"/>
        </w:rPr>
      </w:pPr>
      <w:r w:rsidRPr="00D423ED">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D423ED" w:rsidRDefault="00765051" w:rsidP="00D4726A">
      <w:pPr>
        <w:rPr>
          <w:sz w:val="24"/>
          <w:szCs w:val="24"/>
        </w:rPr>
      </w:pPr>
      <w:r w:rsidRPr="00D423ED">
        <w:rPr>
          <w:sz w:val="24"/>
          <w:szCs w:val="24"/>
        </w:rPr>
        <w:t>8) формирование архивных фондов поселения;</w:t>
      </w:r>
    </w:p>
    <w:p w:rsidR="00F75AE0" w:rsidRPr="00D423ED" w:rsidRDefault="00F75AE0" w:rsidP="00D4726A">
      <w:pPr>
        <w:rPr>
          <w:sz w:val="24"/>
          <w:szCs w:val="24"/>
        </w:rPr>
      </w:pPr>
      <w:r w:rsidRPr="00D423ED">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D423ED">
        <w:rPr>
          <w:sz w:val="24"/>
          <w:szCs w:val="24"/>
        </w:rPr>
        <w:lastRenderedPageBreak/>
        <w:t xml:space="preserve">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765051" w:rsidRPr="00D423ED" w:rsidRDefault="00765051" w:rsidP="00D4726A">
      <w:pPr>
        <w:rPr>
          <w:sz w:val="24"/>
          <w:szCs w:val="24"/>
        </w:rPr>
      </w:pPr>
      <w:r w:rsidRPr="00D423ED">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D423ED" w:rsidRDefault="00765051" w:rsidP="00D4726A">
      <w:pPr>
        <w:rPr>
          <w:sz w:val="24"/>
          <w:szCs w:val="24"/>
        </w:rPr>
      </w:pPr>
      <w:r w:rsidRPr="00D423ED">
        <w:rPr>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765051" w:rsidRPr="00D423ED" w:rsidRDefault="00765051" w:rsidP="00D4726A">
      <w:pPr>
        <w:rPr>
          <w:sz w:val="24"/>
          <w:szCs w:val="24"/>
        </w:rPr>
      </w:pPr>
      <w:r w:rsidRPr="00D423ED">
        <w:rPr>
          <w:sz w:val="24"/>
          <w:szCs w:val="24"/>
        </w:rPr>
        <w:t xml:space="preserve">12) организация и осуществление мероприятий по работе с детьми и молодежью в поселении; </w:t>
      </w:r>
    </w:p>
    <w:p w:rsidR="00765051" w:rsidRPr="00D423ED" w:rsidRDefault="00765051" w:rsidP="00D4726A">
      <w:pPr>
        <w:rPr>
          <w:sz w:val="24"/>
          <w:szCs w:val="24"/>
        </w:rPr>
      </w:pPr>
      <w:r w:rsidRPr="00D423E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D423ED" w:rsidRDefault="00765051" w:rsidP="00D4726A">
      <w:pPr>
        <w:rPr>
          <w:sz w:val="24"/>
          <w:szCs w:val="24"/>
        </w:rPr>
      </w:pPr>
      <w:proofErr w:type="gramStart"/>
      <w:r w:rsidRPr="00D423ED">
        <w:rPr>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D423ED">
        <w:rPr>
          <w:rFonts w:cs="Calibri"/>
          <w:bCs/>
          <w:sz w:val="24"/>
          <w:szCs w:val="24"/>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D423ED">
        <w:rPr>
          <w:sz w:val="24"/>
          <w:szCs w:val="24"/>
        </w:rPr>
        <w:t xml:space="preserve"> </w:t>
      </w:r>
      <w:proofErr w:type="gramEnd"/>
    </w:p>
    <w:p w:rsidR="00765051" w:rsidRPr="00D423ED" w:rsidRDefault="00765051" w:rsidP="00D4726A">
      <w:pPr>
        <w:pStyle w:val="ConsNormal"/>
        <w:tabs>
          <w:tab w:val="left" w:pos="851"/>
          <w:tab w:val="left" w:pos="993"/>
        </w:tabs>
        <w:spacing w:line="276" w:lineRule="auto"/>
        <w:ind w:firstLine="567"/>
        <w:rPr>
          <w:sz w:val="24"/>
          <w:szCs w:val="24"/>
        </w:rPr>
      </w:pPr>
      <w:r w:rsidRPr="00D423ED">
        <w:rPr>
          <w:rFonts w:ascii="Times New Roman" w:hAnsi="Times New Roman"/>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w:t>
      </w:r>
      <w:r w:rsidR="00F61BF0">
        <w:rPr>
          <w:rFonts w:ascii="Times New Roman" w:hAnsi="Times New Roman"/>
          <w:sz w:val="24"/>
          <w:szCs w:val="24"/>
        </w:rPr>
        <w:t>Койгородский</w:t>
      </w:r>
      <w:r w:rsidRPr="00D423ED">
        <w:rPr>
          <w:rFonts w:ascii="Times New Roman" w:hAnsi="Times New Roman"/>
          <w:sz w:val="24"/>
          <w:szCs w:val="24"/>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F61BF0">
        <w:rPr>
          <w:rFonts w:ascii="Times New Roman" w:hAnsi="Times New Roman"/>
          <w:sz w:val="24"/>
          <w:szCs w:val="24"/>
        </w:rPr>
        <w:t>Койгородский</w:t>
      </w:r>
      <w:r w:rsidRPr="00D423ED">
        <w:rPr>
          <w:rFonts w:ascii="Times New Roman" w:hAnsi="Times New Roman"/>
          <w:sz w:val="24"/>
          <w:szCs w:val="24"/>
        </w:rPr>
        <w:t>» в соответствии с Бюджетным кодексом Российской Федерации.</w:t>
      </w:r>
    </w:p>
    <w:p w:rsidR="00765051" w:rsidRPr="00D423ED" w:rsidRDefault="00765051" w:rsidP="00D4726A">
      <w:pPr>
        <w:rPr>
          <w:i/>
          <w:sz w:val="24"/>
          <w:szCs w:val="24"/>
        </w:rPr>
      </w:pPr>
      <w:r w:rsidRPr="00D423ED">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765051" w:rsidRPr="00D423ED" w:rsidRDefault="00765051" w:rsidP="00D4726A">
      <w:pPr>
        <w:rPr>
          <w:i/>
          <w:sz w:val="24"/>
          <w:szCs w:val="24"/>
        </w:rPr>
      </w:pP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b/>
          <w:sz w:val="24"/>
          <w:szCs w:val="24"/>
        </w:rPr>
        <w:t>Статья 11.</w:t>
      </w:r>
      <w:r w:rsidRPr="00D423ED">
        <w:rPr>
          <w:rFonts w:ascii="Times New Roman" w:hAnsi="Times New Roman" w:cs="Times New Roman"/>
          <w:sz w:val="24"/>
          <w:szCs w:val="24"/>
        </w:rPr>
        <w:t xml:space="preserve"> </w:t>
      </w:r>
      <w:r w:rsidRPr="00D423ED">
        <w:rPr>
          <w:rFonts w:ascii="Times New Roman" w:hAnsi="Times New Roman" w:cs="Times New Roman"/>
          <w:b/>
          <w:sz w:val="24"/>
          <w:szCs w:val="24"/>
        </w:rPr>
        <w:t>Права органов местного самоуправления сельского поселения на решение вопросов, не отнесенных к вопросам местного значения поселений</w:t>
      </w:r>
    </w:p>
    <w:p w:rsidR="00765051" w:rsidRPr="00D423ED" w:rsidRDefault="00765051" w:rsidP="00D4726A">
      <w:pPr>
        <w:pStyle w:val="ConsPlusNormal"/>
        <w:spacing w:line="276" w:lineRule="auto"/>
        <w:rPr>
          <w:rFonts w:ascii="Times New Roman" w:hAnsi="Times New Roman" w:cs="Times New Roman"/>
          <w:sz w:val="24"/>
          <w:szCs w:val="24"/>
        </w:rPr>
      </w:pPr>
      <w:bookmarkStart w:id="1" w:name="Bookmark2"/>
      <w:bookmarkEnd w:id="1"/>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w:t>
      </w:r>
      <w:r w:rsidR="00B9114C">
        <w:rPr>
          <w:rFonts w:ascii="Times New Roman" w:hAnsi="Times New Roman" w:cs="Times New Roman"/>
          <w:sz w:val="24"/>
          <w:szCs w:val="24"/>
        </w:rPr>
        <w:t xml:space="preserve"> </w:t>
      </w:r>
      <w:r w:rsidRPr="00D423ED">
        <w:rPr>
          <w:rFonts w:ascii="Times New Roman" w:hAnsi="Times New Roman" w:cs="Times New Roman"/>
          <w:sz w:val="24"/>
          <w:szCs w:val="24"/>
        </w:rPr>
        <w:t xml:space="preserve">Органы местного самоуправления поселения имеют право </w:t>
      </w:r>
      <w:proofErr w:type="gramStart"/>
      <w:r w:rsidRPr="00D423ED">
        <w:rPr>
          <w:rFonts w:ascii="Times New Roman" w:hAnsi="Times New Roman" w:cs="Times New Roman"/>
          <w:sz w:val="24"/>
          <w:szCs w:val="24"/>
        </w:rPr>
        <w:t>на</w:t>
      </w:r>
      <w:proofErr w:type="gramEnd"/>
      <w:r w:rsidRPr="00D423ED">
        <w:rPr>
          <w:rFonts w:ascii="Times New Roman" w:hAnsi="Times New Roman" w:cs="Times New Roman"/>
          <w:sz w:val="24"/>
          <w:szCs w:val="24"/>
        </w:rPr>
        <w:t>:</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создание музеев поселения;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3) участие в осуществлении деятельности по опеке и попечительству;</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5) оказание содействия национально-культурному развитию народов Российской </w:t>
      </w:r>
      <w:r w:rsidRPr="00D423ED">
        <w:rPr>
          <w:rFonts w:ascii="Times New Roman" w:hAnsi="Times New Roman" w:cs="Times New Roman"/>
          <w:sz w:val="24"/>
          <w:szCs w:val="24"/>
        </w:rPr>
        <w:lastRenderedPageBreak/>
        <w:t>Федерации и реализации мероприятий в сфере межнациональных отношений на территории поселения;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7) создание муниципальной пожарной охраны;</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8) создание условий для развития туризма;</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D423ED">
        <w:rPr>
          <w:rFonts w:ascii="Times New Roman" w:hAnsi="Times New Roman" w:cs="Times New Roman"/>
          <w:sz w:val="24"/>
          <w:szCs w:val="24"/>
        </w:rPr>
        <w:t>контроль за</w:t>
      </w:r>
      <w:proofErr w:type="gramEnd"/>
      <w:r w:rsidRPr="00D423E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5051" w:rsidRPr="00D423ED" w:rsidRDefault="00765051" w:rsidP="00D4726A">
      <w:pPr>
        <w:pStyle w:val="ConsPlusNormal"/>
        <w:spacing w:line="276" w:lineRule="auto"/>
        <w:rPr>
          <w:rFonts w:cs="Calibri"/>
          <w:sz w:val="24"/>
          <w:szCs w:val="24"/>
        </w:rPr>
      </w:pPr>
      <w:r w:rsidRPr="00D423ED">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5051" w:rsidRPr="00D423ED" w:rsidRDefault="00765051" w:rsidP="00D4726A">
      <w:pPr>
        <w:rPr>
          <w:rFonts w:cs="Calibri"/>
          <w:sz w:val="24"/>
          <w:szCs w:val="24"/>
        </w:rPr>
      </w:pPr>
      <w:r w:rsidRPr="00D423ED">
        <w:rPr>
          <w:rFonts w:cs="Calibri"/>
          <w:sz w:val="24"/>
          <w:szCs w:val="24"/>
        </w:rPr>
        <w:t>15) осуществление мероприятий по защите прав потребителей, предусмотренных Законом Российской Федерации от 07.02.1992 № 2300-</w:t>
      </w:r>
      <w:r w:rsidRPr="00D423ED">
        <w:rPr>
          <w:sz w:val="24"/>
          <w:szCs w:val="28"/>
        </w:rPr>
        <w:t>1</w:t>
      </w:r>
      <w:r w:rsidRPr="00D423ED">
        <w:rPr>
          <w:rFonts w:cs="Calibri"/>
          <w:sz w:val="24"/>
          <w:szCs w:val="24"/>
        </w:rPr>
        <w:t xml:space="preserve"> «О защите прав потребителей»</w:t>
      </w:r>
      <w:r w:rsidR="00A917BA" w:rsidRPr="00D423ED">
        <w:rPr>
          <w:rFonts w:cs="Calibri"/>
          <w:sz w:val="24"/>
          <w:szCs w:val="24"/>
        </w:rPr>
        <w:t>;</w:t>
      </w:r>
    </w:p>
    <w:p w:rsidR="00A917BA" w:rsidRPr="00D423ED" w:rsidRDefault="00A917BA" w:rsidP="00D4726A">
      <w:pPr>
        <w:rPr>
          <w:sz w:val="24"/>
          <w:szCs w:val="24"/>
        </w:rPr>
      </w:pPr>
      <w:r w:rsidRPr="00D423ED">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624E3" w:rsidRPr="00D423ED">
        <w:rPr>
          <w:sz w:val="24"/>
          <w:szCs w:val="24"/>
        </w:rPr>
        <w:t>;</w:t>
      </w:r>
    </w:p>
    <w:p w:rsidR="002624E3" w:rsidRPr="00D423ED" w:rsidRDefault="002624E3" w:rsidP="00D4726A">
      <w:pPr>
        <w:autoSpaceDE w:val="0"/>
        <w:autoSpaceDN w:val="0"/>
        <w:adjustRightInd w:val="0"/>
        <w:rPr>
          <w:sz w:val="24"/>
          <w:szCs w:val="24"/>
          <w:lang w:eastAsia="ru-RU"/>
        </w:rPr>
      </w:pPr>
      <w:r w:rsidRPr="00D423ED">
        <w:rPr>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65051" w:rsidRPr="00D423ED" w:rsidRDefault="00765051" w:rsidP="00D4726A">
      <w:pPr>
        <w:pStyle w:val="ConsPlusNormal"/>
        <w:spacing w:line="276" w:lineRule="auto"/>
        <w:rPr>
          <w:rFonts w:ascii="Times New Roman" w:hAnsi="Times New Roman" w:cs="Times New Roman"/>
          <w:b/>
          <w:bCs/>
          <w:sz w:val="24"/>
          <w:szCs w:val="24"/>
        </w:rPr>
      </w:pPr>
      <w:r w:rsidRPr="00D423ED">
        <w:rPr>
          <w:rFonts w:ascii="Times New Roman" w:hAnsi="Times New Roman" w:cs="Times New Roman"/>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423ED">
        <w:rPr>
          <w:rFonts w:ascii="Times New Roman" w:hAnsi="Times New Roman" w:cs="Times New Roman"/>
          <w:sz w:val="24"/>
          <w:szCs w:val="24"/>
        </w:rPr>
        <w:t>из</w:t>
      </w:r>
      <w:proofErr w:type="gramEnd"/>
      <w:r w:rsidRPr="00D423ED">
        <w:rPr>
          <w:rFonts w:ascii="Times New Roman" w:hAnsi="Times New Roman" w:cs="Times New Roman"/>
          <w:sz w:val="24"/>
          <w:szCs w:val="24"/>
        </w:rPr>
        <w:t xml:space="preserve"> </w:t>
      </w:r>
      <w:proofErr w:type="gramStart"/>
      <w:r w:rsidRPr="00D423ED">
        <w:rPr>
          <w:rFonts w:ascii="Times New Roman" w:hAnsi="Times New Roman" w:cs="Times New Roman"/>
          <w:sz w:val="24"/>
          <w:szCs w:val="24"/>
        </w:rPr>
        <w:t>их</w:t>
      </w:r>
      <w:proofErr w:type="gramEnd"/>
      <w:r w:rsidRPr="00D423ED">
        <w:rPr>
          <w:rFonts w:ascii="Times New Roman" w:hAnsi="Times New Roman" w:cs="Times New Roman"/>
          <w:sz w:val="24"/>
          <w:szCs w:val="24"/>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5051" w:rsidRPr="00D423ED" w:rsidRDefault="00765051" w:rsidP="00D4726A">
      <w:pPr>
        <w:pStyle w:val="ConsPlusNormal"/>
        <w:spacing w:line="276" w:lineRule="auto"/>
        <w:rPr>
          <w:rFonts w:ascii="Times New Roman" w:hAnsi="Times New Roman" w:cs="Times New Roman"/>
          <w:b/>
          <w:bCs/>
          <w:sz w:val="24"/>
          <w:szCs w:val="24"/>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b/>
          <w:bCs/>
        </w:rPr>
        <w:t>Статья 12. Полномочия органов местного самоуправления по решению вопросов местного значения</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lastRenderedPageBreak/>
        <w:t>1. В целях решения вопросов местного значения органы местного самоуправления поселения обладают следующими полномочиями: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принятие Устава сельского поселения и внесение в него изменений и дополнений, издание муниципальных правовых актов;</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2) установление официальных символов поселения;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5051" w:rsidRPr="00D423ED" w:rsidRDefault="00765051" w:rsidP="00D4726A">
      <w:pPr>
        <w:pStyle w:val="ConsPlusNormal"/>
        <w:spacing w:line="276" w:lineRule="auto"/>
        <w:rPr>
          <w:rFonts w:ascii="Times New Roman" w:hAnsi="Times New Roman" w:cs="Times New Roman"/>
        </w:rPr>
      </w:pPr>
      <w:r w:rsidRPr="00D423ED">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61D2E" w:rsidRPr="00D423ED" w:rsidRDefault="00765051" w:rsidP="00361D2E">
      <w:pPr>
        <w:pStyle w:val="text"/>
        <w:rPr>
          <w:rFonts w:ascii="Times New Roman" w:hAnsi="Times New Roman" w:cs="Times New Roman"/>
        </w:rPr>
      </w:pPr>
      <w:r w:rsidRPr="00D423ED">
        <w:rPr>
          <w:rFonts w:ascii="Times New Roman" w:hAnsi="Times New Roman" w:cs="Times New Roman"/>
        </w:rPr>
        <w:t xml:space="preserve">8) </w:t>
      </w:r>
      <w:r w:rsidRPr="00E30075">
        <w:rPr>
          <w:rFonts w:ascii="Times New Roman" w:hAnsi="Times New Roman" w:cs="Times New Roman"/>
        </w:rPr>
        <w:t xml:space="preserve">осуществление международных и внешнеэкономических связей в соответствии с </w:t>
      </w:r>
      <w:r w:rsidR="00361D2E" w:rsidRPr="00E30075">
        <w:rPr>
          <w:rFonts w:ascii="Times New Roman" w:hAnsi="Times New Roman" w:cs="Times New Roman"/>
        </w:rPr>
        <w:t>Федеральным законом № 131-ФЗ;</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D423ED" w:rsidRDefault="00765051" w:rsidP="00D4726A">
      <w:pPr>
        <w:pStyle w:val="text"/>
      </w:pPr>
      <w:r w:rsidRPr="00D423ED">
        <w:rPr>
          <w:rFonts w:ascii="Times New Roman" w:hAnsi="Times New Roman" w:cs="Times New Roman"/>
        </w:rPr>
        <w:t xml:space="preserve">10) иными полномочиями в соответствии с федеральными законами, Уставом сельского поселения. </w:t>
      </w:r>
    </w:p>
    <w:p w:rsidR="00765051" w:rsidRPr="00D423ED" w:rsidRDefault="00765051" w:rsidP="00D4726A">
      <w:pPr>
        <w:shd w:val="clear" w:color="auto" w:fill="FFFFFF"/>
        <w:rPr>
          <w:sz w:val="24"/>
          <w:szCs w:val="24"/>
        </w:rPr>
      </w:pPr>
      <w:r w:rsidRPr="00D423ED">
        <w:rPr>
          <w:sz w:val="24"/>
          <w:szCs w:val="24"/>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765051" w:rsidRPr="00D423ED" w:rsidRDefault="00765051" w:rsidP="00D4726A">
      <w:pPr>
        <w:shd w:val="clear" w:color="auto" w:fill="FFFFFF"/>
        <w:rPr>
          <w:sz w:val="24"/>
          <w:szCs w:val="24"/>
        </w:rPr>
      </w:pPr>
      <w:r w:rsidRPr="00D423ED">
        <w:rPr>
          <w:sz w:val="24"/>
          <w:szCs w:val="24"/>
        </w:rPr>
        <w:t>К социально значимым работам могут быть отнесены только работы, не требующие специальной профессиональной подготовки.</w:t>
      </w:r>
    </w:p>
    <w:p w:rsidR="00765051" w:rsidRPr="00D423ED" w:rsidRDefault="00765051" w:rsidP="00D4726A">
      <w:pPr>
        <w:shd w:val="clear" w:color="auto" w:fill="FFFFFF"/>
        <w:rPr>
          <w:sz w:val="24"/>
          <w:szCs w:val="24"/>
        </w:rPr>
      </w:pPr>
      <w:r w:rsidRPr="00D423ED">
        <w:rPr>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D423ED">
        <w:rPr>
          <w:sz w:val="24"/>
          <w:szCs w:val="24"/>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5051" w:rsidRPr="00D423ED" w:rsidRDefault="00765051" w:rsidP="00D4726A">
      <w:pPr>
        <w:shd w:val="clear" w:color="auto" w:fill="FFFFFF"/>
        <w:rPr>
          <w:sz w:val="24"/>
          <w:szCs w:val="24"/>
        </w:rPr>
      </w:pPr>
      <w:r w:rsidRPr="00D423ED">
        <w:rPr>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765051"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542031" w:rsidRDefault="00542031" w:rsidP="00D4726A">
      <w:pPr>
        <w:pStyle w:val="ConsPlusNormal"/>
        <w:spacing w:line="276" w:lineRule="auto"/>
        <w:rPr>
          <w:rFonts w:ascii="Times New Roman" w:hAnsi="Times New Roman" w:cs="Times New Roman"/>
          <w:sz w:val="24"/>
          <w:szCs w:val="24"/>
        </w:rPr>
      </w:pPr>
    </w:p>
    <w:p w:rsidR="00542031" w:rsidRPr="00E30075" w:rsidRDefault="00542031" w:rsidP="00D4726A">
      <w:pPr>
        <w:pStyle w:val="ConsPlusNormal"/>
        <w:spacing w:line="276" w:lineRule="auto"/>
        <w:rPr>
          <w:rFonts w:ascii="Times New Roman" w:hAnsi="Times New Roman" w:cs="Times New Roman"/>
          <w:b/>
          <w:sz w:val="24"/>
          <w:szCs w:val="24"/>
        </w:rPr>
      </w:pPr>
      <w:r w:rsidRPr="00E30075">
        <w:rPr>
          <w:rFonts w:ascii="Times New Roman" w:hAnsi="Times New Roman" w:cs="Times New Roman"/>
          <w:b/>
          <w:sz w:val="24"/>
          <w:szCs w:val="24"/>
        </w:rPr>
        <w:t>Статья 12.1 Полномочия органов местного самоуправления сельского поселения в сфере международных и внешнеэкономических связей</w:t>
      </w:r>
    </w:p>
    <w:p w:rsidR="00542031" w:rsidRPr="00E30075" w:rsidRDefault="00542031" w:rsidP="00542031">
      <w:pPr>
        <w:pStyle w:val="ConsPlusNormal"/>
        <w:spacing w:line="276" w:lineRule="auto"/>
        <w:rPr>
          <w:rFonts w:ascii="Times New Roman" w:hAnsi="Times New Roman" w:cs="Times New Roman"/>
          <w:sz w:val="24"/>
          <w:szCs w:val="24"/>
        </w:rPr>
      </w:pPr>
      <w:r w:rsidRPr="00E30075">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542031" w:rsidRPr="00E30075" w:rsidRDefault="00542031" w:rsidP="00542031">
      <w:pPr>
        <w:pStyle w:val="ConsPlusNormal"/>
        <w:spacing w:line="276" w:lineRule="auto"/>
        <w:rPr>
          <w:rFonts w:ascii="Times New Roman" w:hAnsi="Times New Roman" w:cs="Times New Roman"/>
          <w:sz w:val="24"/>
          <w:szCs w:val="24"/>
        </w:rPr>
      </w:pPr>
      <w:r w:rsidRPr="00E30075">
        <w:rPr>
          <w:rFonts w:ascii="Times New Roman" w:hAnsi="Times New Roman" w:cs="Times New Roman"/>
          <w:sz w:val="24"/>
          <w:szCs w:val="24"/>
        </w:rPr>
        <w:t>2. К полномочиям органов местного самоуправления сельского поселения в сфере международных и внешнеэкономических связей относятся:</w:t>
      </w:r>
    </w:p>
    <w:p w:rsidR="00542031" w:rsidRPr="00E30075" w:rsidRDefault="00542031" w:rsidP="00542031">
      <w:pPr>
        <w:pStyle w:val="ConsPlusNormal"/>
        <w:spacing w:line="276" w:lineRule="auto"/>
        <w:rPr>
          <w:rFonts w:ascii="Times New Roman" w:hAnsi="Times New Roman" w:cs="Times New Roman"/>
          <w:sz w:val="24"/>
          <w:szCs w:val="24"/>
        </w:rPr>
      </w:pPr>
      <w:r w:rsidRPr="00E30075">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E962ED" w:rsidRPr="00E30075" w:rsidRDefault="00542031" w:rsidP="00E962ED">
      <w:pPr>
        <w:rPr>
          <w:sz w:val="24"/>
          <w:szCs w:val="24"/>
        </w:rPr>
      </w:pPr>
      <w:r w:rsidRPr="00E30075">
        <w:rPr>
          <w:sz w:val="24"/>
          <w:szCs w:val="24"/>
        </w:rPr>
        <w:t>2)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E962ED" w:rsidRPr="00E30075" w:rsidRDefault="00542031" w:rsidP="00E962ED">
      <w:pPr>
        <w:rPr>
          <w:sz w:val="24"/>
          <w:szCs w:val="24"/>
        </w:rPr>
      </w:pPr>
      <w:r w:rsidRPr="00E30075">
        <w:rPr>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42031" w:rsidRPr="00E30075" w:rsidRDefault="00542031" w:rsidP="00E962ED">
      <w:pPr>
        <w:rPr>
          <w:sz w:val="24"/>
          <w:szCs w:val="24"/>
        </w:rPr>
      </w:pPr>
      <w:r w:rsidRPr="00E30075">
        <w:rPr>
          <w:sz w:val="24"/>
          <w:szCs w:val="24"/>
        </w:rPr>
        <w:t>4) участие в разработке и реализации проектов международных программ межмуниципального сотрудничества;</w:t>
      </w:r>
    </w:p>
    <w:p w:rsidR="00542031" w:rsidRPr="00E30075" w:rsidRDefault="00542031" w:rsidP="00542031">
      <w:pPr>
        <w:pStyle w:val="ConsPlusNormal"/>
        <w:spacing w:line="276" w:lineRule="auto"/>
        <w:rPr>
          <w:rFonts w:ascii="Times New Roman" w:hAnsi="Times New Roman" w:cs="Times New Roman"/>
          <w:sz w:val="24"/>
          <w:szCs w:val="24"/>
        </w:rPr>
      </w:pPr>
      <w:r w:rsidRPr="00E30075">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F02BC5" w:rsidRDefault="00F02BC5" w:rsidP="00542031">
      <w:pPr>
        <w:pStyle w:val="ConsPlusNormal"/>
        <w:spacing w:line="276" w:lineRule="auto"/>
        <w:rPr>
          <w:rFonts w:ascii="Times New Roman" w:hAnsi="Times New Roman" w:cs="Times New Roman"/>
          <w:sz w:val="24"/>
          <w:szCs w:val="24"/>
        </w:rPr>
      </w:pPr>
      <w:r w:rsidRPr="00E30075">
        <w:rPr>
          <w:rFonts w:ascii="Times New Roman" w:hAnsi="Times New Roman" w:cs="Times New Roman"/>
          <w:sz w:val="24"/>
          <w:szCs w:val="24"/>
        </w:rPr>
        <w:t xml:space="preserve">3. Подписанные соглашения об осуществлении международных и внешнеэкономических связей органов местного самоуправления </w:t>
      </w:r>
      <w:r w:rsidR="00822121" w:rsidRPr="00E30075">
        <w:rPr>
          <w:rFonts w:ascii="Times New Roman" w:hAnsi="Times New Roman" w:cs="Times New Roman"/>
          <w:sz w:val="24"/>
          <w:szCs w:val="24"/>
        </w:rPr>
        <w:t xml:space="preserve">сельского поселения </w:t>
      </w:r>
      <w:r w:rsidRPr="00E30075">
        <w:rPr>
          <w:rFonts w:ascii="Times New Roman" w:hAnsi="Times New Roman" w:cs="Times New Roman"/>
          <w:sz w:val="24"/>
          <w:szCs w:val="24"/>
        </w:rPr>
        <w:t>подлежат опубликованию (обнародованию) в порядке, предусмотренном для опубликования (обнародования) муниципальных правовых актов.</w:t>
      </w:r>
    </w:p>
    <w:p w:rsidR="00E962ED" w:rsidRPr="00542031" w:rsidRDefault="00E962ED" w:rsidP="00542031">
      <w:pPr>
        <w:pStyle w:val="ConsPlusNormal"/>
        <w:spacing w:line="276" w:lineRule="auto"/>
        <w:rPr>
          <w:rFonts w:ascii="Times New Roman" w:hAnsi="Times New Roman" w:cs="Times New Roman"/>
          <w:sz w:val="24"/>
          <w:szCs w:val="24"/>
        </w:rPr>
      </w:pPr>
    </w:p>
    <w:p w:rsidR="00765051" w:rsidRPr="00D423ED" w:rsidRDefault="00765051" w:rsidP="0029541A">
      <w:pPr>
        <w:pStyle w:val="8"/>
        <w:keepNext w:val="0"/>
        <w:widowControl w:val="0"/>
        <w:numPr>
          <w:ilvl w:val="0"/>
          <w:numId w:val="0"/>
        </w:numPr>
        <w:spacing w:line="276" w:lineRule="auto"/>
        <w:ind w:firstLine="567"/>
        <w:rPr>
          <w:sz w:val="24"/>
          <w:szCs w:val="24"/>
        </w:rPr>
      </w:pPr>
      <w:r w:rsidRPr="00D423ED">
        <w:rPr>
          <w:b/>
          <w:sz w:val="24"/>
          <w:szCs w:val="24"/>
        </w:rPr>
        <w:t xml:space="preserve">Статья 13. Осуществление органами местного самоуправления сельского поселения отдельных государственных полномочий </w:t>
      </w:r>
    </w:p>
    <w:p w:rsidR="00765051" w:rsidRPr="00D423ED" w:rsidRDefault="00765051" w:rsidP="00D4726A">
      <w:pPr>
        <w:rPr>
          <w:sz w:val="24"/>
          <w:szCs w:val="24"/>
        </w:rPr>
      </w:pPr>
    </w:p>
    <w:p w:rsidR="00765051" w:rsidRPr="00D423ED" w:rsidRDefault="00765051" w:rsidP="00D4726A">
      <w:pPr>
        <w:tabs>
          <w:tab w:val="left" w:pos="851"/>
        </w:tabs>
        <w:rPr>
          <w:sz w:val="24"/>
          <w:szCs w:val="24"/>
        </w:rPr>
      </w:pPr>
      <w:r w:rsidRPr="00D423ED">
        <w:rPr>
          <w:sz w:val="24"/>
          <w:szCs w:val="24"/>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765051" w:rsidRPr="00D423ED" w:rsidRDefault="00765051" w:rsidP="00D4726A">
      <w:pPr>
        <w:rPr>
          <w:sz w:val="24"/>
          <w:szCs w:val="24"/>
        </w:rPr>
      </w:pPr>
      <w:r w:rsidRPr="00D423ED">
        <w:rPr>
          <w:sz w:val="24"/>
          <w:szCs w:val="24"/>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765051" w:rsidRPr="00D423ED" w:rsidRDefault="00765051" w:rsidP="00D4726A">
      <w:pPr>
        <w:tabs>
          <w:tab w:val="left" w:pos="851"/>
        </w:tabs>
        <w:rPr>
          <w:sz w:val="24"/>
          <w:szCs w:val="24"/>
        </w:rPr>
      </w:pPr>
      <w:r w:rsidRPr="00D423ED">
        <w:rPr>
          <w:sz w:val="24"/>
          <w:szCs w:val="24"/>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65051" w:rsidRPr="00D423ED" w:rsidRDefault="00765051" w:rsidP="00D4726A">
      <w:pPr>
        <w:tabs>
          <w:tab w:val="left" w:pos="851"/>
        </w:tabs>
        <w:rPr>
          <w:sz w:val="24"/>
          <w:szCs w:val="24"/>
        </w:rPr>
      </w:pPr>
      <w:r w:rsidRPr="00D423ED">
        <w:rPr>
          <w:sz w:val="24"/>
          <w:szCs w:val="24"/>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765051" w:rsidRPr="00D423ED" w:rsidRDefault="00765051" w:rsidP="00D4726A">
      <w:pPr>
        <w:rPr>
          <w:sz w:val="24"/>
          <w:szCs w:val="24"/>
        </w:rPr>
      </w:pPr>
      <w:r w:rsidRPr="00D423ED">
        <w:rPr>
          <w:sz w:val="24"/>
          <w:szCs w:val="24"/>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765051" w:rsidRPr="00D423ED" w:rsidRDefault="00765051" w:rsidP="00AB15B3">
      <w:pPr>
        <w:tabs>
          <w:tab w:val="left" w:pos="851"/>
        </w:tabs>
        <w:rPr>
          <w:rStyle w:val="diff-chunk"/>
          <w:sz w:val="24"/>
          <w:szCs w:val="24"/>
        </w:rPr>
      </w:pPr>
      <w:r w:rsidRPr="00D423ED">
        <w:rPr>
          <w:sz w:val="24"/>
          <w:szCs w:val="24"/>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765051" w:rsidRPr="00D423ED" w:rsidRDefault="00765051" w:rsidP="00AB15B3">
      <w:pPr>
        <w:tabs>
          <w:tab w:val="left" w:pos="851"/>
        </w:tabs>
        <w:rPr>
          <w:sz w:val="24"/>
          <w:szCs w:val="24"/>
        </w:rPr>
      </w:pPr>
      <w:r w:rsidRPr="00D423ED">
        <w:rPr>
          <w:rStyle w:val="diff-chunk"/>
          <w:sz w:val="24"/>
          <w:szCs w:val="24"/>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765051" w:rsidRPr="00D423ED" w:rsidRDefault="00765051" w:rsidP="00AB15B3">
      <w:pPr>
        <w:tabs>
          <w:tab w:val="left" w:pos="851"/>
        </w:tabs>
        <w:rPr>
          <w:sz w:val="24"/>
          <w:szCs w:val="24"/>
        </w:rPr>
      </w:pPr>
      <w:r w:rsidRPr="00D423ED">
        <w:rPr>
          <w:sz w:val="24"/>
          <w:szCs w:val="24"/>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65051" w:rsidRPr="00D423ED" w:rsidRDefault="00765051" w:rsidP="00AB15B3">
      <w:pPr>
        <w:rPr>
          <w:sz w:val="24"/>
          <w:szCs w:val="24"/>
        </w:rPr>
      </w:pPr>
      <w:r w:rsidRPr="00D423ED">
        <w:rPr>
          <w:sz w:val="24"/>
          <w:szCs w:val="24"/>
        </w:rPr>
        <w:t xml:space="preserve">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D423ED">
        <w:rPr>
          <w:sz w:val="24"/>
          <w:szCs w:val="24"/>
        </w:rPr>
        <w:t>предоставлять уполномоченным государственным органам документы</w:t>
      </w:r>
      <w:proofErr w:type="gramEnd"/>
      <w:r w:rsidRPr="00D423ED">
        <w:rPr>
          <w:sz w:val="24"/>
          <w:szCs w:val="24"/>
        </w:rPr>
        <w:t>, связанные с осуществлением отдельных государственных полномочий.</w:t>
      </w:r>
    </w:p>
    <w:p w:rsidR="00765051" w:rsidRPr="00D423ED" w:rsidRDefault="00765051" w:rsidP="00AB15B3">
      <w:pPr>
        <w:tabs>
          <w:tab w:val="left" w:pos="851"/>
        </w:tabs>
        <w:rPr>
          <w:sz w:val="24"/>
          <w:szCs w:val="24"/>
        </w:rPr>
      </w:pPr>
      <w:r w:rsidRPr="00D423ED">
        <w:rPr>
          <w:sz w:val="24"/>
          <w:szCs w:val="24"/>
        </w:rPr>
        <w:t>8. Органы местного самоуправления сельского поселения вправе:</w:t>
      </w:r>
    </w:p>
    <w:p w:rsidR="00765051" w:rsidRPr="00D423ED" w:rsidRDefault="00765051" w:rsidP="00AB15B3">
      <w:pPr>
        <w:tabs>
          <w:tab w:val="left" w:pos="851"/>
        </w:tabs>
        <w:rPr>
          <w:sz w:val="24"/>
          <w:szCs w:val="24"/>
        </w:rPr>
      </w:pPr>
      <w:r w:rsidRPr="00D423ED">
        <w:rPr>
          <w:sz w:val="24"/>
          <w:szCs w:val="24"/>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765051" w:rsidRPr="00D423ED" w:rsidRDefault="00765051" w:rsidP="00AB15B3">
      <w:pPr>
        <w:tabs>
          <w:tab w:val="left" w:pos="851"/>
        </w:tabs>
        <w:rPr>
          <w:sz w:val="24"/>
          <w:szCs w:val="24"/>
        </w:rPr>
      </w:pPr>
      <w:r w:rsidRPr="00D423ED">
        <w:rPr>
          <w:sz w:val="24"/>
          <w:szCs w:val="24"/>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765051" w:rsidRPr="00D423ED" w:rsidRDefault="00765051" w:rsidP="00AB15B3">
      <w:pPr>
        <w:tabs>
          <w:tab w:val="left" w:pos="851"/>
        </w:tabs>
        <w:rPr>
          <w:b/>
          <w:bCs/>
          <w:sz w:val="24"/>
          <w:szCs w:val="24"/>
        </w:rPr>
      </w:pPr>
      <w:r w:rsidRPr="00D423ED">
        <w:rPr>
          <w:sz w:val="24"/>
          <w:szCs w:val="24"/>
        </w:rPr>
        <w:t xml:space="preserve">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w:t>
      </w:r>
      <w:r w:rsidRPr="00D423ED">
        <w:rPr>
          <w:sz w:val="24"/>
          <w:szCs w:val="24"/>
        </w:rPr>
        <w:lastRenderedPageBreak/>
        <w:t>является основанием для выделения дополнительных средств из других бюджетов бюджетной системы Российской Федерации.</w:t>
      </w:r>
    </w:p>
    <w:p w:rsidR="00765051" w:rsidRDefault="00765051" w:rsidP="00AB15B3">
      <w:pPr>
        <w:pStyle w:val="chapter"/>
        <w:rPr>
          <w:rFonts w:ascii="Times New Roman" w:hAnsi="Times New Roman" w:cs="Times New Roman"/>
          <w:b/>
          <w:bCs/>
          <w:sz w:val="24"/>
          <w:szCs w:val="24"/>
        </w:rPr>
      </w:pPr>
    </w:p>
    <w:p w:rsidR="00765051" w:rsidRPr="00A60D2A" w:rsidRDefault="00765051" w:rsidP="00AB15B3">
      <w:pPr>
        <w:pStyle w:val="chapter"/>
        <w:ind w:firstLine="0"/>
        <w:jc w:val="center"/>
        <w:rPr>
          <w:rFonts w:ascii="Times New Roman" w:hAnsi="Times New Roman" w:cs="Times New Roman"/>
          <w:b/>
          <w:bCs/>
          <w:szCs w:val="24"/>
        </w:rPr>
      </w:pPr>
      <w:r w:rsidRPr="00A60D2A">
        <w:rPr>
          <w:rFonts w:ascii="Times New Roman" w:hAnsi="Times New Roman" w:cs="Times New Roman"/>
          <w:b/>
          <w:bCs/>
          <w:szCs w:val="24"/>
        </w:rPr>
        <w:t>Глава 3. Участие населения в осуществлении местного самоуправления</w:t>
      </w:r>
    </w:p>
    <w:p w:rsidR="00765051" w:rsidRPr="00D423ED" w:rsidRDefault="00765051" w:rsidP="00AB15B3">
      <w:pPr>
        <w:pStyle w:val="article"/>
        <w:rPr>
          <w:rFonts w:ascii="Times New Roman" w:hAnsi="Times New Roman" w:cs="Times New Roman"/>
          <w:b/>
          <w:bCs/>
          <w:sz w:val="24"/>
          <w:szCs w:val="24"/>
        </w:rPr>
      </w:pPr>
    </w:p>
    <w:p w:rsidR="00765051" w:rsidRPr="00D423ED" w:rsidRDefault="00765051" w:rsidP="00AB15B3">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14. Права граждан на осуществление местного самоуправления</w:t>
      </w:r>
    </w:p>
    <w:p w:rsidR="00765051" w:rsidRPr="00D423ED" w:rsidRDefault="00765051" w:rsidP="00AB15B3">
      <w:pPr>
        <w:pStyle w:val="article"/>
        <w:rPr>
          <w:rFonts w:ascii="Times New Roman" w:hAnsi="Times New Roman" w:cs="Times New Roman"/>
          <w:sz w:val="24"/>
          <w:szCs w:val="24"/>
        </w:rPr>
      </w:pPr>
    </w:p>
    <w:p w:rsidR="00765051" w:rsidRPr="00D423ED" w:rsidRDefault="00765051" w:rsidP="00AB15B3">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65051" w:rsidRPr="00D423ED" w:rsidRDefault="00765051" w:rsidP="00AB15B3">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65051" w:rsidRPr="00D423ED" w:rsidRDefault="00765051" w:rsidP="00AB15B3">
      <w:pPr>
        <w:pStyle w:val="ConsPlusNormal"/>
        <w:spacing w:line="276" w:lineRule="auto"/>
        <w:rPr>
          <w:rFonts w:ascii="Times New Roman" w:hAnsi="Times New Roman" w:cs="Times New Roman"/>
          <w:b/>
          <w:sz w:val="24"/>
          <w:szCs w:val="24"/>
        </w:rPr>
      </w:pPr>
      <w:r w:rsidRPr="00D423ED">
        <w:rPr>
          <w:rFonts w:ascii="Times New Roman" w:hAnsi="Times New Roman" w:cs="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5051" w:rsidRPr="00D423ED" w:rsidRDefault="00765051" w:rsidP="00AB15B3">
      <w:pPr>
        <w:pStyle w:val="ConsPlusNormal"/>
        <w:spacing w:line="276" w:lineRule="auto"/>
        <w:rPr>
          <w:rFonts w:ascii="Times New Roman" w:hAnsi="Times New Roman" w:cs="Times New Roman"/>
          <w:b/>
          <w:sz w:val="24"/>
          <w:szCs w:val="24"/>
        </w:rPr>
      </w:pPr>
    </w:p>
    <w:p w:rsidR="00765051" w:rsidRPr="00D423ED" w:rsidRDefault="00765051" w:rsidP="00AB15B3">
      <w:pPr>
        <w:pStyle w:val="ConsPlusNormal"/>
        <w:spacing w:line="276" w:lineRule="auto"/>
        <w:rPr>
          <w:rFonts w:ascii="Times New Roman" w:hAnsi="Times New Roman" w:cs="Times New Roman"/>
          <w:sz w:val="24"/>
          <w:szCs w:val="24"/>
        </w:rPr>
      </w:pPr>
      <w:r w:rsidRPr="00D423ED">
        <w:rPr>
          <w:rFonts w:ascii="Times New Roman" w:hAnsi="Times New Roman" w:cs="Times New Roman"/>
          <w:b/>
          <w:sz w:val="24"/>
          <w:szCs w:val="24"/>
        </w:rPr>
        <w:t>Статья 15</w:t>
      </w:r>
      <w:r w:rsidRPr="00D423ED">
        <w:rPr>
          <w:rFonts w:ascii="Times New Roman" w:hAnsi="Times New Roman" w:cs="Times New Roman"/>
          <w:b/>
          <w:bCs/>
          <w:sz w:val="24"/>
          <w:szCs w:val="24"/>
        </w:rPr>
        <w:t>. Местный референдум</w:t>
      </w:r>
    </w:p>
    <w:p w:rsidR="00765051" w:rsidRPr="00D423ED" w:rsidRDefault="00765051" w:rsidP="00AB15B3">
      <w:pPr>
        <w:pStyle w:val="ConsPlusNormal"/>
        <w:spacing w:line="276" w:lineRule="auto"/>
        <w:rPr>
          <w:rFonts w:ascii="Times New Roman" w:hAnsi="Times New Roman" w:cs="Times New Roman"/>
          <w:sz w:val="24"/>
          <w:szCs w:val="24"/>
        </w:rPr>
      </w:pP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Местный референдум проводится на всей территории муниципального образования.</w:t>
      </w: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Решение о назначении местного референдума принимается Советом сельского поселения:</w:t>
      </w: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765051" w:rsidRPr="00D423ED" w:rsidRDefault="00765051" w:rsidP="00617C8F">
      <w:pPr>
        <w:pStyle w:val="ConsPlusNormal"/>
        <w:spacing w:line="276" w:lineRule="auto"/>
        <w:rPr>
          <w:rFonts w:ascii="Times New Roman" w:hAnsi="Times New Roman" w:cs="Times New Roman"/>
          <w:sz w:val="24"/>
          <w:szCs w:val="24"/>
        </w:rPr>
      </w:pPr>
      <w:bookmarkStart w:id="2" w:name="Bookmark3"/>
      <w:bookmarkEnd w:id="2"/>
      <w:r w:rsidRPr="00D423E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3) по инициативе Совета сельского поселения и главы сельского поселения, выдвинутой ими совместно.</w:t>
      </w:r>
    </w:p>
    <w:p w:rsidR="00765051"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765051" w:rsidRPr="00DD3179"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Инициатива проведения референдума, выдвинутая совместно Советом сельского </w:t>
      </w:r>
      <w:r w:rsidRPr="00D32203">
        <w:rPr>
          <w:rFonts w:ascii="Times New Roman" w:hAnsi="Times New Roman" w:cs="Times New Roman"/>
          <w:sz w:val="24"/>
          <w:szCs w:val="24"/>
        </w:rPr>
        <w:t xml:space="preserve">поселения и </w:t>
      </w:r>
      <w:r w:rsidRPr="00DD3179">
        <w:rPr>
          <w:rFonts w:ascii="Times New Roman" w:hAnsi="Times New Roman" w:cs="Times New Roman"/>
          <w:sz w:val="24"/>
          <w:szCs w:val="24"/>
        </w:rPr>
        <w:t>главой сельского поселения, оформляется правовыми актами Совета сельского поселения и главы сельского поселения.</w:t>
      </w:r>
    </w:p>
    <w:p w:rsidR="00D32203" w:rsidRPr="00E14006" w:rsidRDefault="003F25C5" w:rsidP="00617C8F">
      <w:pPr>
        <w:autoSpaceDE w:val="0"/>
        <w:autoSpaceDN w:val="0"/>
        <w:adjustRightInd w:val="0"/>
        <w:rPr>
          <w:iCs/>
          <w:sz w:val="24"/>
          <w:szCs w:val="24"/>
          <w:lang w:eastAsia="ru-RU"/>
        </w:rPr>
      </w:pPr>
      <w:r w:rsidRPr="00E14006">
        <w:rPr>
          <w:rFonts w:eastAsia="Calibri"/>
          <w:sz w:val="24"/>
          <w:szCs w:val="24"/>
          <w:lang w:eastAsia="en-US"/>
        </w:rPr>
        <w:t>4</w:t>
      </w:r>
      <w:r w:rsidR="00BC0F50" w:rsidRPr="00E14006">
        <w:rPr>
          <w:rFonts w:eastAsia="Calibri"/>
          <w:sz w:val="24"/>
          <w:szCs w:val="24"/>
          <w:lang w:eastAsia="en-US"/>
        </w:rPr>
        <w:t xml:space="preserve">. </w:t>
      </w:r>
      <w:r w:rsidR="00FA263A" w:rsidRPr="00E14006">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w:t>
      </w:r>
      <w:r w:rsidR="00D32203" w:rsidRPr="00E14006">
        <w:rPr>
          <w:iCs/>
          <w:sz w:val="24"/>
          <w:szCs w:val="24"/>
          <w:lang w:eastAsia="ru-RU"/>
        </w:rPr>
        <w:t xml:space="preserve">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FA263A" w:rsidRPr="00E14006" w:rsidRDefault="0012524A" w:rsidP="00617C8F">
      <w:pPr>
        <w:autoSpaceDE w:val="0"/>
        <w:autoSpaceDN w:val="0"/>
        <w:adjustRightInd w:val="0"/>
        <w:rPr>
          <w:sz w:val="24"/>
          <w:szCs w:val="24"/>
          <w:lang w:eastAsia="ru-RU"/>
        </w:rPr>
      </w:pPr>
      <w:r w:rsidRPr="00E14006">
        <w:rPr>
          <w:sz w:val="24"/>
          <w:szCs w:val="24"/>
          <w:lang w:eastAsia="ru-RU"/>
        </w:rPr>
        <w:lastRenderedPageBreak/>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r w:rsidR="00FA263A" w:rsidRPr="00E14006">
        <w:rPr>
          <w:sz w:val="24"/>
          <w:szCs w:val="24"/>
          <w:lang w:eastAsia="ru-RU"/>
        </w:rPr>
        <w:t>.</w:t>
      </w:r>
    </w:p>
    <w:p w:rsidR="00BC0F50" w:rsidRPr="00E14006" w:rsidRDefault="00BC0F50" w:rsidP="00617C8F">
      <w:pPr>
        <w:pStyle w:val="ConsPlusNormal"/>
        <w:spacing w:line="276" w:lineRule="auto"/>
        <w:rPr>
          <w:rFonts w:ascii="Times New Roman" w:eastAsia="Calibri" w:hAnsi="Times New Roman" w:cs="Times New Roman"/>
          <w:sz w:val="24"/>
          <w:szCs w:val="24"/>
          <w:lang w:eastAsia="en-US"/>
        </w:rPr>
      </w:pPr>
      <w:r w:rsidRPr="00E14006">
        <w:rPr>
          <w:rFonts w:ascii="Times New Roman" w:eastAsia="Calibri" w:hAnsi="Times New Roman" w:cs="Times New Roman"/>
          <w:sz w:val="24"/>
          <w:szCs w:val="24"/>
          <w:lang w:eastAsia="en-US"/>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w:t>
      </w:r>
      <w:r w:rsidR="00FA263A" w:rsidRPr="00E14006">
        <w:rPr>
          <w:rFonts w:ascii="Times New Roman" w:eastAsia="Calibri" w:hAnsi="Times New Roman" w:cs="Times New Roman"/>
          <w:sz w:val="24"/>
          <w:szCs w:val="24"/>
          <w:lang w:eastAsia="en-US"/>
        </w:rPr>
        <w:t xml:space="preserve"> на территории поселения</w:t>
      </w:r>
      <w:r w:rsidRPr="00E14006">
        <w:rPr>
          <w:rFonts w:ascii="Times New Roman" w:eastAsia="Calibri" w:hAnsi="Times New Roman" w:cs="Times New Roman"/>
          <w:sz w:val="24"/>
          <w:szCs w:val="24"/>
          <w:lang w:eastAsia="en-US"/>
        </w:rPr>
        <w:t>, которая со дня обращения инициативной группы действует в качестве комиссии референдума, с ходатайством о регистрации группы.</w:t>
      </w:r>
    </w:p>
    <w:p w:rsidR="003F25C5" w:rsidRPr="00E14006" w:rsidRDefault="003F25C5" w:rsidP="00617C8F">
      <w:pPr>
        <w:autoSpaceDE w:val="0"/>
        <w:autoSpaceDN w:val="0"/>
        <w:adjustRightInd w:val="0"/>
        <w:rPr>
          <w:sz w:val="24"/>
          <w:szCs w:val="24"/>
          <w:lang w:eastAsia="ru-RU"/>
        </w:rPr>
      </w:pPr>
      <w:r w:rsidRPr="00E14006">
        <w:rPr>
          <w:sz w:val="24"/>
          <w:szCs w:val="24"/>
          <w:lang w:eastAsia="ru-RU"/>
        </w:rPr>
        <w:t xml:space="preserve">5. </w:t>
      </w:r>
      <w:proofErr w:type="gramStart"/>
      <w:r w:rsidRPr="00E14006">
        <w:rPr>
          <w:sz w:val="24"/>
          <w:szCs w:val="24"/>
          <w:lang w:eastAsia="ru-RU"/>
        </w:rPr>
        <w:t xml:space="preserve">Проверка соответствия вопроса, предлагаемого для вынесения на местный референдум, требованиям </w:t>
      </w:r>
      <w:r w:rsidR="00D22EAA" w:rsidRPr="00E14006">
        <w:rPr>
          <w:sz w:val="24"/>
          <w:szCs w:val="24"/>
        </w:rPr>
        <w:t xml:space="preserve">статьи 12 </w:t>
      </w:r>
      <w:r w:rsidRPr="00E14006">
        <w:rPr>
          <w:sz w:val="24"/>
          <w:szCs w:val="24"/>
        </w:rPr>
        <w:t xml:space="preserve">Федерального закона от 12.06.2002 № 67-ФЗ </w:t>
      </w:r>
      <w:r w:rsidR="00382324" w:rsidRPr="00E14006">
        <w:rPr>
          <w:sz w:val="24"/>
          <w:szCs w:val="24"/>
        </w:rPr>
        <w:t xml:space="preserve">                           </w:t>
      </w:r>
      <w:r w:rsidRPr="00E14006">
        <w:rPr>
          <w:sz w:val="24"/>
          <w:szCs w:val="24"/>
        </w:rPr>
        <w:t>«Об основных гарантиях избирательных прав и права на участие в референдуме граждан Российской Федерации»</w:t>
      </w:r>
      <w:r w:rsidRPr="00E14006">
        <w:rPr>
          <w:sz w:val="24"/>
          <w:szCs w:val="24"/>
          <w:lang w:eastAsia="ru-RU"/>
        </w:rPr>
        <w:t xml:space="preserve">, </w:t>
      </w:r>
      <w:r w:rsidR="00D22EAA" w:rsidRPr="00E14006">
        <w:rPr>
          <w:sz w:val="24"/>
          <w:szCs w:val="24"/>
        </w:rPr>
        <w:t xml:space="preserve">статей 8 и 9 </w:t>
      </w:r>
      <w:r w:rsidRPr="00E14006">
        <w:rPr>
          <w:sz w:val="24"/>
          <w:szCs w:val="24"/>
          <w:lang w:eastAsia="ru-RU"/>
        </w:rPr>
        <w:t xml:space="preserve">Закона </w:t>
      </w:r>
      <w:r w:rsidRPr="00E14006">
        <w:rPr>
          <w:sz w:val="24"/>
          <w:szCs w:val="24"/>
        </w:rPr>
        <w:t xml:space="preserve">Республики Коми от 27.09.2010 № 88-РЗ </w:t>
      </w:r>
      <w:r w:rsidR="00382324" w:rsidRPr="00E14006">
        <w:rPr>
          <w:sz w:val="24"/>
          <w:szCs w:val="24"/>
        </w:rPr>
        <w:t xml:space="preserve">                       </w:t>
      </w:r>
      <w:r w:rsidRPr="00E14006">
        <w:rPr>
          <w:sz w:val="24"/>
          <w:szCs w:val="24"/>
        </w:rPr>
        <w:t xml:space="preserve">«О выборах и референдумах в Республике Коми» </w:t>
      </w:r>
      <w:r w:rsidRPr="00E14006">
        <w:rPr>
          <w:sz w:val="24"/>
          <w:szCs w:val="24"/>
          <w:lang w:eastAsia="ru-RU"/>
        </w:rPr>
        <w:t>осуществляется Советом сельского поселения в течение 20 дней со дня поступления ходатайства</w:t>
      </w:r>
      <w:proofErr w:type="gramEnd"/>
      <w:r w:rsidRPr="00E14006">
        <w:rPr>
          <w:sz w:val="24"/>
          <w:szCs w:val="24"/>
          <w:lang w:eastAsia="ru-RU"/>
        </w:rPr>
        <w:t xml:space="preserve"> инициативной группы по проведению референдума и приложенных к нему документов из комиссии референдума</w:t>
      </w:r>
      <w:r w:rsidR="00E6739B" w:rsidRPr="00E14006">
        <w:rPr>
          <w:rFonts w:eastAsia="Calibri"/>
          <w:sz w:val="24"/>
          <w:szCs w:val="24"/>
          <w:lang w:eastAsia="en-US"/>
        </w:rPr>
        <w:t>.</w:t>
      </w:r>
    </w:p>
    <w:p w:rsidR="007D6929" w:rsidRPr="00E14006" w:rsidRDefault="007D6929" w:rsidP="00617C8F">
      <w:pPr>
        <w:autoSpaceDE w:val="0"/>
        <w:autoSpaceDN w:val="0"/>
        <w:adjustRightInd w:val="0"/>
        <w:rPr>
          <w:sz w:val="24"/>
          <w:szCs w:val="24"/>
          <w:lang w:eastAsia="ru-RU"/>
        </w:rPr>
      </w:pPr>
      <w:proofErr w:type="gramStart"/>
      <w:r w:rsidRPr="00E14006">
        <w:rPr>
          <w:sz w:val="24"/>
          <w:szCs w:val="24"/>
          <w:lang w:eastAsia="ru-RU"/>
        </w:rPr>
        <w:t xml:space="preserve">По результатам проверки принимается решение о признании соответствия либо о признании несоответствия выносимого на референдум вопроса требованиям </w:t>
      </w:r>
      <w:r w:rsidR="00D22EAA" w:rsidRPr="00E14006">
        <w:rPr>
          <w:sz w:val="24"/>
          <w:szCs w:val="24"/>
          <w:lang w:eastAsia="ru-RU"/>
        </w:rPr>
        <w:t xml:space="preserve">статьи 12 </w:t>
      </w:r>
      <w:r w:rsidRPr="00E14006">
        <w:rPr>
          <w:sz w:val="24"/>
          <w:szCs w:val="24"/>
          <w:lang w:eastAsia="ru-RU"/>
        </w:rPr>
        <w:t>Федерального закона</w:t>
      </w:r>
      <w:r w:rsidRPr="00E14006">
        <w:rPr>
          <w:sz w:val="24"/>
          <w:szCs w:val="24"/>
        </w:rPr>
        <w:t xml:space="preserve"> от 12.06.2002 № 67-ФЗ «Об основных гарантиях избирательных прав и права на участие в референдуме граждан Российской Федерации»</w:t>
      </w:r>
      <w:r w:rsidRPr="00E14006">
        <w:rPr>
          <w:sz w:val="24"/>
          <w:szCs w:val="24"/>
          <w:lang w:eastAsia="ru-RU"/>
        </w:rPr>
        <w:t xml:space="preserve">, </w:t>
      </w:r>
      <w:r w:rsidR="00D22EAA" w:rsidRPr="00E14006">
        <w:rPr>
          <w:sz w:val="24"/>
          <w:szCs w:val="24"/>
        </w:rPr>
        <w:t xml:space="preserve">статей 8 и 9 </w:t>
      </w:r>
      <w:r w:rsidRPr="00E14006">
        <w:rPr>
          <w:sz w:val="24"/>
          <w:szCs w:val="24"/>
          <w:lang w:eastAsia="ru-RU"/>
        </w:rPr>
        <w:t xml:space="preserve">Закона </w:t>
      </w:r>
      <w:r w:rsidRPr="00E14006">
        <w:rPr>
          <w:sz w:val="24"/>
          <w:szCs w:val="24"/>
        </w:rPr>
        <w:t>Республики Коми от 27.09.2010 № 88-РЗ «О выборах и референдумах в Республике Коми»</w:t>
      </w:r>
      <w:r w:rsidRPr="00E14006">
        <w:rPr>
          <w:sz w:val="24"/>
          <w:szCs w:val="24"/>
          <w:lang w:eastAsia="ru-RU"/>
        </w:rPr>
        <w:t xml:space="preserve"> в порядке, установленном в муниципальном</w:t>
      </w:r>
      <w:proofErr w:type="gramEnd"/>
      <w:r w:rsidRPr="00E14006">
        <w:rPr>
          <w:sz w:val="24"/>
          <w:szCs w:val="24"/>
          <w:lang w:eastAsia="ru-RU"/>
        </w:rPr>
        <w:t xml:space="preserve"> правовом </w:t>
      </w:r>
      <w:proofErr w:type="gramStart"/>
      <w:r w:rsidRPr="00E14006">
        <w:rPr>
          <w:sz w:val="24"/>
          <w:szCs w:val="24"/>
          <w:lang w:eastAsia="ru-RU"/>
        </w:rPr>
        <w:t>акте</w:t>
      </w:r>
      <w:proofErr w:type="gramEnd"/>
      <w:r w:rsidRPr="00E14006">
        <w:rPr>
          <w:sz w:val="24"/>
          <w:szCs w:val="24"/>
          <w:lang w:eastAsia="ru-RU"/>
        </w:rPr>
        <w:t xml:space="preserve"> Совета сельского поселения.</w:t>
      </w:r>
    </w:p>
    <w:p w:rsidR="00E6739B" w:rsidRPr="00E14006" w:rsidRDefault="009F64A6" w:rsidP="00617C8F">
      <w:pPr>
        <w:rPr>
          <w:sz w:val="24"/>
          <w:szCs w:val="24"/>
        </w:rPr>
      </w:pPr>
      <w:r w:rsidRPr="00E14006">
        <w:rPr>
          <w:sz w:val="24"/>
          <w:szCs w:val="24"/>
        </w:rPr>
        <w:t>6</w:t>
      </w:r>
      <w:r w:rsidR="00BE46DA" w:rsidRPr="00E14006">
        <w:rPr>
          <w:sz w:val="24"/>
          <w:szCs w:val="24"/>
        </w:rPr>
        <w:t xml:space="preserve">. </w:t>
      </w:r>
      <w:proofErr w:type="gramStart"/>
      <w:r w:rsidR="00E6739B" w:rsidRPr="00E14006">
        <w:rPr>
          <w:sz w:val="24"/>
          <w:szCs w:val="24"/>
          <w:lang w:eastAsia="ru-RU"/>
        </w:rPr>
        <w:t>Совет сельского поселения</w:t>
      </w:r>
      <w:r w:rsidR="00E6739B" w:rsidRPr="00E14006">
        <w:rPr>
          <w:sz w:val="24"/>
          <w:szCs w:val="24"/>
        </w:rPr>
        <w:t xml:space="preserve">, признавший, что вопрос, выносимый на референдум, соответствует требованиям статьи 12 Федерального закона от 12.06.2002 № 67-ФЗ </w:t>
      </w:r>
      <w:r w:rsidR="00382324" w:rsidRPr="00E14006">
        <w:rPr>
          <w:sz w:val="24"/>
          <w:szCs w:val="24"/>
        </w:rPr>
        <w:t xml:space="preserve">                        </w:t>
      </w:r>
      <w:r w:rsidR="00E6739B" w:rsidRPr="00E14006">
        <w:rPr>
          <w:sz w:val="24"/>
          <w:szCs w:val="24"/>
        </w:rPr>
        <w:t>«Об основных гарантиях избирательных прав и права на участие в референдуме граждан Российской Федерации</w:t>
      </w:r>
      <w:r w:rsidR="009C140F">
        <w:rPr>
          <w:sz w:val="24"/>
          <w:szCs w:val="24"/>
        </w:rPr>
        <w:t>»</w:t>
      </w:r>
      <w:r w:rsidR="00E6739B" w:rsidRPr="00E14006">
        <w:rPr>
          <w:sz w:val="24"/>
          <w:szCs w:val="24"/>
        </w:rPr>
        <w:t xml:space="preserve">, статей 8 и 9 Закона Республики Коми от 27.09.2010 № 88-РЗ </w:t>
      </w:r>
      <w:r w:rsidR="00382324" w:rsidRPr="00E14006">
        <w:rPr>
          <w:sz w:val="24"/>
          <w:szCs w:val="24"/>
        </w:rPr>
        <w:t xml:space="preserve">                         </w:t>
      </w:r>
      <w:r w:rsidR="00E6739B" w:rsidRPr="00E14006">
        <w:rPr>
          <w:sz w:val="24"/>
          <w:szCs w:val="24"/>
        </w:rPr>
        <w:t>«О выборах и референдумах в Республике Коми», не позднее чем через 3 дня со дня принятия соответствующего решения</w:t>
      </w:r>
      <w:proofErr w:type="gramEnd"/>
      <w:r w:rsidR="00E6739B" w:rsidRPr="00E14006">
        <w:rPr>
          <w:sz w:val="24"/>
          <w:szCs w:val="24"/>
        </w:rPr>
        <w:t xml:space="preserve"> направляет его в комиссию референдума.</w:t>
      </w:r>
    </w:p>
    <w:p w:rsidR="00BE46DA" w:rsidRPr="00E14006" w:rsidRDefault="00BE46DA" w:rsidP="00617C8F">
      <w:pPr>
        <w:rPr>
          <w:sz w:val="24"/>
          <w:szCs w:val="24"/>
        </w:rPr>
      </w:pPr>
      <w:r w:rsidRPr="00E14006">
        <w:rPr>
          <w:sz w:val="24"/>
          <w:szCs w:val="24"/>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BE46DA" w:rsidRPr="00E14006" w:rsidRDefault="00BE46DA" w:rsidP="00617C8F">
      <w:pPr>
        <w:rPr>
          <w:sz w:val="24"/>
          <w:szCs w:val="24"/>
        </w:rPr>
      </w:pPr>
      <w:r w:rsidRPr="00E14006">
        <w:rPr>
          <w:sz w:val="24"/>
          <w:szCs w:val="24"/>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2C0CF5" w:rsidRPr="00E14006" w:rsidRDefault="002E2F7A" w:rsidP="00617C8F">
      <w:pPr>
        <w:autoSpaceDE w:val="0"/>
        <w:autoSpaceDN w:val="0"/>
        <w:adjustRightInd w:val="0"/>
        <w:rPr>
          <w:sz w:val="24"/>
          <w:szCs w:val="24"/>
          <w:lang w:eastAsia="ru-RU"/>
        </w:rPr>
      </w:pPr>
      <w:r w:rsidRPr="00E14006">
        <w:rPr>
          <w:sz w:val="24"/>
          <w:szCs w:val="24"/>
          <w:lang w:eastAsia="ru-RU"/>
        </w:rPr>
        <w:t xml:space="preserve">7. </w:t>
      </w:r>
      <w:proofErr w:type="gramStart"/>
      <w:r w:rsidR="002C0CF5" w:rsidRPr="00E14006">
        <w:rPr>
          <w:sz w:val="24"/>
          <w:szCs w:val="24"/>
          <w:lang w:eastAsia="ru-RU"/>
        </w:rPr>
        <w:t xml:space="preserve">Совет сельского поселения, признавший выносимый на референдум вопрос не отвечающим требованиям </w:t>
      </w:r>
      <w:r w:rsidR="002C0CF5" w:rsidRPr="00E14006">
        <w:rPr>
          <w:sz w:val="24"/>
          <w:szCs w:val="24"/>
        </w:rPr>
        <w:t xml:space="preserve">статьи 12 Федерального закона от 12.06.2002 № 67-ФЗ </w:t>
      </w:r>
      <w:r w:rsidR="00382324" w:rsidRPr="00E14006">
        <w:rPr>
          <w:sz w:val="24"/>
          <w:szCs w:val="24"/>
        </w:rPr>
        <w:t xml:space="preserve">                            </w:t>
      </w:r>
      <w:r w:rsidR="002C0CF5" w:rsidRPr="00E14006">
        <w:rPr>
          <w:sz w:val="24"/>
          <w:szCs w:val="24"/>
        </w:rPr>
        <w:t>«Об основных гарантиях избирательных прав и права на участие в референдуме граждан Российской Федерации</w:t>
      </w:r>
      <w:r w:rsidR="009C140F">
        <w:rPr>
          <w:sz w:val="24"/>
          <w:szCs w:val="24"/>
        </w:rPr>
        <w:t>»</w:t>
      </w:r>
      <w:r w:rsidR="002C0CF5" w:rsidRPr="00E14006">
        <w:rPr>
          <w:sz w:val="24"/>
          <w:szCs w:val="24"/>
        </w:rPr>
        <w:t>, статей 8 и 9 Закона Республики Коми от 27.09.2010 № 88-РЗ</w:t>
      </w:r>
      <w:r w:rsidR="009C140F">
        <w:rPr>
          <w:sz w:val="24"/>
          <w:szCs w:val="24"/>
        </w:rPr>
        <w:t xml:space="preserve">                        </w:t>
      </w:r>
      <w:r w:rsidR="002C0CF5" w:rsidRPr="00E14006">
        <w:rPr>
          <w:sz w:val="24"/>
          <w:szCs w:val="24"/>
        </w:rPr>
        <w:t xml:space="preserve"> «О выборах и референдумах в Республике Коми»</w:t>
      </w:r>
      <w:r w:rsidR="002C0CF5" w:rsidRPr="00E14006">
        <w:rPr>
          <w:sz w:val="24"/>
          <w:szCs w:val="24"/>
          <w:lang w:eastAsia="ru-RU"/>
        </w:rPr>
        <w:t>, не позднее чем через 3 дня со дня принятия соответствующего решения</w:t>
      </w:r>
      <w:proofErr w:type="gramEnd"/>
      <w:r w:rsidR="002C0CF5" w:rsidRPr="00E14006">
        <w:rPr>
          <w:sz w:val="24"/>
          <w:szCs w:val="24"/>
          <w:lang w:eastAsia="ru-RU"/>
        </w:rPr>
        <w:t xml:space="preserve"> направляет его в комиссию референдума.</w:t>
      </w:r>
    </w:p>
    <w:p w:rsidR="002C0CF5" w:rsidRPr="00E14006" w:rsidRDefault="002C0CF5" w:rsidP="00617C8F">
      <w:pPr>
        <w:autoSpaceDE w:val="0"/>
        <w:autoSpaceDN w:val="0"/>
        <w:adjustRightInd w:val="0"/>
        <w:rPr>
          <w:sz w:val="24"/>
          <w:szCs w:val="24"/>
          <w:lang w:eastAsia="ru-RU"/>
        </w:rPr>
      </w:pPr>
      <w:proofErr w:type="gramStart"/>
      <w:r w:rsidRPr="00E14006">
        <w:rPr>
          <w:sz w:val="24"/>
          <w:szCs w:val="24"/>
          <w:lang w:eastAsia="ru-RU"/>
        </w:rPr>
        <w:t xml:space="preserve">Комиссия референдума, получившая решение о признании выносимого на референдум вопроса не отвечающим требованиям </w:t>
      </w:r>
      <w:r w:rsidRPr="00E14006">
        <w:rPr>
          <w:sz w:val="24"/>
          <w:szCs w:val="24"/>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r w:rsidR="009C140F">
        <w:rPr>
          <w:sz w:val="24"/>
          <w:szCs w:val="24"/>
        </w:rPr>
        <w:t>»</w:t>
      </w:r>
      <w:r w:rsidRPr="00E14006">
        <w:rPr>
          <w:sz w:val="24"/>
          <w:szCs w:val="24"/>
        </w:rPr>
        <w:t xml:space="preserve">, статей 8 и 9 Закона Республики Коми от 27.09.2010 № 88-РЗ </w:t>
      </w:r>
      <w:r w:rsidR="00382324" w:rsidRPr="00E14006">
        <w:rPr>
          <w:sz w:val="24"/>
          <w:szCs w:val="24"/>
        </w:rPr>
        <w:t xml:space="preserve">                       </w:t>
      </w:r>
      <w:r w:rsidRPr="00E14006">
        <w:rPr>
          <w:sz w:val="24"/>
          <w:szCs w:val="24"/>
        </w:rPr>
        <w:t>«О выборах и референдумах в Республике Коми»</w:t>
      </w:r>
      <w:r w:rsidRPr="00E14006">
        <w:rPr>
          <w:sz w:val="24"/>
          <w:szCs w:val="24"/>
          <w:lang w:eastAsia="ru-RU"/>
        </w:rPr>
        <w:t>, в 15-дневный срок со дня его получения принимает решение</w:t>
      </w:r>
      <w:proofErr w:type="gramEnd"/>
      <w:r w:rsidRPr="00E14006">
        <w:rPr>
          <w:sz w:val="24"/>
          <w:szCs w:val="24"/>
          <w:lang w:eastAsia="ru-RU"/>
        </w:rPr>
        <w:t xml:space="preserve"> об отказе в регистрации инициативной группы по проведению референдума, в котором в обязательном порядке указываются основания отказа.</w:t>
      </w:r>
    </w:p>
    <w:p w:rsidR="002C0CF5" w:rsidRPr="00E14006" w:rsidRDefault="002C0CF5" w:rsidP="00617C8F">
      <w:pPr>
        <w:autoSpaceDE w:val="0"/>
        <w:autoSpaceDN w:val="0"/>
        <w:adjustRightInd w:val="0"/>
        <w:rPr>
          <w:sz w:val="24"/>
          <w:szCs w:val="24"/>
          <w:lang w:eastAsia="ru-RU"/>
        </w:rPr>
      </w:pPr>
      <w:r w:rsidRPr="00E14006">
        <w:rPr>
          <w:sz w:val="24"/>
          <w:szCs w:val="24"/>
          <w:lang w:eastAsia="ru-RU"/>
        </w:rPr>
        <w:lastRenderedPageBreak/>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9" w:history="1">
        <w:r w:rsidRPr="00E14006">
          <w:rPr>
            <w:sz w:val="24"/>
            <w:szCs w:val="24"/>
            <w:lang w:eastAsia="ru-RU"/>
          </w:rPr>
          <w:t>Конституции</w:t>
        </w:r>
      </w:hyperlink>
      <w:r w:rsidRPr="00E14006">
        <w:rPr>
          <w:sz w:val="24"/>
          <w:szCs w:val="24"/>
          <w:lang w:eastAsia="ru-RU"/>
        </w:rPr>
        <w:t xml:space="preserve"> Российской Федерации, федеральных законов, </w:t>
      </w:r>
      <w:r w:rsidR="00382324" w:rsidRPr="00E14006">
        <w:rPr>
          <w:sz w:val="24"/>
          <w:szCs w:val="24"/>
          <w:lang w:eastAsia="ru-RU"/>
        </w:rPr>
        <w:t xml:space="preserve">Конституции Республики Коми, законов Республики Коми, </w:t>
      </w:r>
      <w:r w:rsidRPr="00E14006">
        <w:rPr>
          <w:sz w:val="24"/>
          <w:szCs w:val="24"/>
          <w:lang w:eastAsia="ru-RU"/>
        </w:rPr>
        <w:t xml:space="preserve">настоящего Устава. </w:t>
      </w:r>
    </w:p>
    <w:p w:rsidR="00FA263A" w:rsidRPr="00E14006" w:rsidRDefault="002C0CF5" w:rsidP="00617C8F">
      <w:pPr>
        <w:autoSpaceDE w:val="0"/>
        <w:autoSpaceDN w:val="0"/>
        <w:adjustRightInd w:val="0"/>
        <w:rPr>
          <w:iCs/>
          <w:sz w:val="24"/>
          <w:szCs w:val="24"/>
          <w:lang w:eastAsia="ru-RU"/>
        </w:rPr>
      </w:pPr>
      <w:r w:rsidRPr="00E14006">
        <w:rPr>
          <w:iCs/>
          <w:sz w:val="24"/>
          <w:szCs w:val="24"/>
          <w:lang w:eastAsia="ru-RU"/>
        </w:rPr>
        <w:t xml:space="preserve">8. </w:t>
      </w:r>
      <w:r w:rsidR="00FA263A" w:rsidRPr="00E14006">
        <w:rPr>
          <w:iCs/>
          <w:sz w:val="24"/>
          <w:szCs w:val="24"/>
          <w:lang w:eastAsia="ru-RU"/>
        </w:rPr>
        <w:t>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w:t>
      </w:r>
      <w:r w:rsidR="009F64A6" w:rsidRPr="00E14006">
        <w:rPr>
          <w:iCs/>
          <w:sz w:val="24"/>
          <w:szCs w:val="24"/>
          <w:lang w:eastAsia="ru-RU"/>
        </w:rPr>
        <w:t>.</w:t>
      </w:r>
      <w:r w:rsidR="00FA263A" w:rsidRPr="00E14006">
        <w:rPr>
          <w:iCs/>
          <w:sz w:val="24"/>
          <w:szCs w:val="24"/>
          <w:lang w:eastAsia="ru-RU"/>
        </w:rPr>
        <w:t xml:space="preserve"> </w:t>
      </w:r>
      <w:r w:rsidR="009F64A6" w:rsidRPr="00E14006">
        <w:rPr>
          <w:sz w:val="24"/>
          <w:szCs w:val="24"/>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00FA263A" w:rsidRPr="00E14006">
        <w:rPr>
          <w:iCs/>
          <w:sz w:val="24"/>
          <w:szCs w:val="24"/>
          <w:lang w:eastAsia="ru-RU"/>
        </w:rPr>
        <w:t>.</w:t>
      </w:r>
    </w:p>
    <w:p w:rsidR="00765051" w:rsidRPr="00D423ED" w:rsidRDefault="005419B8" w:rsidP="00617C8F">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9</w:t>
      </w:r>
      <w:r w:rsidR="00765051" w:rsidRPr="00D32203">
        <w:rPr>
          <w:rFonts w:ascii="Times New Roman" w:hAnsi="Times New Roman" w:cs="Times New Roman"/>
          <w:sz w:val="24"/>
          <w:szCs w:val="24"/>
        </w:rPr>
        <w:t xml:space="preserve">. </w:t>
      </w:r>
      <w:proofErr w:type="gramStart"/>
      <w:r w:rsidR="00765051" w:rsidRPr="00D32203">
        <w:rPr>
          <w:rFonts w:ascii="Times New Roman" w:hAnsi="Times New Roman" w:cs="Times New Roman"/>
          <w:sz w:val="24"/>
          <w:szCs w:val="24"/>
        </w:rPr>
        <w:t>Местный референдум назначается Советом</w:t>
      </w:r>
      <w:r w:rsidR="00765051" w:rsidRPr="00D423ED">
        <w:rPr>
          <w:rFonts w:ascii="Times New Roman" w:hAnsi="Times New Roman" w:cs="Times New Roman"/>
          <w:sz w:val="24"/>
          <w:szCs w:val="24"/>
        </w:rPr>
        <w:t xml:space="preserve">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w:t>
      </w:r>
      <w:r w:rsidR="002D1B50" w:rsidRPr="00D423ED">
        <w:rPr>
          <w:rFonts w:ascii="Times New Roman" w:hAnsi="Times New Roman" w:cs="Times New Roman"/>
          <w:sz w:val="24"/>
          <w:szCs w:val="24"/>
        </w:rPr>
        <w:t xml:space="preserve">                   </w:t>
      </w:r>
      <w:r w:rsidR="00765051" w:rsidRPr="00D423ED">
        <w:rPr>
          <w:rFonts w:ascii="Times New Roman" w:hAnsi="Times New Roman" w:cs="Times New Roman"/>
          <w:sz w:val="24"/>
          <w:szCs w:val="24"/>
        </w:rPr>
        <w:t xml:space="preserve"> 30 дней со дня поступления документов, на основании</w:t>
      </w:r>
      <w:proofErr w:type="gramEnd"/>
      <w:r w:rsidR="00765051" w:rsidRPr="00D423ED">
        <w:rPr>
          <w:rFonts w:ascii="Times New Roman" w:hAnsi="Times New Roman" w:cs="Times New Roman"/>
          <w:sz w:val="24"/>
          <w:szCs w:val="24"/>
        </w:rPr>
        <w:t xml:space="preserve"> которых назначается местный референдум, и не </w:t>
      </w:r>
      <w:proofErr w:type="gramStart"/>
      <w:r w:rsidR="00765051" w:rsidRPr="00D423ED">
        <w:rPr>
          <w:rFonts w:ascii="Times New Roman" w:hAnsi="Times New Roman" w:cs="Times New Roman"/>
          <w:sz w:val="24"/>
          <w:szCs w:val="24"/>
        </w:rPr>
        <w:t>позднее</w:t>
      </w:r>
      <w:proofErr w:type="gramEnd"/>
      <w:r w:rsidR="00765051" w:rsidRPr="00D423ED">
        <w:rPr>
          <w:rFonts w:ascii="Times New Roman" w:hAnsi="Times New Roman" w:cs="Times New Roman"/>
          <w:sz w:val="24"/>
          <w:szCs w:val="24"/>
        </w:rPr>
        <w:t xml:space="preserve"> чем за 55 дней до дня голосования на местном референдуме. </w:t>
      </w:r>
    </w:p>
    <w:p w:rsidR="00DE09B4" w:rsidRPr="00D423ED"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В случае</w:t>
      </w:r>
      <w:proofErr w:type="gramStart"/>
      <w:r w:rsidRPr="00D423ED">
        <w:rPr>
          <w:rFonts w:ascii="Times New Roman" w:hAnsi="Times New Roman" w:cs="Times New Roman"/>
          <w:sz w:val="24"/>
          <w:szCs w:val="24"/>
        </w:rPr>
        <w:t>,</w:t>
      </w:r>
      <w:proofErr w:type="gramEnd"/>
      <w:r w:rsidRPr="00D423ED">
        <w:rPr>
          <w:rFonts w:ascii="Times New Roman" w:hAnsi="Times New Roman" w:cs="Times New Roman"/>
          <w:sz w:val="24"/>
          <w:szCs w:val="24"/>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w:t>
      </w:r>
      <w:r w:rsidR="009C140F">
        <w:rPr>
          <w:rFonts w:ascii="Times New Roman" w:hAnsi="Times New Roman" w:cs="Times New Roman"/>
          <w:sz w:val="24"/>
          <w:szCs w:val="24"/>
        </w:rPr>
        <w:t>И</w:t>
      </w:r>
      <w:r w:rsidRPr="00D423ED">
        <w:rPr>
          <w:rFonts w:ascii="Times New Roman" w:hAnsi="Times New Roman" w:cs="Times New Roman"/>
          <w:sz w:val="24"/>
          <w:szCs w:val="24"/>
        </w:rPr>
        <w:t>збирательной комиссии Республики Коми или прокурора.</w:t>
      </w:r>
    </w:p>
    <w:p w:rsidR="00765051" w:rsidRPr="00D423ED" w:rsidRDefault="005419B8" w:rsidP="00617C8F">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10</w:t>
      </w:r>
      <w:r w:rsidR="00765051" w:rsidRPr="00D423ED">
        <w:rPr>
          <w:rFonts w:ascii="Times New Roman" w:hAnsi="Times New Roman" w:cs="Times New Roman"/>
          <w:sz w:val="24"/>
          <w:szCs w:val="24"/>
        </w:rPr>
        <w:t>.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765051" w:rsidRPr="008F66C1" w:rsidRDefault="00765051" w:rsidP="00617C8F">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Итоги </w:t>
      </w:r>
      <w:r w:rsidRPr="008F66C1">
        <w:rPr>
          <w:rFonts w:ascii="Times New Roman" w:hAnsi="Times New Roman" w:cs="Times New Roman"/>
          <w:sz w:val="24"/>
          <w:szCs w:val="24"/>
        </w:rPr>
        <w:t xml:space="preserve">голосования и принятое на местном референдуме решение подлежат официальному </w:t>
      </w:r>
      <w:r w:rsidR="00686A9F" w:rsidRPr="008F66C1">
        <w:rPr>
          <w:rFonts w:ascii="Times New Roman" w:hAnsi="Times New Roman" w:cs="Times New Roman"/>
          <w:sz w:val="24"/>
          <w:szCs w:val="24"/>
        </w:rPr>
        <w:t>опубликованию (</w:t>
      </w:r>
      <w:r w:rsidRPr="008F66C1">
        <w:rPr>
          <w:rFonts w:ascii="Times New Roman" w:hAnsi="Times New Roman" w:cs="Times New Roman"/>
          <w:sz w:val="24"/>
          <w:szCs w:val="24"/>
        </w:rPr>
        <w:t>обнародованию</w:t>
      </w:r>
      <w:r w:rsidR="00686A9F" w:rsidRPr="008F66C1">
        <w:rPr>
          <w:rFonts w:ascii="Times New Roman" w:hAnsi="Times New Roman" w:cs="Times New Roman"/>
          <w:sz w:val="24"/>
          <w:szCs w:val="24"/>
        </w:rPr>
        <w:t>)</w:t>
      </w:r>
      <w:r w:rsidRPr="008F66C1">
        <w:rPr>
          <w:rFonts w:ascii="Times New Roman" w:hAnsi="Times New Roman" w:cs="Times New Roman"/>
          <w:sz w:val="24"/>
          <w:szCs w:val="24"/>
        </w:rPr>
        <w:t>.</w:t>
      </w:r>
    </w:p>
    <w:p w:rsidR="00765051" w:rsidRPr="008F66C1" w:rsidRDefault="005419B8" w:rsidP="00617C8F">
      <w:pPr>
        <w:pStyle w:val="ConsPlusNormal"/>
        <w:spacing w:line="276" w:lineRule="auto"/>
        <w:rPr>
          <w:rFonts w:ascii="Times New Roman" w:hAnsi="Times New Roman" w:cs="Times New Roman"/>
          <w:sz w:val="24"/>
          <w:szCs w:val="24"/>
        </w:rPr>
      </w:pPr>
      <w:r w:rsidRPr="008F66C1">
        <w:rPr>
          <w:rFonts w:ascii="Times New Roman" w:hAnsi="Times New Roman" w:cs="Times New Roman"/>
          <w:sz w:val="24"/>
          <w:szCs w:val="24"/>
        </w:rPr>
        <w:t>11</w:t>
      </w:r>
      <w:r w:rsidR="00765051" w:rsidRPr="008F66C1">
        <w:rPr>
          <w:rFonts w:ascii="Times New Roman" w:hAnsi="Times New Roman" w:cs="Times New Roman"/>
          <w:sz w:val="24"/>
          <w:szCs w:val="24"/>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65051" w:rsidRPr="008F66C1" w:rsidRDefault="005419B8" w:rsidP="00617C8F">
      <w:pPr>
        <w:pStyle w:val="ConsPlusNormal"/>
        <w:spacing w:line="276" w:lineRule="auto"/>
        <w:rPr>
          <w:rFonts w:ascii="Times New Roman" w:hAnsi="Times New Roman" w:cs="Times New Roman"/>
          <w:sz w:val="24"/>
          <w:szCs w:val="24"/>
        </w:rPr>
      </w:pPr>
      <w:r w:rsidRPr="008F66C1">
        <w:rPr>
          <w:rFonts w:ascii="Times New Roman" w:hAnsi="Times New Roman" w:cs="Times New Roman"/>
          <w:sz w:val="24"/>
          <w:szCs w:val="24"/>
        </w:rPr>
        <w:t>12</w:t>
      </w:r>
      <w:r w:rsidR="00765051" w:rsidRPr="008F66C1">
        <w:rPr>
          <w:rFonts w:ascii="Times New Roman" w:hAnsi="Times New Roman" w:cs="Times New Roman"/>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765051" w:rsidRPr="008F66C1" w:rsidRDefault="005419B8" w:rsidP="00617C8F">
      <w:pPr>
        <w:pStyle w:val="ConsPlusNormal"/>
        <w:spacing w:line="276" w:lineRule="auto"/>
        <w:rPr>
          <w:rFonts w:ascii="Times New Roman" w:hAnsi="Times New Roman" w:cs="Times New Roman"/>
          <w:sz w:val="24"/>
          <w:szCs w:val="24"/>
        </w:rPr>
      </w:pPr>
      <w:r w:rsidRPr="008F66C1">
        <w:rPr>
          <w:rFonts w:ascii="Times New Roman" w:hAnsi="Times New Roman" w:cs="Times New Roman"/>
          <w:sz w:val="24"/>
          <w:szCs w:val="24"/>
        </w:rPr>
        <w:t>13</w:t>
      </w:r>
      <w:r w:rsidR="00765051" w:rsidRPr="008F66C1">
        <w:rPr>
          <w:rFonts w:ascii="Times New Roman" w:hAnsi="Times New Roman" w:cs="Times New Roman"/>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65051" w:rsidRPr="008F66C1" w:rsidRDefault="005419B8" w:rsidP="00617C8F">
      <w:pPr>
        <w:pStyle w:val="ConsPlusNormal"/>
        <w:spacing w:line="276" w:lineRule="auto"/>
        <w:rPr>
          <w:rFonts w:ascii="Times New Roman" w:hAnsi="Times New Roman" w:cs="Times New Roman"/>
          <w:sz w:val="24"/>
          <w:szCs w:val="24"/>
        </w:rPr>
      </w:pPr>
      <w:r w:rsidRPr="008F66C1">
        <w:rPr>
          <w:rFonts w:ascii="Times New Roman" w:hAnsi="Times New Roman" w:cs="Times New Roman"/>
          <w:sz w:val="24"/>
          <w:szCs w:val="24"/>
        </w:rPr>
        <w:t>14</w:t>
      </w:r>
      <w:r w:rsidR="00765051" w:rsidRPr="008F66C1">
        <w:rPr>
          <w:rFonts w:ascii="Times New Roman" w:hAnsi="Times New Roman" w:cs="Times New Roman"/>
          <w:sz w:val="24"/>
          <w:szCs w:val="24"/>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765051" w:rsidRPr="008F66C1" w:rsidRDefault="00765051" w:rsidP="00617C8F">
      <w:pPr>
        <w:pStyle w:val="ConsPlusNormal"/>
        <w:spacing w:line="276" w:lineRule="auto"/>
        <w:rPr>
          <w:rFonts w:ascii="Times New Roman" w:hAnsi="Times New Roman" w:cs="Times New Roman"/>
          <w:sz w:val="24"/>
          <w:szCs w:val="24"/>
        </w:rPr>
      </w:pPr>
      <w:r w:rsidRPr="008F66C1">
        <w:rPr>
          <w:rFonts w:ascii="Times New Roman" w:hAnsi="Times New Roman" w:cs="Times New Roman"/>
          <w:sz w:val="24"/>
          <w:szCs w:val="24"/>
        </w:rPr>
        <w:t>1</w:t>
      </w:r>
      <w:r w:rsidR="005419B8" w:rsidRPr="008F66C1">
        <w:rPr>
          <w:rFonts w:ascii="Times New Roman" w:hAnsi="Times New Roman" w:cs="Times New Roman"/>
          <w:sz w:val="24"/>
          <w:szCs w:val="24"/>
        </w:rPr>
        <w:t>5</w:t>
      </w:r>
      <w:r w:rsidRPr="008F66C1">
        <w:rPr>
          <w:rFonts w:ascii="Times New Roman" w:hAnsi="Times New Roman" w:cs="Times New Roman"/>
          <w:sz w:val="24"/>
          <w:szCs w:val="24"/>
        </w:rPr>
        <w:t xml:space="preserve">. В течение 2 лет со дня официального </w:t>
      </w:r>
      <w:r w:rsidR="00686A9F" w:rsidRPr="008F66C1">
        <w:rPr>
          <w:rFonts w:ascii="Times New Roman" w:hAnsi="Times New Roman" w:cs="Times New Roman"/>
          <w:sz w:val="24"/>
          <w:szCs w:val="24"/>
        </w:rPr>
        <w:t xml:space="preserve">опубликования </w:t>
      </w:r>
      <w:r w:rsidRPr="008F66C1">
        <w:rPr>
          <w:rFonts w:ascii="Times New Roman" w:hAnsi="Times New Roman" w:cs="Times New Roman"/>
          <w:sz w:val="24"/>
          <w:szCs w:val="24"/>
        </w:rPr>
        <w:t>результатов местного референдума, местный референдум с такой же по смыслу формулировкой вопроса (вопросов) не проводится.</w:t>
      </w:r>
    </w:p>
    <w:p w:rsidR="00765051" w:rsidRPr="00D423ED" w:rsidRDefault="00765051" w:rsidP="00AB15B3">
      <w:pPr>
        <w:pStyle w:val="text"/>
        <w:rPr>
          <w:rFonts w:ascii="Times New Roman" w:hAnsi="Times New Roman" w:cs="Times New Roman"/>
        </w:rPr>
      </w:pPr>
    </w:p>
    <w:p w:rsidR="00765051" w:rsidRPr="00D423ED" w:rsidRDefault="00765051" w:rsidP="00AB15B3">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16. Муниципальные выборы</w:t>
      </w:r>
    </w:p>
    <w:p w:rsidR="00765051" w:rsidRPr="00D423ED" w:rsidRDefault="00765051" w:rsidP="00AB15B3">
      <w:pPr>
        <w:pStyle w:val="article"/>
        <w:rPr>
          <w:rFonts w:ascii="Times New Roman" w:hAnsi="Times New Roman" w:cs="Times New Roman"/>
          <w:sz w:val="24"/>
          <w:szCs w:val="24"/>
        </w:rPr>
      </w:pPr>
    </w:p>
    <w:p w:rsidR="00765051" w:rsidRPr="00E14006" w:rsidRDefault="00765051" w:rsidP="00AB15B3">
      <w:pPr>
        <w:pStyle w:val="ConsNormal"/>
        <w:numPr>
          <w:ilvl w:val="0"/>
          <w:numId w:val="19"/>
        </w:numPr>
        <w:tabs>
          <w:tab w:val="left" w:pos="142"/>
          <w:tab w:val="left" w:pos="1276"/>
        </w:tabs>
        <w:spacing w:line="276" w:lineRule="auto"/>
        <w:ind w:left="0" w:firstLine="567"/>
        <w:rPr>
          <w:rFonts w:ascii="Times New Roman" w:hAnsi="Times New Roman"/>
          <w:sz w:val="24"/>
          <w:szCs w:val="24"/>
        </w:rPr>
      </w:pPr>
      <w:r w:rsidRPr="002534A2">
        <w:rPr>
          <w:rFonts w:ascii="Times New Roman" w:hAnsi="Times New Roman"/>
          <w:sz w:val="24"/>
          <w:szCs w:val="24"/>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2534A2" w:rsidRPr="00E14006"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E14006">
        <w:rPr>
          <w:rFonts w:ascii="Times New Roman" w:hAnsi="Times New Roman"/>
          <w:sz w:val="24"/>
          <w:szCs w:val="24"/>
        </w:rPr>
        <w:t xml:space="preserve">Муниципальные выборы назначаются Советом поселения в сроки, установленные федеральным законодательством. </w:t>
      </w:r>
      <w:r w:rsidR="002534A2" w:rsidRPr="00E14006">
        <w:rPr>
          <w:rFonts w:ascii="Times New Roman" w:eastAsia="Calibri" w:hAnsi="Times New Roman"/>
          <w:sz w:val="24"/>
          <w:szCs w:val="24"/>
          <w:lang w:eastAsia="en-US"/>
        </w:rPr>
        <w:t xml:space="preserve">В случаях, установленных федеральным законом, муниципальные выборы назначаются избирательной комиссией, </w:t>
      </w:r>
      <w:r w:rsidR="003C6BF3" w:rsidRPr="00E14006">
        <w:rPr>
          <w:rFonts w:ascii="Times New Roman" w:eastAsia="Calibri" w:hAnsi="Times New Roman"/>
          <w:sz w:val="24"/>
          <w:szCs w:val="24"/>
          <w:lang w:eastAsia="en-US"/>
        </w:rPr>
        <w:t>организующей подготовку и проведение выборов в органы местного самоуправления, местного референдума на территории поселения,</w:t>
      </w:r>
      <w:r w:rsidR="009C54DD" w:rsidRPr="00E14006">
        <w:rPr>
          <w:rFonts w:ascii="Times New Roman" w:eastAsia="Calibri" w:hAnsi="Times New Roman"/>
          <w:sz w:val="24"/>
          <w:szCs w:val="24"/>
          <w:lang w:eastAsia="en-US"/>
        </w:rPr>
        <w:t xml:space="preserve"> и</w:t>
      </w:r>
      <w:r w:rsidR="002534A2" w:rsidRPr="00E14006">
        <w:rPr>
          <w:rFonts w:ascii="Times New Roman" w:eastAsia="Calibri" w:hAnsi="Times New Roman"/>
          <w:sz w:val="24"/>
          <w:szCs w:val="24"/>
          <w:lang w:eastAsia="en-US"/>
        </w:rPr>
        <w:t>ли судом.</w:t>
      </w:r>
    </w:p>
    <w:p w:rsidR="00765051" w:rsidRPr="00E14006" w:rsidRDefault="00765051" w:rsidP="00AB15B3">
      <w:pPr>
        <w:pStyle w:val="ConsNormal"/>
        <w:tabs>
          <w:tab w:val="left" w:pos="0"/>
          <w:tab w:val="left" w:pos="993"/>
        </w:tabs>
        <w:spacing w:line="276" w:lineRule="auto"/>
        <w:ind w:firstLine="567"/>
        <w:rPr>
          <w:rFonts w:ascii="Times New Roman" w:hAnsi="Times New Roman"/>
          <w:sz w:val="24"/>
          <w:szCs w:val="24"/>
        </w:rPr>
      </w:pPr>
      <w:r w:rsidRPr="00E14006">
        <w:rPr>
          <w:rFonts w:ascii="Times New Roman" w:hAnsi="Times New Roman"/>
          <w:sz w:val="24"/>
          <w:szCs w:val="24"/>
        </w:rPr>
        <w:t xml:space="preserve">Решение о назначении выборов </w:t>
      </w:r>
      <w:r w:rsidR="000445C8" w:rsidRPr="00E14006">
        <w:rPr>
          <w:rFonts w:ascii="Times New Roman" w:hAnsi="Times New Roman"/>
          <w:sz w:val="24"/>
          <w:szCs w:val="24"/>
        </w:rPr>
        <w:t>депутатов Совета поселения</w:t>
      </w:r>
      <w:r w:rsidRPr="00E14006">
        <w:rPr>
          <w:rFonts w:ascii="Times New Roman" w:hAnsi="Times New Roman"/>
          <w:sz w:val="24"/>
          <w:szCs w:val="24"/>
        </w:rPr>
        <w:t xml:space="preserve"> должно быть принято не ранее чем за 90 дней и не </w:t>
      </w:r>
      <w:proofErr w:type="gramStart"/>
      <w:r w:rsidRPr="00E14006">
        <w:rPr>
          <w:rFonts w:ascii="Times New Roman" w:hAnsi="Times New Roman"/>
          <w:sz w:val="24"/>
          <w:szCs w:val="24"/>
        </w:rPr>
        <w:t>позднее</w:t>
      </w:r>
      <w:proofErr w:type="gramEnd"/>
      <w:r w:rsidRPr="00E14006">
        <w:rPr>
          <w:rFonts w:ascii="Times New Roman" w:hAnsi="Times New Roman"/>
          <w:sz w:val="24"/>
          <w:szCs w:val="24"/>
        </w:rPr>
        <w:t xml:space="preserve"> чем за 80 дней до дня голосования. </w:t>
      </w:r>
    </w:p>
    <w:p w:rsidR="00765051" w:rsidRPr="00E14006"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E14006">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765051" w:rsidRPr="008F66C1" w:rsidRDefault="00765051" w:rsidP="00AB15B3">
      <w:pPr>
        <w:pStyle w:val="ConsNormal"/>
        <w:numPr>
          <w:ilvl w:val="0"/>
          <w:numId w:val="19"/>
        </w:numPr>
        <w:tabs>
          <w:tab w:val="left" w:pos="0"/>
          <w:tab w:val="left" w:pos="993"/>
        </w:tabs>
        <w:spacing w:line="276" w:lineRule="auto"/>
        <w:ind w:left="0" w:firstLine="567"/>
        <w:rPr>
          <w:rFonts w:ascii="Times New Roman" w:hAnsi="Times New Roman"/>
          <w:sz w:val="24"/>
          <w:szCs w:val="24"/>
        </w:rPr>
      </w:pPr>
      <w:r w:rsidRPr="008F66C1">
        <w:rPr>
          <w:rFonts w:ascii="Times New Roman" w:hAnsi="Times New Roman"/>
          <w:sz w:val="24"/>
          <w:szCs w:val="24"/>
        </w:rPr>
        <w:t>Муниципальные выборы проводятся с применением мажоритарной избирательной системы относительного большинства.</w:t>
      </w:r>
    </w:p>
    <w:p w:rsidR="00765051" w:rsidRPr="008F66C1" w:rsidRDefault="00765051" w:rsidP="00AB15B3">
      <w:pPr>
        <w:pStyle w:val="ConsNormal"/>
        <w:numPr>
          <w:ilvl w:val="0"/>
          <w:numId w:val="19"/>
        </w:numPr>
        <w:tabs>
          <w:tab w:val="left" w:pos="0"/>
          <w:tab w:val="left" w:pos="993"/>
        </w:tabs>
        <w:spacing w:line="276" w:lineRule="auto"/>
        <w:ind w:left="0" w:firstLine="567"/>
        <w:rPr>
          <w:b/>
          <w:sz w:val="24"/>
          <w:szCs w:val="24"/>
        </w:rPr>
      </w:pPr>
      <w:r w:rsidRPr="008F66C1">
        <w:rPr>
          <w:rFonts w:ascii="Times New Roman" w:hAnsi="Times New Roman"/>
          <w:sz w:val="24"/>
          <w:szCs w:val="24"/>
        </w:rPr>
        <w:t>Итоги муниципальных выборов подлежат официальному</w:t>
      </w:r>
      <w:r w:rsidR="00CA5DA3" w:rsidRPr="008F66C1">
        <w:rPr>
          <w:rFonts w:ascii="Times New Roman" w:hAnsi="Times New Roman"/>
          <w:sz w:val="24"/>
          <w:szCs w:val="24"/>
        </w:rPr>
        <w:t xml:space="preserve"> опубликованию</w:t>
      </w:r>
      <w:r w:rsidRPr="008F66C1">
        <w:rPr>
          <w:rFonts w:ascii="Times New Roman" w:hAnsi="Times New Roman"/>
          <w:sz w:val="24"/>
          <w:szCs w:val="24"/>
        </w:rPr>
        <w:t xml:space="preserve"> </w:t>
      </w:r>
      <w:r w:rsidR="00CA5DA3" w:rsidRPr="008F66C1">
        <w:rPr>
          <w:rFonts w:ascii="Times New Roman" w:hAnsi="Times New Roman"/>
          <w:sz w:val="24"/>
          <w:szCs w:val="24"/>
        </w:rPr>
        <w:t>(</w:t>
      </w:r>
      <w:r w:rsidRPr="008F66C1">
        <w:rPr>
          <w:rFonts w:ascii="Times New Roman" w:hAnsi="Times New Roman"/>
          <w:sz w:val="24"/>
          <w:szCs w:val="24"/>
        </w:rPr>
        <w:t>обнародованию</w:t>
      </w:r>
      <w:r w:rsidR="00CA5DA3" w:rsidRPr="008F66C1">
        <w:rPr>
          <w:rFonts w:ascii="Times New Roman" w:hAnsi="Times New Roman"/>
          <w:sz w:val="24"/>
          <w:szCs w:val="24"/>
        </w:rPr>
        <w:t>)</w:t>
      </w:r>
      <w:r w:rsidRPr="008F66C1">
        <w:rPr>
          <w:rFonts w:ascii="Times New Roman" w:hAnsi="Times New Roman"/>
          <w:sz w:val="24"/>
          <w:szCs w:val="24"/>
        </w:rPr>
        <w:t>.</w:t>
      </w:r>
    </w:p>
    <w:p w:rsidR="00765051" w:rsidRPr="00E14006" w:rsidRDefault="00765051" w:rsidP="00AB15B3">
      <w:pPr>
        <w:rPr>
          <w:b/>
          <w:sz w:val="24"/>
          <w:szCs w:val="24"/>
        </w:rPr>
      </w:pPr>
    </w:p>
    <w:p w:rsidR="00765051" w:rsidRPr="00E14006" w:rsidRDefault="00765051" w:rsidP="00AB15B3">
      <w:pPr>
        <w:pStyle w:val="3"/>
        <w:numPr>
          <w:ilvl w:val="0"/>
          <w:numId w:val="0"/>
        </w:numPr>
        <w:ind w:firstLine="567"/>
        <w:rPr>
          <w:szCs w:val="24"/>
        </w:rPr>
      </w:pPr>
      <w:r w:rsidRPr="00E14006">
        <w:rPr>
          <w:szCs w:val="24"/>
        </w:rPr>
        <w:t xml:space="preserve">Статья 17. Голосование по отзыву депутата Совета сельского поселения </w:t>
      </w:r>
    </w:p>
    <w:p w:rsidR="00765051" w:rsidRPr="00E14006" w:rsidRDefault="00765051" w:rsidP="00AB15B3">
      <w:pPr>
        <w:rPr>
          <w:sz w:val="24"/>
          <w:szCs w:val="24"/>
        </w:rPr>
      </w:pPr>
    </w:p>
    <w:p w:rsidR="00765051" w:rsidRPr="00E14006" w:rsidRDefault="00765051" w:rsidP="00A01D6D">
      <w:pPr>
        <w:rPr>
          <w:sz w:val="24"/>
          <w:szCs w:val="24"/>
        </w:rPr>
      </w:pPr>
      <w:r w:rsidRPr="00E14006">
        <w:rPr>
          <w:sz w:val="24"/>
          <w:szCs w:val="24"/>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765051" w:rsidRPr="00E14006" w:rsidRDefault="00765051" w:rsidP="00A01D6D">
      <w:pPr>
        <w:rPr>
          <w:sz w:val="24"/>
          <w:szCs w:val="24"/>
        </w:rPr>
      </w:pPr>
      <w:r w:rsidRPr="00E14006">
        <w:rPr>
          <w:sz w:val="24"/>
          <w:szCs w:val="24"/>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765051" w:rsidRPr="00E14006" w:rsidRDefault="00765051" w:rsidP="00A01D6D">
      <w:pPr>
        <w:rPr>
          <w:sz w:val="24"/>
          <w:szCs w:val="24"/>
        </w:rPr>
      </w:pPr>
      <w:r w:rsidRPr="00E14006">
        <w:rPr>
          <w:sz w:val="24"/>
          <w:szCs w:val="24"/>
        </w:rPr>
        <w:t xml:space="preserve">3. Депутат имеет право дать избирателям объяснения по поводу обстоятельств, выдвигаемых в качестве оснований для отзыва. </w:t>
      </w:r>
    </w:p>
    <w:p w:rsidR="00765051" w:rsidRPr="00E14006" w:rsidRDefault="00765051" w:rsidP="00A01D6D">
      <w:pPr>
        <w:rPr>
          <w:sz w:val="24"/>
          <w:szCs w:val="24"/>
        </w:rPr>
      </w:pPr>
      <w:r w:rsidRPr="00E14006">
        <w:rPr>
          <w:sz w:val="24"/>
          <w:szCs w:val="24"/>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w:t>
      </w:r>
      <w:r w:rsidR="00C21D5E" w:rsidRPr="00E14006">
        <w:rPr>
          <w:sz w:val="24"/>
          <w:szCs w:val="24"/>
        </w:rPr>
        <w:t>,</w:t>
      </w:r>
      <w:r w:rsidRPr="00E14006">
        <w:rPr>
          <w:sz w:val="24"/>
          <w:szCs w:val="24"/>
        </w:rPr>
        <w:t xml:space="preserve"> по которому был избран депутат.</w:t>
      </w:r>
    </w:p>
    <w:p w:rsidR="00A14BD2" w:rsidRPr="00E14006" w:rsidRDefault="00E440EC" w:rsidP="00A01D6D">
      <w:pPr>
        <w:autoSpaceDE w:val="0"/>
        <w:autoSpaceDN w:val="0"/>
        <w:adjustRightInd w:val="0"/>
        <w:rPr>
          <w:sz w:val="24"/>
          <w:szCs w:val="24"/>
          <w:lang w:eastAsia="ru-RU"/>
        </w:rPr>
      </w:pPr>
      <w:proofErr w:type="gramStart"/>
      <w:r w:rsidRPr="00E14006">
        <w:rPr>
          <w:sz w:val="24"/>
          <w:szCs w:val="24"/>
          <w:lang w:eastAsia="ru-RU"/>
        </w:rPr>
        <w:t xml:space="preserve">Выдвижение инициативы о проведении голосования по отзыву депутата </w:t>
      </w:r>
      <w:r w:rsidRPr="00E14006">
        <w:rPr>
          <w:sz w:val="24"/>
          <w:szCs w:val="24"/>
        </w:rPr>
        <w:t>Совета поселения</w:t>
      </w:r>
      <w:r w:rsidR="00A14BD2" w:rsidRPr="00E14006">
        <w:rPr>
          <w:sz w:val="24"/>
          <w:szCs w:val="24"/>
          <w:lang w:eastAsia="ru-RU"/>
        </w:rPr>
        <w:t xml:space="preserve">, </w:t>
      </w:r>
      <w:r w:rsidR="0039214F" w:rsidRPr="00E14006">
        <w:rPr>
          <w:sz w:val="24"/>
          <w:szCs w:val="24"/>
          <w:lang w:eastAsia="ru-RU"/>
        </w:rPr>
        <w:t xml:space="preserve">регистрация инициативной группы по проведению голосования по отзыву депутата </w:t>
      </w:r>
      <w:r w:rsidR="0039214F" w:rsidRPr="00E14006">
        <w:rPr>
          <w:sz w:val="24"/>
          <w:szCs w:val="24"/>
        </w:rPr>
        <w:t xml:space="preserve">Совета поселения, </w:t>
      </w:r>
      <w:r w:rsidR="00A14BD2" w:rsidRPr="00E14006">
        <w:rPr>
          <w:sz w:val="24"/>
          <w:szCs w:val="24"/>
          <w:lang w:eastAsia="ru-RU"/>
        </w:rPr>
        <w:t xml:space="preserve">сбор </w:t>
      </w:r>
      <w:r w:rsidR="00F56CF1" w:rsidRPr="00E14006">
        <w:rPr>
          <w:sz w:val="24"/>
          <w:szCs w:val="24"/>
          <w:lang w:eastAsia="ru-RU"/>
        </w:rPr>
        <w:t xml:space="preserve">и проверка </w:t>
      </w:r>
      <w:r w:rsidR="00A14BD2" w:rsidRPr="00E14006">
        <w:rPr>
          <w:sz w:val="24"/>
          <w:szCs w:val="24"/>
          <w:lang w:eastAsia="ru-RU"/>
        </w:rPr>
        <w:t xml:space="preserve">подписей в поддержку </w:t>
      </w:r>
      <w:r w:rsidR="00822A87" w:rsidRPr="00E14006">
        <w:rPr>
          <w:sz w:val="24"/>
          <w:szCs w:val="24"/>
          <w:lang w:eastAsia="ru-RU"/>
        </w:rPr>
        <w:t xml:space="preserve">указанной </w:t>
      </w:r>
      <w:r w:rsidR="00A14BD2" w:rsidRPr="00E14006">
        <w:rPr>
          <w:sz w:val="24"/>
          <w:szCs w:val="24"/>
          <w:lang w:eastAsia="ru-RU"/>
        </w:rPr>
        <w:t>инициативы</w:t>
      </w:r>
      <w:r w:rsidR="00C21285" w:rsidRPr="00E14006">
        <w:rPr>
          <w:sz w:val="24"/>
          <w:szCs w:val="24"/>
          <w:lang w:eastAsia="ru-RU"/>
        </w:rPr>
        <w:t>, проверка правильности оформления подписных листов</w:t>
      </w:r>
      <w:r w:rsidR="00085543" w:rsidRPr="00E14006">
        <w:rPr>
          <w:sz w:val="24"/>
          <w:szCs w:val="24"/>
          <w:lang w:eastAsia="ru-RU"/>
        </w:rPr>
        <w:t xml:space="preserve"> </w:t>
      </w:r>
      <w:r w:rsidRPr="00E14006">
        <w:rPr>
          <w:sz w:val="24"/>
          <w:szCs w:val="24"/>
          <w:lang w:eastAsia="ru-RU"/>
        </w:rPr>
        <w:t>осуществля</w:t>
      </w:r>
      <w:r w:rsidR="003465BD">
        <w:rPr>
          <w:sz w:val="24"/>
          <w:szCs w:val="24"/>
          <w:lang w:eastAsia="ru-RU"/>
        </w:rPr>
        <w:t>ю</w:t>
      </w:r>
      <w:r w:rsidRPr="00E14006">
        <w:rPr>
          <w:sz w:val="24"/>
          <w:szCs w:val="24"/>
          <w:lang w:eastAsia="ru-RU"/>
        </w:rPr>
        <w:t>тся</w:t>
      </w:r>
      <w:r w:rsidR="00A14BD2" w:rsidRPr="00E14006">
        <w:rPr>
          <w:sz w:val="24"/>
          <w:szCs w:val="24"/>
          <w:lang w:eastAsia="ru-RU"/>
        </w:rPr>
        <w:t xml:space="preserve"> в соответстви</w:t>
      </w:r>
      <w:r w:rsidR="008A4D33" w:rsidRPr="00E14006">
        <w:rPr>
          <w:sz w:val="24"/>
          <w:szCs w:val="24"/>
          <w:lang w:eastAsia="ru-RU"/>
        </w:rPr>
        <w:t>и с процедурой, предусмотренной</w:t>
      </w:r>
      <w:r w:rsidR="00A14BD2" w:rsidRPr="00E14006">
        <w:rPr>
          <w:sz w:val="24"/>
          <w:szCs w:val="24"/>
          <w:lang w:eastAsia="ru-RU"/>
        </w:rPr>
        <w:t xml:space="preserve"> </w:t>
      </w:r>
      <w:r w:rsidR="00967533" w:rsidRPr="00E14006">
        <w:rPr>
          <w:sz w:val="24"/>
          <w:szCs w:val="24"/>
        </w:rPr>
        <w:t>Федеральным законом от 12.06.2002 № 67-ФЗ «Об основных гарантиях избирательных прав и права на участие в референдуме граждан Российской Федерации</w:t>
      </w:r>
      <w:r w:rsidR="00E14006" w:rsidRPr="00E14006">
        <w:rPr>
          <w:sz w:val="24"/>
          <w:szCs w:val="24"/>
        </w:rPr>
        <w:t>»</w:t>
      </w:r>
      <w:r w:rsidR="00967533" w:rsidRPr="00E14006">
        <w:rPr>
          <w:sz w:val="24"/>
          <w:szCs w:val="24"/>
        </w:rPr>
        <w:t>, Законом</w:t>
      </w:r>
      <w:proofErr w:type="gramEnd"/>
      <w:r w:rsidR="00967533" w:rsidRPr="00E14006">
        <w:rPr>
          <w:sz w:val="24"/>
          <w:szCs w:val="24"/>
        </w:rPr>
        <w:t xml:space="preserve"> Республики Коми от 27.09.2010 № 88-РЗ «О выборах и референдумах в Республике Коми» и на</w:t>
      </w:r>
      <w:r w:rsidR="00A14BD2" w:rsidRPr="00E14006">
        <w:rPr>
          <w:sz w:val="24"/>
          <w:szCs w:val="24"/>
          <w:lang w:eastAsia="ru-RU"/>
        </w:rPr>
        <w:t>стоящ</w:t>
      </w:r>
      <w:r w:rsidR="00967533" w:rsidRPr="00E14006">
        <w:rPr>
          <w:sz w:val="24"/>
          <w:szCs w:val="24"/>
          <w:lang w:eastAsia="ru-RU"/>
        </w:rPr>
        <w:t>им</w:t>
      </w:r>
      <w:r w:rsidR="00A14BD2" w:rsidRPr="00E14006">
        <w:rPr>
          <w:sz w:val="24"/>
          <w:szCs w:val="24"/>
          <w:lang w:eastAsia="ru-RU"/>
        </w:rPr>
        <w:t xml:space="preserve"> Устав</w:t>
      </w:r>
      <w:r w:rsidR="00967533" w:rsidRPr="00E14006">
        <w:rPr>
          <w:sz w:val="24"/>
          <w:szCs w:val="24"/>
          <w:lang w:eastAsia="ru-RU"/>
        </w:rPr>
        <w:t>ом</w:t>
      </w:r>
      <w:r w:rsidR="00A14BD2" w:rsidRPr="00E14006">
        <w:rPr>
          <w:sz w:val="24"/>
          <w:szCs w:val="24"/>
          <w:lang w:eastAsia="ru-RU"/>
        </w:rPr>
        <w:t xml:space="preserve"> для выдвижения инициативы по проведению местного референдума, с учетом особенностей, предусмотренных </w:t>
      </w:r>
      <w:r w:rsidR="006642AD">
        <w:rPr>
          <w:sz w:val="24"/>
          <w:szCs w:val="24"/>
          <w:lang w:eastAsia="ru-RU"/>
        </w:rPr>
        <w:t>настоящей</w:t>
      </w:r>
      <w:r w:rsidR="00A14BD2" w:rsidRPr="00E14006">
        <w:rPr>
          <w:sz w:val="24"/>
          <w:szCs w:val="24"/>
          <w:lang w:eastAsia="ru-RU"/>
        </w:rPr>
        <w:t xml:space="preserve"> статьей.</w:t>
      </w:r>
    </w:p>
    <w:p w:rsidR="007D2916" w:rsidRPr="00E14006" w:rsidRDefault="007D2916" w:rsidP="00A01D6D">
      <w:pPr>
        <w:rPr>
          <w:sz w:val="24"/>
          <w:szCs w:val="24"/>
        </w:rPr>
      </w:pPr>
      <w:proofErr w:type="gramStart"/>
      <w:r w:rsidRPr="00E14006">
        <w:rPr>
          <w:sz w:val="24"/>
          <w:szCs w:val="24"/>
        </w:rPr>
        <w:lastRenderedPageBreak/>
        <w:t xml:space="preserve">В ходатайстве о регистрации инициативной группы по проведению </w:t>
      </w:r>
      <w:r w:rsidRPr="00E14006">
        <w:rPr>
          <w:sz w:val="24"/>
          <w:szCs w:val="24"/>
          <w:lang w:eastAsia="ru-RU"/>
        </w:rPr>
        <w:t xml:space="preserve">голосования по отзыву депутата </w:t>
      </w:r>
      <w:r w:rsidRPr="00E14006">
        <w:rPr>
          <w:sz w:val="24"/>
          <w:szCs w:val="24"/>
        </w:rPr>
        <w:t>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w:t>
      </w:r>
      <w:r w:rsidR="00E14006" w:rsidRPr="00E14006">
        <w:rPr>
          <w:sz w:val="24"/>
          <w:szCs w:val="24"/>
        </w:rPr>
        <w:t>»</w:t>
      </w:r>
      <w:r w:rsidRPr="00E14006">
        <w:rPr>
          <w:sz w:val="24"/>
          <w:szCs w:val="24"/>
        </w:rPr>
        <w:t>, Законом Республики Коми от 27.09.2010 № 88-РЗ «О выборах и референдумах в Республике Коми» для проведения местного референдума, а также:</w:t>
      </w:r>
      <w:proofErr w:type="gramEnd"/>
    </w:p>
    <w:p w:rsidR="007D2916" w:rsidRPr="00E14006" w:rsidRDefault="007D2916" w:rsidP="00A01D6D">
      <w:pPr>
        <w:numPr>
          <w:ilvl w:val="0"/>
          <w:numId w:val="21"/>
        </w:numPr>
        <w:ind w:left="0" w:firstLine="567"/>
        <w:rPr>
          <w:sz w:val="24"/>
          <w:szCs w:val="24"/>
        </w:rPr>
      </w:pPr>
      <w:r w:rsidRPr="00E14006">
        <w:rPr>
          <w:sz w:val="24"/>
          <w:szCs w:val="24"/>
        </w:rPr>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7D2916" w:rsidRPr="00E14006" w:rsidRDefault="00B20868" w:rsidP="00A01D6D">
      <w:pPr>
        <w:numPr>
          <w:ilvl w:val="0"/>
          <w:numId w:val="21"/>
        </w:numPr>
        <w:ind w:left="0" w:firstLine="567"/>
        <w:rPr>
          <w:sz w:val="24"/>
          <w:szCs w:val="24"/>
        </w:rPr>
      </w:pPr>
      <w:r w:rsidRPr="00E14006">
        <w:rPr>
          <w:sz w:val="24"/>
          <w:szCs w:val="24"/>
          <w:lang w:eastAsia="ru-RU"/>
        </w:rPr>
        <w:t xml:space="preserve">приложена </w:t>
      </w:r>
      <w:r w:rsidR="007D2916" w:rsidRPr="00E14006">
        <w:rPr>
          <w:sz w:val="24"/>
          <w:szCs w:val="24"/>
          <w:lang w:eastAsia="ru-RU"/>
        </w:rPr>
        <w:t xml:space="preserve">копия вступившего в </w:t>
      </w:r>
      <w:r w:rsidRPr="00E14006">
        <w:rPr>
          <w:sz w:val="24"/>
          <w:szCs w:val="24"/>
          <w:lang w:eastAsia="ru-RU"/>
        </w:rPr>
        <w:t xml:space="preserve">законную </w:t>
      </w:r>
      <w:r w:rsidR="007D2916" w:rsidRPr="00E14006">
        <w:rPr>
          <w:sz w:val="24"/>
          <w:szCs w:val="24"/>
          <w:lang w:eastAsia="ru-RU"/>
        </w:rPr>
        <w:t xml:space="preserve">силу судебного решения, </w:t>
      </w:r>
      <w:r w:rsidR="007D2916" w:rsidRPr="00E14006">
        <w:rPr>
          <w:sz w:val="24"/>
          <w:szCs w:val="24"/>
        </w:rPr>
        <w:t>подтверждающего приняти</w:t>
      </w:r>
      <w:r w:rsidRPr="00E14006">
        <w:rPr>
          <w:sz w:val="24"/>
          <w:szCs w:val="24"/>
        </w:rPr>
        <w:t>е</w:t>
      </w:r>
      <w:r w:rsidR="007D2916" w:rsidRPr="00E14006">
        <w:rPr>
          <w:sz w:val="24"/>
          <w:szCs w:val="24"/>
        </w:rPr>
        <w:t xml:space="preserve"> (совершени</w:t>
      </w:r>
      <w:r w:rsidRPr="00E14006">
        <w:rPr>
          <w:sz w:val="24"/>
          <w:szCs w:val="24"/>
        </w:rPr>
        <w:t>е</w:t>
      </w:r>
      <w:r w:rsidR="007D2916" w:rsidRPr="00E14006">
        <w:rPr>
          <w:sz w:val="24"/>
          <w:szCs w:val="24"/>
        </w:rPr>
        <w:t>) депутатом Совета поселения противоправного решения или действия (бездействи</w:t>
      </w:r>
      <w:r w:rsidRPr="00E14006">
        <w:rPr>
          <w:sz w:val="24"/>
          <w:szCs w:val="24"/>
        </w:rPr>
        <w:t>я</w:t>
      </w:r>
      <w:r w:rsidR="007D2916" w:rsidRPr="00E14006">
        <w:rPr>
          <w:sz w:val="24"/>
          <w:szCs w:val="24"/>
        </w:rPr>
        <w:t>),</w:t>
      </w:r>
      <w:r w:rsidR="007D2916" w:rsidRPr="00E14006">
        <w:rPr>
          <w:sz w:val="24"/>
          <w:szCs w:val="24"/>
          <w:lang w:eastAsia="ru-RU"/>
        </w:rPr>
        <w:t xml:space="preserve"> являющегося основанием для отзыва, или </w:t>
      </w:r>
      <w:r w:rsidRPr="00E14006">
        <w:rPr>
          <w:sz w:val="24"/>
          <w:szCs w:val="24"/>
          <w:lang w:eastAsia="ru-RU"/>
        </w:rPr>
        <w:t xml:space="preserve">указана </w:t>
      </w:r>
      <w:r w:rsidR="007D2916" w:rsidRPr="00E14006">
        <w:rPr>
          <w:sz w:val="24"/>
          <w:szCs w:val="24"/>
          <w:lang w:eastAsia="ru-RU"/>
        </w:rPr>
        <w:t>официальная информация о наличии такого судебного решения</w:t>
      </w:r>
      <w:r w:rsidRPr="00E14006">
        <w:rPr>
          <w:sz w:val="24"/>
          <w:szCs w:val="24"/>
          <w:lang w:eastAsia="ru-RU"/>
        </w:rPr>
        <w:t>.</w:t>
      </w:r>
      <w:r w:rsidR="007D2916" w:rsidRPr="00E14006">
        <w:rPr>
          <w:sz w:val="24"/>
          <w:szCs w:val="24"/>
        </w:rPr>
        <w:t xml:space="preserve"> </w:t>
      </w:r>
    </w:p>
    <w:p w:rsidR="003D6EC4" w:rsidRPr="00E14006" w:rsidRDefault="003D6EC4" w:rsidP="00A01D6D">
      <w:pPr>
        <w:numPr>
          <w:ilvl w:val="0"/>
          <w:numId w:val="20"/>
        </w:numPr>
        <w:autoSpaceDE w:val="0"/>
        <w:autoSpaceDN w:val="0"/>
        <w:adjustRightInd w:val="0"/>
        <w:ind w:left="0" w:firstLine="567"/>
        <w:rPr>
          <w:sz w:val="24"/>
          <w:szCs w:val="24"/>
        </w:rPr>
      </w:pPr>
      <w:r w:rsidRPr="00E14006">
        <w:rPr>
          <w:sz w:val="24"/>
          <w:szCs w:val="24"/>
          <w:lang w:eastAsia="ru-RU"/>
        </w:rPr>
        <w:t>Решение о назначении голосования по отзыву депутата</w:t>
      </w:r>
      <w:r w:rsidR="002F427B" w:rsidRPr="00E14006">
        <w:rPr>
          <w:sz w:val="24"/>
          <w:szCs w:val="24"/>
          <w:lang w:eastAsia="ru-RU"/>
        </w:rPr>
        <w:t xml:space="preserve"> принимается </w:t>
      </w:r>
      <w:r w:rsidR="002F427B" w:rsidRPr="00E14006">
        <w:rPr>
          <w:sz w:val="24"/>
          <w:szCs w:val="24"/>
        </w:rPr>
        <w:t>Советом сельского поселения в течение 30 дней со дня поступления</w:t>
      </w:r>
      <w:r w:rsidR="007C0AFF" w:rsidRPr="00E14006">
        <w:rPr>
          <w:sz w:val="24"/>
          <w:szCs w:val="24"/>
        </w:rPr>
        <w:t xml:space="preserve"> из</w:t>
      </w:r>
      <w:r w:rsidR="002F427B" w:rsidRPr="00E14006">
        <w:rPr>
          <w:sz w:val="24"/>
          <w:szCs w:val="24"/>
        </w:rPr>
        <w:t xml:space="preserve"> </w:t>
      </w:r>
      <w:r w:rsidR="007C0AFF" w:rsidRPr="00E14006">
        <w:rPr>
          <w:rFonts w:eastAsia="Calibri"/>
          <w:sz w:val="24"/>
          <w:szCs w:val="24"/>
          <w:lang w:eastAsia="en-US"/>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поселения, </w:t>
      </w:r>
      <w:r w:rsidR="002F427B" w:rsidRPr="00E14006">
        <w:rPr>
          <w:sz w:val="24"/>
          <w:szCs w:val="24"/>
        </w:rPr>
        <w:t xml:space="preserve">документов, на основании которых назначается голосование по отзыву депутата, </w:t>
      </w:r>
      <w:r w:rsidRPr="00E14006">
        <w:rPr>
          <w:sz w:val="24"/>
          <w:szCs w:val="24"/>
        </w:rPr>
        <w:t xml:space="preserve">и не </w:t>
      </w:r>
      <w:proofErr w:type="gramStart"/>
      <w:r w:rsidRPr="00E14006">
        <w:rPr>
          <w:sz w:val="24"/>
          <w:szCs w:val="24"/>
        </w:rPr>
        <w:t>позднее</w:t>
      </w:r>
      <w:proofErr w:type="gramEnd"/>
      <w:r w:rsidRPr="00E14006">
        <w:rPr>
          <w:sz w:val="24"/>
          <w:szCs w:val="24"/>
        </w:rPr>
        <w:t xml:space="preserve"> чем за 55 дней до дня голосования </w:t>
      </w:r>
      <w:r w:rsidR="002F427B" w:rsidRPr="00E14006">
        <w:rPr>
          <w:sz w:val="24"/>
          <w:szCs w:val="24"/>
          <w:lang w:eastAsia="ru-RU"/>
        </w:rPr>
        <w:t>по отзыву депутата</w:t>
      </w:r>
      <w:r w:rsidRPr="00E14006">
        <w:rPr>
          <w:sz w:val="24"/>
          <w:szCs w:val="24"/>
        </w:rPr>
        <w:t xml:space="preserve">. </w:t>
      </w:r>
    </w:p>
    <w:p w:rsidR="00A01D6D" w:rsidRPr="008F66C1" w:rsidRDefault="00A01D6D" w:rsidP="00A01D6D">
      <w:pPr>
        <w:autoSpaceDE w:val="0"/>
        <w:autoSpaceDN w:val="0"/>
        <w:adjustRightInd w:val="0"/>
        <w:rPr>
          <w:sz w:val="22"/>
          <w:szCs w:val="24"/>
        </w:rPr>
      </w:pPr>
      <w:r w:rsidRPr="00E14006">
        <w:rPr>
          <w:sz w:val="24"/>
          <w:szCs w:val="24"/>
        </w:rPr>
        <w:t>Д</w:t>
      </w:r>
      <w:r w:rsidR="000A44E3" w:rsidRPr="00E14006">
        <w:rPr>
          <w:sz w:val="24"/>
          <w:szCs w:val="24"/>
          <w:lang w:eastAsia="ru-RU"/>
        </w:rPr>
        <w:t xml:space="preserve">епутат, в отношении которого выдвинута инициатива </w:t>
      </w:r>
      <w:r w:rsidRPr="00E14006">
        <w:rPr>
          <w:sz w:val="24"/>
          <w:szCs w:val="24"/>
        </w:rPr>
        <w:t xml:space="preserve">проведения голосования </w:t>
      </w:r>
      <w:r w:rsidR="000A44E3" w:rsidRPr="00E14006">
        <w:rPr>
          <w:sz w:val="24"/>
          <w:szCs w:val="24"/>
          <w:lang w:eastAsia="ru-RU"/>
        </w:rPr>
        <w:t xml:space="preserve">по его отзыву, вправе присутствовать на заседании Совета поселения, </w:t>
      </w:r>
      <w:r w:rsidRPr="00E14006">
        <w:rPr>
          <w:sz w:val="24"/>
          <w:szCs w:val="24"/>
          <w:lang w:eastAsia="ru-RU"/>
        </w:rPr>
        <w:t>на котором рассматрива</w:t>
      </w:r>
      <w:r w:rsidR="00E14006" w:rsidRPr="00E14006">
        <w:rPr>
          <w:sz w:val="24"/>
          <w:szCs w:val="24"/>
          <w:lang w:eastAsia="ru-RU"/>
        </w:rPr>
        <w:t>ет</w:t>
      </w:r>
      <w:r w:rsidRPr="00E14006">
        <w:rPr>
          <w:sz w:val="24"/>
          <w:szCs w:val="24"/>
          <w:lang w:eastAsia="ru-RU"/>
        </w:rPr>
        <w:t xml:space="preserve">ся вопрос о назначении голосования по его отзыву, </w:t>
      </w:r>
      <w:r w:rsidR="000A44E3" w:rsidRPr="00E14006">
        <w:rPr>
          <w:sz w:val="24"/>
          <w:szCs w:val="24"/>
          <w:lang w:eastAsia="ru-RU"/>
        </w:rPr>
        <w:t xml:space="preserve">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w:t>
      </w:r>
      <w:r w:rsidR="00EC7A5E" w:rsidRPr="00E14006">
        <w:rPr>
          <w:sz w:val="24"/>
          <w:szCs w:val="24"/>
        </w:rPr>
        <w:t xml:space="preserve">При принятии </w:t>
      </w:r>
      <w:r w:rsidRPr="00E14006">
        <w:rPr>
          <w:sz w:val="24"/>
          <w:szCs w:val="24"/>
        </w:rPr>
        <w:t xml:space="preserve">решения депутат </w:t>
      </w:r>
      <w:r w:rsidRPr="00E14006">
        <w:rPr>
          <w:sz w:val="24"/>
          <w:szCs w:val="24"/>
          <w:lang w:eastAsia="ru-RU"/>
        </w:rPr>
        <w:t>Совета поселения</w:t>
      </w:r>
      <w:r w:rsidRPr="00E14006">
        <w:rPr>
          <w:sz w:val="24"/>
          <w:szCs w:val="24"/>
        </w:rPr>
        <w:t xml:space="preserve">, в </w:t>
      </w:r>
      <w:r w:rsidRPr="008F66C1">
        <w:rPr>
          <w:sz w:val="22"/>
          <w:szCs w:val="24"/>
        </w:rPr>
        <w:t xml:space="preserve">отношении которого выдвинута инициатива проведения голосования по отзыву, </w:t>
      </w:r>
      <w:r w:rsidR="00EC7A5E" w:rsidRPr="008F66C1">
        <w:rPr>
          <w:sz w:val="22"/>
          <w:szCs w:val="24"/>
        </w:rPr>
        <w:t xml:space="preserve">в голосовании </w:t>
      </w:r>
      <w:r w:rsidRPr="008F66C1">
        <w:rPr>
          <w:sz w:val="22"/>
          <w:szCs w:val="24"/>
        </w:rPr>
        <w:t>не участвует.</w:t>
      </w:r>
    </w:p>
    <w:p w:rsidR="00391FD2" w:rsidRPr="008F66C1" w:rsidRDefault="00391FD2" w:rsidP="00A01D6D">
      <w:pPr>
        <w:autoSpaceDE w:val="0"/>
        <w:autoSpaceDN w:val="0"/>
        <w:adjustRightInd w:val="0"/>
        <w:rPr>
          <w:sz w:val="22"/>
          <w:szCs w:val="24"/>
        </w:rPr>
      </w:pPr>
      <w:r w:rsidRPr="008F66C1">
        <w:rPr>
          <w:sz w:val="22"/>
          <w:szCs w:val="24"/>
        </w:rPr>
        <w:t xml:space="preserve">Решение о назначении голосования по отзыву депутата подлежит официальному </w:t>
      </w:r>
      <w:r w:rsidR="00645A8C" w:rsidRPr="008F66C1">
        <w:rPr>
          <w:sz w:val="24"/>
          <w:szCs w:val="24"/>
        </w:rPr>
        <w:t>опубликованию</w:t>
      </w:r>
      <w:r w:rsidRPr="008F66C1">
        <w:rPr>
          <w:sz w:val="24"/>
          <w:szCs w:val="24"/>
        </w:rPr>
        <w:t xml:space="preserve"> </w:t>
      </w:r>
      <w:r w:rsidRPr="008F66C1">
        <w:rPr>
          <w:sz w:val="22"/>
          <w:szCs w:val="24"/>
        </w:rPr>
        <w:t>в срок не позднее пяти дней со дня принятия.</w:t>
      </w:r>
    </w:p>
    <w:p w:rsidR="00765051" w:rsidRPr="008F66C1" w:rsidRDefault="003E6BC1" w:rsidP="00A01D6D">
      <w:pPr>
        <w:rPr>
          <w:sz w:val="22"/>
          <w:szCs w:val="24"/>
        </w:rPr>
      </w:pPr>
      <w:r w:rsidRPr="008F66C1">
        <w:rPr>
          <w:sz w:val="22"/>
          <w:szCs w:val="24"/>
        </w:rPr>
        <w:t>6</w:t>
      </w:r>
      <w:r w:rsidR="0094271E" w:rsidRPr="008F66C1">
        <w:rPr>
          <w:sz w:val="22"/>
          <w:szCs w:val="24"/>
        </w:rPr>
        <w:t>.</w:t>
      </w:r>
      <w:r w:rsidRPr="008F66C1">
        <w:rPr>
          <w:sz w:val="22"/>
          <w:szCs w:val="24"/>
        </w:rPr>
        <w:t xml:space="preserve"> </w:t>
      </w:r>
      <w:r w:rsidR="00765051" w:rsidRPr="008F66C1">
        <w:rPr>
          <w:sz w:val="22"/>
          <w:szCs w:val="24"/>
        </w:rPr>
        <w:t>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765051" w:rsidRPr="008F66C1" w:rsidRDefault="003E6BC1" w:rsidP="00A01D6D">
      <w:pPr>
        <w:rPr>
          <w:b/>
          <w:sz w:val="22"/>
          <w:szCs w:val="24"/>
        </w:rPr>
      </w:pPr>
      <w:r w:rsidRPr="008F66C1">
        <w:rPr>
          <w:sz w:val="22"/>
          <w:szCs w:val="24"/>
        </w:rPr>
        <w:t>7</w:t>
      </w:r>
      <w:r w:rsidR="00765051" w:rsidRPr="008F66C1">
        <w:rPr>
          <w:sz w:val="22"/>
          <w:szCs w:val="24"/>
        </w:rPr>
        <w:t xml:space="preserve">. Итоги голосования по отзыву депутата Совета сельского поселения и принятые решения подлежат официальному </w:t>
      </w:r>
      <w:r w:rsidR="00645A8C" w:rsidRPr="008F66C1">
        <w:rPr>
          <w:sz w:val="24"/>
          <w:szCs w:val="24"/>
        </w:rPr>
        <w:t>опубликованию (</w:t>
      </w:r>
      <w:r w:rsidR="00765051" w:rsidRPr="008F66C1">
        <w:rPr>
          <w:sz w:val="24"/>
          <w:szCs w:val="24"/>
        </w:rPr>
        <w:t>обнародованию</w:t>
      </w:r>
      <w:r w:rsidR="00645A8C" w:rsidRPr="008F66C1">
        <w:rPr>
          <w:sz w:val="24"/>
          <w:szCs w:val="24"/>
        </w:rPr>
        <w:t>)</w:t>
      </w:r>
      <w:r w:rsidR="00765051" w:rsidRPr="008F66C1">
        <w:rPr>
          <w:sz w:val="24"/>
          <w:szCs w:val="24"/>
        </w:rPr>
        <w:t>.</w:t>
      </w:r>
    </w:p>
    <w:p w:rsidR="00A42991" w:rsidRDefault="00A42991" w:rsidP="004449E9">
      <w:pPr>
        <w:pStyle w:val="ConsPlusNormal"/>
        <w:spacing w:line="276" w:lineRule="auto"/>
        <w:rPr>
          <w:rFonts w:ascii="Times New Roman" w:hAnsi="Times New Roman" w:cs="Times New Roman"/>
          <w:b/>
          <w:sz w:val="24"/>
          <w:szCs w:val="24"/>
        </w:rPr>
      </w:pPr>
    </w:p>
    <w:p w:rsidR="00765051" w:rsidRPr="00D423ED" w:rsidRDefault="00765051" w:rsidP="00D4726A">
      <w:pPr>
        <w:pStyle w:val="ConsPlusNormal"/>
        <w:spacing w:line="276" w:lineRule="auto"/>
        <w:rPr>
          <w:sz w:val="24"/>
          <w:szCs w:val="24"/>
        </w:rPr>
      </w:pPr>
      <w:r w:rsidRPr="00D423ED">
        <w:rPr>
          <w:rFonts w:ascii="Times New Roman" w:hAnsi="Times New Roman" w:cs="Times New Roman"/>
          <w:b/>
          <w:sz w:val="24"/>
          <w:szCs w:val="24"/>
        </w:rPr>
        <w:t>Статья 18. Голосование по вопросам изменения границ и преобразования сельского поселения</w:t>
      </w:r>
    </w:p>
    <w:p w:rsidR="00765051" w:rsidRPr="00D423ED" w:rsidRDefault="00765051" w:rsidP="00D4726A">
      <w:pPr>
        <w:rPr>
          <w:sz w:val="24"/>
          <w:szCs w:val="24"/>
        </w:rPr>
      </w:pPr>
    </w:p>
    <w:p w:rsidR="00765051" w:rsidRPr="00D423ED" w:rsidRDefault="00765051" w:rsidP="00D4726A">
      <w:pPr>
        <w:rPr>
          <w:sz w:val="24"/>
          <w:szCs w:val="24"/>
        </w:rPr>
      </w:pPr>
      <w:r w:rsidRPr="00D423ED">
        <w:rPr>
          <w:sz w:val="24"/>
          <w:szCs w:val="24"/>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765051" w:rsidRPr="00D423ED" w:rsidRDefault="00765051" w:rsidP="00D4726A">
      <w:pPr>
        <w:rPr>
          <w:sz w:val="24"/>
          <w:szCs w:val="24"/>
        </w:rPr>
      </w:pPr>
      <w:r w:rsidRPr="00D423ED">
        <w:rPr>
          <w:sz w:val="24"/>
          <w:szCs w:val="24"/>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765051" w:rsidRPr="00D423ED" w:rsidRDefault="00765051" w:rsidP="00D4726A">
      <w:pPr>
        <w:rPr>
          <w:sz w:val="24"/>
          <w:szCs w:val="24"/>
        </w:rPr>
      </w:pPr>
      <w:r w:rsidRPr="00D423ED">
        <w:rPr>
          <w:sz w:val="24"/>
          <w:szCs w:val="24"/>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765051" w:rsidRPr="00D423ED" w:rsidRDefault="00765051" w:rsidP="00D4726A">
      <w:pPr>
        <w:rPr>
          <w:sz w:val="24"/>
          <w:szCs w:val="24"/>
        </w:rPr>
      </w:pPr>
      <w:r w:rsidRPr="00D423ED">
        <w:rPr>
          <w:sz w:val="24"/>
          <w:szCs w:val="24"/>
        </w:rPr>
        <w:lastRenderedPageBreak/>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D423ED">
        <w:rPr>
          <w:sz w:val="24"/>
          <w:szCs w:val="24"/>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65051" w:rsidRPr="00D423ED" w:rsidRDefault="00765051" w:rsidP="00205C4D">
      <w:pPr>
        <w:rPr>
          <w:szCs w:val="24"/>
        </w:rPr>
      </w:pPr>
      <w:r w:rsidRPr="00D423ED">
        <w:rPr>
          <w:sz w:val="24"/>
          <w:szCs w:val="24"/>
        </w:rPr>
        <w:t xml:space="preserve">5. </w:t>
      </w:r>
      <w:r w:rsidRPr="008F66C1">
        <w:rPr>
          <w:sz w:val="24"/>
          <w:szCs w:val="24"/>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00C348FF" w:rsidRPr="008F66C1">
        <w:rPr>
          <w:sz w:val="24"/>
          <w:szCs w:val="24"/>
        </w:rPr>
        <w:t>опубликованию (обнародованию).</w:t>
      </w:r>
    </w:p>
    <w:p w:rsidR="00765051" w:rsidRPr="00D423ED" w:rsidRDefault="00765051" w:rsidP="00205C4D">
      <w:pPr>
        <w:pStyle w:val="3"/>
        <w:keepNext w:val="0"/>
        <w:widowControl w:val="0"/>
        <w:numPr>
          <w:ilvl w:val="0"/>
          <w:numId w:val="0"/>
        </w:numPr>
        <w:ind w:firstLine="567"/>
        <w:rPr>
          <w:szCs w:val="24"/>
        </w:rPr>
      </w:pPr>
    </w:p>
    <w:p w:rsidR="00765051" w:rsidRPr="00D423ED" w:rsidRDefault="00765051" w:rsidP="00205C4D">
      <w:pPr>
        <w:pStyle w:val="3"/>
        <w:keepNext w:val="0"/>
        <w:widowControl w:val="0"/>
        <w:numPr>
          <w:ilvl w:val="0"/>
          <w:numId w:val="0"/>
        </w:numPr>
        <w:ind w:firstLine="567"/>
        <w:rPr>
          <w:szCs w:val="24"/>
        </w:rPr>
      </w:pPr>
      <w:r w:rsidRPr="00D423ED">
        <w:rPr>
          <w:szCs w:val="24"/>
        </w:rPr>
        <w:t xml:space="preserve">Статья 19. Сход граждан </w:t>
      </w:r>
    </w:p>
    <w:p w:rsidR="00765051" w:rsidRPr="00D423ED" w:rsidRDefault="00765051" w:rsidP="00205C4D">
      <w:pPr>
        <w:rPr>
          <w:b/>
          <w:sz w:val="24"/>
          <w:szCs w:val="24"/>
        </w:rPr>
      </w:pPr>
    </w:p>
    <w:p w:rsidR="00765051" w:rsidRPr="00D423ED" w:rsidRDefault="007A32B7" w:rsidP="00205C4D">
      <w:pPr>
        <w:pStyle w:val="ListParagraph"/>
        <w:spacing w:after="0"/>
        <w:ind w:left="0" w:firstLine="567"/>
        <w:rPr>
          <w:rFonts w:ascii="Times New Roman" w:hAnsi="Times New Roman"/>
          <w:sz w:val="24"/>
          <w:szCs w:val="24"/>
        </w:rPr>
      </w:pPr>
      <w:r w:rsidRPr="00343601">
        <w:rPr>
          <w:rFonts w:ascii="Times New Roman" w:hAnsi="Times New Roman"/>
          <w:sz w:val="24"/>
          <w:szCs w:val="24"/>
        </w:rPr>
        <w:t>1.</w:t>
      </w:r>
      <w:r>
        <w:rPr>
          <w:rFonts w:ascii="Times New Roman" w:hAnsi="Times New Roman"/>
          <w:sz w:val="24"/>
          <w:szCs w:val="24"/>
        </w:rPr>
        <w:t xml:space="preserve"> </w:t>
      </w:r>
      <w:r w:rsidR="00765051" w:rsidRPr="00D423ED">
        <w:rPr>
          <w:rFonts w:ascii="Times New Roman" w:hAnsi="Times New Roman"/>
          <w:sz w:val="24"/>
          <w:szCs w:val="24"/>
        </w:rPr>
        <w:t>В случаях, предусмотренных Федеральным законом № 131-ФЗ, сход граждан проводится:</w:t>
      </w:r>
    </w:p>
    <w:p w:rsidR="00765051" w:rsidRPr="00D423ED" w:rsidRDefault="00765051" w:rsidP="00205C4D">
      <w:pPr>
        <w:autoSpaceDE w:val="0"/>
        <w:autoSpaceDN w:val="0"/>
        <w:adjustRightInd w:val="0"/>
        <w:rPr>
          <w:sz w:val="24"/>
          <w:szCs w:val="24"/>
        </w:rPr>
      </w:pPr>
      <w:r w:rsidRPr="00D423ED">
        <w:rPr>
          <w:sz w:val="24"/>
          <w:szCs w:val="24"/>
        </w:rPr>
        <w:t xml:space="preserve">1) </w:t>
      </w:r>
      <w:r w:rsidR="00D8709F" w:rsidRPr="00D423ED">
        <w:rPr>
          <w:sz w:val="24"/>
          <w:szCs w:val="24"/>
          <w:lang w:eastAsia="ru-RU"/>
        </w:rPr>
        <w:t xml:space="preserve">в населенном пункте по вопросу </w:t>
      </w:r>
      <w:r w:rsidRPr="00D423ED">
        <w:rPr>
          <w:sz w:val="24"/>
          <w:szCs w:val="24"/>
        </w:rPr>
        <w:t>изменения границ сельского поселения</w:t>
      </w:r>
      <w:r w:rsidR="004D1C23" w:rsidRPr="00D423ED">
        <w:rPr>
          <w:sz w:val="24"/>
          <w:szCs w:val="24"/>
        </w:rPr>
        <w:t>,</w:t>
      </w:r>
      <w:r w:rsidRPr="00D423ED">
        <w:rPr>
          <w:sz w:val="24"/>
          <w:szCs w:val="24"/>
        </w:rPr>
        <w:t xml:space="preserve"> влекущего отнесение территории указанного населенного пункта к территории другого поселения;</w:t>
      </w:r>
    </w:p>
    <w:p w:rsidR="00765051" w:rsidRPr="00D423ED" w:rsidRDefault="00765051" w:rsidP="00205C4D">
      <w:pPr>
        <w:autoSpaceDE w:val="0"/>
        <w:autoSpaceDN w:val="0"/>
        <w:adjustRightInd w:val="0"/>
        <w:rPr>
          <w:sz w:val="24"/>
          <w:szCs w:val="24"/>
        </w:rPr>
      </w:pPr>
      <w:proofErr w:type="gramStart"/>
      <w:r w:rsidRPr="00D423ED">
        <w:rPr>
          <w:sz w:val="24"/>
          <w:szCs w:val="24"/>
        </w:rPr>
        <w:t xml:space="preserve">2) </w:t>
      </w:r>
      <w:r w:rsidR="00D8709F" w:rsidRPr="00D423ED">
        <w:rPr>
          <w:sz w:val="24"/>
          <w:szCs w:val="24"/>
          <w:lang w:eastAsia="ru-RU"/>
        </w:rPr>
        <w:t xml:space="preserve">в населенном пункте, входящем в состав поселения, по вопросу </w:t>
      </w:r>
      <w:r w:rsidRPr="00D423ED">
        <w:rPr>
          <w:sz w:val="24"/>
          <w:szCs w:val="24"/>
        </w:rPr>
        <w:t>введения и использования средств самообложения граждан на территории данного населенного пункта;</w:t>
      </w:r>
      <w:proofErr w:type="gramEnd"/>
    </w:p>
    <w:p w:rsidR="00E81C0A" w:rsidRPr="00D423ED" w:rsidRDefault="00E81C0A" w:rsidP="00205C4D">
      <w:pPr>
        <w:autoSpaceDE w:val="0"/>
        <w:autoSpaceDN w:val="0"/>
        <w:adjustRightInd w:val="0"/>
        <w:rPr>
          <w:bCs/>
          <w:sz w:val="24"/>
          <w:szCs w:val="28"/>
          <w:lang w:eastAsia="ru-RU"/>
        </w:rPr>
      </w:pPr>
      <w:r w:rsidRPr="00D423ED">
        <w:rPr>
          <w:bCs/>
          <w:sz w:val="24"/>
          <w:szCs w:val="28"/>
          <w:lang w:eastAsia="ru-RU"/>
        </w:rPr>
        <w:t xml:space="preserve">3) в соответствии с законом Республики Коми </w:t>
      </w:r>
      <w:proofErr w:type="gramStart"/>
      <w:r w:rsidRPr="00D423ED">
        <w:rPr>
          <w:bCs/>
          <w:sz w:val="24"/>
          <w:szCs w:val="28"/>
          <w:lang w:eastAsia="ru-RU"/>
        </w:rPr>
        <w:t>на части территории</w:t>
      </w:r>
      <w:proofErr w:type="gramEnd"/>
      <w:r w:rsidRPr="00D423ED">
        <w:rPr>
          <w:bCs/>
          <w:sz w:val="24"/>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65051" w:rsidRPr="00D423ED" w:rsidRDefault="00E81C0A" w:rsidP="00205C4D">
      <w:pPr>
        <w:autoSpaceDE w:val="0"/>
        <w:autoSpaceDN w:val="0"/>
        <w:adjustRightInd w:val="0"/>
        <w:rPr>
          <w:sz w:val="24"/>
          <w:szCs w:val="24"/>
        </w:rPr>
      </w:pPr>
      <w:r w:rsidRPr="00D423ED">
        <w:rPr>
          <w:sz w:val="24"/>
          <w:szCs w:val="24"/>
        </w:rPr>
        <w:t>4</w:t>
      </w:r>
      <w:r w:rsidR="00765051" w:rsidRPr="00D423ED">
        <w:rPr>
          <w:sz w:val="24"/>
          <w:szCs w:val="24"/>
        </w:rPr>
        <w:t>)</w:t>
      </w:r>
      <w:r w:rsidR="00D8709F" w:rsidRPr="00D423ED">
        <w:rPr>
          <w:sz w:val="24"/>
          <w:szCs w:val="24"/>
        </w:rPr>
        <w:t xml:space="preserve"> </w:t>
      </w:r>
      <w:r w:rsidR="00D8709F" w:rsidRPr="00D423ED">
        <w:rPr>
          <w:sz w:val="24"/>
          <w:szCs w:val="24"/>
          <w:lang w:eastAsia="ru-RU"/>
        </w:rPr>
        <w:t>в сельском населенном пункте по вопросу</w:t>
      </w:r>
      <w:r w:rsidR="00765051" w:rsidRPr="00D423ED">
        <w:rPr>
          <w:sz w:val="24"/>
          <w:szCs w:val="24"/>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1C23" w:rsidRPr="00D423ED" w:rsidRDefault="008F66C1" w:rsidP="00205C4D">
      <w:pPr>
        <w:autoSpaceDE w:val="0"/>
        <w:autoSpaceDN w:val="0"/>
        <w:adjustRightInd w:val="0"/>
        <w:rPr>
          <w:sz w:val="24"/>
          <w:szCs w:val="24"/>
          <w:lang w:eastAsia="ru-RU"/>
        </w:rPr>
      </w:pPr>
      <w:r>
        <w:rPr>
          <w:sz w:val="24"/>
          <w:szCs w:val="24"/>
        </w:rPr>
        <w:t>2</w:t>
      </w:r>
      <w:r w:rsidR="004D1C23" w:rsidRPr="00D423ED">
        <w:rPr>
          <w:sz w:val="24"/>
          <w:szCs w:val="24"/>
        </w:rPr>
        <w:t xml:space="preserve">. </w:t>
      </w:r>
      <w:r w:rsidR="004D1C23" w:rsidRPr="00D423ED">
        <w:rPr>
          <w:sz w:val="24"/>
          <w:szCs w:val="24"/>
          <w:lang w:eastAsia="ru-RU"/>
        </w:rPr>
        <w:t xml:space="preserve">Сход граждан, предусмотренный пунктом 3 части 1 настоящей статьи, может созываться Советом поселения по инициативе </w:t>
      </w:r>
      <w:proofErr w:type="gramStart"/>
      <w:r w:rsidR="004D1C23" w:rsidRPr="00D423ED">
        <w:rPr>
          <w:sz w:val="24"/>
          <w:szCs w:val="24"/>
          <w:lang w:eastAsia="ru-RU"/>
        </w:rPr>
        <w:t>группы жителей соответствующей части территории населенного пункта</w:t>
      </w:r>
      <w:proofErr w:type="gramEnd"/>
      <w:r w:rsidR="004D1C23" w:rsidRPr="00D423ED">
        <w:rPr>
          <w:sz w:val="24"/>
          <w:szCs w:val="24"/>
          <w:lang w:eastAsia="ru-RU"/>
        </w:rPr>
        <w:t xml:space="preserve"> численностью не менее 10 человек.</w:t>
      </w:r>
    </w:p>
    <w:p w:rsidR="00765051" w:rsidRPr="00D423ED" w:rsidRDefault="008F66C1" w:rsidP="00205C4D">
      <w:pPr>
        <w:autoSpaceDE w:val="0"/>
        <w:autoSpaceDN w:val="0"/>
        <w:adjustRightInd w:val="0"/>
        <w:rPr>
          <w:b/>
          <w:bCs/>
        </w:rPr>
      </w:pPr>
      <w:r>
        <w:rPr>
          <w:sz w:val="24"/>
          <w:szCs w:val="24"/>
        </w:rPr>
        <w:t>3</w:t>
      </w:r>
      <w:r w:rsidR="00765051" w:rsidRPr="00D423ED">
        <w:rPr>
          <w:sz w:val="24"/>
          <w:szCs w:val="24"/>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0B0277" w:rsidRPr="00D423ED">
        <w:rPr>
          <w:sz w:val="24"/>
          <w:szCs w:val="24"/>
        </w:rPr>
        <w:t xml:space="preserve"> </w:t>
      </w:r>
      <w:r w:rsidR="000B0277" w:rsidRPr="00D423ED">
        <w:rPr>
          <w:sz w:val="24"/>
          <w:szCs w:val="24"/>
          <w:lang w:eastAsia="ru-RU"/>
        </w:rPr>
        <w:t>(либо части его территории)</w:t>
      </w:r>
      <w:r w:rsidR="00765051" w:rsidRPr="00D423ED">
        <w:rPr>
          <w:sz w:val="24"/>
          <w:szCs w:val="24"/>
        </w:rPr>
        <w:t>.</w:t>
      </w:r>
      <w:r w:rsidR="00765051" w:rsidRPr="00D423ED">
        <w:rPr>
          <w:rFonts w:cs="Calibri"/>
          <w:sz w:val="24"/>
          <w:szCs w:val="24"/>
        </w:rPr>
        <w:t xml:space="preserve"> В случае</w:t>
      </w:r>
      <w:proofErr w:type="gramStart"/>
      <w:r w:rsidR="00765051" w:rsidRPr="00D423ED">
        <w:rPr>
          <w:rFonts w:cs="Calibri"/>
          <w:sz w:val="24"/>
          <w:szCs w:val="24"/>
        </w:rPr>
        <w:t>,</w:t>
      </w:r>
      <w:proofErr w:type="gramEnd"/>
      <w:r w:rsidR="00765051" w:rsidRPr="00D423ED">
        <w:rPr>
          <w:rFonts w:cs="Calibri"/>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765051" w:rsidRPr="00D423ED">
        <w:rPr>
          <w:sz w:val="24"/>
          <w:szCs w:val="24"/>
        </w:rPr>
        <w:t>Решение такого схода граждан считается принятым, если за него проголосовало более половины участников схода граждан.</w:t>
      </w:r>
    </w:p>
    <w:p w:rsidR="00765051" w:rsidRDefault="00765051" w:rsidP="00205C4D">
      <w:pPr>
        <w:pStyle w:val="text"/>
        <w:rPr>
          <w:rFonts w:ascii="Times New Roman" w:hAnsi="Times New Roman" w:cs="Times New Roman"/>
          <w:b/>
          <w:bCs/>
        </w:rPr>
      </w:pPr>
    </w:p>
    <w:p w:rsidR="00C46065" w:rsidRPr="00D423ED" w:rsidRDefault="00C46065" w:rsidP="00205C4D">
      <w:pPr>
        <w:pStyle w:val="text"/>
        <w:rPr>
          <w:rFonts w:ascii="Times New Roman" w:hAnsi="Times New Roman" w:cs="Times New Roman"/>
          <w:b/>
          <w:bCs/>
        </w:rPr>
      </w:pPr>
    </w:p>
    <w:p w:rsidR="00765051" w:rsidRPr="00D423ED" w:rsidRDefault="00765051" w:rsidP="00205C4D">
      <w:pPr>
        <w:pStyle w:val="text"/>
        <w:rPr>
          <w:rFonts w:ascii="Times New Roman" w:hAnsi="Times New Roman" w:cs="Times New Roman"/>
        </w:rPr>
      </w:pPr>
      <w:r w:rsidRPr="00D423ED">
        <w:rPr>
          <w:rFonts w:ascii="Times New Roman" w:hAnsi="Times New Roman" w:cs="Times New Roman"/>
          <w:b/>
          <w:bCs/>
        </w:rPr>
        <w:t>Статья 20. Правотворческая инициатива граждан</w:t>
      </w:r>
    </w:p>
    <w:p w:rsidR="00765051" w:rsidRPr="00D423ED" w:rsidRDefault="00765051" w:rsidP="00205C4D">
      <w:pPr>
        <w:pStyle w:val="text"/>
        <w:rPr>
          <w:rFonts w:ascii="Times New Roman" w:hAnsi="Times New Roman" w:cs="Times New Roman"/>
        </w:rPr>
      </w:pPr>
    </w:p>
    <w:p w:rsidR="00765051" w:rsidRPr="00D423ED" w:rsidRDefault="00765051" w:rsidP="00205C4D">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765051" w:rsidRPr="00D423ED" w:rsidRDefault="00765051" w:rsidP="00205C4D">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65051" w:rsidRPr="00D423ED" w:rsidRDefault="00765051" w:rsidP="00205C4D">
      <w:pPr>
        <w:pStyle w:val="ConsPlusNormal"/>
        <w:spacing w:line="276" w:lineRule="auto"/>
        <w:rPr>
          <w:rFonts w:ascii="Times New Roman" w:hAnsi="Times New Roman"/>
          <w:sz w:val="24"/>
          <w:szCs w:val="24"/>
        </w:rPr>
      </w:pPr>
      <w:r w:rsidRPr="00D423ED">
        <w:rPr>
          <w:rFonts w:ascii="Times New Roman" w:hAnsi="Times New Roman" w:cs="Times New Roman"/>
          <w:sz w:val="24"/>
          <w:szCs w:val="24"/>
        </w:rPr>
        <w:t xml:space="preserve">Минимальная численность инициативной группы граждан устанавливается </w:t>
      </w:r>
      <w:r w:rsidRPr="00D423ED">
        <w:rPr>
          <w:rFonts w:ascii="Times New Roman" w:hAnsi="Times New Roman" w:cs="Times New Roman"/>
          <w:sz w:val="24"/>
          <w:szCs w:val="24"/>
        </w:rPr>
        <w:lastRenderedPageBreak/>
        <w:t>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65051" w:rsidRPr="00D423ED" w:rsidRDefault="00765051" w:rsidP="00205C4D">
      <w:pPr>
        <w:pStyle w:val="ConsNormal"/>
        <w:tabs>
          <w:tab w:val="left" w:pos="851"/>
        </w:tabs>
        <w:spacing w:line="276" w:lineRule="auto"/>
        <w:ind w:firstLine="567"/>
        <w:rPr>
          <w:rFonts w:ascii="Times New Roman" w:hAnsi="Times New Roman"/>
          <w:sz w:val="24"/>
          <w:szCs w:val="24"/>
        </w:rPr>
      </w:pPr>
      <w:r w:rsidRPr="00D423ED">
        <w:rPr>
          <w:rFonts w:ascii="Times New Roman" w:hAnsi="Times New Roman"/>
          <w:sz w:val="24"/>
          <w:szCs w:val="24"/>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7C9E" w:rsidRPr="00D423ED" w:rsidRDefault="007C7C9E" w:rsidP="00205C4D">
      <w:pPr>
        <w:pStyle w:val="ConsNormal"/>
        <w:tabs>
          <w:tab w:val="left" w:pos="851"/>
        </w:tabs>
        <w:spacing w:line="276" w:lineRule="auto"/>
        <w:ind w:firstLine="567"/>
        <w:rPr>
          <w:rFonts w:ascii="Times New Roman" w:hAnsi="Times New Roman"/>
          <w:sz w:val="24"/>
          <w:szCs w:val="24"/>
        </w:rPr>
      </w:pPr>
    </w:p>
    <w:p w:rsidR="00DC75C7" w:rsidRPr="00D423ED" w:rsidRDefault="00DC75C7" w:rsidP="00205C4D">
      <w:pPr>
        <w:autoSpaceDE w:val="0"/>
        <w:autoSpaceDN w:val="0"/>
        <w:adjustRightInd w:val="0"/>
        <w:outlineLvl w:val="0"/>
        <w:rPr>
          <w:b/>
          <w:bCs/>
          <w:sz w:val="24"/>
          <w:szCs w:val="24"/>
          <w:lang w:eastAsia="ru-RU"/>
        </w:rPr>
      </w:pPr>
      <w:r w:rsidRPr="00D423ED">
        <w:rPr>
          <w:b/>
          <w:bCs/>
          <w:sz w:val="24"/>
          <w:szCs w:val="24"/>
          <w:lang w:eastAsia="ru-RU"/>
        </w:rPr>
        <w:t>Статья 20.1. Инициативные проекты</w:t>
      </w:r>
    </w:p>
    <w:p w:rsidR="00DC75C7" w:rsidRPr="00D423ED" w:rsidRDefault="00DC75C7" w:rsidP="00205C4D">
      <w:pPr>
        <w:autoSpaceDE w:val="0"/>
        <w:autoSpaceDN w:val="0"/>
        <w:adjustRightInd w:val="0"/>
        <w:rPr>
          <w:sz w:val="24"/>
          <w:szCs w:val="24"/>
          <w:lang w:eastAsia="ru-RU"/>
        </w:rPr>
      </w:pPr>
    </w:p>
    <w:p w:rsidR="00463EEA" w:rsidRPr="00D423ED" w:rsidRDefault="00463EEA" w:rsidP="00205C4D">
      <w:pPr>
        <w:rPr>
          <w:sz w:val="24"/>
          <w:szCs w:val="24"/>
        </w:rPr>
      </w:pPr>
      <w:r w:rsidRPr="00D423ED">
        <w:rPr>
          <w:sz w:val="24"/>
          <w:szCs w:val="24"/>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423ED">
        <w:rPr>
          <w:sz w:val="24"/>
          <w:szCs w:val="24"/>
        </w:rPr>
        <w:t>решения</w:t>
      </w:r>
      <w:proofErr w:type="gramEnd"/>
      <w:r w:rsidRPr="00D423ED">
        <w:rPr>
          <w:sz w:val="24"/>
          <w:szCs w:val="24"/>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463EEA" w:rsidRPr="00D423ED" w:rsidRDefault="00463EEA" w:rsidP="00205C4D">
      <w:pPr>
        <w:rPr>
          <w:sz w:val="24"/>
          <w:szCs w:val="24"/>
        </w:rPr>
      </w:pPr>
      <w:r w:rsidRPr="00D423ED">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463EEA" w:rsidRPr="00D423ED" w:rsidRDefault="00463EEA" w:rsidP="00205C4D">
      <w:pPr>
        <w:rPr>
          <w:sz w:val="24"/>
          <w:szCs w:val="24"/>
        </w:rPr>
      </w:pPr>
      <w:r w:rsidRPr="00D423ED">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r w:rsidR="00096177" w:rsidRPr="00D423ED">
        <w:rPr>
          <w:sz w:val="24"/>
          <w:szCs w:val="24"/>
        </w:rPr>
        <w:t xml:space="preserve"> с учетом положений, предусмотренных Федеральным законом № 131-ФЗ.</w:t>
      </w:r>
    </w:p>
    <w:p w:rsidR="00463EEA" w:rsidRPr="00D423ED" w:rsidRDefault="00463EEA" w:rsidP="00205C4D"/>
    <w:p w:rsidR="00765051" w:rsidRPr="00D423ED" w:rsidRDefault="00765051" w:rsidP="00205C4D">
      <w:pPr>
        <w:pStyle w:val="text"/>
        <w:rPr>
          <w:rFonts w:ascii="Times New Roman" w:hAnsi="Times New Roman"/>
        </w:rPr>
      </w:pPr>
      <w:r w:rsidRPr="00D423ED">
        <w:rPr>
          <w:rFonts w:ascii="Times New Roman" w:hAnsi="Times New Roman" w:cs="Times New Roman"/>
          <w:b/>
          <w:bCs/>
        </w:rPr>
        <w:t>Статья 21. Территориальное общественное самоуправление</w:t>
      </w:r>
    </w:p>
    <w:p w:rsidR="00765051" w:rsidRPr="00D423ED" w:rsidRDefault="00765051" w:rsidP="00205C4D">
      <w:pPr>
        <w:pStyle w:val="ConsNormal"/>
        <w:widowControl/>
        <w:spacing w:line="276" w:lineRule="auto"/>
        <w:ind w:firstLine="567"/>
        <w:rPr>
          <w:rFonts w:ascii="Times New Roman" w:hAnsi="Times New Roman"/>
          <w:sz w:val="24"/>
          <w:szCs w:val="24"/>
        </w:rPr>
      </w:pPr>
    </w:p>
    <w:p w:rsidR="00765051" w:rsidRPr="00D423ED" w:rsidRDefault="00765051" w:rsidP="00205C4D">
      <w:pPr>
        <w:pStyle w:val="ConsNormal"/>
        <w:widowControl/>
        <w:numPr>
          <w:ilvl w:val="0"/>
          <w:numId w:val="18"/>
        </w:numPr>
        <w:tabs>
          <w:tab w:val="left" w:pos="993"/>
        </w:tabs>
        <w:spacing w:line="276" w:lineRule="auto"/>
        <w:ind w:left="0" w:firstLine="567"/>
        <w:rPr>
          <w:rFonts w:ascii="Times New Roman" w:hAnsi="Times New Roman"/>
          <w:sz w:val="24"/>
          <w:szCs w:val="24"/>
        </w:rPr>
      </w:pPr>
      <w:r w:rsidRPr="00D423ED">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D423ED">
        <w:rPr>
          <w:rFonts w:ascii="Times New Roman" w:hAnsi="Times New Roman"/>
          <w:sz w:val="24"/>
          <w:szCs w:val="24"/>
        </w:rPr>
        <w:t>на части территории</w:t>
      </w:r>
      <w:proofErr w:type="gramEnd"/>
      <w:r w:rsidRPr="00D423E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65051" w:rsidRPr="00D423ED" w:rsidRDefault="00765051" w:rsidP="00205C4D">
      <w:pPr>
        <w:pStyle w:val="ConsNormal"/>
        <w:widowControl/>
        <w:tabs>
          <w:tab w:val="left" w:pos="993"/>
        </w:tabs>
        <w:spacing w:line="276" w:lineRule="auto"/>
        <w:ind w:firstLine="567"/>
        <w:rPr>
          <w:rFonts w:ascii="Times New Roman" w:hAnsi="Times New Roman"/>
          <w:sz w:val="24"/>
          <w:szCs w:val="24"/>
        </w:rPr>
      </w:pPr>
      <w:r w:rsidRPr="00D423E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D423ED">
        <w:rPr>
          <w:rFonts w:ascii="Times New Roman" w:hAnsi="Times New Roman"/>
          <w:sz w:val="24"/>
          <w:szCs w:val="24"/>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1) установление структуры органов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3) избрание органов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423ED">
        <w:rPr>
          <w:rFonts w:ascii="Times New Roman" w:hAnsi="Times New Roman"/>
          <w:sz w:val="24"/>
          <w:szCs w:val="24"/>
        </w:rPr>
        <w:t>а о ее</w:t>
      </w:r>
      <w:proofErr w:type="gramEnd"/>
      <w:r w:rsidRPr="00D423ED">
        <w:rPr>
          <w:rFonts w:ascii="Times New Roman" w:hAnsi="Times New Roman"/>
          <w:sz w:val="24"/>
          <w:szCs w:val="24"/>
        </w:rPr>
        <w:t xml:space="preserve"> исполнении;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r w:rsidR="00A14B9F" w:rsidRPr="00D423ED">
        <w:rPr>
          <w:rFonts w:ascii="Times New Roman" w:hAnsi="Times New Roman"/>
          <w:sz w:val="24"/>
          <w:szCs w:val="24"/>
        </w:rPr>
        <w:t>;</w:t>
      </w:r>
    </w:p>
    <w:p w:rsidR="00A14B9F" w:rsidRPr="00D423ED" w:rsidRDefault="00A14B9F" w:rsidP="00205C4D">
      <w:pPr>
        <w:autoSpaceDE w:val="0"/>
        <w:autoSpaceDN w:val="0"/>
        <w:adjustRightInd w:val="0"/>
        <w:rPr>
          <w:sz w:val="24"/>
          <w:szCs w:val="24"/>
          <w:lang w:eastAsia="ru-RU"/>
        </w:rPr>
      </w:pPr>
      <w:r w:rsidRPr="00D423ED">
        <w:rPr>
          <w:sz w:val="24"/>
          <w:szCs w:val="24"/>
          <w:lang w:eastAsia="ru-RU"/>
        </w:rPr>
        <w:t>7) обсуждение инициативного проекта и принятие решения по вопросу о его одобрении.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8. Органы территориального общественного самоуправления:</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1) представляют интересы населения, проживающего на соответствующей территории;</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2) обеспечивают исполнение решений, принятых на собраниях и конференциях граждан;</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65051" w:rsidRPr="00D423ED" w:rsidRDefault="00765051" w:rsidP="00205C4D">
      <w:pPr>
        <w:pStyle w:val="ConsNormal"/>
        <w:widowControl/>
        <w:spacing w:line="276" w:lineRule="auto"/>
        <w:ind w:firstLine="567"/>
        <w:rPr>
          <w:rFonts w:ascii="Times New Roman" w:hAnsi="Times New Roman"/>
          <w:sz w:val="24"/>
          <w:szCs w:val="24"/>
        </w:rPr>
      </w:pPr>
      <w:r w:rsidRPr="00D423E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E9526A" w:rsidRPr="00D423ED">
        <w:rPr>
          <w:rFonts w:ascii="Times New Roman" w:hAnsi="Times New Roman"/>
          <w:sz w:val="24"/>
          <w:szCs w:val="24"/>
        </w:rPr>
        <w:t>;</w:t>
      </w:r>
    </w:p>
    <w:p w:rsidR="00B14B31" w:rsidRPr="00D423ED" w:rsidRDefault="00E9526A" w:rsidP="00205C4D">
      <w:pPr>
        <w:autoSpaceDE w:val="0"/>
        <w:autoSpaceDN w:val="0"/>
        <w:adjustRightInd w:val="0"/>
        <w:rPr>
          <w:iCs/>
          <w:sz w:val="24"/>
          <w:szCs w:val="24"/>
          <w:lang w:eastAsia="ru-RU"/>
        </w:rPr>
      </w:pPr>
      <w:r w:rsidRPr="00D423ED">
        <w:rPr>
          <w:iCs/>
          <w:sz w:val="24"/>
          <w:szCs w:val="24"/>
          <w:lang w:eastAsia="ru-RU"/>
        </w:rPr>
        <w:t xml:space="preserve">5) </w:t>
      </w:r>
      <w:r w:rsidR="00B14B31" w:rsidRPr="00D423ED">
        <w:rPr>
          <w:iCs/>
          <w:sz w:val="24"/>
          <w:szCs w:val="24"/>
          <w:lang w:eastAsia="ru-RU"/>
        </w:rPr>
        <w:t>могут выдвигать инициативный проект в качестве инициаторов проекта.</w:t>
      </w:r>
    </w:p>
    <w:p w:rsidR="00765051" w:rsidRPr="00D423ED" w:rsidRDefault="00203178" w:rsidP="00205C4D">
      <w:pPr>
        <w:pStyle w:val="ConsNormal"/>
        <w:widowControl/>
        <w:spacing w:line="276" w:lineRule="auto"/>
        <w:ind w:firstLine="567"/>
        <w:rPr>
          <w:rFonts w:ascii="Times New Roman" w:hAnsi="Times New Roman"/>
          <w:b/>
          <w:bCs/>
          <w:sz w:val="24"/>
          <w:szCs w:val="24"/>
        </w:rPr>
      </w:pPr>
      <w:r w:rsidRPr="00D423ED">
        <w:rPr>
          <w:rFonts w:ascii="Times New Roman" w:hAnsi="Times New Roman"/>
          <w:sz w:val="24"/>
          <w:szCs w:val="24"/>
        </w:rPr>
        <w:t>9</w:t>
      </w:r>
      <w:r w:rsidR="00765051" w:rsidRPr="00D423ED">
        <w:rPr>
          <w:rFonts w:ascii="Times New Roman" w:hAnsi="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765051" w:rsidRPr="00D423ED" w:rsidRDefault="00765051" w:rsidP="00205C4D">
      <w:pPr>
        <w:pStyle w:val="article"/>
        <w:rPr>
          <w:rFonts w:ascii="Times New Roman" w:hAnsi="Times New Roman" w:cs="Times New Roman"/>
          <w:b/>
          <w:bCs/>
          <w:sz w:val="24"/>
          <w:szCs w:val="24"/>
        </w:rPr>
      </w:pPr>
    </w:p>
    <w:p w:rsidR="00765051" w:rsidRPr="00D423ED" w:rsidRDefault="00765051" w:rsidP="00205C4D">
      <w:pPr>
        <w:rPr>
          <w:sz w:val="24"/>
          <w:szCs w:val="24"/>
        </w:rPr>
      </w:pPr>
      <w:r w:rsidRPr="00D423ED">
        <w:rPr>
          <w:b/>
          <w:sz w:val="24"/>
          <w:szCs w:val="24"/>
        </w:rPr>
        <w:lastRenderedPageBreak/>
        <w:t xml:space="preserve">Статья 21.1. Староста сельского населенного пункта </w:t>
      </w:r>
    </w:p>
    <w:p w:rsidR="00765051" w:rsidRPr="00D423ED" w:rsidRDefault="00765051" w:rsidP="00205C4D">
      <w:pPr>
        <w:rPr>
          <w:sz w:val="24"/>
          <w:szCs w:val="24"/>
        </w:rPr>
      </w:pPr>
    </w:p>
    <w:p w:rsidR="00205C4D" w:rsidRPr="001145BD" w:rsidRDefault="00205C4D" w:rsidP="00205C4D">
      <w:pPr>
        <w:rPr>
          <w:sz w:val="24"/>
          <w:szCs w:val="24"/>
        </w:rPr>
      </w:pPr>
      <w:r w:rsidRPr="00205C4D">
        <w:rPr>
          <w:sz w:val="24"/>
          <w:szCs w:val="24"/>
        </w:rPr>
        <w:t xml:space="preserve">1. Для организации взаимодействия органов местного самоуправления и жителей сельского </w:t>
      </w:r>
      <w:r w:rsidRPr="001145BD">
        <w:rPr>
          <w:sz w:val="24"/>
          <w:szCs w:val="24"/>
        </w:rPr>
        <w:t>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205C4D" w:rsidRPr="001145BD" w:rsidRDefault="00205C4D" w:rsidP="00205C4D">
      <w:pPr>
        <w:autoSpaceDE w:val="0"/>
        <w:autoSpaceDN w:val="0"/>
        <w:adjustRightInd w:val="0"/>
        <w:rPr>
          <w:sz w:val="24"/>
          <w:szCs w:val="24"/>
          <w:lang w:eastAsia="ru-RU"/>
        </w:rPr>
      </w:pPr>
      <w:r w:rsidRPr="001145BD">
        <w:rPr>
          <w:sz w:val="24"/>
          <w:szCs w:val="24"/>
        </w:rPr>
        <w:t xml:space="preserve">2. Староста сельского населенного пункта назначается Советом сельского поселения </w:t>
      </w:r>
      <w:r w:rsidRPr="001145BD">
        <w:rPr>
          <w:sz w:val="24"/>
          <w:szCs w:val="24"/>
          <w:lang w:eastAsia="ru-RU"/>
        </w:rPr>
        <w:t xml:space="preserve">по представлению схода граждан сельского населенного пункта. Староста </w:t>
      </w:r>
      <w:r w:rsidRPr="001145BD">
        <w:rPr>
          <w:sz w:val="24"/>
          <w:szCs w:val="24"/>
        </w:rPr>
        <w:t>сельского населенного пункта</w:t>
      </w:r>
      <w:r w:rsidRPr="001145BD">
        <w:rPr>
          <w:sz w:val="24"/>
          <w:szCs w:val="24"/>
          <w:lang w:eastAsia="ru-RU"/>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05C4D" w:rsidRPr="00205C4D" w:rsidRDefault="00205C4D" w:rsidP="00205C4D">
      <w:pPr>
        <w:autoSpaceDE w:val="0"/>
        <w:autoSpaceDN w:val="0"/>
        <w:adjustRightInd w:val="0"/>
        <w:rPr>
          <w:sz w:val="24"/>
          <w:szCs w:val="24"/>
        </w:rPr>
      </w:pPr>
      <w:r w:rsidRPr="001145BD">
        <w:rPr>
          <w:sz w:val="24"/>
          <w:szCs w:val="24"/>
        </w:rPr>
        <w:t xml:space="preserve">3. </w:t>
      </w:r>
      <w:proofErr w:type="gramStart"/>
      <w:r w:rsidRPr="001145BD">
        <w:rP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1145BD">
        <w:rPr>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145BD">
        <w:rPr>
          <w:sz w:val="24"/>
          <w:szCs w:val="24"/>
        </w:rPr>
        <w:t xml:space="preserve"> или должность муниципальной службы, не может состоять в трудовых отношениях и </w:t>
      </w:r>
      <w:r w:rsidRPr="00205C4D">
        <w:rPr>
          <w:sz w:val="24"/>
          <w:szCs w:val="24"/>
        </w:rPr>
        <w:t>иных непосредственно связанных с ними отношениях с органами местного самоуправления.</w:t>
      </w:r>
      <w:proofErr w:type="gramEnd"/>
    </w:p>
    <w:p w:rsidR="00205C4D" w:rsidRPr="00205C4D" w:rsidRDefault="00205C4D" w:rsidP="00205C4D">
      <w:pPr>
        <w:rPr>
          <w:sz w:val="24"/>
          <w:szCs w:val="24"/>
        </w:rPr>
      </w:pPr>
      <w:r w:rsidRPr="00205C4D">
        <w:rPr>
          <w:sz w:val="24"/>
          <w:szCs w:val="24"/>
        </w:rPr>
        <w:t>4. Старостой сельского населенного пункта не может быть назначено лицо:</w:t>
      </w:r>
    </w:p>
    <w:p w:rsidR="00205C4D" w:rsidRPr="00205C4D" w:rsidRDefault="00205C4D" w:rsidP="00205C4D">
      <w:pPr>
        <w:autoSpaceDE w:val="0"/>
        <w:autoSpaceDN w:val="0"/>
        <w:adjustRightInd w:val="0"/>
        <w:rPr>
          <w:sz w:val="24"/>
          <w:szCs w:val="24"/>
        </w:rPr>
      </w:pPr>
      <w:r w:rsidRPr="00205C4D">
        <w:rPr>
          <w:sz w:val="24"/>
          <w:szCs w:val="24"/>
        </w:rPr>
        <w:t xml:space="preserve">1) </w:t>
      </w:r>
      <w:proofErr w:type="gramStart"/>
      <w:r w:rsidRPr="001145BD">
        <w:rPr>
          <w:sz w:val="24"/>
          <w:szCs w:val="24"/>
        </w:rPr>
        <w:t>замещающее</w:t>
      </w:r>
      <w:proofErr w:type="gramEnd"/>
      <w:r w:rsidRPr="001145BD">
        <w:rPr>
          <w:sz w:val="24"/>
          <w:szCs w:val="24"/>
        </w:rPr>
        <w:t xml:space="preserve"> государственную должность, должность государственной гражданской службы, муниципальную должность</w:t>
      </w:r>
      <w:r w:rsidRPr="001145BD">
        <w:rPr>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1145BD">
        <w:rPr>
          <w:sz w:val="24"/>
          <w:szCs w:val="24"/>
        </w:rPr>
        <w:t xml:space="preserve"> или должность</w:t>
      </w:r>
      <w:r w:rsidRPr="00205C4D">
        <w:rPr>
          <w:sz w:val="24"/>
          <w:szCs w:val="24"/>
        </w:rPr>
        <w:t xml:space="preserve"> муниципальной службы;</w:t>
      </w:r>
    </w:p>
    <w:p w:rsidR="00205C4D" w:rsidRPr="00205C4D" w:rsidRDefault="00205C4D" w:rsidP="00205C4D">
      <w:pPr>
        <w:rPr>
          <w:sz w:val="24"/>
          <w:szCs w:val="24"/>
        </w:rPr>
      </w:pPr>
      <w:r w:rsidRPr="00205C4D">
        <w:rPr>
          <w:sz w:val="24"/>
          <w:szCs w:val="24"/>
        </w:rPr>
        <w:t xml:space="preserve">2) </w:t>
      </w:r>
      <w:proofErr w:type="gramStart"/>
      <w:r w:rsidRPr="00205C4D">
        <w:rPr>
          <w:sz w:val="24"/>
          <w:szCs w:val="24"/>
        </w:rPr>
        <w:t>признанное</w:t>
      </w:r>
      <w:proofErr w:type="gramEnd"/>
      <w:r w:rsidRPr="00205C4D">
        <w:rPr>
          <w:sz w:val="24"/>
          <w:szCs w:val="24"/>
        </w:rPr>
        <w:t xml:space="preserve"> судом недееспособным или ограниченно дееспособным;</w:t>
      </w:r>
    </w:p>
    <w:p w:rsidR="00205C4D" w:rsidRPr="00205C4D" w:rsidRDefault="00205C4D" w:rsidP="00205C4D">
      <w:pPr>
        <w:rPr>
          <w:sz w:val="24"/>
          <w:szCs w:val="24"/>
        </w:rPr>
      </w:pPr>
      <w:r w:rsidRPr="00205C4D">
        <w:rPr>
          <w:sz w:val="24"/>
          <w:szCs w:val="24"/>
        </w:rPr>
        <w:t xml:space="preserve">3) </w:t>
      </w:r>
      <w:proofErr w:type="gramStart"/>
      <w:r w:rsidRPr="00205C4D">
        <w:rPr>
          <w:sz w:val="24"/>
          <w:szCs w:val="24"/>
        </w:rPr>
        <w:t>имеющее</w:t>
      </w:r>
      <w:proofErr w:type="gramEnd"/>
      <w:r w:rsidRPr="00205C4D">
        <w:rPr>
          <w:sz w:val="24"/>
          <w:szCs w:val="24"/>
        </w:rPr>
        <w:t xml:space="preserve"> непогашенную или неснятую судимость.</w:t>
      </w:r>
    </w:p>
    <w:p w:rsidR="00205C4D" w:rsidRPr="00205C4D" w:rsidRDefault="00205C4D" w:rsidP="009F4A83">
      <w:pPr>
        <w:rPr>
          <w:color w:val="1F497D"/>
          <w:sz w:val="24"/>
          <w:szCs w:val="24"/>
        </w:rPr>
      </w:pPr>
      <w:r w:rsidRPr="00205C4D">
        <w:rPr>
          <w:sz w:val="24"/>
          <w:szCs w:val="24"/>
        </w:rPr>
        <w:t xml:space="preserve">5. Срок полномочий </w:t>
      </w:r>
      <w:r w:rsidR="00CE7264">
        <w:rPr>
          <w:sz w:val="24"/>
          <w:szCs w:val="24"/>
        </w:rPr>
        <w:t>с</w:t>
      </w:r>
      <w:r w:rsidRPr="00205C4D">
        <w:rPr>
          <w:sz w:val="24"/>
          <w:szCs w:val="24"/>
        </w:rPr>
        <w:t xml:space="preserve">таросты </w:t>
      </w:r>
      <w:r w:rsidR="00EC6359" w:rsidRPr="00205C4D">
        <w:rPr>
          <w:sz w:val="24"/>
          <w:szCs w:val="24"/>
        </w:rPr>
        <w:t xml:space="preserve">сельского населенного пункта </w:t>
      </w:r>
      <w:r w:rsidRPr="00205C4D">
        <w:rPr>
          <w:sz w:val="24"/>
          <w:szCs w:val="24"/>
        </w:rPr>
        <w:t xml:space="preserve">составляет </w:t>
      </w:r>
      <w:r w:rsidR="0085693F">
        <w:rPr>
          <w:sz w:val="24"/>
          <w:szCs w:val="24"/>
        </w:rPr>
        <w:t>3 года.</w:t>
      </w:r>
      <w:r w:rsidRPr="00205C4D">
        <w:rPr>
          <w:sz w:val="24"/>
          <w:szCs w:val="24"/>
        </w:rPr>
        <w:t xml:space="preserve"> </w:t>
      </w:r>
    </w:p>
    <w:p w:rsidR="00205C4D" w:rsidRPr="00205C4D" w:rsidRDefault="00205C4D" w:rsidP="00205C4D">
      <w:pPr>
        <w:autoSpaceDE w:val="0"/>
        <w:autoSpaceDN w:val="0"/>
        <w:adjustRightInd w:val="0"/>
        <w:rPr>
          <w:sz w:val="24"/>
          <w:szCs w:val="24"/>
          <w:lang w:eastAsia="ru-RU"/>
        </w:rPr>
      </w:pPr>
      <w:r w:rsidRPr="00205C4D">
        <w:rPr>
          <w:sz w:val="24"/>
          <w:szCs w:val="24"/>
        </w:rPr>
        <w:t xml:space="preserve">6. </w:t>
      </w:r>
      <w:r w:rsidRPr="00205C4D">
        <w:rPr>
          <w:sz w:val="24"/>
          <w:szCs w:val="24"/>
          <w:lang w:eastAsia="ru-RU"/>
        </w:rPr>
        <w:t xml:space="preserve">Полномочия старосты </w:t>
      </w:r>
      <w:r w:rsidRPr="00205C4D">
        <w:rPr>
          <w:sz w:val="24"/>
          <w:szCs w:val="24"/>
        </w:rPr>
        <w:t>сельского населенного пункта</w:t>
      </w:r>
      <w:r w:rsidRPr="00205C4D">
        <w:rPr>
          <w:sz w:val="24"/>
          <w:szCs w:val="24"/>
          <w:lang w:eastAsia="ru-RU"/>
        </w:rPr>
        <w:t xml:space="preserve">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 </w:t>
      </w:r>
      <w:hyperlink r:id="rId10" w:history="1">
        <w:r w:rsidRPr="00205C4D">
          <w:rPr>
            <w:sz w:val="24"/>
            <w:szCs w:val="24"/>
            <w:lang w:eastAsia="ru-RU"/>
          </w:rPr>
          <w:t>пунктами 1</w:t>
        </w:r>
      </w:hyperlink>
      <w:r w:rsidRPr="00205C4D">
        <w:rPr>
          <w:sz w:val="24"/>
          <w:szCs w:val="24"/>
          <w:lang w:eastAsia="ru-RU"/>
        </w:rPr>
        <w:t xml:space="preserve"> - </w:t>
      </w:r>
      <w:hyperlink r:id="rId11" w:history="1">
        <w:r w:rsidRPr="00205C4D">
          <w:rPr>
            <w:sz w:val="24"/>
            <w:szCs w:val="24"/>
            <w:lang w:eastAsia="ru-RU"/>
          </w:rPr>
          <w:t>7 части 10 статьи 40</w:t>
        </w:r>
      </w:hyperlink>
      <w:r w:rsidRPr="00205C4D">
        <w:rPr>
          <w:sz w:val="24"/>
          <w:szCs w:val="24"/>
          <w:lang w:eastAsia="ru-RU"/>
        </w:rPr>
        <w:t xml:space="preserve"> Федерального закона № 131-ФЗ.</w:t>
      </w:r>
    </w:p>
    <w:p w:rsidR="00205C4D" w:rsidRPr="00205C4D" w:rsidRDefault="00205C4D" w:rsidP="00205C4D">
      <w:pPr>
        <w:rPr>
          <w:sz w:val="24"/>
          <w:szCs w:val="24"/>
        </w:rPr>
      </w:pPr>
      <w:r w:rsidRPr="00205C4D">
        <w:rPr>
          <w:sz w:val="24"/>
          <w:szCs w:val="24"/>
        </w:rPr>
        <w:t>7. Староста сельского населенного пункта для решения возложенных на него задач:</w:t>
      </w:r>
    </w:p>
    <w:p w:rsidR="00205C4D" w:rsidRPr="00205C4D" w:rsidRDefault="00205C4D" w:rsidP="00205C4D">
      <w:pPr>
        <w:rPr>
          <w:sz w:val="24"/>
          <w:szCs w:val="24"/>
        </w:rPr>
      </w:pPr>
      <w:r w:rsidRPr="00205C4D">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05C4D" w:rsidRPr="00205C4D" w:rsidRDefault="00205C4D" w:rsidP="00205C4D">
      <w:pPr>
        <w:rPr>
          <w:sz w:val="24"/>
          <w:szCs w:val="24"/>
        </w:rPr>
      </w:pPr>
      <w:r w:rsidRPr="00205C4D">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05C4D" w:rsidRPr="001145BD" w:rsidRDefault="00205C4D" w:rsidP="00205C4D">
      <w:pPr>
        <w:rPr>
          <w:sz w:val="24"/>
          <w:szCs w:val="24"/>
        </w:rPr>
      </w:pPr>
      <w:r w:rsidRPr="00205C4D">
        <w:rPr>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w:t>
      </w:r>
      <w:r w:rsidRPr="001145BD">
        <w:rPr>
          <w:sz w:val="24"/>
          <w:szCs w:val="24"/>
        </w:rPr>
        <w:t>местного самоуправления;</w:t>
      </w:r>
    </w:p>
    <w:p w:rsidR="00205C4D" w:rsidRPr="001145BD" w:rsidRDefault="00205C4D" w:rsidP="00205C4D">
      <w:pPr>
        <w:rPr>
          <w:sz w:val="24"/>
          <w:szCs w:val="24"/>
        </w:rPr>
      </w:pPr>
      <w:r w:rsidRPr="001145BD">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05C4D" w:rsidRPr="00205C4D" w:rsidRDefault="00205C4D" w:rsidP="00205C4D">
      <w:pPr>
        <w:autoSpaceDE w:val="0"/>
        <w:autoSpaceDN w:val="0"/>
        <w:adjustRightInd w:val="0"/>
        <w:rPr>
          <w:sz w:val="24"/>
          <w:szCs w:val="24"/>
          <w:lang w:eastAsia="ru-RU"/>
        </w:rPr>
      </w:pPr>
      <w:r w:rsidRPr="001145BD">
        <w:rPr>
          <w:sz w:val="24"/>
          <w:szCs w:val="24"/>
          <w:lang w:eastAsia="ru-RU"/>
        </w:rPr>
        <w:lastRenderedPageBreak/>
        <w:t>5) вправе выступить с инициативой о внесении инициативного</w:t>
      </w:r>
      <w:r w:rsidRPr="00205C4D">
        <w:rPr>
          <w:sz w:val="24"/>
          <w:szCs w:val="24"/>
          <w:lang w:eastAsia="ru-RU"/>
        </w:rPr>
        <w:t xml:space="preserve"> проекта по вопросам, имеющим приоритетное значение для жителей сельского населенного пункта;</w:t>
      </w:r>
    </w:p>
    <w:p w:rsidR="00205C4D" w:rsidRPr="00205C4D" w:rsidRDefault="00205C4D" w:rsidP="00205C4D">
      <w:pPr>
        <w:rPr>
          <w:sz w:val="24"/>
          <w:szCs w:val="24"/>
        </w:rPr>
      </w:pPr>
      <w:r w:rsidRPr="00205C4D">
        <w:rPr>
          <w:sz w:val="24"/>
          <w:szCs w:val="24"/>
        </w:rPr>
        <w:t>6) оказывает содействие органам местного самоуправления сельского поселения в пределах их полномочий по вопросам:</w:t>
      </w:r>
    </w:p>
    <w:p w:rsidR="00205C4D" w:rsidRPr="00205C4D" w:rsidRDefault="00205C4D" w:rsidP="00205C4D">
      <w:pPr>
        <w:rPr>
          <w:rFonts w:cs="Calibri"/>
          <w:sz w:val="24"/>
          <w:szCs w:val="24"/>
        </w:rPr>
      </w:pPr>
      <w:r w:rsidRPr="00205C4D">
        <w:rPr>
          <w:sz w:val="24"/>
          <w:szCs w:val="24"/>
        </w:rPr>
        <w:t>а) благоустройства территории сельского поселения;</w:t>
      </w:r>
    </w:p>
    <w:p w:rsidR="00205C4D" w:rsidRPr="00205C4D" w:rsidRDefault="00205C4D" w:rsidP="00205C4D">
      <w:pPr>
        <w:rPr>
          <w:sz w:val="24"/>
          <w:szCs w:val="24"/>
        </w:rPr>
      </w:pPr>
      <w:r w:rsidRPr="00205C4D">
        <w:rPr>
          <w:rFonts w:cs="Calibri"/>
          <w:sz w:val="24"/>
          <w:szCs w:val="24"/>
        </w:rPr>
        <w:t>б) предоставления населению услуг связи, общественного питания, торговли и бытового обслуживания, транспортных услуг;</w:t>
      </w:r>
    </w:p>
    <w:p w:rsidR="00205C4D" w:rsidRPr="00205C4D" w:rsidRDefault="00205C4D" w:rsidP="00205C4D">
      <w:pPr>
        <w:rPr>
          <w:sz w:val="24"/>
          <w:szCs w:val="24"/>
        </w:rPr>
      </w:pPr>
      <w:r w:rsidRPr="00205C4D">
        <w:rPr>
          <w:sz w:val="24"/>
          <w:szCs w:val="24"/>
        </w:rPr>
        <w:t>в) охраны общественного порядка;</w:t>
      </w:r>
    </w:p>
    <w:p w:rsidR="00205C4D" w:rsidRPr="00205C4D" w:rsidRDefault="00205C4D" w:rsidP="00205C4D">
      <w:pPr>
        <w:rPr>
          <w:sz w:val="24"/>
          <w:szCs w:val="24"/>
        </w:rPr>
      </w:pPr>
      <w:r w:rsidRPr="00205C4D">
        <w:rPr>
          <w:sz w:val="24"/>
          <w:szCs w:val="24"/>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205C4D" w:rsidRPr="00205C4D" w:rsidRDefault="00205C4D" w:rsidP="00205C4D">
      <w:pPr>
        <w:rPr>
          <w:sz w:val="24"/>
          <w:szCs w:val="24"/>
        </w:rPr>
      </w:pPr>
      <w:r w:rsidRPr="00205C4D">
        <w:rPr>
          <w:sz w:val="24"/>
          <w:szCs w:val="24"/>
        </w:rPr>
        <w:t>д) проведения праздничных мероприятий;</w:t>
      </w:r>
    </w:p>
    <w:p w:rsidR="00205C4D" w:rsidRPr="00205C4D" w:rsidRDefault="00205C4D" w:rsidP="00205C4D">
      <w:pPr>
        <w:autoSpaceDE w:val="0"/>
        <w:autoSpaceDN w:val="0"/>
        <w:adjustRightInd w:val="0"/>
        <w:rPr>
          <w:bCs/>
          <w:sz w:val="24"/>
          <w:szCs w:val="24"/>
          <w:lang w:eastAsia="ru-RU"/>
        </w:rPr>
      </w:pPr>
      <w:r w:rsidRPr="00205C4D">
        <w:rPr>
          <w:bCs/>
          <w:sz w:val="24"/>
          <w:szCs w:val="24"/>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205C4D" w:rsidRPr="00205C4D" w:rsidRDefault="00205C4D" w:rsidP="00205C4D">
      <w:pPr>
        <w:rPr>
          <w:sz w:val="24"/>
          <w:szCs w:val="24"/>
        </w:rPr>
      </w:pPr>
      <w:r w:rsidRPr="00205C4D">
        <w:rPr>
          <w:sz w:val="24"/>
          <w:szCs w:val="24"/>
        </w:rPr>
        <w:t>7) информирует органы местного самоуправления сельского поселения:</w:t>
      </w:r>
    </w:p>
    <w:p w:rsidR="00205C4D" w:rsidRPr="00205C4D" w:rsidRDefault="00205C4D" w:rsidP="00205C4D">
      <w:pPr>
        <w:rPr>
          <w:sz w:val="24"/>
          <w:szCs w:val="24"/>
        </w:rPr>
      </w:pPr>
      <w:r w:rsidRPr="00205C4D">
        <w:rPr>
          <w:sz w:val="24"/>
          <w:szCs w:val="24"/>
        </w:rPr>
        <w:t>а) о состоянии автомобильных дорог местного значения, искусственных дорожных сооружений, элементов обустройства автомобильных дорог;</w:t>
      </w:r>
    </w:p>
    <w:p w:rsidR="00205C4D" w:rsidRPr="00205C4D" w:rsidRDefault="00205C4D" w:rsidP="00205C4D">
      <w:pPr>
        <w:rPr>
          <w:sz w:val="24"/>
          <w:szCs w:val="24"/>
        </w:rPr>
      </w:pPr>
      <w:r w:rsidRPr="00205C4D">
        <w:rPr>
          <w:sz w:val="24"/>
          <w:szCs w:val="24"/>
        </w:rPr>
        <w:t>б) о жителях сельского населенного пункта, нуждающихся в оказании помощи социальных работников</w:t>
      </w:r>
      <w:r w:rsidR="00630B28">
        <w:rPr>
          <w:sz w:val="24"/>
          <w:szCs w:val="24"/>
        </w:rPr>
        <w:t>;</w:t>
      </w:r>
    </w:p>
    <w:p w:rsidR="00205C4D" w:rsidRPr="00205C4D" w:rsidRDefault="00205C4D" w:rsidP="00205C4D">
      <w:pPr>
        <w:rPr>
          <w:sz w:val="24"/>
          <w:szCs w:val="24"/>
        </w:rPr>
      </w:pPr>
      <w:r w:rsidRPr="00205C4D">
        <w:rPr>
          <w:sz w:val="24"/>
          <w:szCs w:val="24"/>
        </w:rPr>
        <w:t>8) присутствует на заседаниях Совета сельского поселения в порядке, установленном Регламентом Совета сельского поселения;</w:t>
      </w:r>
    </w:p>
    <w:p w:rsidR="00205C4D" w:rsidRPr="00205C4D" w:rsidRDefault="00205C4D" w:rsidP="00205C4D">
      <w:pPr>
        <w:autoSpaceDE w:val="0"/>
        <w:autoSpaceDN w:val="0"/>
        <w:adjustRightInd w:val="0"/>
        <w:rPr>
          <w:sz w:val="24"/>
          <w:szCs w:val="24"/>
          <w:lang w:eastAsia="ru-RU"/>
        </w:rPr>
      </w:pPr>
      <w:r w:rsidRPr="00205C4D">
        <w:rPr>
          <w:sz w:val="24"/>
          <w:szCs w:val="24"/>
          <w:lang w:eastAsia="ru-RU"/>
        </w:rPr>
        <w:t xml:space="preserve">9) осуществляет иные полномочия и права, предусмотренные нормативным правовым актом </w:t>
      </w:r>
      <w:r w:rsidRPr="00205C4D">
        <w:rPr>
          <w:sz w:val="24"/>
          <w:szCs w:val="24"/>
        </w:rPr>
        <w:t>Совета сельского поселения</w:t>
      </w:r>
      <w:r w:rsidRPr="00205C4D">
        <w:rPr>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205C4D" w:rsidRPr="00205C4D" w:rsidRDefault="00205C4D" w:rsidP="00205C4D">
      <w:pPr>
        <w:autoSpaceDE w:val="0"/>
        <w:autoSpaceDN w:val="0"/>
        <w:adjustRightInd w:val="0"/>
        <w:rPr>
          <w:sz w:val="24"/>
          <w:szCs w:val="24"/>
          <w:lang w:eastAsia="ru-RU"/>
        </w:rPr>
      </w:pPr>
      <w:r w:rsidRPr="00205C4D">
        <w:rPr>
          <w:sz w:val="24"/>
          <w:szCs w:val="24"/>
          <w:lang w:eastAsia="ru-RU"/>
        </w:rPr>
        <w:t xml:space="preserve">8. Гарантии деятельности и иные вопросы статуса старосты сельского населенного пункта могут устанавливаться нормативным правовым актом </w:t>
      </w:r>
      <w:r w:rsidRPr="00205C4D">
        <w:rPr>
          <w:sz w:val="24"/>
          <w:szCs w:val="24"/>
        </w:rPr>
        <w:t>Совета сельского поселения</w:t>
      </w:r>
      <w:r w:rsidRPr="00205C4D">
        <w:rPr>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097B24" w:rsidRPr="009F4A83" w:rsidRDefault="00205C4D" w:rsidP="009F4A83">
      <w:pPr>
        <w:rPr>
          <w:sz w:val="24"/>
          <w:szCs w:val="24"/>
        </w:rPr>
      </w:pPr>
      <w:r w:rsidRPr="00205C4D">
        <w:rPr>
          <w:sz w:val="24"/>
          <w:szCs w:val="24"/>
        </w:rPr>
        <w:t>9. Староста сельского населенного пункта осуществляет свою деятельность на общественных началах.</w:t>
      </w:r>
    </w:p>
    <w:p w:rsidR="00205C4D" w:rsidRDefault="00205C4D" w:rsidP="00205C4D">
      <w:pPr>
        <w:rPr>
          <w:b/>
          <w:bCs/>
          <w:sz w:val="24"/>
          <w:szCs w:val="24"/>
        </w:rPr>
      </w:pPr>
    </w:p>
    <w:p w:rsidR="00765051" w:rsidRPr="00D423ED" w:rsidRDefault="00765051" w:rsidP="00205C4D">
      <w:pPr>
        <w:rPr>
          <w:sz w:val="24"/>
          <w:szCs w:val="24"/>
        </w:rPr>
      </w:pPr>
      <w:r w:rsidRPr="00D423ED">
        <w:rPr>
          <w:b/>
          <w:bCs/>
          <w:sz w:val="24"/>
          <w:szCs w:val="24"/>
        </w:rPr>
        <w:t xml:space="preserve">Статья 22. Публичные слушания, общественные обсуждения </w:t>
      </w:r>
    </w:p>
    <w:p w:rsidR="00765051" w:rsidRPr="00D423ED" w:rsidRDefault="00765051" w:rsidP="00205C4D">
      <w:pPr>
        <w:pStyle w:val="article"/>
        <w:rPr>
          <w:rFonts w:ascii="Times New Roman" w:hAnsi="Times New Roman" w:cs="Times New Roman"/>
          <w:sz w:val="24"/>
          <w:szCs w:val="24"/>
        </w:rPr>
      </w:pPr>
    </w:p>
    <w:p w:rsidR="00765051" w:rsidRPr="00D423ED" w:rsidRDefault="00765051" w:rsidP="00205C4D">
      <w:pPr>
        <w:pStyle w:val="BodyText2"/>
        <w:tabs>
          <w:tab w:val="left" w:pos="709"/>
        </w:tabs>
        <w:ind w:firstLine="567"/>
        <w:rPr>
          <w:szCs w:val="24"/>
        </w:rPr>
      </w:pPr>
      <w:r w:rsidRPr="00D423ED">
        <w:rPr>
          <w:szCs w:val="24"/>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765051" w:rsidRPr="00D423ED" w:rsidRDefault="00765051" w:rsidP="00205C4D">
      <w:pPr>
        <w:pStyle w:val="BodyText2"/>
        <w:tabs>
          <w:tab w:val="left" w:pos="709"/>
        </w:tabs>
        <w:ind w:firstLine="567"/>
        <w:rPr>
          <w:szCs w:val="24"/>
        </w:rPr>
      </w:pPr>
      <w:r w:rsidRPr="00D423ED">
        <w:rPr>
          <w:szCs w:val="24"/>
        </w:rPr>
        <w:t>2. Публичные слушания проводятся по инициативе населения, Совета сельского поселения или главы поселения.</w:t>
      </w:r>
    </w:p>
    <w:p w:rsidR="00765051" w:rsidRPr="00D423ED" w:rsidRDefault="00765051" w:rsidP="00205C4D">
      <w:pPr>
        <w:pStyle w:val="BodyText2"/>
        <w:tabs>
          <w:tab w:val="left" w:pos="709"/>
        </w:tabs>
        <w:ind w:firstLine="567"/>
        <w:rPr>
          <w:szCs w:val="24"/>
        </w:rPr>
      </w:pPr>
      <w:r w:rsidRPr="00D423ED">
        <w:rPr>
          <w:szCs w:val="24"/>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765051" w:rsidRPr="00D423ED" w:rsidRDefault="00765051" w:rsidP="00D4726A">
      <w:pPr>
        <w:pStyle w:val="BodyText2"/>
        <w:tabs>
          <w:tab w:val="left" w:pos="709"/>
        </w:tabs>
        <w:ind w:firstLine="567"/>
        <w:rPr>
          <w:szCs w:val="24"/>
        </w:rPr>
      </w:pPr>
      <w:r w:rsidRPr="00D423ED">
        <w:rPr>
          <w:szCs w:val="24"/>
        </w:rPr>
        <w:t>3. На публичные слушания в обязательном порядке выносятся:</w:t>
      </w:r>
    </w:p>
    <w:p w:rsidR="00765051" w:rsidRPr="00D423ED" w:rsidRDefault="00765051" w:rsidP="00D4726A">
      <w:pPr>
        <w:rPr>
          <w:szCs w:val="24"/>
        </w:rPr>
      </w:pPr>
      <w:proofErr w:type="gramStart"/>
      <w:r w:rsidRPr="00D423ED">
        <w:rPr>
          <w:sz w:val="24"/>
          <w:szCs w:val="24"/>
        </w:rPr>
        <w:t>1) проект устава сельского поселения, а также проект</w:t>
      </w:r>
      <w:r w:rsidRPr="00D423ED">
        <w:rPr>
          <w:rFonts w:cs="Calibri"/>
          <w:sz w:val="24"/>
          <w:szCs w:val="24"/>
        </w:rPr>
        <w:t xml:space="preserve"> муниципального нормативного правового акта о внесении изменений и дополнений в </w:t>
      </w:r>
      <w:r w:rsidRPr="00D423ED">
        <w:rPr>
          <w:sz w:val="24"/>
          <w:szCs w:val="24"/>
        </w:rPr>
        <w:t xml:space="preserve">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D423ED">
        <w:rPr>
          <w:sz w:val="24"/>
          <w:szCs w:val="24"/>
        </w:rPr>
        <w:lastRenderedPageBreak/>
        <w:t>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765051" w:rsidRPr="00D423ED" w:rsidRDefault="00765051" w:rsidP="00D4726A">
      <w:pPr>
        <w:pStyle w:val="BodyText2"/>
        <w:tabs>
          <w:tab w:val="left" w:pos="709"/>
        </w:tabs>
        <w:ind w:firstLine="567"/>
        <w:rPr>
          <w:szCs w:val="24"/>
        </w:rPr>
      </w:pPr>
      <w:r w:rsidRPr="00D423ED">
        <w:rPr>
          <w:szCs w:val="24"/>
        </w:rPr>
        <w:t>2) проект бюджета сельского поселения и отчет о его исполнении;</w:t>
      </w:r>
    </w:p>
    <w:p w:rsidR="00765051" w:rsidRPr="00D423ED" w:rsidRDefault="00765051" w:rsidP="00D4726A">
      <w:pPr>
        <w:pStyle w:val="BodyText2"/>
        <w:tabs>
          <w:tab w:val="left" w:pos="709"/>
        </w:tabs>
        <w:ind w:firstLine="567"/>
        <w:rPr>
          <w:szCs w:val="24"/>
        </w:rPr>
      </w:pPr>
      <w:r w:rsidRPr="00D423ED">
        <w:rPr>
          <w:szCs w:val="24"/>
        </w:rPr>
        <w:t>3) прое</w:t>
      </w:r>
      <w:proofErr w:type="gramStart"/>
      <w:r w:rsidRPr="00D423ED">
        <w:rPr>
          <w:szCs w:val="24"/>
        </w:rPr>
        <w:t>кт стр</w:t>
      </w:r>
      <w:proofErr w:type="gramEnd"/>
      <w:r w:rsidRPr="00D423ED">
        <w:rPr>
          <w:szCs w:val="24"/>
        </w:rPr>
        <w:t>атегии социально-экономического развития муниципального образования;</w:t>
      </w:r>
    </w:p>
    <w:p w:rsidR="00765051" w:rsidRPr="00D423ED" w:rsidRDefault="00765051" w:rsidP="00D4726A">
      <w:pPr>
        <w:pStyle w:val="BodyText2"/>
        <w:tabs>
          <w:tab w:val="left" w:pos="709"/>
        </w:tabs>
        <w:ind w:firstLine="567"/>
        <w:rPr>
          <w:szCs w:val="24"/>
        </w:rPr>
      </w:pPr>
      <w:r w:rsidRPr="00D423ED">
        <w:rPr>
          <w:szCs w:val="24"/>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A3031" w:rsidRPr="00E70A61" w:rsidRDefault="001A3031" w:rsidP="00D4726A">
      <w:pPr>
        <w:autoSpaceDE w:val="0"/>
        <w:autoSpaceDN w:val="0"/>
        <w:adjustRightInd w:val="0"/>
        <w:rPr>
          <w:sz w:val="24"/>
          <w:szCs w:val="24"/>
          <w:lang w:eastAsia="ru-RU"/>
        </w:rPr>
      </w:pPr>
      <w:r w:rsidRPr="00D423ED">
        <w:rPr>
          <w:sz w:val="24"/>
          <w:szCs w:val="24"/>
        </w:rPr>
        <w:t xml:space="preserve">4. Порядок организации и проведения публичных слушаний определяется решением Совета сельского поселения </w:t>
      </w:r>
      <w:r w:rsidR="00E35CF0" w:rsidRPr="00D423ED">
        <w:rPr>
          <w:sz w:val="24"/>
          <w:szCs w:val="24"/>
        </w:rPr>
        <w:t>в соответствии с требованиями</w:t>
      </w:r>
      <w:r w:rsidR="000C10BA" w:rsidRPr="00D423ED">
        <w:rPr>
          <w:sz w:val="24"/>
          <w:szCs w:val="24"/>
        </w:rPr>
        <w:t>, ус</w:t>
      </w:r>
      <w:r w:rsidR="00E35CF0" w:rsidRPr="00D423ED">
        <w:rPr>
          <w:sz w:val="24"/>
          <w:szCs w:val="24"/>
        </w:rPr>
        <w:t>тановленными част</w:t>
      </w:r>
      <w:r w:rsidR="000C10BA" w:rsidRPr="00D423ED">
        <w:rPr>
          <w:sz w:val="24"/>
          <w:szCs w:val="24"/>
        </w:rPr>
        <w:t>ью</w:t>
      </w:r>
      <w:r w:rsidR="00E35CF0" w:rsidRPr="00D423ED">
        <w:rPr>
          <w:sz w:val="24"/>
          <w:szCs w:val="24"/>
        </w:rPr>
        <w:t xml:space="preserve"> 4</w:t>
      </w:r>
      <w:r w:rsidR="000C10BA" w:rsidRPr="00D423ED">
        <w:rPr>
          <w:sz w:val="24"/>
          <w:szCs w:val="24"/>
        </w:rPr>
        <w:t xml:space="preserve">                    </w:t>
      </w:r>
      <w:r w:rsidR="00E35CF0" w:rsidRPr="00D423ED">
        <w:rPr>
          <w:sz w:val="24"/>
          <w:szCs w:val="24"/>
        </w:rPr>
        <w:t xml:space="preserve"> статьи 28 </w:t>
      </w:r>
      <w:r w:rsidR="00E35CF0" w:rsidRPr="00E70A61">
        <w:rPr>
          <w:sz w:val="24"/>
          <w:szCs w:val="24"/>
        </w:rPr>
        <w:t>Федерального закона № 131-ФЗ</w:t>
      </w:r>
      <w:r w:rsidRPr="00E70A61">
        <w:rPr>
          <w:sz w:val="24"/>
          <w:szCs w:val="24"/>
          <w:lang w:eastAsia="ru-RU"/>
        </w:rPr>
        <w:t>.</w:t>
      </w:r>
    </w:p>
    <w:p w:rsidR="001A3031" w:rsidRPr="00E70A61" w:rsidRDefault="001A3031" w:rsidP="00D4726A">
      <w:pPr>
        <w:autoSpaceDE w:val="0"/>
        <w:autoSpaceDN w:val="0"/>
        <w:adjustRightInd w:val="0"/>
        <w:rPr>
          <w:rFonts w:ascii="Arial" w:hAnsi="Arial" w:cs="Arial"/>
          <w:sz w:val="24"/>
          <w:szCs w:val="24"/>
          <w:lang w:eastAsia="ru-RU"/>
        </w:rPr>
      </w:pPr>
      <w:r w:rsidRPr="00E70A61">
        <w:rPr>
          <w:sz w:val="24"/>
          <w:szCs w:val="24"/>
        </w:rPr>
        <w:t xml:space="preserve">5. По проектам правил благоустройства территории поселения, </w:t>
      </w:r>
      <w:r w:rsidRPr="00E70A61">
        <w:rPr>
          <w:rFonts w:cs="Calibri"/>
          <w:sz w:val="24"/>
          <w:szCs w:val="24"/>
        </w:rPr>
        <w:t>проектам, предусматривающим внесение изменений в указанный утвержденный документ,</w:t>
      </w:r>
      <w:r w:rsidRPr="00E70A61">
        <w:rPr>
          <w:sz w:val="24"/>
          <w:szCs w:val="24"/>
        </w:rPr>
        <w:t xml:space="preserve"> проводятся </w:t>
      </w:r>
      <w:r w:rsidRPr="00E70A61">
        <w:rPr>
          <w:rFonts w:ascii="Arial" w:hAnsi="Arial" w:cs="Arial"/>
          <w:sz w:val="24"/>
          <w:szCs w:val="24"/>
          <w:lang w:eastAsia="ru-RU"/>
        </w:rPr>
        <w:t xml:space="preserve"> </w:t>
      </w:r>
      <w:r w:rsidRPr="00E70A61">
        <w:rPr>
          <w:sz w:val="24"/>
          <w:szCs w:val="24"/>
          <w:lang w:eastAsia="ru-RU"/>
        </w:rPr>
        <w:t>публичные слушания или общественные обсуждения в соответствии с законодательством о градостроительной деятельности.</w:t>
      </w:r>
    </w:p>
    <w:p w:rsidR="00765051" w:rsidRPr="00D468C5" w:rsidRDefault="00765051" w:rsidP="00D4726A">
      <w:pPr>
        <w:tabs>
          <w:tab w:val="left" w:pos="709"/>
        </w:tabs>
        <w:rPr>
          <w:sz w:val="24"/>
          <w:szCs w:val="24"/>
        </w:rPr>
      </w:pPr>
      <w:r w:rsidRPr="00E70A61">
        <w:rPr>
          <w:sz w:val="24"/>
          <w:szCs w:val="24"/>
        </w:rPr>
        <w:t xml:space="preserve">6. Итоги проведения публичных слушаний подлежат официальному </w:t>
      </w:r>
      <w:r w:rsidR="00DB4675" w:rsidRPr="00E70A61">
        <w:rPr>
          <w:sz w:val="24"/>
          <w:szCs w:val="24"/>
        </w:rPr>
        <w:t>опубликованию (о</w:t>
      </w:r>
      <w:r w:rsidRPr="00E70A61">
        <w:rPr>
          <w:sz w:val="24"/>
          <w:szCs w:val="24"/>
        </w:rPr>
        <w:t>бнародованию</w:t>
      </w:r>
      <w:r w:rsidR="00DB4675" w:rsidRPr="00E70A61">
        <w:rPr>
          <w:sz w:val="24"/>
          <w:szCs w:val="24"/>
        </w:rPr>
        <w:t>)</w:t>
      </w:r>
      <w:r w:rsidR="00D468C5">
        <w:rPr>
          <w:sz w:val="24"/>
          <w:szCs w:val="24"/>
        </w:rPr>
        <w:t>.</w:t>
      </w:r>
    </w:p>
    <w:p w:rsidR="00765051" w:rsidRPr="00D423ED" w:rsidRDefault="00765051" w:rsidP="00D4726A">
      <w:pPr>
        <w:pStyle w:val="BodyText2"/>
        <w:tabs>
          <w:tab w:val="left" w:pos="709"/>
        </w:tabs>
        <w:ind w:firstLine="567"/>
        <w:rPr>
          <w:szCs w:val="24"/>
        </w:rPr>
      </w:pPr>
    </w:p>
    <w:p w:rsidR="00765051" w:rsidRPr="00D423ED" w:rsidRDefault="00765051" w:rsidP="00D4726A">
      <w:pPr>
        <w:pStyle w:val="3"/>
        <w:numPr>
          <w:ilvl w:val="0"/>
          <w:numId w:val="0"/>
        </w:numPr>
        <w:ind w:firstLine="567"/>
        <w:rPr>
          <w:szCs w:val="24"/>
        </w:rPr>
      </w:pPr>
      <w:r w:rsidRPr="00D423ED">
        <w:rPr>
          <w:szCs w:val="24"/>
        </w:rPr>
        <w:t xml:space="preserve">Статья 23. Собрание граждан </w:t>
      </w:r>
    </w:p>
    <w:p w:rsidR="00765051" w:rsidRPr="00D423ED" w:rsidRDefault="00765051" w:rsidP="00D4726A">
      <w:pPr>
        <w:pStyle w:val="BodyText2"/>
        <w:ind w:firstLine="567"/>
        <w:rPr>
          <w:b/>
          <w:szCs w:val="24"/>
        </w:rPr>
      </w:pPr>
    </w:p>
    <w:p w:rsidR="002F6597" w:rsidRPr="00D423ED" w:rsidRDefault="002F6597" w:rsidP="00D4726A">
      <w:pPr>
        <w:autoSpaceDE w:val="0"/>
        <w:autoSpaceDN w:val="0"/>
        <w:adjustRightInd w:val="0"/>
        <w:rPr>
          <w:sz w:val="24"/>
          <w:szCs w:val="24"/>
        </w:rPr>
      </w:pPr>
      <w:r w:rsidRPr="00D423ED">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423ED">
        <w:rPr>
          <w:sz w:val="24"/>
          <w:szCs w:val="24"/>
        </w:rPr>
        <w:t>на части территории</w:t>
      </w:r>
      <w:proofErr w:type="gramEnd"/>
      <w:r w:rsidRPr="00D423ED">
        <w:rPr>
          <w:sz w:val="24"/>
          <w:szCs w:val="24"/>
        </w:rPr>
        <w:t xml:space="preserve"> сельского поселения могут проводиться собрания граждан.</w:t>
      </w:r>
    </w:p>
    <w:p w:rsidR="002F6597" w:rsidRPr="00D423ED" w:rsidRDefault="002F6597" w:rsidP="00D4726A">
      <w:pPr>
        <w:pStyle w:val="210"/>
        <w:tabs>
          <w:tab w:val="left" w:pos="851"/>
        </w:tabs>
        <w:rPr>
          <w:szCs w:val="24"/>
        </w:rPr>
      </w:pPr>
      <w:r w:rsidRPr="00D423ED">
        <w:rPr>
          <w:szCs w:val="24"/>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F6597" w:rsidRPr="00D423ED" w:rsidRDefault="002F6597" w:rsidP="00D4726A">
      <w:pPr>
        <w:pStyle w:val="210"/>
        <w:tabs>
          <w:tab w:val="left" w:pos="851"/>
        </w:tabs>
        <w:rPr>
          <w:szCs w:val="24"/>
        </w:rPr>
      </w:pPr>
      <w:r w:rsidRPr="00D423ED">
        <w:rPr>
          <w:szCs w:val="24"/>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2F6597" w:rsidRPr="00D423ED" w:rsidRDefault="002F6597" w:rsidP="00D4726A">
      <w:pPr>
        <w:pStyle w:val="210"/>
        <w:tabs>
          <w:tab w:val="left" w:pos="851"/>
        </w:tabs>
        <w:rPr>
          <w:szCs w:val="24"/>
        </w:rPr>
      </w:pPr>
      <w:r w:rsidRPr="00D423ED">
        <w:rPr>
          <w:szCs w:val="24"/>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2F6597" w:rsidRPr="00D423ED" w:rsidRDefault="002F6597" w:rsidP="00D468C5">
      <w:pPr>
        <w:autoSpaceDE w:val="0"/>
        <w:autoSpaceDN w:val="0"/>
        <w:adjustRightInd w:val="0"/>
        <w:rPr>
          <w:sz w:val="24"/>
          <w:szCs w:val="24"/>
        </w:rPr>
      </w:pPr>
      <w:r w:rsidRPr="00D423ED">
        <w:rPr>
          <w:sz w:val="24"/>
          <w:szCs w:val="24"/>
        </w:rPr>
        <w:t>4. Инициатором проведения собрания граждан, за исключением собрания граждан</w:t>
      </w:r>
      <w:r w:rsidRPr="00D423ED">
        <w:rPr>
          <w:iCs/>
          <w:sz w:val="24"/>
          <w:szCs w:val="24"/>
        </w:rPr>
        <w:t xml:space="preserve"> в целях рассмотрения и обсуждения вопросов внесения инициативных проектов</w:t>
      </w:r>
      <w:r w:rsidRPr="00D423ED">
        <w:rPr>
          <w:sz w:val="24"/>
          <w:szCs w:val="24"/>
        </w:rPr>
        <w:t xml:space="preserve">, может выступать инициативная группа граждан в количестве не менее </w:t>
      </w:r>
      <w:r w:rsidR="0085693F">
        <w:rPr>
          <w:sz w:val="24"/>
          <w:szCs w:val="24"/>
        </w:rPr>
        <w:t xml:space="preserve"> 2</w:t>
      </w:r>
      <w:r w:rsidRPr="00D423ED">
        <w:rPr>
          <w:sz w:val="24"/>
          <w:szCs w:val="24"/>
        </w:rPr>
        <w:t xml:space="preserve"> человек, проживающих на территории сельского поселения, достигших возраста 16 лет</w:t>
      </w:r>
      <w:r w:rsidR="00D468C5">
        <w:rPr>
          <w:sz w:val="24"/>
          <w:szCs w:val="24"/>
        </w:rPr>
        <w:t>.</w:t>
      </w:r>
    </w:p>
    <w:p w:rsidR="002F6597" w:rsidRPr="00D423ED" w:rsidRDefault="002F6597" w:rsidP="00D4726A">
      <w:pPr>
        <w:autoSpaceDE w:val="0"/>
        <w:autoSpaceDN w:val="0"/>
        <w:adjustRightInd w:val="0"/>
        <w:rPr>
          <w:i/>
          <w:sz w:val="24"/>
          <w:szCs w:val="24"/>
        </w:rPr>
      </w:pPr>
      <w:r w:rsidRPr="00D423ED">
        <w:rPr>
          <w:sz w:val="24"/>
          <w:szCs w:val="24"/>
        </w:rPr>
        <w:t xml:space="preserve">Численность инициативной группы граждан по </w:t>
      </w:r>
      <w:r w:rsidRPr="00D423ED">
        <w:rPr>
          <w:iCs/>
          <w:sz w:val="24"/>
          <w:szCs w:val="24"/>
        </w:rPr>
        <w:t xml:space="preserve">вопросу внесения инициативных проектов определяется в соответствии с частью 2 статьи </w:t>
      </w:r>
      <w:r w:rsidR="00F26986" w:rsidRPr="00D423ED">
        <w:rPr>
          <w:iCs/>
          <w:sz w:val="24"/>
          <w:szCs w:val="24"/>
        </w:rPr>
        <w:t>20</w:t>
      </w:r>
      <w:r w:rsidRPr="00D423ED">
        <w:rPr>
          <w:iCs/>
          <w:sz w:val="24"/>
          <w:szCs w:val="24"/>
        </w:rPr>
        <w:t>.1 настоящего Устава.</w:t>
      </w:r>
    </w:p>
    <w:p w:rsidR="002F6597" w:rsidRPr="00D423ED" w:rsidRDefault="002F6597" w:rsidP="00D4726A">
      <w:pPr>
        <w:autoSpaceDE w:val="0"/>
        <w:autoSpaceDN w:val="0"/>
        <w:adjustRightInd w:val="0"/>
        <w:rPr>
          <w:sz w:val="24"/>
          <w:szCs w:val="24"/>
        </w:rPr>
      </w:pPr>
      <w:r w:rsidRPr="00D423ED">
        <w:rPr>
          <w:sz w:val="24"/>
          <w:szCs w:val="24"/>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2F6597" w:rsidRPr="00D423ED" w:rsidRDefault="002F6597" w:rsidP="00D4726A">
      <w:pPr>
        <w:autoSpaceDE w:val="0"/>
        <w:autoSpaceDN w:val="0"/>
        <w:adjustRightInd w:val="0"/>
        <w:rPr>
          <w:sz w:val="24"/>
          <w:szCs w:val="24"/>
        </w:rPr>
      </w:pPr>
      <w:hyperlink r:id="rId12" w:history="1">
        <w:r w:rsidRPr="00D423ED">
          <w:rPr>
            <w:sz w:val="24"/>
            <w:szCs w:val="24"/>
          </w:rPr>
          <w:t>Требования</w:t>
        </w:r>
      </w:hyperlink>
      <w:r w:rsidRPr="00D423ED">
        <w:rPr>
          <w:sz w:val="24"/>
          <w:szCs w:val="24"/>
        </w:rPr>
        <w:t xml:space="preserve"> к форме и содержанию ходатайства о проведении собрания граждан устанавливаются решением Совета сельского поселения.</w:t>
      </w:r>
    </w:p>
    <w:p w:rsidR="002F6597" w:rsidRPr="00D423ED" w:rsidRDefault="002F6597" w:rsidP="00D4726A">
      <w:pPr>
        <w:autoSpaceDE w:val="0"/>
        <w:autoSpaceDN w:val="0"/>
        <w:adjustRightInd w:val="0"/>
        <w:rPr>
          <w:sz w:val="24"/>
          <w:szCs w:val="24"/>
        </w:rPr>
      </w:pPr>
      <w:r w:rsidRPr="00D423ED">
        <w:rPr>
          <w:sz w:val="24"/>
          <w:szCs w:val="24"/>
        </w:rPr>
        <w:lastRenderedPageBreak/>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2F6597" w:rsidRPr="00D423ED" w:rsidRDefault="002F6597" w:rsidP="00D4726A">
      <w:pPr>
        <w:pStyle w:val="210"/>
        <w:tabs>
          <w:tab w:val="left" w:pos="851"/>
        </w:tabs>
        <w:rPr>
          <w:szCs w:val="24"/>
        </w:rPr>
      </w:pPr>
      <w:r w:rsidRPr="00D423ED">
        <w:rPr>
          <w:szCs w:val="24"/>
        </w:rPr>
        <w:t>1) о назначении собрания граждан;</w:t>
      </w:r>
    </w:p>
    <w:p w:rsidR="002F6597" w:rsidRPr="00D423ED" w:rsidRDefault="002F6597" w:rsidP="00D4726A">
      <w:pPr>
        <w:pStyle w:val="210"/>
        <w:tabs>
          <w:tab w:val="left" w:pos="851"/>
        </w:tabs>
        <w:rPr>
          <w:szCs w:val="24"/>
        </w:rPr>
      </w:pPr>
      <w:r w:rsidRPr="00D423ED">
        <w:rPr>
          <w:szCs w:val="24"/>
        </w:rPr>
        <w:t>2) об отклонении инициативы проведения собрания граждан.</w:t>
      </w:r>
    </w:p>
    <w:p w:rsidR="002F6597" w:rsidRPr="00D423ED" w:rsidRDefault="002F6597" w:rsidP="00D4726A">
      <w:pPr>
        <w:pStyle w:val="210"/>
        <w:tabs>
          <w:tab w:val="left" w:pos="851"/>
        </w:tabs>
        <w:rPr>
          <w:szCs w:val="24"/>
        </w:rPr>
      </w:pPr>
      <w:r w:rsidRPr="00D423ED">
        <w:rPr>
          <w:szCs w:val="24"/>
        </w:rPr>
        <w:t>6. Совет сельского поселения принимает мотивированное решение об отклонении инициативы проведения собрания граждан в случае, если:</w:t>
      </w:r>
    </w:p>
    <w:p w:rsidR="002F6597" w:rsidRPr="00D423ED" w:rsidRDefault="002F6597" w:rsidP="00D4726A">
      <w:pPr>
        <w:pStyle w:val="210"/>
        <w:tabs>
          <w:tab w:val="left" w:pos="851"/>
        </w:tabs>
        <w:rPr>
          <w:szCs w:val="24"/>
        </w:rPr>
      </w:pPr>
      <w:r w:rsidRPr="00D423ED">
        <w:rPr>
          <w:szCs w:val="24"/>
        </w:rPr>
        <w:t>1) вопросы, вносимые на собрание граждан, не соответствуют требованиям части 1 статьи 29 Федерального закона № 131-ФЗ;</w:t>
      </w:r>
    </w:p>
    <w:p w:rsidR="002F6597" w:rsidRPr="00D423ED" w:rsidRDefault="002F6597" w:rsidP="00D4726A">
      <w:pPr>
        <w:pStyle w:val="210"/>
        <w:tabs>
          <w:tab w:val="left" w:pos="851"/>
        </w:tabs>
        <w:rPr>
          <w:szCs w:val="24"/>
        </w:rPr>
      </w:pPr>
      <w:r w:rsidRPr="00D423ED">
        <w:rPr>
          <w:szCs w:val="24"/>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2F6597" w:rsidRPr="00D423ED" w:rsidRDefault="002F6597" w:rsidP="00D4726A">
      <w:pPr>
        <w:autoSpaceDE w:val="0"/>
        <w:autoSpaceDN w:val="0"/>
        <w:adjustRightInd w:val="0"/>
        <w:rPr>
          <w:sz w:val="24"/>
          <w:szCs w:val="24"/>
        </w:rPr>
      </w:pPr>
      <w:r w:rsidRPr="00D423ED">
        <w:rPr>
          <w:sz w:val="24"/>
          <w:szCs w:val="24"/>
        </w:rPr>
        <w:t>3) нарушен установленный настоящим Уставом порядок выдвижения инициативы проведения собрания граждан;</w:t>
      </w:r>
    </w:p>
    <w:p w:rsidR="002F6597" w:rsidRPr="00D423ED" w:rsidRDefault="002F6597" w:rsidP="00D4726A">
      <w:pPr>
        <w:pStyle w:val="210"/>
        <w:tabs>
          <w:tab w:val="left" w:pos="851"/>
        </w:tabs>
        <w:rPr>
          <w:szCs w:val="24"/>
        </w:rPr>
      </w:pPr>
      <w:proofErr w:type="gramStart"/>
      <w:r w:rsidRPr="00D423ED">
        <w:rPr>
          <w:szCs w:val="24"/>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2F6597" w:rsidRPr="00D423ED" w:rsidRDefault="002F6597" w:rsidP="00D4726A">
      <w:pPr>
        <w:pStyle w:val="210"/>
        <w:tabs>
          <w:tab w:val="left" w:pos="851"/>
        </w:tabs>
        <w:rPr>
          <w:szCs w:val="24"/>
        </w:rPr>
      </w:pPr>
      <w:r w:rsidRPr="00D423ED">
        <w:rPr>
          <w:szCs w:val="24"/>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2F6597" w:rsidRPr="00D423ED" w:rsidRDefault="002F6597" w:rsidP="00D4726A">
      <w:pPr>
        <w:pStyle w:val="210"/>
        <w:tabs>
          <w:tab w:val="left" w:pos="851"/>
        </w:tabs>
        <w:rPr>
          <w:szCs w:val="24"/>
        </w:rPr>
      </w:pPr>
      <w:r w:rsidRPr="00D423ED">
        <w:rPr>
          <w:szCs w:val="24"/>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2F6597" w:rsidRPr="00D423ED" w:rsidRDefault="002F6597" w:rsidP="00D4726A">
      <w:pPr>
        <w:pStyle w:val="210"/>
        <w:tabs>
          <w:tab w:val="left" w:pos="851"/>
        </w:tabs>
        <w:rPr>
          <w:szCs w:val="24"/>
        </w:rPr>
      </w:pPr>
      <w:r w:rsidRPr="00D423ED">
        <w:rPr>
          <w:szCs w:val="24"/>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2F6597" w:rsidRPr="00D423ED" w:rsidRDefault="002F6597" w:rsidP="00D4726A">
      <w:pPr>
        <w:pStyle w:val="210"/>
        <w:tabs>
          <w:tab w:val="left" w:pos="851"/>
        </w:tabs>
        <w:rPr>
          <w:szCs w:val="24"/>
        </w:rPr>
      </w:pPr>
      <w:r w:rsidRPr="00D423ED">
        <w:rPr>
          <w:szCs w:val="24"/>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2F6597" w:rsidRPr="00D423ED" w:rsidRDefault="002F6597" w:rsidP="00D4726A">
      <w:pPr>
        <w:pStyle w:val="210"/>
        <w:tabs>
          <w:tab w:val="left" w:pos="851"/>
        </w:tabs>
        <w:rPr>
          <w:rStyle w:val="diff-chunk"/>
          <w:szCs w:val="24"/>
        </w:rPr>
      </w:pPr>
      <w:r w:rsidRPr="00D423ED">
        <w:rPr>
          <w:szCs w:val="24"/>
        </w:rPr>
        <w:t xml:space="preserve">9. </w:t>
      </w:r>
      <w:r w:rsidRPr="00D423ED">
        <w:rPr>
          <w:rStyle w:val="diff-chunk"/>
          <w:szCs w:val="24"/>
        </w:rPr>
        <w:t>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F26986" w:rsidRPr="00D423ED" w:rsidRDefault="00F26986" w:rsidP="00D4726A">
      <w:pPr>
        <w:pStyle w:val="BodyText2"/>
        <w:tabs>
          <w:tab w:val="left" w:pos="851"/>
        </w:tabs>
        <w:ind w:firstLine="567"/>
        <w:rPr>
          <w:szCs w:val="24"/>
        </w:rPr>
      </w:pPr>
      <w:r w:rsidRPr="00D423ED">
        <w:rPr>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71A1" w:rsidRPr="00E70A61" w:rsidRDefault="00F26986" w:rsidP="008771A1">
      <w:pPr>
        <w:autoSpaceDE w:val="0"/>
        <w:autoSpaceDN w:val="0"/>
        <w:adjustRightInd w:val="0"/>
        <w:spacing w:line="240" w:lineRule="auto"/>
        <w:rPr>
          <w:sz w:val="24"/>
          <w:szCs w:val="24"/>
          <w:lang w:eastAsia="ru-RU"/>
        </w:rPr>
      </w:pPr>
      <w:r w:rsidRPr="00D423ED">
        <w:rPr>
          <w:sz w:val="24"/>
          <w:szCs w:val="24"/>
        </w:rPr>
        <w:t xml:space="preserve">11. </w:t>
      </w:r>
      <w:r w:rsidRPr="00E70A61">
        <w:rPr>
          <w:sz w:val="24"/>
          <w:szCs w:val="24"/>
        </w:rPr>
        <w:t xml:space="preserve">Итоги собрания граждан подлежат официальному </w:t>
      </w:r>
      <w:r w:rsidR="008771A1" w:rsidRPr="00E70A61">
        <w:rPr>
          <w:sz w:val="24"/>
          <w:szCs w:val="24"/>
          <w:lang w:eastAsia="ru-RU"/>
        </w:rPr>
        <w:t>опубликованию (обнародованию).</w:t>
      </w:r>
    </w:p>
    <w:p w:rsidR="00F26986" w:rsidRPr="00D423ED" w:rsidRDefault="00F26986" w:rsidP="00D4726A">
      <w:pPr>
        <w:tabs>
          <w:tab w:val="left" w:pos="851"/>
        </w:tabs>
        <w:rPr>
          <w:b/>
          <w:bCs/>
          <w:sz w:val="24"/>
          <w:szCs w:val="24"/>
        </w:rPr>
      </w:pP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24. Конференция граждан (собрание делегатов)</w:t>
      </w:r>
    </w:p>
    <w:p w:rsidR="00765051" w:rsidRPr="00D423ED" w:rsidRDefault="00765051" w:rsidP="00D4726A">
      <w:pPr>
        <w:pStyle w:val="article"/>
        <w:rPr>
          <w:rFonts w:ascii="Times New Roman" w:hAnsi="Times New Roman" w:cs="Times New Roman"/>
          <w:sz w:val="24"/>
          <w:szCs w:val="24"/>
        </w:rPr>
      </w:pPr>
    </w:p>
    <w:p w:rsidR="00765051" w:rsidRPr="00E70A61" w:rsidRDefault="00765051" w:rsidP="00D4726A">
      <w:pPr>
        <w:pStyle w:val="text"/>
      </w:pPr>
      <w:r w:rsidRPr="00E70A61">
        <w:rPr>
          <w:rFonts w:ascii="Times New Roman" w:hAnsi="Times New Roman" w:cs="Times New Roman"/>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765051" w:rsidRPr="00E70A61" w:rsidRDefault="00765051" w:rsidP="00D4726A">
      <w:pPr>
        <w:rPr>
          <w:sz w:val="24"/>
          <w:szCs w:val="24"/>
        </w:rPr>
      </w:pPr>
      <w:r w:rsidRPr="00E70A61">
        <w:rPr>
          <w:sz w:val="24"/>
          <w:szCs w:val="24"/>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765051" w:rsidRPr="00E70A61" w:rsidRDefault="00765051" w:rsidP="00D4726A">
      <w:pPr>
        <w:rPr>
          <w:sz w:val="24"/>
          <w:szCs w:val="24"/>
        </w:rPr>
      </w:pPr>
      <w:r w:rsidRPr="00E70A61">
        <w:rPr>
          <w:sz w:val="24"/>
          <w:szCs w:val="24"/>
        </w:rPr>
        <w:lastRenderedPageBreak/>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8771A1" w:rsidRPr="00E70A61" w:rsidRDefault="00765051" w:rsidP="008771A1">
      <w:pPr>
        <w:autoSpaceDE w:val="0"/>
        <w:autoSpaceDN w:val="0"/>
        <w:adjustRightInd w:val="0"/>
        <w:spacing w:line="240" w:lineRule="auto"/>
        <w:rPr>
          <w:sz w:val="24"/>
          <w:szCs w:val="24"/>
          <w:lang w:eastAsia="ru-RU"/>
        </w:rPr>
      </w:pPr>
      <w:r w:rsidRPr="00E70A61">
        <w:rPr>
          <w:sz w:val="24"/>
          <w:szCs w:val="24"/>
        </w:rPr>
        <w:t xml:space="preserve">4. Итоги конференции граждан (собрания делегатов) подлежат официальному </w:t>
      </w:r>
      <w:r w:rsidR="008771A1" w:rsidRPr="00E70A61">
        <w:rPr>
          <w:sz w:val="24"/>
          <w:szCs w:val="24"/>
          <w:lang w:eastAsia="ru-RU"/>
        </w:rPr>
        <w:t>опубликованию (обнародованию).</w:t>
      </w:r>
    </w:p>
    <w:p w:rsidR="00765051" w:rsidRPr="00D423ED" w:rsidRDefault="00765051" w:rsidP="00097B24">
      <w:pPr>
        <w:pStyle w:val="3"/>
        <w:keepNext w:val="0"/>
        <w:widowControl w:val="0"/>
        <w:numPr>
          <w:ilvl w:val="0"/>
          <w:numId w:val="0"/>
        </w:numPr>
        <w:ind w:firstLine="567"/>
        <w:rPr>
          <w:szCs w:val="24"/>
        </w:rPr>
      </w:pPr>
    </w:p>
    <w:p w:rsidR="00765051" w:rsidRPr="00D423ED" w:rsidRDefault="00765051" w:rsidP="00097B24">
      <w:pPr>
        <w:pStyle w:val="3"/>
        <w:keepNext w:val="0"/>
        <w:widowControl w:val="0"/>
        <w:numPr>
          <w:ilvl w:val="0"/>
          <w:numId w:val="0"/>
        </w:numPr>
        <w:ind w:firstLine="567"/>
        <w:rPr>
          <w:szCs w:val="24"/>
        </w:rPr>
      </w:pPr>
      <w:r w:rsidRPr="00D423ED">
        <w:rPr>
          <w:szCs w:val="24"/>
        </w:rPr>
        <w:t>Статья 25. Опрос граждан</w:t>
      </w:r>
    </w:p>
    <w:p w:rsidR="00765051" w:rsidRPr="00D423ED" w:rsidRDefault="00765051" w:rsidP="00D4726A">
      <w:pPr>
        <w:rPr>
          <w:sz w:val="24"/>
          <w:szCs w:val="24"/>
        </w:rPr>
      </w:pPr>
    </w:p>
    <w:p w:rsidR="00765051" w:rsidRPr="00F547D6" w:rsidRDefault="00765051" w:rsidP="00D4726A">
      <w:pPr>
        <w:pStyle w:val="BodyText2"/>
        <w:ind w:firstLine="567"/>
        <w:rPr>
          <w:szCs w:val="24"/>
        </w:rPr>
      </w:pPr>
      <w:r w:rsidRPr="00D423ED">
        <w:rPr>
          <w:szCs w:val="24"/>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w:t>
      </w:r>
      <w:r w:rsidRPr="00F547D6">
        <w:rPr>
          <w:szCs w:val="24"/>
        </w:rPr>
        <w:t xml:space="preserve">сельского поселения, а также органами государственной власти. </w:t>
      </w:r>
    </w:p>
    <w:p w:rsidR="00765051" w:rsidRPr="00F547D6" w:rsidRDefault="00765051" w:rsidP="00D4726A">
      <w:pPr>
        <w:pStyle w:val="BodyText2"/>
        <w:ind w:firstLine="567"/>
        <w:rPr>
          <w:szCs w:val="24"/>
        </w:rPr>
      </w:pPr>
      <w:r w:rsidRPr="00F547D6">
        <w:rPr>
          <w:szCs w:val="24"/>
        </w:rPr>
        <w:t>Результаты опроса носят рекомендательный характер.</w:t>
      </w:r>
    </w:p>
    <w:p w:rsidR="00765051" w:rsidRPr="00F547D6" w:rsidRDefault="00F54FDE" w:rsidP="00D4726A">
      <w:pPr>
        <w:rPr>
          <w:sz w:val="24"/>
          <w:szCs w:val="24"/>
        </w:rPr>
      </w:pPr>
      <w:r w:rsidRPr="00F547D6">
        <w:rPr>
          <w:sz w:val="24"/>
          <w:szCs w:val="24"/>
        </w:rPr>
        <w:t xml:space="preserve">2. </w:t>
      </w:r>
      <w:r w:rsidR="00765051" w:rsidRPr="00F547D6">
        <w:rPr>
          <w:sz w:val="24"/>
          <w:szCs w:val="24"/>
        </w:rPr>
        <w:t>В опросе граждан имеют право участвовать жители сельского поселения, обладающие избирательным правом.</w:t>
      </w:r>
    </w:p>
    <w:p w:rsidR="00C71FAA" w:rsidRPr="00D423ED" w:rsidRDefault="00C71FAA" w:rsidP="00D4726A">
      <w:pPr>
        <w:autoSpaceDE w:val="0"/>
        <w:autoSpaceDN w:val="0"/>
        <w:adjustRightInd w:val="0"/>
        <w:rPr>
          <w:iCs/>
          <w:sz w:val="24"/>
          <w:szCs w:val="24"/>
          <w:lang w:eastAsia="ru-RU"/>
        </w:rPr>
      </w:pPr>
      <w:r w:rsidRPr="00F547D6">
        <w:rPr>
          <w:iCs/>
          <w:sz w:val="24"/>
          <w:szCs w:val="24"/>
          <w:lang w:eastAsia="ru-RU"/>
        </w:rPr>
        <w:t>В опросе граждан по вопросу выявления мнения граждан о поддержке инициативного проекта вправе учас</w:t>
      </w:r>
      <w:r w:rsidRPr="00D423ED">
        <w:rPr>
          <w:iCs/>
          <w:sz w:val="24"/>
          <w:szCs w:val="24"/>
          <w:lang w:eastAsia="ru-RU"/>
        </w:rPr>
        <w:t>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765051" w:rsidRPr="00D423ED" w:rsidRDefault="00765051" w:rsidP="00D4726A">
      <w:pPr>
        <w:pStyle w:val="BodyText2"/>
        <w:ind w:firstLine="567"/>
        <w:rPr>
          <w:szCs w:val="24"/>
        </w:rPr>
      </w:pPr>
      <w:r w:rsidRPr="00D423ED">
        <w:rPr>
          <w:szCs w:val="24"/>
        </w:rPr>
        <w:t>3. Опрос граждан проводится по инициативе:</w:t>
      </w:r>
    </w:p>
    <w:p w:rsidR="00765051" w:rsidRPr="00D423ED" w:rsidRDefault="00765051" w:rsidP="00D4726A">
      <w:pPr>
        <w:pStyle w:val="BodyText2"/>
        <w:ind w:firstLine="567"/>
        <w:rPr>
          <w:szCs w:val="24"/>
        </w:rPr>
      </w:pPr>
      <w:r w:rsidRPr="00D423ED">
        <w:rPr>
          <w:szCs w:val="24"/>
        </w:rPr>
        <w:t>1) Совета сельского поселения или главы сельского поселения – по вопросам местного значения;</w:t>
      </w:r>
    </w:p>
    <w:p w:rsidR="00765051" w:rsidRPr="00D423ED" w:rsidRDefault="00765051" w:rsidP="00D4726A">
      <w:pPr>
        <w:rPr>
          <w:sz w:val="24"/>
          <w:szCs w:val="24"/>
        </w:rPr>
      </w:pPr>
      <w:r w:rsidRPr="00D423ED">
        <w:rPr>
          <w:sz w:val="24"/>
          <w:szCs w:val="24"/>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9B50AE" w:rsidRPr="00D423ED">
        <w:rPr>
          <w:sz w:val="24"/>
          <w:szCs w:val="24"/>
        </w:rPr>
        <w:t>;</w:t>
      </w:r>
    </w:p>
    <w:p w:rsidR="009B50AE" w:rsidRPr="00D423ED" w:rsidRDefault="009B50AE" w:rsidP="00D4726A">
      <w:pPr>
        <w:autoSpaceDE w:val="0"/>
        <w:autoSpaceDN w:val="0"/>
        <w:adjustRightInd w:val="0"/>
        <w:rPr>
          <w:sz w:val="24"/>
          <w:szCs w:val="24"/>
          <w:lang w:eastAsia="ru-RU"/>
        </w:rPr>
      </w:pPr>
      <w:r w:rsidRPr="00D423ED">
        <w:rPr>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65051" w:rsidRPr="00D423ED" w:rsidRDefault="00765051" w:rsidP="00D4726A">
      <w:pPr>
        <w:pStyle w:val="BodyText2"/>
        <w:ind w:firstLine="567"/>
        <w:rPr>
          <w:szCs w:val="24"/>
        </w:rPr>
      </w:pPr>
      <w:r w:rsidRPr="00D423ED">
        <w:rPr>
          <w:szCs w:val="24"/>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D423ED">
        <w:rPr>
          <w:b/>
          <w:szCs w:val="24"/>
        </w:rPr>
        <w:t>.</w:t>
      </w:r>
    </w:p>
    <w:p w:rsidR="00F2467E" w:rsidRPr="009F4A83" w:rsidRDefault="00765051" w:rsidP="009F4A83">
      <w:pPr>
        <w:pStyle w:val="BodyText2"/>
        <w:ind w:firstLine="567"/>
        <w:rPr>
          <w:szCs w:val="24"/>
        </w:rPr>
      </w:pPr>
      <w:r w:rsidRPr="00D423ED">
        <w:rPr>
          <w:szCs w:val="24"/>
        </w:rPr>
        <w:t xml:space="preserve">5. Решение о назначении опроса граждан принимается Советом сельского поселения. </w:t>
      </w:r>
    </w:p>
    <w:p w:rsidR="00765051" w:rsidRPr="00D423ED" w:rsidRDefault="00765051" w:rsidP="00D4726A">
      <w:pPr>
        <w:shd w:val="clear" w:color="auto" w:fill="FFFFFF"/>
        <w:tabs>
          <w:tab w:val="left" w:pos="567"/>
          <w:tab w:val="left" w:leader="underscore" w:pos="1109"/>
        </w:tabs>
        <w:rPr>
          <w:sz w:val="24"/>
          <w:szCs w:val="24"/>
        </w:rPr>
      </w:pPr>
      <w:r w:rsidRPr="00D423ED">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765051" w:rsidRPr="00D423ED" w:rsidRDefault="00765051" w:rsidP="00D4726A">
      <w:pPr>
        <w:shd w:val="clear" w:color="auto" w:fill="FFFFFF"/>
        <w:tabs>
          <w:tab w:val="left" w:pos="567"/>
          <w:tab w:val="left" w:leader="underscore" w:pos="1109"/>
        </w:tabs>
        <w:rPr>
          <w:sz w:val="24"/>
          <w:szCs w:val="24"/>
        </w:rPr>
      </w:pPr>
      <w:r w:rsidRPr="00D423ED">
        <w:rPr>
          <w:sz w:val="24"/>
          <w:szCs w:val="24"/>
        </w:rPr>
        <w:t>7. Финансирование мероприятий, связанных с подготовкой и проведением опроса граждан, осуществляется:</w:t>
      </w:r>
    </w:p>
    <w:p w:rsidR="00765051" w:rsidRPr="00D423ED" w:rsidRDefault="00765051" w:rsidP="00D4726A">
      <w:pPr>
        <w:autoSpaceDE w:val="0"/>
        <w:autoSpaceDN w:val="0"/>
        <w:adjustRightInd w:val="0"/>
        <w:rPr>
          <w:sz w:val="24"/>
          <w:szCs w:val="24"/>
        </w:rPr>
      </w:pPr>
      <w:r w:rsidRPr="00D423ED">
        <w:rPr>
          <w:sz w:val="24"/>
          <w:szCs w:val="24"/>
        </w:rPr>
        <w:t>1) за счет средств местного бюджета - при проведении опроса по инициативе органов местного самоуправления</w:t>
      </w:r>
      <w:r w:rsidR="001A507B" w:rsidRPr="00D423ED">
        <w:rPr>
          <w:sz w:val="24"/>
          <w:szCs w:val="24"/>
        </w:rPr>
        <w:t xml:space="preserve"> </w:t>
      </w:r>
      <w:r w:rsidR="001A507B" w:rsidRPr="00D423ED">
        <w:rPr>
          <w:sz w:val="24"/>
          <w:szCs w:val="24"/>
          <w:lang w:eastAsia="ru-RU"/>
        </w:rPr>
        <w:t>или жителей сельского поселения</w:t>
      </w:r>
      <w:r w:rsidRPr="00D423ED">
        <w:rPr>
          <w:sz w:val="24"/>
          <w:szCs w:val="24"/>
        </w:rPr>
        <w:t>;</w:t>
      </w:r>
    </w:p>
    <w:p w:rsidR="00765051" w:rsidRPr="00D423ED" w:rsidRDefault="00765051" w:rsidP="00D4726A">
      <w:pPr>
        <w:shd w:val="clear" w:color="auto" w:fill="FFFFFF"/>
        <w:tabs>
          <w:tab w:val="left" w:pos="567"/>
          <w:tab w:val="left" w:leader="underscore" w:pos="1109"/>
        </w:tabs>
        <w:rPr>
          <w:szCs w:val="24"/>
        </w:rPr>
      </w:pPr>
      <w:r w:rsidRPr="00D423ED">
        <w:rPr>
          <w:sz w:val="24"/>
          <w:szCs w:val="24"/>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765051" w:rsidRPr="00D423ED" w:rsidRDefault="00765051" w:rsidP="00D4726A">
      <w:pPr>
        <w:pStyle w:val="3"/>
        <w:numPr>
          <w:ilvl w:val="0"/>
          <w:numId w:val="0"/>
        </w:numPr>
        <w:ind w:firstLine="567"/>
        <w:rPr>
          <w:szCs w:val="24"/>
        </w:rPr>
      </w:pPr>
    </w:p>
    <w:p w:rsidR="00765051" w:rsidRPr="00D423ED" w:rsidRDefault="00765051" w:rsidP="00D4726A">
      <w:pPr>
        <w:pStyle w:val="3"/>
        <w:numPr>
          <w:ilvl w:val="0"/>
          <w:numId w:val="0"/>
        </w:numPr>
        <w:ind w:firstLine="567"/>
        <w:rPr>
          <w:szCs w:val="24"/>
        </w:rPr>
      </w:pPr>
      <w:r w:rsidRPr="00D423ED">
        <w:rPr>
          <w:szCs w:val="24"/>
        </w:rPr>
        <w:t>Статья 26. Обращения граждан в органы местного самоуправления сельского поселения</w:t>
      </w:r>
    </w:p>
    <w:p w:rsidR="00765051" w:rsidRPr="00D423ED" w:rsidRDefault="00765051" w:rsidP="00D4726A">
      <w:pPr>
        <w:rPr>
          <w:b/>
          <w:sz w:val="24"/>
          <w:szCs w:val="24"/>
        </w:rPr>
      </w:pP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lastRenderedPageBreak/>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5051" w:rsidRPr="00D423ED" w:rsidRDefault="00765051" w:rsidP="00D4726A">
      <w:pPr>
        <w:pStyle w:val="ConsNormal"/>
        <w:spacing w:line="276" w:lineRule="auto"/>
        <w:ind w:firstLine="567"/>
        <w:rPr>
          <w:rFonts w:ascii="Times New Roman" w:hAnsi="Times New Roman"/>
          <w:sz w:val="24"/>
          <w:szCs w:val="24"/>
        </w:rPr>
      </w:pPr>
    </w:p>
    <w:p w:rsidR="00765051" w:rsidRPr="00D423ED" w:rsidRDefault="00765051" w:rsidP="00D4726A">
      <w:pPr>
        <w:pStyle w:val="3"/>
        <w:numPr>
          <w:ilvl w:val="0"/>
          <w:numId w:val="0"/>
        </w:numPr>
        <w:ind w:firstLine="567"/>
        <w:rPr>
          <w:szCs w:val="24"/>
        </w:rPr>
      </w:pPr>
      <w:r w:rsidRPr="00D423ED">
        <w:rPr>
          <w:szCs w:val="24"/>
        </w:rPr>
        <w:t>Статья 27. Другие формы непосредственного осуществления населением местного самоуправления и участия в его осуществлении</w:t>
      </w:r>
    </w:p>
    <w:p w:rsidR="00765051" w:rsidRPr="00D423ED" w:rsidRDefault="00765051" w:rsidP="00D4726A">
      <w:pPr>
        <w:rPr>
          <w:sz w:val="24"/>
          <w:szCs w:val="24"/>
        </w:rPr>
      </w:pPr>
    </w:p>
    <w:p w:rsidR="00765051" w:rsidRPr="00D423ED" w:rsidRDefault="00765051" w:rsidP="00D4726A">
      <w:pPr>
        <w:rPr>
          <w:b/>
          <w:bCs/>
          <w:sz w:val="24"/>
          <w:szCs w:val="24"/>
        </w:rPr>
      </w:pPr>
      <w:proofErr w:type="gramStart"/>
      <w:r w:rsidRPr="00D423ED">
        <w:rPr>
          <w:sz w:val="24"/>
          <w:szCs w:val="24"/>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765051" w:rsidRDefault="00765051" w:rsidP="00D4726A">
      <w:pPr>
        <w:pStyle w:val="chapter"/>
        <w:rPr>
          <w:rFonts w:ascii="Times New Roman" w:hAnsi="Times New Roman" w:cs="Times New Roman"/>
          <w:b/>
          <w:bCs/>
          <w:sz w:val="24"/>
          <w:szCs w:val="24"/>
        </w:rPr>
      </w:pPr>
    </w:p>
    <w:p w:rsidR="00765051" w:rsidRPr="00A60D2A" w:rsidRDefault="00765051" w:rsidP="00D4726A">
      <w:pPr>
        <w:pStyle w:val="chapter"/>
        <w:ind w:firstLine="0"/>
        <w:jc w:val="center"/>
        <w:rPr>
          <w:rFonts w:ascii="Times New Roman" w:hAnsi="Times New Roman" w:cs="Times New Roman"/>
          <w:szCs w:val="24"/>
        </w:rPr>
      </w:pPr>
      <w:r w:rsidRPr="00A60D2A">
        <w:rPr>
          <w:rFonts w:ascii="Times New Roman" w:hAnsi="Times New Roman" w:cs="Times New Roman"/>
          <w:b/>
          <w:bCs/>
          <w:szCs w:val="24"/>
        </w:rPr>
        <w:t>Глава 4. Органы местного самоуправления и должностные лица местного самоуправления</w:t>
      </w:r>
    </w:p>
    <w:p w:rsidR="00765051" w:rsidRPr="00D423ED" w:rsidRDefault="00765051" w:rsidP="00D4726A">
      <w:pPr>
        <w:pStyle w:val="chapter"/>
        <w:rPr>
          <w:rFonts w:ascii="Times New Roman" w:hAnsi="Times New Roman" w:cs="Times New Roman"/>
          <w:sz w:val="24"/>
          <w:szCs w:val="24"/>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28. Органы местного самоуправления</w:t>
      </w:r>
    </w:p>
    <w:p w:rsidR="00765051" w:rsidRPr="00D423ED" w:rsidRDefault="00765051" w:rsidP="00D4726A">
      <w:pPr>
        <w:pStyle w:val="text"/>
        <w:rPr>
          <w:rFonts w:ascii="Times New Roman" w:hAnsi="Times New Roman" w:cs="Times New Roman"/>
        </w:rPr>
      </w:pPr>
    </w:p>
    <w:p w:rsidR="003410A6" w:rsidRPr="00423B18" w:rsidRDefault="003410A6" w:rsidP="003410A6">
      <w:pPr>
        <w:pStyle w:val="text"/>
        <w:numPr>
          <w:ilvl w:val="0"/>
          <w:numId w:val="17"/>
        </w:numPr>
        <w:ind w:left="0" w:firstLine="567"/>
        <w:rPr>
          <w:rFonts w:ascii="Times New Roman" w:hAnsi="Times New Roman" w:cs="Times New Roman"/>
        </w:rPr>
      </w:pPr>
      <w:r w:rsidRPr="00423B18">
        <w:rPr>
          <w:rFonts w:ascii="Times New Roman" w:hAnsi="Times New Roman" w:cs="Times New Roman"/>
        </w:rPr>
        <w:t>Структуру органов местного самоуправления поселения составляют:</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Совет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 представительный орган сельского поселения (сокращенное наименование - Совет сельского поселения «</w:t>
      </w:r>
      <w:r w:rsidR="003820A2">
        <w:rPr>
          <w:rFonts w:ascii="Times New Roman" w:hAnsi="Times New Roman" w:cs="Times New Roman"/>
        </w:rPr>
        <w:t>Кузьёль</w:t>
      </w:r>
      <w:r w:rsidRPr="00423B18">
        <w:rPr>
          <w:rFonts w:ascii="Times New Roman" w:hAnsi="Times New Roman" w:cs="Times New Roman"/>
        </w:rPr>
        <w:t>»);</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глава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(сокращенное наименование - глава сельского поселения «</w:t>
      </w:r>
      <w:r w:rsidR="003820A2">
        <w:rPr>
          <w:rFonts w:ascii="Times New Roman" w:hAnsi="Times New Roman" w:cs="Times New Roman"/>
        </w:rPr>
        <w:t>Кузьёль</w:t>
      </w:r>
      <w:r w:rsidRPr="00423B18">
        <w:rPr>
          <w:rFonts w:ascii="Times New Roman" w:hAnsi="Times New Roman" w:cs="Times New Roman"/>
        </w:rPr>
        <w:t xml:space="preserve">»); </w:t>
      </w:r>
    </w:p>
    <w:p w:rsidR="003410A6" w:rsidRPr="00423B18" w:rsidRDefault="003410A6" w:rsidP="003410A6">
      <w:pPr>
        <w:pStyle w:val="text"/>
        <w:rPr>
          <w:rFonts w:ascii="Times New Roman" w:hAnsi="Times New Roman" w:cs="Times New Roman"/>
        </w:rPr>
      </w:pPr>
      <w:r w:rsidRPr="00423B18">
        <w:rPr>
          <w:rFonts w:ascii="Times New Roman" w:hAnsi="Times New Roman" w:cs="Times New Roman"/>
        </w:rPr>
        <w:t>администрация сельского поселения «</w:t>
      </w:r>
      <w:r w:rsidR="003820A2">
        <w:rPr>
          <w:rFonts w:ascii="Times New Roman" w:hAnsi="Times New Roman" w:cs="Times New Roman"/>
        </w:rPr>
        <w:t>Кузьёль</w:t>
      </w:r>
      <w:r w:rsidRPr="00423B18">
        <w:rPr>
          <w:rFonts w:ascii="Times New Roman" w:hAnsi="Times New Roman" w:cs="Times New Roman"/>
        </w:rPr>
        <w:t>» муниципального района «</w:t>
      </w:r>
      <w:r w:rsidR="003820A2">
        <w:rPr>
          <w:rFonts w:ascii="Times New Roman" w:hAnsi="Times New Roman" w:cs="Times New Roman"/>
        </w:rPr>
        <w:t>Койгородский</w:t>
      </w:r>
      <w:r w:rsidRPr="00423B18">
        <w:rPr>
          <w:rFonts w:ascii="Times New Roman" w:hAnsi="Times New Roman" w:cs="Times New Roman"/>
        </w:rPr>
        <w:t>» Республики Коми – исполнительно-распорядительный орган сельского поселения (сокращенное наименование – администрация сельского поселения «</w:t>
      </w:r>
      <w:r w:rsidR="003820A2">
        <w:rPr>
          <w:rFonts w:ascii="Times New Roman" w:hAnsi="Times New Roman" w:cs="Times New Roman"/>
        </w:rPr>
        <w:t>Кузьёль</w:t>
      </w:r>
      <w:r w:rsidRPr="00423B18">
        <w:rPr>
          <w:rFonts w:ascii="Times New Roman" w:hAnsi="Times New Roman" w:cs="Times New Roman"/>
        </w:rPr>
        <w:t>»).</w:t>
      </w:r>
    </w:p>
    <w:p w:rsidR="003410A6" w:rsidRPr="00423B18" w:rsidRDefault="003410A6" w:rsidP="003410A6">
      <w:pPr>
        <w:autoSpaceDE w:val="0"/>
        <w:autoSpaceDN w:val="0"/>
        <w:adjustRightInd w:val="0"/>
        <w:spacing w:line="240" w:lineRule="auto"/>
        <w:rPr>
          <w:sz w:val="24"/>
          <w:szCs w:val="24"/>
          <w:lang w:eastAsia="ru-RU"/>
        </w:rPr>
      </w:pPr>
      <w:r w:rsidRPr="00423B18">
        <w:rPr>
          <w:sz w:val="24"/>
          <w:szCs w:val="24"/>
          <w:lang w:eastAsia="ru-RU"/>
        </w:rPr>
        <w:t xml:space="preserve">2. В соответствии с </w:t>
      </w:r>
      <w:hyperlink r:id="rId13" w:history="1">
        <w:r w:rsidRPr="00423B18">
          <w:rPr>
            <w:sz w:val="24"/>
            <w:szCs w:val="24"/>
            <w:lang w:eastAsia="ru-RU"/>
          </w:rPr>
          <w:t>Конституцией</w:t>
        </w:r>
      </w:hyperlink>
      <w:r w:rsidRPr="00423B18">
        <w:rPr>
          <w:sz w:val="24"/>
          <w:szCs w:val="24"/>
          <w:lang w:eastAsia="ru-RU"/>
        </w:rPr>
        <w:t xml:space="preserve"> Российской Федерации органы местного самоуправления поселения входят в единую систему публичной власти в Российской Федерации.</w:t>
      </w:r>
    </w:p>
    <w:p w:rsidR="003410A6" w:rsidRPr="00423B18" w:rsidRDefault="003410A6" w:rsidP="003410A6">
      <w:pPr>
        <w:pStyle w:val="text"/>
      </w:pPr>
      <w:r w:rsidRPr="00423B18">
        <w:rPr>
          <w:rFonts w:ascii="Times New Roman" w:hAnsi="Times New Roman" w:cs="Times New Roman"/>
        </w:rPr>
        <w:t xml:space="preserve">3. Изменение структуры органов местного самоуправления поселения осуществляется не иначе как путем внесения изменений в настоящий Устав. </w:t>
      </w:r>
    </w:p>
    <w:p w:rsidR="003410A6" w:rsidRDefault="003410A6" w:rsidP="003410A6">
      <w:pPr>
        <w:rPr>
          <w:rFonts w:cs="Calibri"/>
          <w:sz w:val="24"/>
          <w:szCs w:val="24"/>
        </w:rPr>
      </w:pPr>
      <w:r w:rsidRPr="00423B18">
        <w:rPr>
          <w:sz w:val="24"/>
          <w:szCs w:val="24"/>
        </w:rPr>
        <w:t xml:space="preserve">4. </w:t>
      </w:r>
      <w:proofErr w:type="gramStart"/>
      <w:r w:rsidRPr="00423B18">
        <w:rPr>
          <w:rFonts w:cs="Calibri"/>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423B18">
        <w:rPr>
          <w:rFonts w:cs="Calibri"/>
          <w:sz w:val="24"/>
          <w:szCs w:val="24"/>
        </w:rPr>
        <w:t xml:space="preserve"> </w:t>
      </w:r>
      <w:proofErr w:type="gramStart"/>
      <w:r w:rsidRPr="00423B18">
        <w:rPr>
          <w:rFonts w:cs="Calibri"/>
          <w:sz w:val="24"/>
          <w:szCs w:val="24"/>
        </w:rPr>
        <w:t>внесении</w:t>
      </w:r>
      <w:proofErr w:type="gramEnd"/>
      <w:r w:rsidRPr="00423B18">
        <w:rPr>
          <w:rFonts w:cs="Calibri"/>
          <w:sz w:val="24"/>
          <w:szCs w:val="24"/>
        </w:rPr>
        <w:t xml:space="preserve"> указанных изменений и дополнений в Устав сельского поселения.</w:t>
      </w:r>
    </w:p>
    <w:p w:rsidR="00772E0A" w:rsidRPr="00772E0A" w:rsidRDefault="00772E0A" w:rsidP="00772E0A">
      <w:pPr>
        <w:pStyle w:val="msonormalcxspmiddle"/>
        <w:spacing w:before="0" w:beforeAutospacing="0" w:after="0" w:line="340" w:lineRule="exact"/>
        <w:ind w:firstLine="709"/>
        <w:jc w:val="both"/>
      </w:pPr>
      <w:r w:rsidRPr="00772E0A">
        <w:t xml:space="preserve">4.1. 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   </w:t>
      </w:r>
    </w:p>
    <w:p w:rsidR="003410A6" w:rsidRPr="00635B65" w:rsidRDefault="003410A6" w:rsidP="00772E0A">
      <w:pPr>
        <w:pStyle w:val="text"/>
        <w:ind w:firstLine="0"/>
        <w:rPr>
          <w:rFonts w:ascii="Times New Roman" w:hAnsi="Times New Roman" w:cs="Times New Roman"/>
          <w:color w:val="FF0000"/>
        </w:rPr>
      </w:pPr>
    </w:p>
    <w:p w:rsidR="003410A6" w:rsidRPr="00423B18" w:rsidRDefault="003410A6" w:rsidP="003410A6">
      <w:pPr>
        <w:pStyle w:val="text"/>
        <w:rPr>
          <w:rFonts w:ascii="Times New Roman" w:hAnsi="Times New Roman" w:cs="Times New Roman"/>
          <w:b/>
          <w:bCs/>
        </w:rPr>
      </w:pPr>
      <w:r w:rsidRPr="00423B18">
        <w:rPr>
          <w:rFonts w:ascii="Times New Roman" w:hAnsi="Times New Roman" w:cs="Times New Roman"/>
        </w:rPr>
        <w:lastRenderedPageBreak/>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65051" w:rsidRPr="00D423ED" w:rsidRDefault="00765051" w:rsidP="00D4726A">
      <w:pPr>
        <w:pStyle w:val="text"/>
        <w:rPr>
          <w:rFonts w:ascii="Times New Roman" w:hAnsi="Times New Roman" w:cs="Times New Roman"/>
          <w:b/>
          <w:bCs/>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29. Совет сельского поселения - представительный орган поселения</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2. Совет сельского поселения состоит из</w:t>
      </w:r>
      <w:r w:rsidR="003820A2">
        <w:rPr>
          <w:rFonts w:ascii="Times New Roman" w:hAnsi="Times New Roman" w:cs="Times New Roman"/>
        </w:rPr>
        <w:t xml:space="preserve"> 7</w:t>
      </w:r>
      <w:r w:rsidRPr="00D423ED">
        <w:rPr>
          <w:rFonts w:ascii="Times New Roman" w:hAnsi="Times New Roman" w:cs="Times New Roman"/>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3. Совет сельского поселения избирается сроком на пять лет.</w:t>
      </w:r>
    </w:p>
    <w:p w:rsidR="00765051" w:rsidRPr="00D423ED" w:rsidRDefault="00765051" w:rsidP="00D4726A">
      <w:pPr>
        <w:pStyle w:val="text"/>
        <w:rPr>
          <w:rFonts w:ascii="Times New Roman" w:hAnsi="Times New Roman"/>
        </w:rPr>
      </w:pPr>
      <w:r w:rsidRPr="00D423ED">
        <w:rPr>
          <w:rFonts w:ascii="Times New Roman" w:hAnsi="Times New Roman" w:cs="Times New Roman"/>
        </w:rPr>
        <w:t>4. Совет</w:t>
      </w:r>
      <w:r w:rsidRPr="00D423ED">
        <w:t xml:space="preserve"> </w:t>
      </w:r>
      <w:r w:rsidRPr="00D423ED">
        <w:rPr>
          <w:rFonts w:ascii="Times New Roman" w:hAnsi="Times New Roman" w:cs="Times New Roman"/>
        </w:rPr>
        <w:t>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7C24BE"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765051" w:rsidRPr="00D423ED" w:rsidRDefault="00765051" w:rsidP="00D4726A">
      <w:pPr>
        <w:pStyle w:val="ConsNormal"/>
        <w:spacing w:line="276" w:lineRule="auto"/>
        <w:ind w:firstLine="567"/>
        <w:rPr>
          <w:rFonts w:ascii="Times New Roman" w:hAnsi="Times New Roman"/>
          <w:sz w:val="24"/>
          <w:szCs w:val="24"/>
        </w:rPr>
      </w:pPr>
      <w:r w:rsidRPr="00D423ED">
        <w:rPr>
          <w:rFonts w:ascii="Times New Roman" w:hAnsi="Times New Roman"/>
          <w:sz w:val="24"/>
          <w:szCs w:val="24"/>
        </w:rPr>
        <w:t xml:space="preserve">7. </w:t>
      </w:r>
      <w:r w:rsidR="007C24BE" w:rsidRPr="00D423ED">
        <w:rPr>
          <w:rFonts w:ascii="Times New Roman" w:hAnsi="Times New Roman"/>
          <w:sz w:val="24"/>
          <w:szCs w:val="24"/>
          <w:lang w:eastAsia="ru-RU"/>
        </w:rPr>
        <w:t xml:space="preserve">Вновь избранный </w:t>
      </w:r>
      <w:r w:rsidR="007C24BE" w:rsidRPr="00D423ED">
        <w:rPr>
          <w:rFonts w:ascii="Times New Roman" w:hAnsi="Times New Roman"/>
          <w:bCs/>
          <w:sz w:val="24"/>
          <w:szCs w:val="24"/>
        </w:rPr>
        <w:t xml:space="preserve">Совет сельского поселения </w:t>
      </w:r>
      <w:r w:rsidR="007C24BE" w:rsidRPr="00D423ED">
        <w:rPr>
          <w:rFonts w:ascii="Times New Roman" w:hAnsi="Times New Roman"/>
          <w:sz w:val="24"/>
          <w:szCs w:val="24"/>
          <w:lang w:eastAsia="ru-RU"/>
        </w:rPr>
        <w:t>собирается на первое заседание</w:t>
      </w:r>
      <w:r w:rsidRPr="00D423ED">
        <w:rPr>
          <w:rFonts w:ascii="Times New Roman" w:hAnsi="Times New Roman"/>
          <w:sz w:val="24"/>
          <w:szCs w:val="24"/>
        </w:rPr>
        <w:t xml:space="preserve"> </w:t>
      </w:r>
      <w:r w:rsidRPr="00D423ED">
        <w:rPr>
          <w:rFonts w:ascii="Times New Roman" w:hAnsi="Times New Roman"/>
          <w:bCs/>
          <w:sz w:val="24"/>
          <w:szCs w:val="24"/>
        </w:rPr>
        <w:t>не позднее 30 дней</w:t>
      </w:r>
      <w:r w:rsidRPr="00D423ED">
        <w:rPr>
          <w:rFonts w:ascii="Times New Roman" w:hAnsi="Times New Roman"/>
          <w:b/>
          <w:bCs/>
          <w:sz w:val="24"/>
          <w:szCs w:val="24"/>
        </w:rPr>
        <w:t xml:space="preserve"> </w:t>
      </w:r>
      <w:r w:rsidRPr="00D423ED">
        <w:rPr>
          <w:rFonts w:ascii="Times New Roman" w:hAnsi="Times New Roman"/>
          <w:bCs/>
          <w:sz w:val="24"/>
          <w:szCs w:val="24"/>
        </w:rPr>
        <w:t>со дня избрания Совета сельского поселения в правомочном составе.</w:t>
      </w:r>
    </w:p>
    <w:p w:rsidR="00765051" w:rsidRPr="00D423ED" w:rsidRDefault="00765051" w:rsidP="00D4726A">
      <w:pPr>
        <w:pStyle w:val="ConsNormal"/>
        <w:spacing w:line="276" w:lineRule="auto"/>
        <w:ind w:firstLine="567"/>
        <w:rPr>
          <w:sz w:val="24"/>
          <w:szCs w:val="24"/>
        </w:rPr>
      </w:pPr>
      <w:r w:rsidRPr="00D423ED">
        <w:rPr>
          <w:rFonts w:ascii="Times New Roman" w:hAnsi="Times New Roman"/>
          <w:sz w:val="24"/>
          <w:szCs w:val="24"/>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765051" w:rsidRPr="00D423ED" w:rsidRDefault="00765051" w:rsidP="00D4726A">
      <w:pPr>
        <w:rPr>
          <w:sz w:val="24"/>
          <w:szCs w:val="24"/>
        </w:rPr>
      </w:pPr>
      <w:r w:rsidRPr="00D423ED">
        <w:rPr>
          <w:sz w:val="24"/>
          <w:szCs w:val="24"/>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765051" w:rsidRPr="00D423ED" w:rsidRDefault="00765051" w:rsidP="00D4726A">
      <w:pPr>
        <w:rPr>
          <w:sz w:val="24"/>
          <w:szCs w:val="24"/>
        </w:rPr>
      </w:pPr>
      <w:r w:rsidRPr="00D423ED">
        <w:rPr>
          <w:sz w:val="24"/>
          <w:szCs w:val="24"/>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D423ED">
        <w:rPr>
          <w:rFonts w:cs="Calibri"/>
          <w:sz w:val="24"/>
          <w:szCs w:val="24"/>
        </w:rPr>
        <w:t xml:space="preserve"> «Об основных гарантиях избирательных прав и права на участие в референдуме граждан Российской Федерации».</w:t>
      </w:r>
    </w:p>
    <w:p w:rsidR="00765051" w:rsidRPr="00D423ED" w:rsidRDefault="00765051" w:rsidP="00D4726A">
      <w:pPr>
        <w:widowControl w:val="0"/>
        <w:rPr>
          <w:sz w:val="24"/>
          <w:szCs w:val="24"/>
        </w:rPr>
      </w:pPr>
      <w:r w:rsidRPr="00D423ED">
        <w:rPr>
          <w:sz w:val="24"/>
          <w:szCs w:val="24"/>
        </w:rPr>
        <w:t xml:space="preserve">11. Совет сельского поселения осуществляет свою деятельность в форме заседаний. </w:t>
      </w:r>
    </w:p>
    <w:p w:rsidR="00765051" w:rsidRPr="00D423ED" w:rsidRDefault="00765051" w:rsidP="00D4726A">
      <w:pPr>
        <w:widowControl w:val="0"/>
        <w:rPr>
          <w:sz w:val="24"/>
          <w:szCs w:val="24"/>
        </w:rPr>
      </w:pPr>
      <w:r w:rsidRPr="00D423ED">
        <w:rPr>
          <w:sz w:val="24"/>
          <w:szCs w:val="24"/>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765051" w:rsidRPr="00D423ED" w:rsidRDefault="00765051" w:rsidP="00D4726A">
      <w:pPr>
        <w:widowControl w:val="0"/>
        <w:rPr>
          <w:sz w:val="24"/>
          <w:szCs w:val="24"/>
        </w:rPr>
      </w:pPr>
      <w:r w:rsidRPr="00D423ED">
        <w:rPr>
          <w:sz w:val="24"/>
          <w:szCs w:val="24"/>
        </w:rPr>
        <w:t>13. Очередные заседания Совета сельского поселения проводятся не реже одного раза в три месяца.</w:t>
      </w:r>
    </w:p>
    <w:p w:rsidR="00765051" w:rsidRPr="00D423ED" w:rsidRDefault="00765051" w:rsidP="00D4726A">
      <w:pPr>
        <w:widowControl w:val="0"/>
        <w:rPr>
          <w:sz w:val="24"/>
          <w:szCs w:val="24"/>
        </w:rPr>
      </w:pPr>
      <w:r w:rsidRPr="00D423ED">
        <w:rPr>
          <w:sz w:val="24"/>
          <w:szCs w:val="24"/>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765051" w:rsidRPr="00D423ED" w:rsidRDefault="00765051" w:rsidP="00D4726A">
      <w:pPr>
        <w:widowControl w:val="0"/>
        <w:rPr>
          <w:sz w:val="24"/>
          <w:szCs w:val="24"/>
        </w:rPr>
      </w:pPr>
      <w:r w:rsidRPr="00D423ED">
        <w:rPr>
          <w:sz w:val="24"/>
          <w:szCs w:val="24"/>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765051" w:rsidRPr="00D423ED" w:rsidRDefault="00765051" w:rsidP="00D4726A">
      <w:pPr>
        <w:widowControl w:val="0"/>
        <w:rPr>
          <w:sz w:val="24"/>
          <w:szCs w:val="24"/>
        </w:rPr>
      </w:pPr>
      <w:r w:rsidRPr="00D423ED">
        <w:rPr>
          <w:sz w:val="24"/>
          <w:szCs w:val="24"/>
        </w:rPr>
        <w:t>16. Совет сельского поселения принимает решения в коллегиальном порядке.</w:t>
      </w:r>
    </w:p>
    <w:p w:rsidR="00765051" w:rsidRPr="00D423ED" w:rsidRDefault="00765051" w:rsidP="00D4726A">
      <w:pPr>
        <w:widowControl w:val="0"/>
        <w:rPr>
          <w:sz w:val="24"/>
          <w:szCs w:val="24"/>
        </w:rPr>
      </w:pPr>
      <w:r w:rsidRPr="00D423ED">
        <w:rPr>
          <w:sz w:val="24"/>
          <w:szCs w:val="24"/>
        </w:rPr>
        <w:t>17. Органами Совета сельского поселения являются:</w:t>
      </w:r>
    </w:p>
    <w:p w:rsidR="00765051" w:rsidRPr="00D423ED" w:rsidRDefault="00765051" w:rsidP="00D4726A">
      <w:pPr>
        <w:widowControl w:val="0"/>
        <w:rPr>
          <w:sz w:val="24"/>
          <w:szCs w:val="24"/>
        </w:rPr>
      </w:pPr>
      <w:r w:rsidRPr="00D423ED">
        <w:rPr>
          <w:sz w:val="24"/>
          <w:szCs w:val="24"/>
        </w:rPr>
        <w:lastRenderedPageBreak/>
        <w:t>1) постоянные комиссии Совета сельского поселения;</w:t>
      </w:r>
    </w:p>
    <w:p w:rsidR="00765051" w:rsidRPr="00D423ED" w:rsidRDefault="00765051" w:rsidP="00D4726A">
      <w:pPr>
        <w:widowControl w:val="0"/>
        <w:rPr>
          <w:sz w:val="24"/>
          <w:szCs w:val="24"/>
        </w:rPr>
      </w:pPr>
      <w:r w:rsidRPr="00D423ED">
        <w:rPr>
          <w:sz w:val="24"/>
          <w:szCs w:val="24"/>
        </w:rPr>
        <w:t>2) временные комиссии Совета сельского поселения.</w:t>
      </w:r>
    </w:p>
    <w:p w:rsidR="00765051" w:rsidRPr="00D423ED" w:rsidRDefault="00765051" w:rsidP="00D4726A">
      <w:pPr>
        <w:widowControl w:val="0"/>
      </w:pPr>
      <w:r w:rsidRPr="00D423ED">
        <w:rPr>
          <w:sz w:val="24"/>
          <w:szCs w:val="24"/>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 xml:space="preserve">Управление и (или) распоряжение Советом поселения или отдельными депутатами (группами депутатов) в какой бы то </w:t>
      </w:r>
      <w:proofErr w:type="gramStart"/>
      <w:r w:rsidRPr="00D423ED">
        <w:rPr>
          <w:rFonts w:ascii="Times New Roman" w:hAnsi="Times New Roman" w:cs="Times New Roman"/>
        </w:rPr>
        <w:t>ни было форме средствами бюджета поселения в процессе его исполнения не допускаются</w:t>
      </w:r>
      <w:proofErr w:type="gramEnd"/>
      <w:r w:rsidRPr="00D423ED">
        <w:rPr>
          <w:rFonts w:ascii="Times New Roman" w:hAnsi="Times New Roman" w:cs="Times New Roman"/>
        </w:rPr>
        <w:t>, за исключением средств бюджета поселения, направляемых на обеспечение деятельности Совета сельского поселения и депутатов.</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article"/>
        <w:rPr>
          <w:rFonts w:ascii="Times New Roman" w:hAnsi="Times New Roman" w:cs="Times New Roman"/>
        </w:rPr>
      </w:pPr>
      <w:r w:rsidRPr="00D423ED">
        <w:rPr>
          <w:rFonts w:ascii="Times New Roman" w:hAnsi="Times New Roman" w:cs="Times New Roman"/>
          <w:b/>
          <w:bCs/>
          <w:sz w:val="24"/>
          <w:szCs w:val="24"/>
        </w:rPr>
        <w:t>Статья 30. Компетенция Совета сельского поселения</w:t>
      </w:r>
    </w:p>
    <w:p w:rsidR="00765051" w:rsidRPr="00D423ED" w:rsidRDefault="00765051" w:rsidP="00D4726A">
      <w:pPr>
        <w:pStyle w:val="text"/>
        <w:rPr>
          <w:rFonts w:ascii="Times New Roman" w:hAnsi="Times New Roman" w:cs="Times New Roman"/>
        </w:rPr>
      </w:pP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В исключительной компетенции Совета сельского поселения находятся: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1) принятие Устава поселения и внесение в него изменений и дополнений;</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2) утверждение бюджета поселения и отчета о его исполнении;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4) утверждение стратегии социально-экономического развития муниципального образования;</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7) определение порядка участия поселения в организациях межмуниципального сотрудничества;</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765051" w:rsidRPr="00D423ED" w:rsidRDefault="00765051" w:rsidP="00D4726A">
      <w:pPr>
        <w:pStyle w:val="text"/>
      </w:pPr>
      <w:r w:rsidRPr="00D423ED">
        <w:rPr>
          <w:rFonts w:ascii="Times New Roman" w:hAnsi="Times New Roman" w:cs="Times New Roman"/>
        </w:rPr>
        <w:t xml:space="preserve">9) </w:t>
      </w:r>
      <w:proofErr w:type="gramStart"/>
      <w:r w:rsidRPr="00D423ED">
        <w:rPr>
          <w:rFonts w:ascii="Times New Roman" w:hAnsi="Times New Roman" w:cs="Times New Roman"/>
        </w:rPr>
        <w:t>контроль за</w:t>
      </w:r>
      <w:proofErr w:type="gramEnd"/>
      <w:r w:rsidRPr="00D423ED">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65051" w:rsidRPr="00D423ED" w:rsidRDefault="00765051" w:rsidP="00D4726A">
      <w:pPr>
        <w:rPr>
          <w:sz w:val="24"/>
          <w:szCs w:val="24"/>
        </w:rPr>
      </w:pPr>
      <w:r w:rsidRPr="00D423ED">
        <w:rPr>
          <w:sz w:val="24"/>
          <w:szCs w:val="24"/>
        </w:rPr>
        <w:t>10) принятие решения об удалении главы поселения в отставку;</w:t>
      </w:r>
    </w:p>
    <w:p w:rsidR="00765051" w:rsidRPr="00D423ED" w:rsidRDefault="00765051" w:rsidP="00D4726A">
      <w:pPr>
        <w:rPr>
          <w:sz w:val="24"/>
          <w:szCs w:val="24"/>
        </w:rPr>
      </w:pPr>
      <w:r w:rsidRPr="00D423ED">
        <w:rPr>
          <w:sz w:val="24"/>
          <w:szCs w:val="24"/>
        </w:rPr>
        <w:t xml:space="preserve">11) утверждение правил благоустройства территории сельского поселения. </w:t>
      </w:r>
    </w:p>
    <w:p w:rsidR="00765051" w:rsidRPr="00D423ED"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4"/>
        </w:rPr>
        <w:t>2. В компетенции Совета сельского поселения также находятся:</w:t>
      </w:r>
    </w:p>
    <w:p w:rsidR="00765051" w:rsidRPr="00D423ED" w:rsidRDefault="00765051" w:rsidP="00D4726A">
      <w:pPr>
        <w:pStyle w:val="ConsPlusNormal"/>
        <w:spacing w:line="276" w:lineRule="auto"/>
        <w:rPr>
          <w:sz w:val="24"/>
          <w:szCs w:val="24"/>
        </w:rPr>
      </w:pPr>
      <w:r w:rsidRPr="00D423ED">
        <w:rPr>
          <w:rFonts w:ascii="Times New Roman" w:hAnsi="Times New Roman" w:cs="Times New Roman"/>
          <w:sz w:val="24"/>
          <w:szCs w:val="24"/>
        </w:rPr>
        <w:t>1) принятие решений о проведении выборов депутатов Совета сельского поселения, местного референдума;</w:t>
      </w:r>
    </w:p>
    <w:p w:rsidR="00765051" w:rsidRPr="00D423ED" w:rsidRDefault="00765051" w:rsidP="00D4726A">
      <w:pPr>
        <w:widowControl w:val="0"/>
        <w:rPr>
          <w:sz w:val="24"/>
          <w:szCs w:val="24"/>
        </w:rPr>
      </w:pPr>
      <w:r w:rsidRPr="00D423ED">
        <w:rPr>
          <w:sz w:val="24"/>
          <w:szCs w:val="24"/>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765051" w:rsidRPr="00D423ED" w:rsidRDefault="00765051" w:rsidP="00D4726A">
      <w:pPr>
        <w:widowControl w:val="0"/>
      </w:pPr>
      <w:r w:rsidRPr="00D423ED">
        <w:rPr>
          <w:sz w:val="24"/>
          <w:szCs w:val="24"/>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765051" w:rsidRPr="00D423ED" w:rsidRDefault="00765051" w:rsidP="00D4726A">
      <w:pPr>
        <w:pStyle w:val="text"/>
      </w:pPr>
      <w:r w:rsidRPr="00D423ED">
        <w:rPr>
          <w:rFonts w:ascii="Times New Roman" w:hAnsi="Times New Roman" w:cs="Times New Roman"/>
        </w:rPr>
        <w:t>4) принятие предусмотренных настоящим Уставом решений, связанных с изменением границ поселения, преобразованием поселения;</w:t>
      </w:r>
    </w:p>
    <w:p w:rsidR="00765051" w:rsidRPr="00D423ED" w:rsidRDefault="00765051" w:rsidP="00D4726A">
      <w:pPr>
        <w:widowControl w:val="0"/>
        <w:rPr>
          <w:sz w:val="24"/>
          <w:szCs w:val="24"/>
        </w:rPr>
      </w:pPr>
      <w:r w:rsidRPr="00D423ED">
        <w:rPr>
          <w:sz w:val="24"/>
          <w:szCs w:val="24"/>
        </w:rPr>
        <w:t xml:space="preserve">5) осуществление права законодательной инициативы в Государственном Совете </w:t>
      </w:r>
      <w:r w:rsidRPr="00D423ED">
        <w:rPr>
          <w:sz w:val="24"/>
          <w:szCs w:val="24"/>
        </w:rPr>
        <w:lastRenderedPageBreak/>
        <w:t>Республики Коми;</w:t>
      </w:r>
    </w:p>
    <w:p w:rsidR="00765051" w:rsidRPr="00D423ED" w:rsidRDefault="00765051" w:rsidP="00D4726A">
      <w:pPr>
        <w:widowControl w:val="0"/>
        <w:rPr>
          <w:sz w:val="24"/>
          <w:szCs w:val="24"/>
        </w:rPr>
      </w:pPr>
      <w:r w:rsidRPr="00D423ED">
        <w:rPr>
          <w:sz w:val="24"/>
          <w:szCs w:val="24"/>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765051" w:rsidRPr="00D423ED" w:rsidRDefault="00765051" w:rsidP="00D4726A">
      <w:pPr>
        <w:rPr>
          <w:sz w:val="24"/>
          <w:szCs w:val="24"/>
        </w:rPr>
      </w:pPr>
      <w:r w:rsidRPr="00D423ED">
        <w:rPr>
          <w:sz w:val="24"/>
          <w:szCs w:val="24"/>
        </w:rPr>
        <w:t>7) формирование и определение правового статуса органов внешнего муниципального финансового контроля;</w:t>
      </w:r>
    </w:p>
    <w:p w:rsidR="00765051" w:rsidRPr="00D423ED" w:rsidRDefault="00765051" w:rsidP="00D4726A">
      <w:pPr>
        <w:widowControl w:val="0"/>
        <w:rPr>
          <w:sz w:val="24"/>
          <w:szCs w:val="24"/>
        </w:rPr>
      </w:pPr>
      <w:r w:rsidRPr="00D423ED">
        <w:rPr>
          <w:sz w:val="24"/>
          <w:szCs w:val="24"/>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765051" w:rsidRPr="00D423ED" w:rsidRDefault="00765051" w:rsidP="00D4726A">
      <w:pPr>
        <w:widowControl w:val="0"/>
        <w:rPr>
          <w:sz w:val="24"/>
          <w:szCs w:val="24"/>
        </w:rPr>
      </w:pPr>
      <w:r w:rsidRPr="00D423ED">
        <w:rPr>
          <w:sz w:val="24"/>
          <w:szCs w:val="24"/>
        </w:rPr>
        <w:t>9) определение порядка и условий приватизации муниципального имущества в соответствии с федеральным законодательством;</w:t>
      </w:r>
    </w:p>
    <w:p w:rsidR="00765051" w:rsidRPr="00D423ED" w:rsidRDefault="00765051" w:rsidP="00D4726A">
      <w:pPr>
        <w:widowControl w:val="0"/>
        <w:rPr>
          <w:sz w:val="24"/>
          <w:szCs w:val="24"/>
        </w:rPr>
      </w:pPr>
      <w:r w:rsidRPr="00D423ED">
        <w:rPr>
          <w:sz w:val="24"/>
          <w:szCs w:val="24"/>
        </w:rPr>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D423ED" w:rsidRDefault="00765051" w:rsidP="00D4726A">
      <w:pPr>
        <w:rPr>
          <w:sz w:val="24"/>
          <w:szCs w:val="24"/>
        </w:rPr>
      </w:pPr>
      <w:r w:rsidRPr="00D423ED">
        <w:rPr>
          <w:sz w:val="24"/>
          <w:szCs w:val="24"/>
        </w:rPr>
        <w:t>11) утверждение порядка осуществления муниципальных заимствований;</w:t>
      </w:r>
    </w:p>
    <w:p w:rsidR="00765051" w:rsidRPr="00D423ED" w:rsidRDefault="00765051" w:rsidP="00D4726A">
      <w:pPr>
        <w:rPr>
          <w:sz w:val="24"/>
          <w:szCs w:val="24"/>
        </w:rPr>
      </w:pPr>
      <w:r w:rsidRPr="00D423ED">
        <w:rPr>
          <w:sz w:val="24"/>
          <w:szCs w:val="24"/>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765051" w:rsidRPr="00D423ED" w:rsidRDefault="00765051" w:rsidP="00D4726A">
      <w:pPr>
        <w:rPr>
          <w:b/>
          <w:sz w:val="24"/>
          <w:szCs w:val="24"/>
        </w:rPr>
      </w:pPr>
      <w:r w:rsidRPr="00D423ED">
        <w:rPr>
          <w:sz w:val="24"/>
          <w:szCs w:val="24"/>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 xml:space="preserve">Статья 31. Постоянные комиссии Совета сельского поселения </w:t>
      </w:r>
    </w:p>
    <w:p w:rsidR="00765051" w:rsidRPr="00D423ED" w:rsidRDefault="00765051" w:rsidP="00D4726A">
      <w:pPr>
        <w:rPr>
          <w:b/>
          <w:sz w:val="24"/>
          <w:szCs w:val="24"/>
        </w:rPr>
      </w:pPr>
    </w:p>
    <w:p w:rsidR="00765051" w:rsidRPr="00D423ED" w:rsidRDefault="00765051" w:rsidP="00D4726A">
      <w:pPr>
        <w:rPr>
          <w:sz w:val="24"/>
          <w:szCs w:val="24"/>
        </w:rPr>
      </w:pPr>
      <w:r w:rsidRPr="00D423ED">
        <w:rPr>
          <w:sz w:val="24"/>
          <w:szCs w:val="24"/>
        </w:rPr>
        <w:t>1. По отдельным направлениям своей деятельности Совет сельского поселения из состава депутатов формирует постоянные комиссии.</w:t>
      </w:r>
    </w:p>
    <w:p w:rsidR="00765051" w:rsidRPr="00D423ED" w:rsidRDefault="00765051" w:rsidP="00D4726A">
      <w:pPr>
        <w:rPr>
          <w:sz w:val="24"/>
          <w:szCs w:val="24"/>
        </w:rPr>
      </w:pPr>
      <w:r w:rsidRPr="00D423ED">
        <w:rPr>
          <w:sz w:val="24"/>
          <w:szCs w:val="24"/>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765051" w:rsidRPr="00D423ED" w:rsidRDefault="00765051" w:rsidP="00D4726A">
      <w:pPr>
        <w:rPr>
          <w:b/>
          <w:sz w:val="24"/>
          <w:szCs w:val="24"/>
        </w:rPr>
      </w:pPr>
      <w:r w:rsidRPr="00D423ED">
        <w:rPr>
          <w:sz w:val="24"/>
          <w:szCs w:val="24"/>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 xml:space="preserve">Статья 32. Временные комиссии Совета сельского поселения </w:t>
      </w:r>
    </w:p>
    <w:p w:rsidR="00765051" w:rsidRPr="00D423ED" w:rsidRDefault="00765051" w:rsidP="00D4726A">
      <w:pPr>
        <w:tabs>
          <w:tab w:val="left" w:pos="851"/>
        </w:tabs>
        <w:rPr>
          <w:sz w:val="24"/>
          <w:szCs w:val="24"/>
        </w:rPr>
      </w:pPr>
    </w:p>
    <w:p w:rsidR="00765051" w:rsidRPr="00D423ED" w:rsidRDefault="00765051" w:rsidP="00D4726A">
      <w:pPr>
        <w:tabs>
          <w:tab w:val="left" w:pos="851"/>
        </w:tabs>
        <w:rPr>
          <w:sz w:val="24"/>
          <w:szCs w:val="24"/>
        </w:rPr>
      </w:pPr>
      <w:r w:rsidRPr="00D423ED">
        <w:rPr>
          <w:sz w:val="24"/>
          <w:szCs w:val="24"/>
        </w:rPr>
        <w:t>1. Для решения отдельных вопросов Совет сельского поселения может создавать временные комиссии из числа депутатов и иных лиц.</w:t>
      </w:r>
    </w:p>
    <w:p w:rsidR="00765051" w:rsidRPr="00D423ED" w:rsidRDefault="00765051" w:rsidP="00D4726A">
      <w:pPr>
        <w:tabs>
          <w:tab w:val="left" w:pos="851"/>
        </w:tabs>
        <w:rPr>
          <w:sz w:val="24"/>
          <w:szCs w:val="24"/>
        </w:rPr>
      </w:pPr>
      <w:r w:rsidRPr="00D423ED">
        <w:rPr>
          <w:sz w:val="24"/>
          <w:szCs w:val="24"/>
        </w:rPr>
        <w:t>2. Задачи комиссии определяются Советом сельского поселения при их создании.</w:t>
      </w:r>
    </w:p>
    <w:p w:rsidR="00765051" w:rsidRPr="00D423ED" w:rsidRDefault="00765051" w:rsidP="00D4726A">
      <w:pPr>
        <w:tabs>
          <w:tab w:val="left" w:pos="851"/>
        </w:tabs>
        <w:rPr>
          <w:b/>
          <w:sz w:val="24"/>
          <w:szCs w:val="24"/>
        </w:rPr>
      </w:pPr>
      <w:r w:rsidRPr="00D423ED">
        <w:rPr>
          <w:sz w:val="24"/>
          <w:szCs w:val="24"/>
        </w:rPr>
        <w:t>3. Порядок деятельности и полномочия временных комиссий определяется регламентом Совета сельского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3</w:t>
      </w:r>
      <w:r w:rsidRPr="00D423ED">
        <w:rPr>
          <w:b/>
          <w:sz w:val="24"/>
          <w:szCs w:val="24"/>
        </w:rPr>
        <w:t>. Порядок осуществления Советом сельского поселения права законодательной инициативы в Государственном Совете Республики Коми</w:t>
      </w:r>
    </w:p>
    <w:p w:rsidR="00765051" w:rsidRPr="00D423ED" w:rsidRDefault="00765051" w:rsidP="00D4726A">
      <w:pPr>
        <w:tabs>
          <w:tab w:val="left" w:pos="851"/>
        </w:tabs>
        <w:rPr>
          <w:sz w:val="24"/>
          <w:szCs w:val="24"/>
        </w:rPr>
      </w:pPr>
    </w:p>
    <w:p w:rsidR="00765051" w:rsidRPr="00D423ED" w:rsidRDefault="00765051" w:rsidP="00D4726A">
      <w:pPr>
        <w:tabs>
          <w:tab w:val="left" w:pos="851"/>
        </w:tabs>
        <w:rPr>
          <w:sz w:val="24"/>
          <w:szCs w:val="24"/>
        </w:rPr>
      </w:pPr>
      <w:r w:rsidRPr="00D423ED">
        <w:rPr>
          <w:sz w:val="24"/>
          <w:szCs w:val="24"/>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765051" w:rsidRPr="00D423ED" w:rsidRDefault="00765051" w:rsidP="00D4726A">
      <w:pPr>
        <w:tabs>
          <w:tab w:val="left" w:pos="851"/>
        </w:tabs>
        <w:rPr>
          <w:sz w:val="24"/>
          <w:szCs w:val="24"/>
        </w:rPr>
      </w:pPr>
      <w:r w:rsidRPr="00D423ED">
        <w:rPr>
          <w:sz w:val="24"/>
          <w:szCs w:val="24"/>
        </w:rPr>
        <w:t>2. Порядок внесения в Совет поселения законопроектов и их рассмотрения определяется регламентом Совета поселения.</w:t>
      </w:r>
    </w:p>
    <w:p w:rsidR="00765051" w:rsidRPr="00D423ED" w:rsidRDefault="00765051" w:rsidP="00D4726A">
      <w:pPr>
        <w:tabs>
          <w:tab w:val="left" w:pos="851"/>
        </w:tabs>
        <w:rPr>
          <w:sz w:val="24"/>
          <w:szCs w:val="24"/>
        </w:rPr>
      </w:pPr>
      <w:r w:rsidRPr="00D423ED">
        <w:rPr>
          <w:sz w:val="24"/>
          <w:szCs w:val="24"/>
        </w:rPr>
        <w:t>3. По результатам рассмотрения представленного законопроекта Совет сельского поселения принимает одно из следующих решений:</w:t>
      </w:r>
    </w:p>
    <w:p w:rsidR="00765051" w:rsidRPr="00D423ED" w:rsidRDefault="00765051" w:rsidP="00D4726A">
      <w:pPr>
        <w:tabs>
          <w:tab w:val="left" w:pos="851"/>
        </w:tabs>
        <w:rPr>
          <w:sz w:val="24"/>
          <w:szCs w:val="24"/>
        </w:rPr>
      </w:pPr>
      <w:r w:rsidRPr="00D423ED">
        <w:rPr>
          <w:sz w:val="24"/>
          <w:szCs w:val="24"/>
        </w:rPr>
        <w:t>1) о внесении законопроекта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2) о доработке законопроекта и внесении его на повторное рассмотрение;</w:t>
      </w:r>
    </w:p>
    <w:p w:rsidR="00765051" w:rsidRPr="00D423ED" w:rsidRDefault="00765051" w:rsidP="00D4726A">
      <w:pPr>
        <w:tabs>
          <w:tab w:val="left" w:pos="851"/>
        </w:tabs>
        <w:rPr>
          <w:sz w:val="24"/>
          <w:szCs w:val="24"/>
        </w:rPr>
      </w:pPr>
      <w:r w:rsidRPr="00D423ED">
        <w:rPr>
          <w:sz w:val="24"/>
          <w:szCs w:val="24"/>
        </w:rPr>
        <w:t>3) об отказе внести законопроект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4. Законопроект и сопроводительные документы к нему направляются в Государственный Совет Республики Коми.</w:t>
      </w:r>
    </w:p>
    <w:p w:rsidR="00765051" w:rsidRPr="00D423ED" w:rsidRDefault="00765051" w:rsidP="00D4726A">
      <w:pPr>
        <w:tabs>
          <w:tab w:val="left" w:pos="851"/>
        </w:tabs>
        <w:rPr>
          <w:sz w:val="24"/>
          <w:szCs w:val="24"/>
        </w:rPr>
      </w:pPr>
      <w:r w:rsidRPr="00D423ED">
        <w:rPr>
          <w:sz w:val="24"/>
          <w:szCs w:val="24"/>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765051" w:rsidRDefault="00765051" w:rsidP="00D4726A">
      <w:pPr>
        <w:tabs>
          <w:tab w:val="left" w:pos="851"/>
        </w:tabs>
        <w:rPr>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4</w:t>
      </w:r>
      <w:r w:rsidRPr="00D423ED">
        <w:rPr>
          <w:b/>
          <w:sz w:val="24"/>
          <w:szCs w:val="24"/>
        </w:rPr>
        <w:t xml:space="preserve">. Основания и порядок досрочного прекращения полномочий Совета сельского поселения </w:t>
      </w:r>
    </w:p>
    <w:p w:rsidR="00765051" w:rsidRPr="00343601" w:rsidRDefault="00765051" w:rsidP="00D4726A">
      <w:pPr>
        <w:rPr>
          <w:sz w:val="24"/>
          <w:szCs w:val="24"/>
        </w:rPr>
      </w:pPr>
      <w:r w:rsidRPr="00343601">
        <w:rPr>
          <w:sz w:val="24"/>
          <w:szCs w:val="24"/>
        </w:rPr>
        <w:t xml:space="preserve"> </w:t>
      </w:r>
    </w:p>
    <w:p w:rsidR="00765051" w:rsidRPr="00D423ED" w:rsidRDefault="00F54FDE" w:rsidP="00D4726A">
      <w:pPr>
        <w:pStyle w:val="ListParagraph"/>
        <w:tabs>
          <w:tab w:val="left" w:pos="851"/>
        </w:tabs>
        <w:spacing w:after="0"/>
        <w:ind w:left="0" w:firstLine="567"/>
        <w:rPr>
          <w:sz w:val="24"/>
          <w:szCs w:val="24"/>
        </w:rPr>
      </w:pPr>
      <w:r w:rsidRPr="00343601">
        <w:rPr>
          <w:rFonts w:ascii="Times New Roman" w:hAnsi="Times New Roman"/>
          <w:sz w:val="24"/>
          <w:szCs w:val="24"/>
        </w:rPr>
        <w:t>1.</w:t>
      </w:r>
      <w:r>
        <w:rPr>
          <w:rFonts w:ascii="Times New Roman" w:hAnsi="Times New Roman"/>
          <w:sz w:val="24"/>
          <w:szCs w:val="24"/>
        </w:rPr>
        <w:t xml:space="preserve"> </w:t>
      </w:r>
      <w:r w:rsidR="00765051" w:rsidRPr="00D423ED">
        <w:rPr>
          <w:rFonts w:ascii="Times New Roman" w:hAnsi="Times New Roman"/>
          <w:sz w:val="24"/>
          <w:szCs w:val="24"/>
        </w:rPr>
        <w:t xml:space="preserve">Полномочия Совета сельского поселения могут быть прекращены досрочно </w:t>
      </w:r>
      <w:r w:rsidR="00765051" w:rsidRPr="00D423ED">
        <w:rPr>
          <w:rFonts w:ascii="Times New Roman" w:hAnsi="Times New Roman" w:cs="Calibri"/>
          <w:sz w:val="24"/>
          <w:szCs w:val="24"/>
        </w:rPr>
        <w:t xml:space="preserve">в порядке и по основаниям, которые предусмотрены статьей 73 </w:t>
      </w:r>
      <w:r w:rsidR="00765051" w:rsidRPr="00D423ED">
        <w:rPr>
          <w:rFonts w:ascii="Times New Roman" w:hAnsi="Times New Roman"/>
          <w:sz w:val="24"/>
          <w:szCs w:val="24"/>
        </w:rPr>
        <w:t xml:space="preserve">Федерального закона № 131-ФЗ. </w:t>
      </w:r>
    </w:p>
    <w:p w:rsidR="00765051" w:rsidRPr="00D423ED" w:rsidRDefault="00765051" w:rsidP="00D4726A">
      <w:pPr>
        <w:rPr>
          <w:sz w:val="24"/>
          <w:szCs w:val="24"/>
        </w:rPr>
      </w:pPr>
      <w:r w:rsidRPr="00D423ED">
        <w:rPr>
          <w:sz w:val="24"/>
          <w:szCs w:val="24"/>
        </w:rPr>
        <w:t>2. Полномочия Совета сельского поселения также прекращаются:</w:t>
      </w:r>
    </w:p>
    <w:p w:rsidR="00765051" w:rsidRPr="00D423ED" w:rsidRDefault="00765051" w:rsidP="00D4726A">
      <w:pPr>
        <w:rPr>
          <w:sz w:val="24"/>
          <w:szCs w:val="24"/>
        </w:rPr>
      </w:pPr>
      <w:r w:rsidRPr="00D423ED">
        <w:rPr>
          <w:sz w:val="24"/>
          <w:szCs w:val="24"/>
        </w:rPr>
        <w:t xml:space="preserve">1) в случае принятия Советом сельского поселения решения о самороспуске. </w:t>
      </w:r>
      <w:proofErr w:type="gramStart"/>
      <w:r w:rsidRPr="00D423ED">
        <w:rPr>
          <w:sz w:val="24"/>
          <w:szCs w:val="24"/>
        </w:rPr>
        <w:t>При этом решение о самороспуске принимается большинством в две трети голосов от установленной численности депутатов Совета сельского поселения;</w:t>
      </w:r>
      <w:proofErr w:type="gramEnd"/>
    </w:p>
    <w:p w:rsidR="00765051" w:rsidRPr="00D423ED" w:rsidRDefault="00765051" w:rsidP="00D4726A">
      <w:pPr>
        <w:rPr>
          <w:sz w:val="24"/>
          <w:szCs w:val="24"/>
        </w:rPr>
      </w:pPr>
      <w:r w:rsidRPr="00D423ED">
        <w:rPr>
          <w:sz w:val="24"/>
          <w:szCs w:val="24"/>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765051" w:rsidRPr="00D423ED" w:rsidRDefault="00765051" w:rsidP="00D4726A">
      <w:pPr>
        <w:rPr>
          <w:sz w:val="24"/>
          <w:szCs w:val="24"/>
        </w:rPr>
      </w:pPr>
      <w:r w:rsidRPr="00D423ED">
        <w:rPr>
          <w:sz w:val="24"/>
          <w:szCs w:val="24"/>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765051" w:rsidRPr="00D423ED" w:rsidRDefault="00765051" w:rsidP="00D4726A">
      <w:pPr>
        <w:rPr>
          <w:sz w:val="24"/>
          <w:szCs w:val="24"/>
        </w:rPr>
      </w:pPr>
      <w:r w:rsidRPr="00D423ED">
        <w:rPr>
          <w:sz w:val="24"/>
          <w:szCs w:val="24"/>
        </w:rPr>
        <w:t>4) в случае утраты поселением статуса муниципального образования в связи с его объединением с городским округом;</w:t>
      </w:r>
    </w:p>
    <w:p w:rsidR="00765051" w:rsidRPr="00D423ED" w:rsidRDefault="00765051" w:rsidP="00D4726A">
      <w:r w:rsidRPr="00D423ED">
        <w:rPr>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765051" w:rsidRPr="00D423ED" w:rsidRDefault="00765051" w:rsidP="00D4726A">
      <w:pPr>
        <w:pStyle w:val="text"/>
        <w:rPr>
          <w:rFonts w:ascii="Times New Roman" w:hAnsi="Times New Roman" w:cs="Times New Roman"/>
        </w:rPr>
      </w:pPr>
      <w:r w:rsidRPr="00D423ED">
        <w:rPr>
          <w:rFonts w:ascii="Times New Roman" w:hAnsi="Times New Roman" w:cs="Times New Roman"/>
        </w:rPr>
        <w:t xml:space="preserve"> 3. Досрочное прекращение полномочий Совета поселения влечет досрочное прекращение полномочий его депутатов.</w:t>
      </w:r>
    </w:p>
    <w:p w:rsidR="00765051" w:rsidRPr="00D423ED" w:rsidRDefault="00765051" w:rsidP="00D4726A">
      <w:pPr>
        <w:pStyle w:val="text"/>
        <w:rPr>
          <w:b/>
        </w:rPr>
      </w:pPr>
      <w:r w:rsidRPr="00D423ED">
        <w:rPr>
          <w:rFonts w:ascii="Times New Roman" w:hAnsi="Times New Roman" w:cs="Times New Roman"/>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5</w:t>
      </w:r>
      <w:r w:rsidRPr="00D423ED">
        <w:rPr>
          <w:b/>
          <w:sz w:val="24"/>
          <w:szCs w:val="24"/>
        </w:rPr>
        <w:t xml:space="preserve">. Статус депутата Совета сельского поселения </w:t>
      </w:r>
    </w:p>
    <w:p w:rsidR="00765051" w:rsidRPr="00D423ED" w:rsidRDefault="00765051" w:rsidP="00D4726A">
      <w:pPr>
        <w:tabs>
          <w:tab w:val="left" w:pos="709"/>
          <w:tab w:val="left" w:pos="851"/>
        </w:tabs>
        <w:rPr>
          <w:sz w:val="24"/>
          <w:szCs w:val="24"/>
        </w:rPr>
      </w:pPr>
    </w:p>
    <w:p w:rsidR="00765051" w:rsidRPr="00D423ED" w:rsidRDefault="00765051" w:rsidP="00D4726A">
      <w:pPr>
        <w:tabs>
          <w:tab w:val="left" w:pos="709"/>
          <w:tab w:val="left" w:pos="851"/>
        </w:tabs>
        <w:rPr>
          <w:sz w:val="24"/>
          <w:szCs w:val="24"/>
        </w:rPr>
      </w:pPr>
      <w:r w:rsidRPr="00D423ED">
        <w:rPr>
          <w:sz w:val="24"/>
          <w:szCs w:val="24"/>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765051" w:rsidRPr="00D423ED" w:rsidRDefault="00765051" w:rsidP="00D4726A">
      <w:pPr>
        <w:tabs>
          <w:tab w:val="left" w:pos="709"/>
          <w:tab w:val="left" w:pos="851"/>
        </w:tabs>
        <w:rPr>
          <w:sz w:val="24"/>
          <w:szCs w:val="24"/>
        </w:rPr>
      </w:pPr>
      <w:r w:rsidRPr="00D423ED">
        <w:rPr>
          <w:sz w:val="24"/>
          <w:szCs w:val="24"/>
        </w:rPr>
        <w:lastRenderedPageBreak/>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765051" w:rsidRPr="00D423ED" w:rsidRDefault="00BF58B7" w:rsidP="00D4726A">
      <w:pPr>
        <w:tabs>
          <w:tab w:val="left" w:pos="709"/>
          <w:tab w:val="left" w:pos="851"/>
        </w:tabs>
        <w:rPr>
          <w:sz w:val="24"/>
          <w:szCs w:val="24"/>
        </w:rPr>
      </w:pPr>
      <w:r>
        <w:rPr>
          <w:sz w:val="24"/>
          <w:szCs w:val="24"/>
        </w:rPr>
        <w:t>3</w:t>
      </w:r>
      <w:r w:rsidR="00765051" w:rsidRPr="00D423ED">
        <w:rPr>
          <w:sz w:val="24"/>
          <w:szCs w:val="24"/>
        </w:rPr>
        <w:t>. Депутат Совета сельского поселения избирается на пять лет.</w:t>
      </w:r>
    </w:p>
    <w:p w:rsidR="00765051" w:rsidRPr="00D423ED" w:rsidRDefault="00BF58B7" w:rsidP="00D4726A">
      <w:pPr>
        <w:tabs>
          <w:tab w:val="left" w:pos="709"/>
          <w:tab w:val="left" w:pos="851"/>
        </w:tabs>
        <w:rPr>
          <w:sz w:val="24"/>
          <w:szCs w:val="24"/>
        </w:rPr>
      </w:pPr>
      <w:r>
        <w:rPr>
          <w:sz w:val="24"/>
          <w:szCs w:val="24"/>
        </w:rPr>
        <w:t>4</w:t>
      </w:r>
      <w:r w:rsidR="00765051" w:rsidRPr="00D423ED">
        <w:rPr>
          <w:sz w:val="24"/>
          <w:szCs w:val="24"/>
        </w:rPr>
        <w:t>. Депутат Совета сельского поселения осуществляет свои полномочия на непостоянной основе.</w:t>
      </w:r>
    </w:p>
    <w:p w:rsidR="00765051" w:rsidRPr="00737CBE" w:rsidRDefault="00BF58B7" w:rsidP="00D4726A">
      <w:pPr>
        <w:rPr>
          <w:sz w:val="24"/>
          <w:szCs w:val="24"/>
        </w:rPr>
      </w:pPr>
      <w:r>
        <w:rPr>
          <w:sz w:val="24"/>
          <w:szCs w:val="24"/>
        </w:rPr>
        <w:t>5</w:t>
      </w:r>
      <w:r w:rsidR="00765051" w:rsidRPr="00D423ED">
        <w:rPr>
          <w:sz w:val="24"/>
          <w:szCs w:val="24"/>
        </w:rPr>
        <w:t xml:space="preserve">. </w:t>
      </w:r>
      <w:r w:rsidR="00765051" w:rsidRPr="00737CBE">
        <w:rPr>
          <w:sz w:val="24"/>
          <w:szCs w:val="24"/>
        </w:rPr>
        <w:t>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62BA4" w:rsidRPr="00FC7F8B" w:rsidRDefault="00662BA4" w:rsidP="00662BA4">
      <w:pPr>
        <w:rPr>
          <w:sz w:val="24"/>
          <w:szCs w:val="24"/>
        </w:rPr>
      </w:pPr>
      <w:r w:rsidRPr="00F2069C">
        <w:rPr>
          <w:sz w:val="24"/>
          <w:szCs w:val="24"/>
        </w:rPr>
        <w:t xml:space="preserve">5.1. </w:t>
      </w:r>
      <w:proofErr w:type="gramStart"/>
      <w:r w:rsidRPr="00F2069C">
        <w:rPr>
          <w:sz w:val="24"/>
          <w:szCs w:val="24"/>
        </w:rPr>
        <w:t>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F2069C">
        <w:rPr>
          <w:sz w:val="24"/>
          <w:szCs w:val="24"/>
        </w:rPr>
        <w:t xml:space="preserve">, </w:t>
      </w:r>
      <w:proofErr w:type="gramStart"/>
      <w:r w:rsidRPr="00F2069C">
        <w:rPr>
          <w:sz w:val="24"/>
          <w:szCs w:val="24"/>
        </w:rPr>
        <w:t>предусмотренном частями 3 - 6 статьи 13 Федерального закона от 25.12.2008 № 273-ФЗ                   «О противодействии коррупции».</w:t>
      </w:r>
      <w:proofErr w:type="gramEnd"/>
    </w:p>
    <w:p w:rsidR="00765051" w:rsidRPr="00D423ED" w:rsidRDefault="00BF58B7" w:rsidP="00D4726A">
      <w:pPr>
        <w:rPr>
          <w:b/>
          <w:bCs/>
          <w:sz w:val="24"/>
          <w:szCs w:val="24"/>
        </w:rPr>
      </w:pPr>
      <w:r w:rsidRPr="00737CBE">
        <w:rPr>
          <w:sz w:val="24"/>
          <w:szCs w:val="24"/>
        </w:rPr>
        <w:t>6</w:t>
      </w:r>
      <w:r w:rsidR="00765051" w:rsidRPr="00737CBE">
        <w:rPr>
          <w:sz w:val="24"/>
          <w:szCs w:val="24"/>
        </w:rPr>
        <w:t xml:space="preserve">. </w:t>
      </w:r>
      <w:proofErr w:type="gramStart"/>
      <w:r w:rsidR="00765051" w:rsidRPr="00737CBE">
        <w:rPr>
          <w:sz w:val="24"/>
          <w:szCs w:val="24"/>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w:t>
      </w:r>
      <w:r w:rsidR="00765051" w:rsidRPr="00D423ED">
        <w:rPr>
          <w:sz w:val="24"/>
          <w:szCs w:val="24"/>
        </w:rPr>
        <w:t xml:space="preserve">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proofErr w:type="gramEnd"/>
      <w:r w:rsidR="00765051" w:rsidRPr="00D423ED">
        <w:rPr>
          <w:sz w:val="24"/>
          <w:szCs w:val="24"/>
        </w:rPr>
        <w:t xml:space="preserve"> устанавливаются федеральными законами.</w:t>
      </w:r>
    </w:p>
    <w:p w:rsidR="00765051" w:rsidRPr="00D423ED" w:rsidRDefault="00765051" w:rsidP="00D4726A">
      <w:pPr>
        <w:rPr>
          <w:b/>
          <w:bCs/>
          <w:sz w:val="24"/>
          <w:szCs w:val="24"/>
        </w:rPr>
      </w:pPr>
    </w:p>
    <w:p w:rsidR="00765051" w:rsidRPr="00D423ED" w:rsidRDefault="00765051" w:rsidP="00D4726A">
      <w:pPr>
        <w:rPr>
          <w:sz w:val="24"/>
          <w:szCs w:val="24"/>
        </w:rPr>
      </w:pPr>
      <w:r w:rsidRPr="00D423ED">
        <w:rPr>
          <w:b/>
          <w:bCs/>
          <w:sz w:val="24"/>
          <w:szCs w:val="24"/>
        </w:rPr>
        <w:t>Статья 3</w:t>
      </w:r>
      <w:r w:rsidR="00103275">
        <w:rPr>
          <w:b/>
          <w:bCs/>
          <w:sz w:val="24"/>
          <w:szCs w:val="24"/>
        </w:rPr>
        <w:t>6</w:t>
      </w:r>
      <w:r w:rsidRPr="00D423ED">
        <w:rPr>
          <w:b/>
          <w:bCs/>
          <w:sz w:val="24"/>
          <w:szCs w:val="24"/>
        </w:rPr>
        <w:t xml:space="preserve">. Права депутата Совета сельского поселения </w:t>
      </w:r>
    </w:p>
    <w:p w:rsidR="00765051" w:rsidRPr="00D423ED" w:rsidRDefault="00765051" w:rsidP="00D4726A">
      <w:pPr>
        <w:tabs>
          <w:tab w:val="left" w:pos="993"/>
        </w:tabs>
        <w:rPr>
          <w:sz w:val="24"/>
          <w:szCs w:val="24"/>
        </w:rPr>
      </w:pPr>
    </w:p>
    <w:p w:rsidR="00765051" w:rsidRPr="00D423ED" w:rsidRDefault="00765051" w:rsidP="00D4726A">
      <w:pPr>
        <w:tabs>
          <w:tab w:val="left" w:pos="142"/>
          <w:tab w:val="left" w:pos="993"/>
        </w:tabs>
        <w:rPr>
          <w:sz w:val="24"/>
          <w:szCs w:val="24"/>
        </w:rPr>
      </w:pPr>
      <w:r w:rsidRPr="00D423ED">
        <w:rPr>
          <w:sz w:val="24"/>
          <w:szCs w:val="24"/>
        </w:rPr>
        <w:t>1. Депутат Совета сельского поселения имеет право:</w:t>
      </w:r>
    </w:p>
    <w:p w:rsidR="00765051" w:rsidRPr="00343601" w:rsidRDefault="00F115AA" w:rsidP="00D4726A">
      <w:pPr>
        <w:tabs>
          <w:tab w:val="left" w:pos="142"/>
          <w:tab w:val="left" w:pos="284"/>
          <w:tab w:val="left" w:pos="993"/>
        </w:tabs>
        <w:rPr>
          <w:sz w:val="24"/>
          <w:szCs w:val="24"/>
        </w:rPr>
      </w:pPr>
      <w:r w:rsidRPr="00343601">
        <w:rPr>
          <w:sz w:val="24"/>
          <w:szCs w:val="24"/>
        </w:rPr>
        <w:t xml:space="preserve">1) </w:t>
      </w:r>
      <w:r w:rsidR="00765051" w:rsidRPr="00343601">
        <w:rPr>
          <w:sz w:val="24"/>
          <w:szCs w:val="24"/>
        </w:rPr>
        <w:t>избирать и быть избранным в органы Совета сельского поселения;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2) </w:t>
      </w:r>
      <w:r w:rsidR="00655E8C" w:rsidRPr="00343601">
        <w:rPr>
          <w:bCs/>
          <w:sz w:val="24"/>
          <w:szCs w:val="24"/>
          <w:lang w:eastAsia="ru-RU"/>
        </w:rPr>
        <w:t>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3) </w:t>
      </w:r>
      <w:r w:rsidR="00655E8C" w:rsidRPr="00343601">
        <w:rPr>
          <w:bCs/>
          <w:sz w:val="24"/>
          <w:szCs w:val="24"/>
          <w:lang w:eastAsia="ru-RU"/>
        </w:rPr>
        <w:t>вносить предложения и замечания по повестке дня, по порядку рассмотрения и существу обсуждаемых вопросов;</w:t>
      </w:r>
    </w:p>
    <w:p w:rsidR="00655E8C" w:rsidRPr="00343601" w:rsidRDefault="00F115AA" w:rsidP="00D4726A">
      <w:pPr>
        <w:tabs>
          <w:tab w:val="left" w:pos="142"/>
        </w:tabs>
        <w:autoSpaceDE w:val="0"/>
        <w:autoSpaceDN w:val="0"/>
        <w:adjustRightInd w:val="0"/>
        <w:rPr>
          <w:bCs/>
          <w:sz w:val="24"/>
          <w:szCs w:val="24"/>
          <w:lang w:eastAsia="ru-RU"/>
        </w:rPr>
      </w:pPr>
      <w:r w:rsidRPr="00343601">
        <w:rPr>
          <w:sz w:val="24"/>
          <w:szCs w:val="24"/>
          <w:lang w:eastAsia="ru-RU"/>
        </w:rPr>
        <w:t xml:space="preserve">4) </w:t>
      </w:r>
      <w:r w:rsidR="00655E8C" w:rsidRPr="00343601">
        <w:rPr>
          <w:sz w:val="24"/>
          <w:szCs w:val="24"/>
          <w:lang w:eastAsia="ru-RU"/>
        </w:rPr>
        <w:t>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5) </w:t>
      </w:r>
      <w:r w:rsidR="00655E8C" w:rsidRPr="00343601">
        <w:rPr>
          <w:bCs/>
          <w:sz w:val="24"/>
          <w:szCs w:val="24"/>
          <w:lang w:eastAsia="ru-RU"/>
        </w:rPr>
        <w:t>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r w:rsidR="004F5328" w:rsidRPr="00343601">
        <w:rPr>
          <w:bCs/>
          <w:sz w:val="24"/>
          <w:szCs w:val="24"/>
          <w:lang w:eastAsia="ru-RU"/>
        </w:rPr>
        <w:t>;</w:t>
      </w:r>
    </w:p>
    <w:p w:rsidR="00655E8C" w:rsidRPr="00343601" w:rsidRDefault="00F115AA" w:rsidP="00D4726A">
      <w:pPr>
        <w:tabs>
          <w:tab w:val="left" w:pos="142"/>
        </w:tabs>
        <w:autoSpaceDE w:val="0"/>
        <w:autoSpaceDN w:val="0"/>
        <w:adjustRightInd w:val="0"/>
        <w:rPr>
          <w:sz w:val="24"/>
          <w:szCs w:val="24"/>
          <w:lang w:eastAsia="ru-RU"/>
        </w:rPr>
      </w:pPr>
      <w:r w:rsidRPr="00343601">
        <w:rPr>
          <w:bCs/>
          <w:sz w:val="24"/>
          <w:szCs w:val="24"/>
          <w:lang w:eastAsia="ru-RU"/>
        </w:rPr>
        <w:t xml:space="preserve">6) </w:t>
      </w:r>
      <w:r w:rsidR="00655E8C" w:rsidRPr="00343601">
        <w:rPr>
          <w:bCs/>
          <w:sz w:val="24"/>
          <w:szCs w:val="24"/>
          <w:lang w:eastAsia="ru-RU"/>
        </w:rPr>
        <w:t>участвовать в прениях, задавать вопросы докладчикам, а также председательствующему на заседании, требовать ответа и давать им оценку;</w:t>
      </w:r>
    </w:p>
    <w:p w:rsidR="00655E8C" w:rsidRPr="00343601" w:rsidRDefault="00F115AA" w:rsidP="00D4726A">
      <w:pPr>
        <w:tabs>
          <w:tab w:val="left" w:pos="142"/>
        </w:tabs>
        <w:autoSpaceDE w:val="0"/>
        <w:autoSpaceDN w:val="0"/>
        <w:adjustRightInd w:val="0"/>
        <w:rPr>
          <w:sz w:val="24"/>
          <w:szCs w:val="24"/>
        </w:rPr>
      </w:pPr>
      <w:r w:rsidRPr="00343601">
        <w:rPr>
          <w:bCs/>
          <w:sz w:val="24"/>
          <w:szCs w:val="24"/>
          <w:lang w:eastAsia="ru-RU"/>
        </w:rPr>
        <w:t xml:space="preserve">7) </w:t>
      </w:r>
      <w:r w:rsidR="00655E8C" w:rsidRPr="00343601">
        <w:rPr>
          <w:bCs/>
          <w:sz w:val="24"/>
          <w:szCs w:val="24"/>
          <w:lang w:eastAsia="ru-RU"/>
        </w:rPr>
        <w:t>знакомиться с протоколами заседаний Совета поселения и с решениями Совета поселения.</w:t>
      </w:r>
    </w:p>
    <w:p w:rsidR="00765051" w:rsidRPr="00D423ED" w:rsidRDefault="00765051" w:rsidP="00D4726A">
      <w:pPr>
        <w:tabs>
          <w:tab w:val="left" w:pos="142"/>
          <w:tab w:val="left" w:pos="567"/>
          <w:tab w:val="left" w:pos="993"/>
        </w:tabs>
        <w:rPr>
          <w:sz w:val="24"/>
          <w:szCs w:val="24"/>
        </w:rPr>
      </w:pPr>
      <w:r w:rsidRPr="00343601">
        <w:rPr>
          <w:sz w:val="24"/>
          <w:szCs w:val="24"/>
        </w:rPr>
        <w:t>2. Депутат Совета сельского поселения обладает иными правами в соответствии с законодательством Российской Федера</w:t>
      </w:r>
      <w:r w:rsidRPr="00D423ED">
        <w:rPr>
          <w:sz w:val="24"/>
          <w:szCs w:val="24"/>
        </w:rPr>
        <w:t xml:space="preserve">ции, </w:t>
      </w:r>
      <w:r w:rsidR="00655E8C" w:rsidRPr="00D423ED">
        <w:rPr>
          <w:sz w:val="24"/>
          <w:szCs w:val="24"/>
        </w:rPr>
        <w:t xml:space="preserve">настоящим </w:t>
      </w:r>
      <w:r w:rsidRPr="00D423ED">
        <w:rPr>
          <w:sz w:val="24"/>
          <w:szCs w:val="24"/>
        </w:rPr>
        <w:t>Уставом и регламентом Совета сельского поселения.</w:t>
      </w:r>
    </w:p>
    <w:p w:rsidR="00765051" w:rsidRPr="00D423ED" w:rsidRDefault="00765051" w:rsidP="00D4726A">
      <w:pPr>
        <w:tabs>
          <w:tab w:val="left" w:pos="567"/>
          <w:tab w:val="left" w:pos="993"/>
        </w:tabs>
        <w:rPr>
          <w:sz w:val="24"/>
          <w:szCs w:val="24"/>
        </w:rPr>
      </w:pPr>
    </w:p>
    <w:p w:rsidR="00765051" w:rsidRPr="00D423ED" w:rsidRDefault="00765051" w:rsidP="00D4726A">
      <w:pPr>
        <w:rPr>
          <w:sz w:val="24"/>
          <w:szCs w:val="24"/>
        </w:rPr>
      </w:pPr>
      <w:r w:rsidRPr="00D423ED">
        <w:rPr>
          <w:b/>
          <w:sz w:val="24"/>
          <w:szCs w:val="24"/>
        </w:rPr>
        <w:lastRenderedPageBreak/>
        <w:t>Статья 3</w:t>
      </w:r>
      <w:r w:rsidR="00103275">
        <w:rPr>
          <w:b/>
          <w:sz w:val="24"/>
          <w:szCs w:val="24"/>
        </w:rPr>
        <w:t>7</w:t>
      </w:r>
      <w:r w:rsidRPr="00D423ED">
        <w:rPr>
          <w:b/>
          <w:sz w:val="24"/>
          <w:szCs w:val="24"/>
        </w:rPr>
        <w:t xml:space="preserve">. Обязанности депутата Совета сельского поселения </w:t>
      </w:r>
    </w:p>
    <w:p w:rsidR="00765051" w:rsidRPr="00D423ED" w:rsidRDefault="00765051" w:rsidP="00D4726A">
      <w:pPr>
        <w:tabs>
          <w:tab w:val="left" w:pos="993"/>
        </w:tabs>
        <w:rPr>
          <w:sz w:val="24"/>
          <w:szCs w:val="24"/>
        </w:rPr>
      </w:pPr>
    </w:p>
    <w:p w:rsidR="00765051" w:rsidRPr="00D423ED" w:rsidRDefault="00765051" w:rsidP="00D4726A">
      <w:pPr>
        <w:tabs>
          <w:tab w:val="left" w:pos="993"/>
        </w:tabs>
        <w:rPr>
          <w:sz w:val="24"/>
          <w:szCs w:val="24"/>
        </w:rPr>
      </w:pPr>
      <w:r w:rsidRPr="00D423ED">
        <w:rPr>
          <w:sz w:val="24"/>
          <w:szCs w:val="24"/>
        </w:rPr>
        <w:t>Депутат Совета сельского поселения обязан:</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участвовать в работе Совета сельского поселения и его органов, в состав которых он избран;</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соблюдать регламент Совета сельского поселения;</w:t>
      </w:r>
    </w:p>
    <w:p w:rsidR="00765051" w:rsidRPr="00D423ED" w:rsidRDefault="00765051" w:rsidP="00D4726A">
      <w:pPr>
        <w:numPr>
          <w:ilvl w:val="0"/>
          <w:numId w:val="15"/>
        </w:numPr>
        <w:tabs>
          <w:tab w:val="left" w:pos="284"/>
          <w:tab w:val="left" w:pos="993"/>
        </w:tabs>
        <w:ind w:left="0" w:firstLine="567"/>
        <w:rPr>
          <w:sz w:val="24"/>
          <w:szCs w:val="24"/>
        </w:rPr>
      </w:pPr>
      <w:r w:rsidRPr="00D423ED">
        <w:rPr>
          <w:sz w:val="24"/>
          <w:szCs w:val="24"/>
        </w:rPr>
        <w:t>голосовать лично;</w:t>
      </w:r>
    </w:p>
    <w:p w:rsidR="00765051" w:rsidRPr="00D423ED" w:rsidRDefault="00765051" w:rsidP="00D4726A">
      <w:pPr>
        <w:numPr>
          <w:ilvl w:val="0"/>
          <w:numId w:val="15"/>
        </w:numPr>
        <w:tabs>
          <w:tab w:val="left" w:pos="0"/>
          <w:tab w:val="left" w:pos="284"/>
          <w:tab w:val="left" w:pos="993"/>
        </w:tabs>
        <w:ind w:left="0" w:firstLine="567"/>
        <w:rPr>
          <w:sz w:val="24"/>
          <w:szCs w:val="24"/>
        </w:rPr>
      </w:pPr>
      <w:r w:rsidRPr="00D423ED">
        <w:rPr>
          <w:sz w:val="24"/>
          <w:szCs w:val="24"/>
        </w:rPr>
        <w:t>выполнять поручения Совета сельского поселения и его органов, информировать их о результатах выполнения поручений;</w:t>
      </w:r>
    </w:p>
    <w:p w:rsidR="00765051" w:rsidRPr="00D423ED" w:rsidRDefault="00765051" w:rsidP="00D4726A">
      <w:pPr>
        <w:numPr>
          <w:ilvl w:val="0"/>
          <w:numId w:val="15"/>
        </w:numPr>
        <w:tabs>
          <w:tab w:val="left" w:pos="0"/>
          <w:tab w:val="left" w:pos="284"/>
          <w:tab w:val="left" w:pos="993"/>
        </w:tabs>
        <w:ind w:left="0" w:firstLine="567"/>
        <w:rPr>
          <w:sz w:val="24"/>
          <w:szCs w:val="24"/>
        </w:rPr>
      </w:pPr>
      <w:r w:rsidRPr="00D423ED">
        <w:rPr>
          <w:sz w:val="24"/>
          <w:szCs w:val="24"/>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765051" w:rsidRPr="00343601" w:rsidRDefault="00F22B9A" w:rsidP="00D4726A">
      <w:pPr>
        <w:tabs>
          <w:tab w:val="left" w:pos="0"/>
          <w:tab w:val="left" w:pos="284"/>
          <w:tab w:val="left" w:pos="993"/>
        </w:tabs>
        <w:rPr>
          <w:sz w:val="24"/>
          <w:szCs w:val="24"/>
        </w:rPr>
      </w:pPr>
      <w:r w:rsidRPr="00343601">
        <w:rPr>
          <w:sz w:val="24"/>
          <w:szCs w:val="24"/>
        </w:rPr>
        <w:t xml:space="preserve">6) </w:t>
      </w:r>
      <w:r w:rsidR="00765051" w:rsidRPr="00343601">
        <w:rPr>
          <w:sz w:val="24"/>
          <w:szCs w:val="24"/>
        </w:rPr>
        <w:t xml:space="preserve">участвовать в организации и </w:t>
      </w:r>
      <w:proofErr w:type="gramStart"/>
      <w:r w:rsidR="00765051" w:rsidRPr="00343601">
        <w:rPr>
          <w:sz w:val="24"/>
          <w:szCs w:val="24"/>
        </w:rPr>
        <w:t>контроле за</w:t>
      </w:r>
      <w:proofErr w:type="gramEnd"/>
      <w:r w:rsidR="00765051" w:rsidRPr="00343601">
        <w:rPr>
          <w:sz w:val="24"/>
          <w:szCs w:val="24"/>
        </w:rPr>
        <w:t xml:space="preserve"> исполнением решений Совета сельского поселения и его органов, затрагивающих интересы избирателей;</w:t>
      </w:r>
    </w:p>
    <w:p w:rsidR="00765051" w:rsidRPr="00D423ED" w:rsidRDefault="00F22B9A" w:rsidP="00D4726A">
      <w:pPr>
        <w:tabs>
          <w:tab w:val="left" w:pos="0"/>
          <w:tab w:val="left" w:pos="284"/>
          <w:tab w:val="left" w:pos="993"/>
        </w:tabs>
        <w:rPr>
          <w:b/>
          <w:sz w:val="24"/>
          <w:szCs w:val="24"/>
        </w:rPr>
      </w:pPr>
      <w:r w:rsidRPr="00343601">
        <w:rPr>
          <w:sz w:val="24"/>
          <w:szCs w:val="24"/>
        </w:rPr>
        <w:t xml:space="preserve">7) </w:t>
      </w:r>
      <w:r w:rsidR="00765051" w:rsidRPr="00343601">
        <w:rPr>
          <w:sz w:val="24"/>
          <w:szCs w:val="24"/>
        </w:rPr>
        <w:t xml:space="preserve">выполнять иные обязанности в соответствии с </w:t>
      </w:r>
      <w:r w:rsidR="00655E8C" w:rsidRPr="00343601">
        <w:rPr>
          <w:sz w:val="24"/>
          <w:szCs w:val="24"/>
        </w:rPr>
        <w:t xml:space="preserve">настоящим </w:t>
      </w:r>
      <w:r w:rsidR="00765051" w:rsidRPr="00343601">
        <w:rPr>
          <w:sz w:val="24"/>
          <w:szCs w:val="24"/>
        </w:rPr>
        <w:t>Уставом и регламентом Совета сельского</w:t>
      </w:r>
      <w:r w:rsidR="00765051" w:rsidRPr="00D423ED">
        <w:rPr>
          <w:sz w:val="24"/>
          <w:szCs w:val="24"/>
        </w:rPr>
        <w:t xml:space="preserve"> поселения.</w:t>
      </w:r>
    </w:p>
    <w:p w:rsidR="00765051" w:rsidRPr="00D423ED" w:rsidRDefault="00765051" w:rsidP="00D4726A">
      <w:pPr>
        <w:rPr>
          <w:b/>
          <w:sz w:val="24"/>
          <w:szCs w:val="24"/>
        </w:rPr>
      </w:pPr>
    </w:p>
    <w:p w:rsidR="00765051" w:rsidRPr="00D423ED" w:rsidRDefault="00765051" w:rsidP="00D4726A">
      <w:pPr>
        <w:rPr>
          <w:sz w:val="24"/>
          <w:szCs w:val="24"/>
        </w:rPr>
      </w:pPr>
      <w:r w:rsidRPr="00D423ED">
        <w:rPr>
          <w:b/>
          <w:sz w:val="24"/>
          <w:szCs w:val="24"/>
        </w:rPr>
        <w:t>Статья 3</w:t>
      </w:r>
      <w:r w:rsidR="00103275">
        <w:rPr>
          <w:b/>
          <w:sz w:val="24"/>
          <w:szCs w:val="24"/>
        </w:rPr>
        <w:t>8</w:t>
      </w:r>
      <w:r w:rsidRPr="00D423ED">
        <w:rPr>
          <w:b/>
          <w:sz w:val="24"/>
          <w:szCs w:val="24"/>
        </w:rPr>
        <w:t xml:space="preserve">. Гарантии депутатской деятельности </w:t>
      </w:r>
    </w:p>
    <w:p w:rsidR="00765051" w:rsidRPr="00D423ED" w:rsidRDefault="00765051" w:rsidP="00D4726A">
      <w:pPr>
        <w:rPr>
          <w:sz w:val="24"/>
          <w:szCs w:val="24"/>
        </w:rPr>
      </w:pPr>
      <w:r w:rsidRPr="00D423ED">
        <w:rPr>
          <w:sz w:val="24"/>
          <w:szCs w:val="24"/>
        </w:rPr>
        <w:t xml:space="preserve"> </w:t>
      </w:r>
    </w:p>
    <w:p w:rsidR="00CE0EFC" w:rsidRPr="00423B18" w:rsidRDefault="00CE0EFC" w:rsidP="00CE0EFC">
      <w:pPr>
        <w:rPr>
          <w:rFonts w:cs="Calibri"/>
          <w:sz w:val="24"/>
          <w:szCs w:val="24"/>
        </w:rPr>
      </w:pPr>
      <w:r w:rsidRPr="00423B18">
        <w:rPr>
          <w:sz w:val="24"/>
          <w:szCs w:val="24"/>
        </w:rPr>
        <w:t>1</w:t>
      </w:r>
      <w:r w:rsidR="00FD13D4">
        <w:rPr>
          <w:sz w:val="24"/>
          <w:szCs w:val="24"/>
        </w:rPr>
        <w:t>.</w:t>
      </w:r>
      <w:r w:rsidRPr="00423B18">
        <w:rPr>
          <w:sz w:val="24"/>
          <w:szCs w:val="24"/>
        </w:rPr>
        <w:t xml:space="preserve"> Депутату Совета сельского поселения при осуществлении полномочий предоставляются гарантии </w:t>
      </w:r>
      <w:proofErr w:type="gramStart"/>
      <w:r w:rsidRPr="00423B18">
        <w:rPr>
          <w:sz w:val="24"/>
          <w:szCs w:val="24"/>
        </w:rPr>
        <w:t>на</w:t>
      </w:r>
      <w:proofErr w:type="gramEnd"/>
      <w:r w:rsidRPr="00423B18">
        <w:rPr>
          <w:sz w:val="24"/>
          <w:szCs w:val="24"/>
        </w:rPr>
        <w:t>:</w:t>
      </w:r>
    </w:p>
    <w:p w:rsidR="00CE0EFC" w:rsidRPr="00423B18" w:rsidRDefault="00CE0EFC" w:rsidP="00CE0EFC">
      <w:pPr>
        <w:rPr>
          <w:rFonts w:cs="Calibri"/>
          <w:sz w:val="24"/>
          <w:szCs w:val="24"/>
        </w:rPr>
      </w:pPr>
      <w:r w:rsidRPr="00423B18">
        <w:rPr>
          <w:rFonts w:cs="Calibri"/>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CE0EFC" w:rsidRPr="00423B18" w:rsidRDefault="00CE0EFC" w:rsidP="00CE0EFC">
      <w:pPr>
        <w:rPr>
          <w:rFonts w:cs="Calibri"/>
          <w:sz w:val="24"/>
          <w:szCs w:val="24"/>
        </w:rPr>
      </w:pPr>
      <w:r w:rsidRPr="00423B18">
        <w:rPr>
          <w:rFonts w:cs="Calibri"/>
          <w:sz w:val="24"/>
          <w:szCs w:val="24"/>
        </w:rPr>
        <w:t>2) предоставление служебного помещения, сре</w:t>
      </w:r>
      <w:proofErr w:type="gramStart"/>
      <w:r w:rsidRPr="00423B18">
        <w:rPr>
          <w:rFonts w:cs="Calibri"/>
          <w:sz w:val="24"/>
          <w:szCs w:val="24"/>
        </w:rPr>
        <w:t>дств св</w:t>
      </w:r>
      <w:proofErr w:type="gramEnd"/>
      <w:r w:rsidRPr="00423B18">
        <w:rPr>
          <w:rFonts w:cs="Calibri"/>
          <w:sz w:val="24"/>
          <w:szCs w:val="24"/>
        </w:rPr>
        <w:t>язи и необходимой оргтехники для осуществления полномочий;</w:t>
      </w:r>
    </w:p>
    <w:p w:rsidR="00CE0EFC" w:rsidRPr="00423B18" w:rsidRDefault="00CE0EFC" w:rsidP="00CE0EFC">
      <w:pPr>
        <w:rPr>
          <w:rFonts w:cs="Calibri"/>
          <w:sz w:val="24"/>
          <w:szCs w:val="24"/>
        </w:rPr>
      </w:pPr>
      <w:r w:rsidRPr="00423B18">
        <w:rPr>
          <w:rFonts w:cs="Calibri"/>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CE0EFC" w:rsidRPr="00423B18" w:rsidRDefault="00CE0EFC" w:rsidP="00CE0EFC">
      <w:pPr>
        <w:rPr>
          <w:rFonts w:cs="Calibri"/>
          <w:sz w:val="24"/>
          <w:szCs w:val="24"/>
        </w:rPr>
      </w:pPr>
      <w:r w:rsidRPr="00423B18">
        <w:rPr>
          <w:rFonts w:cs="Calibri"/>
          <w:sz w:val="24"/>
          <w:szCs w:val="24"/>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CE0EFC" w:rsidRPr="00423B18" w:rsidRDefault="00CE0EFC" w:rsidP="00CE0EFC">
      <w:pPr>
        <w:rPr>
          <w:rFonts w:cs="Calibri"/>
          <w:sz w:val="24"/>
          <w:szCs w:val="24"/>
        </w:rPr>
      </w:pPr>
      <w:r w:rsidRPr="00423B18">
        <w:rPr>
          <w:rFonts w:cs="Calibri"/>
          <w:sz w:val="24"/>
          <w:szCs w:val="24"/>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CE0EFC" w:rsidRPr="00423B18" w:rsidRDefault="00CE0EFC" w:rsidP="00CE0EFC">
      <w:pPr>
        <w:rPr>
          <w:rFonts w:cs="Calibri"/>
          <w:sz w:val="24"/>
          <w:szCs w:val="24"/>
        </w:rPr>
      </w:pPr>
      <w:r w:rsidRPr="00423B18">
        <w:rPr>
          <w:rFonts w:cs="Calibri"/>
          <w:sz w:val="24"/>
          <w:szCs w:val="24"/>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CE0EFC" w:rsidRPr="00423B18" w:rsidRDefault="00CE0EFC" w:rsidP="00CE0EFC">
      <w:pPr>
        <w:rPr>
          <w:rFonts w:cs="Calibri"/>
          <w:sz w:val="24"/>
          <w:szCs w:val="24"/>
        </w:rPr>
      </w:pPr>
      <w:r w:rsidRPr="00423B18">
        <w:rPr>
          <w:rFonts w:cs="Calibri"/>
          <w:sz w:val="24"/>
          <w:szCs w:val="24"/>
        </w:rPr>
        <w:t>7) подготовку, переподготовку и повышение квалификации.</w:t>
      </w:r>
    </w:p>
    <w:p w:rsidR="00FD13D4" w:rsidRPr="00423B18" w:rsidRDefault="00CE0EFC" w:rsidP="00FD13D4">
      <w:pPr>
        <w:rPr>
          <w:i/>
          <w:iCs/>
          <w:sz w:val="24"/>
          <w:szCs w:val="24"/>
          <w:lang w:eastAsia="ru-RU"/>
        </w:rPr>
      </w:pPr>
      <w:r w:rsidRPr="00423B18">
        <w:rPr>
          <w:rFonts w:cs="Calibri"/>
          <w:sz w:val="24"/>
          <w:szCs w:val="24"/>
        </w:rPr>
        <w:t>2.</w:t>
      </w:r>
      <w:r w:rsidRPr="00423B18">
        <w:rPr>
          <w:bCs/>
          <w:sz w:val="24"/>
          <w:szCs w:val="24"/>
          <w:lang w:eastAsia="ru-RU"/>
        </w:rPr>
        <w:t xml:space="preserve"> </w:t>
      </w:r>
      <w:proofErr w:type="gramStart"/>
      <w:r w:rsidRPr="00423B18">
        <w:rPr>
          <w:bCs/>
          <w:sz w:val="24"/>
          <w:szCs w:val="24"/>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w:t>
      </w:r>
      <w:r w:rsidR="009F4A83">
        <w:rPr>
          <w:sz w:val="24"/>
          <w:szCs w:val="24"/>
        </w:rPr>
        <w:t>6</w:t>
      </w:r>
      <w:r w:rsidRPr="00423B18">
        <w:rPr>
          <w:sz w:val="24"/>
          <w:szCs w:val="24"/>
        </w:rPr>
        <w:t xml:space="preserve"> рабочих дней в месяц</w:t>
      </w:r>
      <w:r w:rsidR="00FD13D4">
        <w:rPr>
          <w:sz w:val="24"/>
          <w:szCs w:val="24"/>
        </w:rPr>
        <w:t>.</w:t>
      </w:r>
      <w:proofErr w:type="gramEnd"/>
    </w:p>
    <w:p w:rsidR="00CE0EFC" w:rsidRPr="00FD13D4" w:rsidRDefault="00CE0EFC" w:rsidP="00CE0EFC">
      <w:pPr>
        <w:autoSpaceDE w:val="0"/>
        <w:autoSpaceDN w:val="0"/>
        <w:adjustRightInd w:val="0"/>
        <w:rPr>
          <w:iCs/>
          <w:sz w:val="24"/>
          <w:szCs w:val="24"/>
          <w:lang w:eastAsia="ru-RU"/>
        </w:rPr>
      </w:pPr>
    </w:p>
    <w:p w:rsidR="00CE0EFC" w:rsidRPr="00423B18" w:rsidRDefault="00CE0EFC" w:rsidP="00CE0EFC">
      <w:pPr>
        <w:autoSpaceDE w:val="0"/>
        <w:autoSpaceDN w:val="0"/>
        <w:adjustRightInd w:val="0"/>
        <w:rPr>
          <w:sz w:val="24"/>
          <w:szCs w:val="24"/>
          <w:lang w:eastAsia="ru-RU"/>
        </w:rPr>
      </w:pPr>
      <w:proofErr w:type="gramStart"/>
      <w:r w:rsidRPr="00423B18">
        <w:rPr>
          <w:sz w:val="24"/>
          <w:szCs w:val="24"/>
          <w:lang w:eastAsia="ru-RU"/>
        </w:rPr>
        <w:lastRenderedPageBreak/>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rsidR="00CE0EFC" w:rsidRPr="00423B18" w:rsidRDefault="00CE0EFC" w:rsidP="00CE0EFC">
      <w:pPr>
        <w:rPr>
          <w:b/>
          <w:sz w:val="24"/>
          <w:szCs w:val="24"/>
        </w:rPr>
      </w:pPr>
    </w:p>
    <w:p w:rsidR="00765051" w:rsidRPr="00D423ED" w:rsidRDefault="00765051" w:rsidP="00D4726A">
      <w:pPr>
        <w:rPr>
          <w:sz w:val="24"/>
          <w:szCs w:val="24"/>
        </w:rPr>
      </w:pPr>
      <w:r w:rsidRPr="00D423ED">
        <w:rPr>
          <w:b/>
          <w:sz w:val="24"/>
          <w:szCs w:val="24"/>
        </w:rPr>
        <w:t xml:space="preserve">Статья </w:t>
      </w:r>
      <w:r w:rsidR="00103275">
        <w:rPr>
          <w:b/>
          <w:sz w:val="24"/>
          <w:szCs w:val="24"/>
        </w:rPr>
        <w:t>39</w:t>
      </w:r>
      <w:r w:rsidRPr="00D423ED">
        <w:rPr>
          <w:b/>
          <w:sz w:val="24"/>
          <w:szCs w:val="24"/>
        </w:rPr>
        <w:t xml:space="preserve">. Прекращение полномочий депутата Совета сельского поселения </w:t>
      </w:r>
    </w:p>
    <w:p w:rsidR="00765051" w:rsidRPr="00D423ED" w:rsidRDefault="00765051" w:rsidP="00D4726A">
      <w:pPr>
        <w:rPr>
          <w:sz w:val="24"/>
          <w:szCs w:val="24"/>
        </w:rPr>
      </w:pPr>
    </w:p>
    <w:p w:rsidR="00765051" w:rsidRPr="00D423ED" w:rsidRDefault="00765051" w:rsidP="00D4726A">
      <w:pPr>
        <w:numPr>
          <w:ilvl w:val="0"/>
          <w:numId w:val="16"/>
        </w:numPr>
        <w:tabs>
          <w:tab w:val="left" w:pos="284"/>
          <w:tab w:val="left" w:pos="993"/>
        </w:tabs>
        <w:ind w:left="0" w:firstLine="567"/>
        <w:rPr>
          <w:sz w:val="24"/>
          <w:szCs w:val="24"/>
        </w:rPr>
      </w:pPr>
      <w:r w:rsidRPr="00D423ED">
        <w:rPr>
          <w:sz w:val="24"/>
          <w:szCs w:val="24"/>
        </w:rPr>
        <w:t xml:space="preserve">Полномочия депутата Совета сельского поселения начинаются со дня его избрания и прекращаются со дня </w:t>
      </w:r>
      <w:proofErr w:type="gramStart"/>
      <w:r w:rsidRPr="00D423ED">
        <w:rPr>
          <w:sz w:val="24"/>
          <w:szCs w:val="24"/>
        </w:rPr>
        <w:t>начала работы Совета сельского поселения нового созыва</w:t>
      </w:r>
      <w:proofErr w:type="gramEnd"/>
      <w:r w:rsidRPr="00D423ED">
        <w:rPr>
          <w:sz w:val="24"/>
          <w:szCs w:val="24"/>
        </w:rPr>
        <w:t>.</w:t>
      </w:r>
    </w:p>
    <w:p w:rsidR="00765051" w:rsidRPr="00D423ED" w:rsidRDefault="00FE41F5" w:rsidP="00D4726A">
      <w:pPr>
        <w:tabs>
          <w:tab w:val="left" w:pos="0"/>
          <w:tab w:val="left" w:pos="284"/>
          <w:tab w:val="left" w:pos="993"/>
        </w:tabs>
        <w:rPr>
          <w:sz w:val="24"/>
          <w:szCs w:val="24"/>
        </w:rPr>
      </w:pPr>
      <w:r w:rsidRPr="00343601">
        <w:rPr>
          <w:sz w:val="24"/>
          <w:szCs w:val="24"/>
        </w:rPr>
        <w:t xml:space="preserve">2. </w:t>
      </w:r>
      <w:r w:rsidR="00765051" w:rsidRPr="00343601">
        <w:rPr>
          <w:sz w:val="24"/>
          <w:szCs w:val="24"/>
        </w:rPr>
        <w:t>Полномочия</w:t>
      </w:r>
      <w:r w:rsidR="00765051" w:rsidRPr="00D423ED">
        <w:rPr>
          <w:sz w:val="24"/>
          <w:szCs w:val="24"/>
        </w:rPr>
        <w:t xml:space="preserve"> депутата Совета сельского поселения прекращаются досрочно в случаях:</w:t>
      </w:r>
    </w:p>
    <w:p w:rsidR="00765051" w:rsidRPr="00D423ED" w:rsidRDefault="00765051" w:rsidP="00D4726A">
      <w:pPr>
        <w:tabs>
          <w:tab w:val="left" w:pos="284"/>
          <w:tab w:val="left" w:pos="993"/>
        </w:tabs>
        <w:rPr>
          <w:sz w:val="24"/>
          <w:szCs w:val="24"/>
        </w:rPr>
      </w:pPr>
      <w:r w:rsidRPr="00D423ED">
        <w:rPr>
          <w:sz w:val="24"/>
          <w:szCs w:val="24"/>
        </w:rPr>
        <w:t>1) смерти;</w:t>
      </w:r>
    </w:p>
    <w:p w:rsidR="00530140" w:rsidRDefault="00765051" w:rsidP="00D4726A">
      <w:pPr>
        <w:tabs>
          <w:tab w:val="left" w:pos="284"/>
          <w:tab w:val="left" w:pos="993"/>
        </w:tabs>
        <w:rPr>
          <w:sz w:val="24"/>
          <w:szCs w:val="24"/>
        </w:rPr>
      </w:pPr>
      <w:r w:rsidRPr="00D423ED">
        <w:rPr>
          <w:sz w:val="24"/>
          <w:szCs w:val="24"/>
        </w:rPr>
        <w:t>2) отставки по собственному желанию;</w:t>
      </w:r>
    </w:p>
    <w:p w:rsidR="00765051" w:rsidRPr="00D423ED" w:rsidRDefault="00530140" w:rsidP="00D4726A">
      <w:pPr>
        <w:tabs>
          <w:tab w:val="left" w:pos="284"/>
          <w:tab w:val="left" w:pos="993"/>
        </w:tabs>
        <w:rPr>
          <w:sz w:val="24"/>
          <w:szCs w:val="24"/>
        </w:rPr>
      </w:pPr>
      <w:r>
        <w:rPr>
          <w:sz w:val="24"/>
          <w:szCs w:val="24"/>
        </w:rPr>
        <w:t xml:space="preserve">3) </w:t>
      </w:r>
      <w:r w:rsidR="00765051" w:rsidRPr="00D423ED">
        <w:rPr>
          <w:sz w:val="24"/>
          <w:szCs w:val="24"/>
        </w:rPr>
        <w:t>признания судом недееспособным или ограниченно дееспособным;</w:t>
      </w:r>
    </w:p>
    <w:p w:rsidR="00765051" w:rsidRPr="00D423ED" w:rsidRDefault="00530140" w:rsidP="00D4726A">
      <w:pPr>
        <w:tabs>
          <w:tab w:val="left" w:pos="284"/>
          <w:tab w:val="left" w:pos="993"/>
        </w:tabs>
        <w:rPr>
          <w:sz w:val="24"/>
          <w:szCs w:val="24"/>
        </w:rPr>
      </w:pPr>
      <w:r>
        <w:rPr>
          <w:sz w:val="24"/>
          <w:szCs w:val="24"/>
        </w:rPr>
        <w:t>4)</w:t>
      </w:r>
      <w:r w:rsidR="00FE41F5">
        <w:rPr>
          <w:sz w:val="24"/>
          <w:szCs w:val="24"/>
        </w:rPr>
        <w:t xml:space="preserve"> </w:t>
      </w:r>
      <w:r w:rsidR="00765051" w:rsidRPr="00D423ED">
        <w:rPr>
          <w:sz w:val="24"/>
          <w:szCs w:val="24"/>
        </w:rPr>
        <w:t>признания судом безвестно отсутствующим или объявления умершим;</w:t>
      </w:r>
    </w:p>
    <w:p w:rsidR="00765051" w:rsidRPr="00D423ED" w:rsidRDefault="00530140" w:rsidP="00D4726A">
      <w:pPr>
        <w:tabs>
          <w:tab w:val="left" w:pos="284"/>
          <w:tab w:val="left" w:pos="993"/>
        </w:tabs>
        <w:rPr>
          <w:sz w:val="24"/>
          <w:szCs w:val="24"/>
        </w:rPr>
      </w:pPr>
      <w:r>
        <w:rPr>
          <w:sz w:val="24"/>
          <w:szCs w:val="24"/>
        </w:rPr>
        <w:t xml:space="preserve">5) </w:t>
      </w:r>
      <w:r w:rsidR="00765051" w:rsidRPr="00D423ED">
        <w:rPr>
          <w:sz w:val="24"/>
          <w:szCs w:val="24"/>
        </w:rPr>
        <w:t>вступления в отношении его в законную силу обвинительного приговора суда;</w:t>
      </w:r>
    </w:p>
    <w:p w:rsidR="00765051" w:rsidRPr="00D423ED" w:rsidRDefault="00530140" w:rsidP="00D4726A">
      <w:pPr>
        <w:tabs>
          <w:tab w:val="left" w:pos="284"/>
          <w:tab w:val="left" w:pos="993"/>
        </w:tabs>
        <w:rPr>
          <w:sz w:val="24"/>
          <w:szCs w:val="24"/>
        </w:rPr>
      </w:pPr>
      <w:r>
        <w:rPr>
          <w:sz w:val="24"/>
          <w:szCs w:val="24"/>
        </w:rPr>
        <w:t xml:space="preserve">6) </w:t>
      </w:r>
      <w:r w:rsidR="00765051" w:rsidRPr="00D423ED">
        <w:rPr>
          <w:sz w:val="24"/>
          <w:szCs w:val="24"/>
        </w:rPr>
        <w:t>выезда за пределы Российской Федерации на постоянное место жительства;</w:t>
      </w:r>
    </w:p>
    <w:p w:rsidR="00641285" w:rsidRPr="00D423ED" w:rsidRDefault="00530140" w:rsidP="00D4726A">
      <w:pPr>
        <w:autoSpaceDE w:val="0"/>
        <w:autoSpaceDN w:val="0"/>
        <w:adjustRightInd w:val="0"/>
        <w:rPr>
          <w:sz w:val="24"/>
          <w:szCs w:val="24"/>
          <w:lang w:eastAsia="ru-RU"/>
        </w:rPr>
      </w:pPr>
      <w:proofErr w:type="gramStart"/>
      <w:r>
        <w:rPr>
          <w:sz w:val="24"/>
          <w:szCs w:val="24"/>
          <w:lang w:eastAsia="ru-RU"/>
        </w:rPr>
        <w:t xml:space="preserve">7) </w:t>
      </w:r>
      <w:r w:rsidR="00641285" w:rsidRPr="00D423ED">
        <w:rPr>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1285" w:rsidRPr="00D423ED">
        <w:rPr>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1285" w:rsidRPr="00D423ED" w:rsidRDefault="00530140" w:rsidP="00D4726A">
      <w:pPr>
        <w:autoSpaceDE w:val="0"/>
        <w:autoSpaceDN w:val="0"/>
        <w:adjustRightInd w:val="0"/>
        <w:rPr>
          <w:sz w:val="24"/>
          <w:szCs w:val="24"/>
        </w:rPr>
      </w:pPr>
      <w:r>
        <w:rPr>
          <w:sz w:val="24"/>
          <w:szCs w:val="24"/>
        </w:rPr>
        <w:t xml:space="preserve">8) </w:t>
      </w:r>
      <w:r w:rsidR="00765051" w:rsidRPr="00D423ED">
        <w:rPr>
          <w:sz w:val="24"/>
          <w:szCs w:val="24"/>
        </w:rPr>
        <w:t>отзыва избирателями;</w:t>
      </w:r>
    </w:p>
    <w:p w:rsidR="00765051" w:rsidRPr="00D423ED" w:rsidRDefault="00530140" w:rsidP="00D4726A">
      <w:pPr>
        <w:autoSpaceDE w:val="0"/>
        <w:autoSpaceDN w:val="0"/>
        <w:adjustRightInd w:val="0"/>
        <w:rPr>
          <w:sz w:val="24"/>
          <w:szCs w:val="24"/>
        </w:rPr>
      </w:pPr>
      <w:r>
        <w:rPr>
          <w:sz w:val="24"/>
          <w:szCs w:val="24"/>
        </w:rPr>
        <w:t xml:space="preserve">9) </w:t>
      </w:r>
      <w:r w:rsidR="00765051" w:rsidRPr="00D423ED">
        <w:rPr>
          <w:sz w:val="24"/>
          <w:szCs w:val="24"/>
        </w:rPr>
        <w:t>досрочного прекращения полномочий Совета сельского поселения;</w:t>
      </w:r>
    </w:p>
    <w:p w:rsidR="00765051" w:rsidRPr="00D423ED" w:rsidRDefault="00530140" w:rsidP="00D4726A">
      <w:pPr>
        <w:tabs>
          <w:tab w:val="left" w:pos="284"/>
          <w:tab w:val="left" w:pos="426"/>
          <w:tab w:val="left" w:pos="993"/>
        </w:tabs>
        <w:rPr>
          <w:sz w:val="24"/>
          <w:szCs w:val="24"/>
        </w:rPr>
      </w:pPr>
      <w:r>
        <w:rPr>
          <w:sz w:val="24"/>
          <w:szCs w:val="24"/>
        </w:rPr>
        <w:t xml:space="preserve">10) </w:t>
      </w:r>
      <w:r w:rsidR="00765051" w:rsidRPr="00D423ED">
        <w:rPr>
          <w:sz w:val="24"/>
          <w:szCs w:val="24"/>
        </w:rPr>
        <w:t>призыва на военную службу или направления на заменяющую ее альтернативную гражданскую службу;</w:t>
      </w:r>
    </w:p>
    <w:p w:rsidR="00765051" w:rsidRPr="00D423ED" w:rsidRDefault="00765051" w:rsidP="00D4726A">
      <w:pPr>
        <w:tabs>
          <w:tab w:val="left" w:pos="284"/>
          <w:tab w:val="left" w:pos="567"/>
        </w:tabs>
        <w:rPr>
          <w:sz w:val="24"/>
          <w:szCs w:val="24"/>
        </w:rPr>
      </w:pPr>
      <w:r w:rsidRPr="00D423ED">
        <w:rPr>
          <w:sz w:val="24"/>
          <w:szCs w:val="24"/>
        </w:rPr>
        <w:t>11) в иных случаях, установленных Федеральным законом № 131-ФЗ и другими федеральными законами.</w:t>
      </w:r>
    </w:p>
    <w:p w:rsidR="00765051" w:rsidRPr="00F547D6" w:rsidRDefault="00FE41F5" w:rsidP="00E670A9">
      <w:pPr>
        <w:widowControl w:val="0"/>
        <w:tabs>
          <w:tab w:val="left" w:pos="284"/>
          <w:tab w:val="left" w:pos="993"/>
        </w:tabs>
        <w:rPr>
          <w:sz w:val="24"/>
          <w:szCs w:val="24"/>
        </w:rPr>
      </w:pPr>
      <w:r w:rsidRPr="00343601">
        <w:rPr>
          <w:sz w:val="24"/>
          <w:szCs w:val="24"/>
        </w:rPr>
        <w:t xml:space="preserve">3. </w:t>
      </w:r>
      <w:proofErr w:type="gramStart"/>
      <w:r w:rsidR="00765051" w:rsidRPr="00343601">
        <w:rPr>
          <w:sz w:val="24"/>
          <w:szCs w:val="24"/>
        </w:rPr>
        <w:t xml:space="preserve">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00765051" w:rsidRPr="00F547D6">
        <w:rPr>
          <w:sz w:val="24"/>
          <w:szCs w:val="24"/>
        </w:rPr>
        <w:t>хранить наличные денежные</w:t>
      </w:r>
      <w:proofErr w:type="gramEnd"/>
      <w:r w:rsidR="00765051" w:rsidRPr="00F547D6">
        <w:rPr>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65051" w:rsidRPr="00F547D6">
        <w:rPr>
          <w:sz w:val="28"/>
          <w:szCs w:val="28"/>
        </w:rPr>
        <w:t xml:space="preserve">, </w:t>
      </w:r>
      <w:r w:rsidR="00765051" w:rsidRPr="00F547D6">
        <w:rPr>
          <w:sz w:val="24"/>
          <w:szCs w:val="24"/>
        </w:rPr>
        <w:t>если иное не предусмотрено Федеральным законом                                        № 131-ФЗ.</w:t>
      </w:r>
    </w:p>
    <w:p w:rsidR="00FB7440" w:rsidRPr="004B32D9" w:rsidRDefault="00FB7440" w:rsidP="00E670A9">
      <w:pPr>
        <w:widowControl w:val="0"/>
        <w:autoSpaceDE w:val="0"/>
        <w:autoSpaceDN w:val="0"/>
        <w:adjustRightInd w:val="0"/>
        <w:rPr>
          <w:color w:val="FF0000"/>
          <w:sz w:val="24"/>
          <w:szCs w:val="24"/>
          <w:lang w:eastAsia="ru-RU"/>
        </w:rPr>
      </w:pPr>
      <w:r w:rsidRPr="00F547D6">
        <w:rPr>
          <w:sz w:val="24"/>
          <w:szCs w:val="24"/>
          <w:lang w:eastAsia="ru-RU"/>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r w:rsidR="004B32D9">
        <w:rPr>
          <w:color w:val="FF0000"/>
          <w:sz w:val="32"/>
          <w:szCs w:val="24"/>
          <w:lang w:eastAsia="ru-RU"/>
        </w:rPr>
        <w:t>.</w:t>
      </w:r>
    </w:p>
    <w:p w:rsidR="00765051" w:rsidRPr="00F547D6" w:rsidRDefault="00FB7440" w:rsidP="00E670A9">
      <w:pPr>
        <w:widowControl w:val="0"/>
        <w:tabs>
          <w:tab w:val="left" w:pos="284"/>
          <w:tab w:val="left" w:pos="993"/>
        </w:tabs>
        <w:rPr>
          <w:sz w:val="24"/>
          <w:szCs w:val="24"/>
        </w:rPr>
      </w:pPr>
      <w:r w:rsidRPr="00F547D6">
        <w:rPr>
          <w:sz w:val="24"/>
          <w:szCs w:val="24"/>
        </w:rPr>
        <w:lastRenderedPageBreak/>
        <w:t>5</w:t>
      </w:r>
      <w:r w:rsidR="00FE41F5" w:rsidRPr="00F547D6">
        <w:rPr>
          <w:sz w:val="24"/>
          <w:szCs w:val="24"/>
        </w:rPr>
        <w:t xml:space="preserve">. </w:t>
      </w:r>
      <w:r w:rsidR="00765051" w:rsidRPr="00F547D6">
        <w:rPr>
          <w:sz w:val="24"/>
          <w:szCs w:val="24"/>
        </w:rPr>
        <w:t>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765051" w:rsidRPr="00F547D6" w:rsidRDefault="00FB7440" w:rsidP="00E670A9">
      <w:pPr>
        <w:widowControl w:val="0"/>
        <w:rPr>
          <w:sz w:val="24"/>
          <w:szCs w:val="24"/>
        </w:rPr>
      </w:pPr>
      <w:r w:rsidRPr="00F547D6">
        <w:rPr>
          <w:sz w:val="24"/>
          <w:szCs w:val="24"/>
        </w:rPr>
        <w:t>6</w:t>
      </w:r>
      <w:r w:rsidR="00765051" w:rsidRPr="00F547D6">
        <w:rPr>
          <w:sz w:val="24"/>
          <w:szCs w:val="24"/>
        </w:rPr>
        <w:t>.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65051" w:rsidRPr="00D423ED" w:rsidRDefault="00FB7440" w:rsidP="00FB7440">
      <w:pPr>
        <w:rPr>
          <w:sz w:val="24"/>
          <w:szCs w:val="24"/>
        </w:rPr>
      </w:pPr>
      <w:r w:rsidRPr="00F547D6">
        <w:rPr>
          <w:sz w:val="24"/>
          <w:szCs w:val="24"/>
        </w:rPr>
        <w:t>7</w:t>
      </w:r>
      <w:r w:rsidR="00765051" w:rsidRPr="00F547D6">
        <w:rPr>
          <w:sz w:val="24"/>
          <w:szCs w:val="24"/>
        </w:rPr>
        <w:t>.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w:t>
      </w:r>
      <w:r w:rsidR="00765051" w:rsidRPr="00D423ED">
        <w:rPr>
          <w:sz w:val="24"/>
          <w:szCs w:val="24"/>
        </w:rPr>
        <w:t xml:space="preserve"> полномочий является день поступления в Совет сельского поселения данного заявления.</w:t>
      </w:r>
    </w:p>
    <w:p w:rsidR="00765051" w:rsidRPr="00D423ED" w:rsidRDefault="00765051" w:rsidP="00D4726A">
      <w:pPr>
        <w:pStyle w:val="ConsPlusNormal"/>
        <w:spacing w:line="276" w:lineRule="auto"/>
        <w:rPr>
          <w:rFonts w:ascii="Times New Roman" w:hAnsi="Times New Roman" w:cs="Times New Roman"/>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Глава сельского поселения </w:t>
      </w:r>
    </w:p>
    <w:p w:rsidR="00765051" w:rsidRPr="00D423ED" w:rsidRDefault="00765051" w:rsidP="00D4726A">
      <w:pPr>
        <w:pStyle w:val="ConsPlusNormal"/>
        <w:spacing w:line="276" w:lineRule="auto"/>
        <w:rPr>
          <w:rFonts w:ascii="Times New Roman" w:hAnsi="Times New Roman" w:cs="Times New Roman"/>
          <w:sz w:val="24"/>
          <w:szCs w:val="24"/>
        </w:rPr>
      </w:pPr>
    </w:p>
    <w:p w:rsidR="00765051" w:rsidRPr="00D423ED" w:rsidRDefault="00765051" w:rsidP="00D4726A">
      <w:pPr>
        <w:pStyle w:val="ConsPlusNormal"/>
        <w:spacing w:line="276" w:lineRule="auto"/>
        <w:rPr>
          <w:rFonts w:ascii="Times New Roman" w:hAnsi="Times New Roman" w:cs="Times New Roman"/>
        </w:rPr>
      </w:pPr>
      <w:r w:rsidRPr="00D423ED">
        <w:rPr>
          <w:rFonts w:ascii="Times New Roman" w:hAnsi="Times New Roman" w:cs="Times New Roman"/>
          <w:sz w:val="24"/>
          <w:szCs w:val="24"/>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65051" w:rsidRPr="000A4D63" w:rsidRDefault="00765051" w:rsidP="000A4D63">
      <w:pPr>
        <w:pStyle w:val="text"/>
        <w:rPr>
          <w:rFonts w:ascii="Times New Roman" w:hAnsi="Times New Roman" w:cs="Times New Roman"/>
          <w:i/>
        </w:rPr>
      </w:pPr>
      <w:r w:rsidRPr="00D423ED">
        <w:rPr>
          <w:rFonts w:ascii="Times New Roman" w:hAnsi="Times New Roman" w:cs="Times New Roman"/>
        </w:rPr>
        <w:t xml:space="preserve">2. Глава сельского поселения избирается Советом сельского поселения из </w:t>
      </w:r>
      <w:r w:rsidR="000A4D63">
        <w:rPr>
          <w:rFonts w:ascii="Times New Roman" w:hAnsi="Times New Roman" w:cs="Times New Roman"/>
        </w:rPr>
        <w:t>своего состава тайным голосованием</w:t>
      </w:r>
      <w:r w:rsidR="000A4D63" w:rsidRPr="000A4D63">
        <w:rPr>
          <w:rFonts w:ascii="Times New Roman" w:hAnsi="Times New Roman" w:cs="Times New Roman"/>
        </w:rPr>
        <w:t xml:space="preserve"> большинством голосов от установленной численности депутатов Совета поселения</w:t>
      </w:r>
      <w:r w:rsidRPr="00D423ED">
        <w:rPr>
          <w:rFonts w:ascii="Times New Roman" w:hAnsi="Times New Roman" w:cs="Times New Roman"/>
        </w:rPr>
        <w:t xml:space="preserve">, исполняет полномочия председателя Совета сельского поселения и возглавляет администрацию сельского поселения. </w:t>
      </w:r>
    </w:p>
    <w:p w:rsidR="00765051" w:rsidRPr="00D423ED" w:rsidRDefault="00765051" w:rsidP="00D4726A">
      <w:pPr>
        <w:rPr>
          <w:sz w:val="24"/>
          <w:szCs w:val="24"/>
        </w:rPr>
      </w:pPr>
      <w:r w:rsidRPr="00D423ED">
        <w:rPr>
          <w:sz w:val="24"/>
          <w:szCs w:val="24"/>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765051" w:rsidRPr="00D423ED" w:rsidRDefault="00765051" w:rsidP="00D4726A">
      <w:pPr>
        <w:tabs>
          <w:tab w:val="left" w:pos="567"/>
        </w:tabs>
        <w:rPr>
          <w:sz w:val="24"/>
          <w:szCs w:val="24"/>
        </w:rPr>
      </w:pPr>
      <w:r w:rsidRPr="00D423ED">
        <w:rPr>
          <w:sz w:val="24"/>
          <w:szCs w:val="24"/>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051" w:rsidRPr="00D423ED" w:rsidRDefault="00765051" w:rsidP="00D4726A">
      <w:pPr>
        <w:widowControl w:val="0"/>
        <w:rPr>
          <w:sz w:val="24"/>
          <w:szCs w:val="24"/>
        </w:rPr>
      </w:pPr>
      <w:r w:rsidRPr="00D423ED">
        <w:rPr>
          <w:sz w:val="24"/>
          <w:szCs w:val="24"/>
        </w:rPr>
        <w:t xml:space="preserve">5. </w:t>
      </w:r>
      <w:proofErr w:type="gramStart"/>
      <w:r w:rsidRPr="00D423ED">
        <w:rPr>
          <w:sz w:val="24"/>
          <w:szCs w:val="24"/>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r w:rsidRPr="00D423ED">
        <w:rPr>
          <w:sz w:val="24"/>
          <w:szCs w:val="24"/>
        </w:rPr>
        <w:t>.</w:t>
      </w:r>
    </w:p>
    <w:p w:rsidR="00765051" w:rsidRPr="00D423ED" w:rsidRDefault="00765051" w:rsidP="00D4726A">
      <w:pPr>
        <w:tabs>
          <w:tab w:val="left" w:pos="851"/>
        </w:tabs>
        <w:rPr>
          <w:sz w:val="24"/>
          <w:szCs w:val="24"/>
        </w:rPr>
      </w:pPr>
      <w:r w:rsidRPr="00D423ED">
        <w:rPr>
          <w:sz w:val="24"/>
          <w:szCs w:val="24"/>
        </w:rPr>
        <w:t xml:space="preserve">6. Главе сельского поселения при осуществлении им полномочий устанавливаются гарантии </w:t>
      </w:r>
      <w:proofErr w:type="gramStart"/>
      <w:r w:rsidRPr="00D423ED">
        <w:rPr>
          <w:sz w:val="24"/>
          <w:szCs w:val="24"/>
        </w:rPr>
        <w:t>на</w:t>
      </w:r>
      <w:proofErr w:type="gramEnd"/>
      <w:r w:rsidRPr="00D423ED">
        <w:rPr>
          <w:sz w:val="24"/>
          <w:szCs w:val="24"/>
        </w:rPr>
        <w:t>:</w:t>
      </w:r>
    </w:p>
    <w:p w:rsidR="00765051" w:rsidRPr="00D423ED" w:rsidRDefault="00765051" w:rsidP="00D4726A">
      <w:pPr>
        <w:tabs>
          <w:tab w:val="left" w:pos="851"/>
        </w:tabs>
        <w:rPr>
          <w:sz w:val="24"/>
          <w:szCs w:val="24"/>
        </w:rPr>
      </w:pPr>
      <w:r w:rsidRPr="00D423ED">
        <w:rPr>
          <w:sz w:val="24"/>
          <w:szCs w:val="24"/>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765051" w:rsidRPr="00D423ED" w:rsidRDefault="00765051" w:rsidP="00D4726A">
      <w:pPr>
        <w:tabs>
          <w:tab w:val="left" w:pos="851"/>
        </w:tabs>
        <w:rPr>
          <w:sz w:val="24"/>
          <w:szCs w:val="24"/>
        </w:rPr>
      </w:pPr>
      <w:r w:rsidRPr="00D423ED">
        <w:rPr>
          <w:sz w:val="24"/>
          <w:szCs w:val="24"/>
        </w:rPr>
        <w:t>2) предоставление служебного помещения, сре</w:t>
      </w:r>
      <w:proofErr w:type="gramStart"/>
      <w:r w:rsidRPr="00D423ED">
        <w:rPr>
          <w:sz w:val="24"/>
          <w:szCs w:val="24"/>
        </w:rPr>
        <w:t>дств св</w:t>
      </w:r>
      <w:proofErr w:type="gramEnd"/>
      <w:r w:rsidRPr="00D423ED">
        <w:rPr>
          <w:sz w:val="24"/>
          <w:szCs w:val="24"/>
        </w:rPr>
        <w:t>язи и необходимой оргтехники для осуществления полномочий;</w:t>
      </w:r>
    </w:p>
    <w:p w:rsidR="00765051" w:rsidRPr="00D423ED" w:rsidRDefault="00765051" w:rsidP="00D4726A">
      <w:pPr>
        <w:tabs>
          <w:tab w:val="left" w:pos="851"/>
        </w:tabs>
        <w:rPr>
          <w:sz w:val="24"/>
          <w:szCs w:val="24"/>
        </w:rPr>
      </w:pPr>
      <w:r w:rsidRPr="00D423ED">
        <w:rPr>
          <w:sz w:val="24"/>
          <w:szCs w:val="24"/>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765051" w:rsidRPr="00D423ED" w:rsidRDefault="00765051" w:rsidP="00D4726A">
      <w:pPr>
        <w:tabs>
          <w:tab w:val="left" w:pos="851"/>
        </w:tabs>
        <w:rPr>
          <w:sz w:val="24"/>
          <w:szCs w:val="24"/>
        </w:rPr>
      </w:pPr>
      <w:r w:rsidRPr="00D423ED">
        <w:rPr>
          <w:sz w:val="24"/>
          <w:szCs w:val="24"/>
        </w:rPr>
        <w:t>4) пенсионное обеспечение в соответствии с законодательством;</w:t>
      </w:r>
    </w:p>
    <w:p w:rsidR="00765051" w:rsidRPr="00D423ED" w:rsidRDefault="00765051" w:rsidP="00D4726A">
      <w:pPr>
        <w:tabs>
          <w:tab w:val="left" w:pos="851"/>
        </w:tabs>
        <w:rPr>
          <w:sz w:val="24"/>
          <w:szCs w:val="24"/>
        </w:rPr>
      </w:pPr>
      <w:r w:rsidRPr="00D423ED">
        <w:rPr>
          <w:sz w:val="24"/>
          <w:szCs w:val="24"/>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765051" w:rsidRPr="00D423ED" w:rsidRDefault="00765051" w:rsidP="00D4726A">
      <w:pPr>
        <w:tabs>
          <w:tab w:val="left" w:pos="851"/>
        </w:tabs>
        <w:rPr>
          <w:sz w:val="24"/>
          <w:szCs w:val="24"/>
        </w:rPr>
      </w:pPr>
      <w:r w:rsidRPr="00D423ED">
        <w:rPr>
          <w:sz w:val="24"/>
          <w:szCs w:val="24"/>
        </w:rPr>
        <w:lastRenderedPageBreak/>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765051" w:rsidRPr="00D423ED" w:rsidRDefault="00765051" w:rsidP="00D4726A">
      <w:pPr>
        <w:tabs>
          <w:tab w:val="left" w:pos="851"/>
        </w:tabs>
        <w:rPr>
          <w:sz w:val="24"/>
          <w:szCs w:val="28"/>
        </w:rPr>
      </w:pPr>
      <w:r w:rsidRPr="00D423ED">
        <w:rPr>
          <w:sz w:val="24"/>
          <w:szCs w:val="24"/>
        </w:rPr>
        <w:t xml:space="preserve">7) предоставление медицинского обеспечения, в том числе после выхода на пенсию, в порядке </w:t>
      </w:r>
      <w:r w:rsidRPr="00D423ED">
        <w:rPr>
          <w:sz w:val="24"/>
          <w:szCs w:val="28"/>
        </w:rPr>
        <w:t xml:space="preserve">и на условиях, установленных муниципальными правовыми актами; </w:t>
      </w:r>
    </w:p>
    <w:p w:rsidR="00765051" w:rsidRPr="00D423ED" w:rsidRDefault="00765051" w:rsidP="00D4726A">
      <w:pPr>
        <w:tabs>
          <w:tab w:val="left" w:pos="851"/>
        </w:tabs>
        <w:rPr>
          <w:sz w:val="24"/>
          <w:szCs w:val="28"/>
        </w:rPr>
      </w:pPr>
      <w:r w:rsidRPr="00D423ED">
        <w:rPr>
          <w:sz w:val="24"/>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765051" w:rsidRPr="00D423ED" w:rsidRDefault="00765051" w:rsidP="00D4726A">
      <w:pPr>
        <w:tabs>
          <w:tab w:val="left" w:pos="851"/>
        </w:tabs>
        <w:rPr>
          <w:sz w:val="24"/>
          <w:szCs w:val="28"/>
        </w:rPr>
      </w:pPr>
      <w:r w:rsidRPr="00D423ED">
        <w:rPr>
          <w:sz w:val="24"/>
          <w:szCs w:val="28"/>
        </w:rPr>
        <w:t>9) подготовку, переподготовку и повышение квалификации;</w:t>
      </w:r>
    </w:p>
    <w:p w:rsidR="00765051" w:rsidRPr="00D423ED" w:rsidRDefault="00765051" w:rsidP="00D4726A">
      <w:pPr>
        <w:tabs>
          <w:tab w:val="left" w:pos="851"/>
        </w:tabs>
        <w:rPr>
          <w:sz w:val="24"/>
          <w:szCs w:val="28"/>
        </w:rPr>
      </w:pPr>
      <w:r w:rsidRPr="00D423ED">
        <w:rPr>
          <w:sz w:val="24"/>
          <w:szCs w:val="28"/>
        </w:rPr>
        <w:t>10) своевременное и в полном объеме получение денежного содержания.</w:t>
      </w:r>
    </w:p>
    <w:p w:rsidR="00765051" w:rsidRPr="00737CBE" w:rsidRDefault="00765051" w:rsidP="00D4726A">
      <w:pPr>
        <w:pStyle w:val="ConsPlusNormal"/>
        <w:spacing w:line="276" w:lineRule="auto"/>
        <w:rPr>
          <w:rFonts w:ascii="Times New Roman" w:hAnsi="Times New Roman" w:cs="Times New Roman"/>
          <w:sz w:val="24"/>
          <w:szCs w:val="24"/>
        </w:rPr>
      </w:pPr>
      <w:r w:rsidRPr="00D423ED">
        <w:rPr>
          <w:rFonts w:ascii="Times New Roman" w:hAnsi="Times New Roman" w:cs="Times New Roman"/>
          <w:sz w:val="24"/>
          <w:szCs w:val="28"/>
        </w:rPr>
        <w:t xml:space="preserve">7. </w:t>
      </w:r>
      <w:proofErr w:type="gramStart"/>
      <w:r w:rsidRPr="00D423ED">
        <w:rPr>
          <w:rFonts w:ascii="Times New Roman" w:hAnsi="Times New Roman" w:cs="Times New Roman"/>
          <w:sz w:val="24"/>
          <w:szCs w:val="28"/>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w:t>
      </w:r>
      <w:r w:rsidRPr="00D423ED">
        <w:rPr>
          <w:rFonts w:ascii="Times New Roman" w:hAnsi="Times New Roman" w:cs="Times New Roman"/>
          <w:sz w:val="24"/>
          <w:szCs w:val="24"/>
        </w:rPr>
        <w:t>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D423ED">
        <w:rPr>
          <w:rFonts w:ascii="Times New Roman" w:hAnsi="Times New Roman" w:cs="Times New Roman"/>
          <w:sz w:val="24"/>
          <w:szCs w:val="24"/>
        </w:rPr>
        <w:t xml:space="preserve"> иностранных </w:t>
      </w:r>
      <w:proofErr w:type="gramStart"/>
      <w:r w:rsidRPr="00D423ED">
        <w:rPr>
          <w:rFonts w:ascii="Times New Roman" w:hAnsi="Times New Roman" w:cs="Times New Roman"/>
          <w:sz w:val="24"/>
          <w:szCs w:val="24"/>
        </w:rPr>
        <w:t>банках</w:t>
      </w:r>
      <w:proofErr w:type="gramEnd"/>
      <w:r w:rsidRPr="00D423ED">
        <w:rPr>
          <w:rFonts w:ascii="Times New Roman" w:hAnsi="Times New Roman" w:cs="Times New Roman"/>
          <w:sz w:val="24"/>
          <w:szCs w:val="24"/>
        </w:rPr>
        <w:t xml:space="preserve">, расположенных за пределами территории Российской Федерации, </w:t>
      </w:r>
      <w:r w:rsidRPr="00737CBE">
        <w:rPr>
          <w:rFonts w:ascii="Times New Roman" w:hAnsi="Times New Roman" w:cs="Times New Roman"/>
          <w:sz w:val="24"/>
          <w:szCs w:val="24"/>
        </w:rPr>
        <w:t>владеть и (или) пользоваться иностранными финансовыми инструментами».</w:t>
      </w:r>
    </w:p>
    <w:p w:rsidR="00662BA4" w:rsidRPr="00737CBE" w:rsidRDefault="00662BA4" w:rsidP="00D4726A">
      <w:pPr>
        <w:pStyle w:val="ConsPlusNormal"/>
        <w:spacing w:line="276" w:lineRule="auto"/>
        <w:rPr>
          <w:rFonts w:ascii="Times New Roman" w:hAnsi="Times New Roman" w:cs="Times New Roman"/>
          <w:sz w:val="24"/>
          <w:szCs w:val="24"/>
        </w:rPr>
      </w:pPr>
      <w:r w:rsidRPr="00F2069C">
        <w:rPr>
          <w:rFonts w:ascii="Times New Roman" w:hAnsi="Times New Roman" w:cs="Times New Roman"/>
          <w:sz w:val="24"/>
          <w:szCs w:val="24"/>
        </w:rPr>
        <w:t xml:space="preserve">7.1. </w:t>
      </w:r>
      <w:proofErr w:type="gramStart"/>
      <w:r w:rsidRPr="00F2069C">
        <w:rPr>
          <w:rFonts w:ascii="Times New Roman"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F2069C">
        <w:rPr>
          <w:rFonts w:ascii="Times New Roman" w:hAnsi="Times New Roman" w:cs="Times New Roman"/>
          <w:sz w:val="24"/>
          <w:szCs w:val="24"/>
        </w:rPr>
        <w:t xml:space="preserve"> - 6 статьи 13 Федерального закона от 25.12.2008 № 273-ФЗ                     «О противодействии коррупции».</w:t>
      </w:r>
    </w:p>
    <w:p w:rsidR="00765051" w:rsidRPr="00D423ED" w:rsidRDefault="00765051" w:rsidP="00D4726A">
      <w:pPr>
        <w:pStyle w:val="article"/>
        <w:rPr>
          <w:rFonts w:ascii="Times New Roman" w:hAnsi="Times New Roman" w:cs="Times New Roman"/>
          <w:b/>
          <w:bCs/>
          <w:sz w:val="24"/>
          <w:szCs w:val="24"/>
        </w:rPr>
      </w:pPr>
      <w:r w:rsidRPr="00737CBE">
        <w:rPr>
          <w:rFonts w:ascii="Times New Roman" w:hAnsi="Times New Roman" w:cs="Times New Roman"/>
          <w:sz w:val="24"/>
          <w:szCs w:val="24"/>
        </w:rPr>
        <w:t xml:space="preserve">8. Глава поселения </w:t>
      </w:r>
      <w:proofErr w:type="gramStart"/>
      <w:r w:rsidRPr="00737CBE">
        <w:rPr>
          <w:rFonts w:ascii="Times New Roman" w:hAnsi="Times New Roman" w:cs="Times New Roman"/>
          <w:sz w:val="24"/>
          <w:szCs w:val="24"/>
        </w:rPr>
        <w:t>подконтролен</w:t>
      </w:r>
      <w:proofErr w:type="gramEnd"/>
      <w:r w:rsidRPr="00737CBE">
        <w:rPr>
          <w:rFonts w:ascii="Times New Roman" w:hAnsi="Times New Roman" w:cs="Times New Roman"/>
          <w:sz w:val="24"/>
          <w:szCs w:val="24"/>
        </w:rPr>
        <w:t xml:space="preserve"> и подотчетен населению и Совету сельского поселения. Глава сельского поселения</w:t>
      </w:r>
      <w:r w:rsidRPr="00D423ED">
        <w:rPr>
          <w:rFonts w:ascii="Times New Roman" w:hAnsi="Times New Roman" w:cs="Times New Roman"/>
          <w:sz w:val="24"/>
          <w:szCs w:val="24"/>
        </w:rPr>
        <w:t xml:space="preserve">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Полномочия главы сельского поселения</w:t>
      </w:r>
    </w:p>
    <w:p w:rsidR="00765051" w:rsidRPr="00D423ED" w:rsidRDefault="00765051" w:rsidP="00D4726A">
      <w:pPr>
        <w:widowControl w:val="0"/>
        <w:rPr>
          <w:sz w:val="24"/>
          <w:szCs w:val="24"/>
        </w:rPr>
      </w:pPr>
    </w:p>
    <w:p w:rsidR="00765051" w:rsidRPr="00D423ED" w:rsidRDefault="00765051" w:rsidP="00D4726A">
      <w:pPr>
        <w:widowControl w:val="0"/>
        <w:rPr>
          <w:sz w:val="24"/>
          <w:szCs w:val="24"/>
        </w:rPr>
      </w:pPr>
      <w:r w:rsidRPr="00D423ED">
        <w:rPr>
          <w:sz w:val="24"/>
          <w:szCs w:val="24"/>
        </w:rPr>
        <w:t>1. Глава сельского поселения осуществляет следующие полномочия:</w:t>
      </w:r>
    </w:p>
    <w:p w:rsidR="00765051" w:rsidRPr="00D423ED" w:rsidRDefault="00765051" w:rsidP="00D4726A">
      <w:pPr>
        <w:widowControl w:val="0"/>
        <w:rPr>
          <w:sz w:val="24"/>
          <w:szCs w:val="24"/>
        </w:rPr>
      </w:pPr>
      <w:r w:rsidRPr="00D423ED">
        <w:rPr>
          <w:sz w:val="24"/>
          <w:szCs w:val="24"/>
        </w:rPr>
        <w:t>1) осуществляет организацию деятельности Совета сельского поселения;</w:t>
      </w:r>
    </w:p>
    <w:p w:rsidR="00765051" w:rsidRPr="00D423ED" w:rsidRDefault="00765051" w:rsidP="00D4726A">
      <w:pPr>
        <w:widowControl w:val="0"/>
        <w:rPr>
          <w:sz w:val="24"/>
          <w:szCs w:val="24"/>
        </w:rPr>
      </w:pPr>
      <w:r w:rsidRPr="00D423ED">
        <w:rPr>
          <w:sz w:val="24"/>
          <w:szCs w:val="24"/>
        </w:rPr>
        <w:t>2) возглавляет деятельность по осуществлению местного самоуправления на территории сельского поселения;</w:t>
      </w:r>
    </w:p>
    <w:p w:rsidR="00765051" w:rsidRPr="00D423ED" w:rsidRDefault="00765051" w:rsidP="00D4726A">
      <w:pPr>
        <w:widowControl w:val="0"/>
        <w:rPr>
          <w:sz w:val="24"/>
          <w:szCs w:val="24"/>
        </w:rPr>
      </w:pPr>
      <w:r w:rsidRPr="00D423ED">
        <w:rPr>
          <w:sz w:val="24"/>
          <w:szCs w:val="24"/>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765051" w:rsidRPr="003556EE" w:rsidRDefault="00765051" w:rsidP="00D4726A">
      <w:pPr>
        <w:widowControl w:val="0"/>
        <w:rPr>
          <w:sz w:val="24"/>
          <w:szCs w:val="24"/>
        </w:rPr>
      </w:pPr>
      <w:r w:rsidRPr="00D423ED">
        <w:rPr>
          <w:sz w:val="24"/>
          <w:szCs w:val="24"/>
        </w:rPr>
        <w:t xml:space="preserve">4) подписывает </w:t>
      </w:r>
      <w:r w:rsidRPr="003556EE">
        <w:rPr>
          <w:sz w:val="24"/>
          <w:szCs w:val="24"/>
        </w:rPr>
        <w:t>и обнародует в порядке, установленном Уставом сельского поселения, нормативные правовые акты, принятые Советом сельского поселения;</w:t>
      </w:r>
    </w:p>
    <w:p w:rsidR="00765051" w:rsidRPr="00D423ED" w:rsidRDefault="00765051" w:rsidP="00D4726A">
      <w:pPr>
        <w:widowControl w:val="0"/>
        <w:rPr>
          <w:sz w:val="24"/>
          <w:szCs w:val="24"/>
        </w:rPr>
      </w:pPr>
      <w:r w:rsidRPr="003556EE">
        <w:rPr>
          <w:sz w:val="24"/>
          <w:szCs w:val="24"/>
        </w:rPr>
        <w:t>5) заключает договоры</w:t>
      </w:r>
      <w:r w:rsidRPr="00D423ED">
        <w:rPr>
          <w:sz w:val="24"/>
          <w:szCs w:val="24"/>
        </w:rPr>
        <w:t xml:space="preserve"> и соглашения с государственными органами, органами местного самоуправления других муниципальных образований, общественными объединениями и </w:t>
      </w:r>
      <w:r w:rsidRPr="00D423ED">
        <w:rPr>
          <w:sz w:val="24"/>
          <w:szCs w:val="24"/>
        </w:rPr>
        <w:lastRenderedPageBreak/>
        <w:t>организациями, предприятиями, учреждениями и организациями;</w:t>
      </w:r>
    </w:p>
    <w:p w:rsidR="00765051" w:rsidRPr="00D423ED" w:rsidRDefault="00765051" w:rsidP="00D4726A">
      <w:pPr>
        <w:widowControl w:val="0"/>
        <w:rPr>
          <w:sz w:val="24"/>
          <w:szCs w:val="24"/>
        </w:rPr>
      </w:pPr>
      <w:r w:rsidRPr="00D423ED">
        <w:rPr>
          <w:sz w:val="24"/>
          <w:szCs w:val="24"/>
        </w:rPr>
        <w:t>6) издает в пределах своих полномочий правовые акты главы сельского поселения;</w:t>
      </w:r>
    </w:p>
    <w:p w:rsidR="00765051" w:rsidRPr="00D423ED" w:rsidRDefault="00765051" w:rsidP="00D4726A">
      <w:pPr>
        <w:widowControl w:val="0"/>
        <w:rPr>
          <w:sz w:val="24"/>
          <w:szCs w:val="24"/>
        </w:rPr>
      </w:pPr>
      <w:r w:rsidRPr="00D423ED">
        <w:rPr>
          <w:sz w:val="24"/>
          <w:szCs w:val="24"/>
        </w:rPr>
        <w:t>7) вносит предложения о созыве внеочередных заседаний Совета сельского поселения;</w:t>
      </w:r>
    </w:p>
    <w:p w:rsidR="00765051" w:rsidRPr="00D423ED" w:rsidRDefault="00765051" w:rsidP="00D4726A">
      <w:pPr>
        <w:widowControl w:val="0"/>
        <w:rPr>
          <w:sz w:val="24"/>
          <w:szCs w:val="24"/>
        </w:rPr>
      </w:pPr>
      <w:r w:rsidRPr="00D423ED">
        <w:rPr>
          <w:sz w:val="24"/>
          <w:szCs w:val="24"/>
        </w:rPr>
        <w:t>8) организует прием граждан, рассмотрение предложений, заявлений и жалоб граждан, принимает по ним решения;</w:t>
      </w:r>
    </w:p>
    <w:p w:rsidR="00765051" w:rsidRPr="00D423ED" w:rsidRDefault="00765051" w:rsidP="00D4726A">
      <w:pPr>
        <w:widowControl w:val="0"/>
        <w:rPr>
          <w:sz w:val="24"/>
          <w:szCs w:val="24"/>
        </w:rPr>
      </w:pPr>
      <w:r w:rsidRPr="00D423ED">
        <w:rPr>
          <w:sz w:val="24"/>
          <w:szCs w:val="24"/>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w:t>
      </w:r>
      <w:r w:rsidR="000A0D54" w:rsidRPr="00D423ED">
        <w:rPr>
          <w:sz w:val="24"/>
          <w:szCs w:val="24"/>
        </w:rPr>
        <w:t>и</w:t>
      </w:r>
      <w:r w:rsidRPr="00D423ED">
        <w:rPr>
          <w:sz w:val="24"/>
          <w:szCs w:val="24"/>
        </w:rPr>
        <w:t>, общественными объединениями и гражданами;</w:t>
      </w:r>
    </w:p>
    <w:p w:rsidR="00765051" w:rsidRPr="00D423ED" w:rsidRDefault="00765051" w:rsidP="00D4726A">
      <w:pPr>
        <w:widowControl w:val="0"/>
        <w:rPr>
          <w:sz w:val="24"/>
          <w:szCs w:val="24"/>
        </w:rPr>
      </w:pPr>
      <w:r w:rsidRPr="00D423ED">
        <w:rPr>
          <w:sz w:val="24"/>
          <w:szCs w:val="24"/>
        </w:rPr>
        <w:t xml:space="preserve">10) осуществляет руководство подготовкой заседаний Совета сельского поселения и вопросов, вносимых на его рассмотрение; </w:t>
      </w:r>
    </w:p>
    <w:p w:rsidR="00765051" w:rsidRPr="00D423ED" w:rsidRDefault="00765051" w:rsidP="00D4726A">
      <w:pPr>
        <w:widowControl w:val="0"/>
        <w:rPr>
          <w:sz w:val="24"/>
          <w:szCs w:val="24"/>
        </w:rPr>
      </w:pPr>
      <w:r w:rsidRPr="00D423ED">
        <w:rPr>
          <w:sz w:val="24"/>
          <w:szCs w:val="24"/>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765051" w:rsidRPr="00D423ED" w:rsidRDefault="00765051" w:rsidP="00D4726A">
      <w:pPr>
        <w:widowControl w:val="0"/>
        <w:rPr>
          <w:sz w:val="24"/>
          <w:szCs w:val="24"/>
        </w:rPr>
      </w:pPr>
      <w:r w:rsidRPr="00D423ED">
        <w:rPr>
          <w:sz w:val="24"/>
          <w:szCs w:val="24"/>
        </w:rPr>
        <w:t>12) ведет заседания Совета сельского поселения, ведает внутренним распорядком в соответствии с регламентом Совета сельского поселения;</w:t>
      </w:r>
    </w:p>
    <w:p w:rsidR="00765051" w:rsidRPr="00D423ED" w:rsidRDefault="00765051" w:rsidP="00D4726A">
      <w:pPr>
        <w:widowControl w:val="0"/>
        <w:rPr>
          <w:sz w:val="24"/>
          <w:szCs w:val="24"/>
        </w:rPr>
      </w:pPr>
      <w:r w:rsidRPr="00D423ED">
        <w:rPr>
          <w:sz w:val="24"/>
          <w:szCs w:val="24"/>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765051" w:rsidRPr="00D423ED" w:rsidRDefault="00765051" w:rsidP="00D4726A">
      <w:pPr>
        <w:widowControl w:val="0"/>
        <w:rPr>
          <w:sz w:val="24"/>
          <w:szCs w:val="24"/>
        </w:rPr>
      </w:pPr>
      <w:r w:rsidRPr="00D423ED">
        <w:rPr>
          <w:sz w:val="24"/>
          <w:szCs w:val="24"/>
        </w:rPr>
        <w:t>14) принимает меры по обеспечению гласности и учету общественного мнения в работе Совета сельского поселения;</w:t>
      </w:r>
    </w:p>
    <w:p w:rsidR="00765051" w:rsidRPr="00D423ED" w:rsidRDefault="00765051" w:rsidP="00D4726A">
      <w:pPr>
        <w:widowControl w:val="0"/>
        <w:rPr>
          <w:sz w:val="24"/>
          <w:szCs w:val="24"/>
        </w:rPr>
      </w:pPr>
      <w:r w:rsidRPr="00D423ED">
        <w:rPr>
          <w:sz w:val="24"/>
          <w:szCs w:val="24"/>
        </w:rPr>
        <w:t>15) подписывает протоколы заседаний и другие документы Совета сельского поселения;</w:t>
      </w:r>
    </w:p>
    <w:p w:rsidR="00765051" w:rsidRPr="00D423ED" w:rsidRDefault="00765051" w:rsidP="00D4726A">
      <w:pPr>
        <w:widowControl w:val="0"/>
        <w:rPr>
          <w:sz w:val="24"/>
          <w:szCs w:val="24"/>
        </w:rPr>
      </w:pPr>
      <w:r w:rsidRPr="00D423ED">
        <w:rPr>
          <w:sz w:val="24"/>
          <w:szCs w:val="24"/>
        </w:rPr>
        <w:t>16) докладывает Совету сельского поселения о положении дел на территории сельского поселения;</w:t>
      </w:r>
    </w:p>
    <w:p w:rsidR="00765051" w:rsidRPr="00D423ED" w:rsidRDefault="00765051" w:rsidP="00D4726A">
      <w:pPr>
        <w:widowControl w:val="0"/>
        <w:rPr>
          <w:sz w:val="24"/>
          <w:szCs w:val="24"/>
        </w:rPr>
      </w:pPr>
      <w:r w:rsidRPr="00D423ED">
        <w:rPr>
          <w:sz w:val="24"/>
          <w:szCs w:val="24"/>
        </w:rPr>
        <w:t>17) определяет бюджетную, налоговую и долговую политику сельского поселения;</w:t>
      </w:r>
    </w:p>
    <w:p w:rsidR="00765051" w:rsidRPr="00D423ED" w:rsidRDefault="00765051" w:rsidP="00D4726A">
      <w:pPr>
        <w:widowControl w:val="0"/>
        <w:rPr>
          <w:sz w:val="24"/>
          <w:szCs w:val="24"/>
        </w:rPr>
      </w:pPr>
      <w:r w:rsidRPr="00D423ED">
        <w:rPr>
          <w:sz w:val="24"/>
          <w:szCs w:val="24"/>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765051" w:rsidRPr="00D423ED" w:rsidRDefault="00765051" w:rsidP="00D4726A">
      <w:pPr>
        <w:widowControl w:val="0"/>
        <w:rPr>
          <w:sz w:val="24"/>
          <w:szCs w:val="24"/>
        </w:rPr>
      </w:pPr>
      <w:r w:rsidRPr="00D423ED">
        <w:rPr>
          <w:sz w:val="24"/>
          <w:szCs w:val="24"/>
        </w:rPr>
        <w:t>19) вносит на утверждение Совета сельского поселения структуру администрации сельского поселения;</w:t>
      </w:r>
    </w:p>
    <w:p w:rsidR="00765051" w:rsidRPr="00D423ED" w:rsidRDefault="00765051" w:rsidP="00D4726A">
      <w:pPr>
        <w:widowControl w:val="0"/>
        <w:rPr>
          <w:sz w:val="24"/>
          <w:szCs w:val="24"/>
        </w:rPr>
      </w:pPr>
      <w:proofErr w:type="gramStart"/>
      <w:r w:rsidRPr="00D423ED">
        <w:rPr>
          <w:sz w:val="24"/>
          <w:szCs w:val="24"/>
        </w:rPr>
        <w:t xml:space="preserve">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w:t>
      </w:r>
      <w:r w:rsidR="00154046" w:rsidRPr="00D423ED">
        <w:rPr>
          <w:sz w:val="24"/>
          <w:szCs w:val="24"/>
        </w:rPr>
        <w:t>муниципальных нормативных правовых актов, принимаемых</w:t>
      </w:r>
      <w:r w:rsidRPr="00D423ED">
        <w:rPr>
          <w:sz w:val="24"/>
          <w:szCs w:val="24"/>
        </w:rPr>
        <w:t xml:space="preserve">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roofErr w:type="gramEnd"/>
    </w:p>
    <w:p w:rsidR="00765051" w:rsidRPr="00D423ED" w:rsidRDefault="00765051" w:rsidP="00D4726A">
      <w:pPr>
        <w:widowControl w:val="0"/>
        <w:rPr>
          <w:sz w:val="24"/>
          <w:szCs w:val="24"/>
        </w:rPr>
      </w:pPr>
      <w:r w:rsidRPr="00D423ED">
        <w:rPr>
          <w:sz w:val="24"/>
          <w:szCs w:val="24"/>
        </w:rPr>
        <w:t>21) представляет Совету сельского поселения ежегодный отчет о деятельности администрации сельского поселения;</w:t>
      </w:r>
    </w:p>
    <w:p w:rsidR="00765051" w:rsidRPr="00D423ED" w:rsidRDefault="00765051" w:rsidP="00D4726A">
      <w:pPr>
        <w:widowControl w:val="0"/>
        <w:rPr>
          <w:sz w:val="24"/>
          <w:szCs w:val="24"/>
        </w:rPr>
      </w:pPr>
      <w:r w:rsidRPr="00D423ED">
        <w:rPr>
          <w:sz w:val="24"/>
          <w:szCs w:val="24"/>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765051" w:rsidRPr="00D423ED" w:rsidRDefault="00765051" w:rsidP="00D4726A">
      <w:pPr>
        <w:widowControl w:val="0"/>
        <w:rPr>
          <w:sz w:val="24"/>
          <w:szCs w:val="24"/>
        </w:rPr>
      </w:pPr>
      <w:r w:rsidRPr="00D423ED">
        <w:rPr>
          <w:sz w:val="24"/>
          <w:szCs w:val="24"/>
        </w:rPr>
        <w:t>23) представляет на утверждение Совета сельского поселения проект местного бюджета, а также отчет о его исполнении;</w:t>
      </w:r>
    </w:p>
    <w:p w:rsidR="00765051" w:rsidRPr="00D423ED" w:rsidRDefault="00765051" w:rsidP="00D4726A">
      <w:pPr>
        <w:widowControl w:val="0"/>
        <w:rPr>
          <w:sz w:val="24"/>
          <w:szCs w:val="24"/>
        </w:rPr>
      </w:pPr>
      <w:r w:rsidRPr="00D423ED">
        <w:rPr>
          <w:sz w:val="24"/>
          <w:szCs w:val="24"/>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765051" w:rsidRPr="00D423ED" w:rsidRDefault="00765051" w:rsidP="00D4726A">
      <w:pPr>
        <w:widowControl w:val="0"/>
        <w:rPr>
          <w:sz w:val="24"/>
          <w:szCs w:val="24"/>
        </w:rPr>
      </w:pPr>
      <w:r w:rsidRPr="00D423ED">
        <w:rPr>
          <w:sz w:val="24"/>
          <w:szCs w:val="24"/>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F80B90" w:rsidRPr="00D423ED" w:rsidRDefault="00765051" w:rsidP="00D4726A">
      <w:pPr>
        <w:autoSpaceDE w:val="0"/>
        <w:autoSpaceDN w:val="0"/>
        <w:adjustRightInd w:val="0"/>
        <w:rPr>
          <w:sz w:val="24"/>
          <w:szCs w:val="24"/>
        </w:rPr>
      </w:pPr>
      <w:proofErr w:type="gramStart"/>
      <w:r w:rsidRPr="00D423ED">
        <w:rPr>
          <w:sz w:val="24"/>
          <w:szCs w:val="24"/>
        </w:rPr>
        <w:lastRenderedPageBreak/>
        <w:t>26) принимает предусмотренные законодательством</w:t>
      </w:r>
      <w:r w:rsidR="00255793" w:rsidRPr="00D423ED">
        <w:rPr>
          <w:sz w:val="24"/>
          <w:szCs w:val="24"/>
        </w:rPr>
        <w:t xml:space="preserve"> Российской Федерации</w:t>
      </w:r>
      <w:r w:rsidRPr="00D423ED">
        <w:rPr>
          <w:sz w:val="24"/>
          <w:szCs w:val="24"/>
        </w:rPr>
        <w:t xml:space="preserve"> меры, связанные с проведением </w:t>
      </w:r>
      <w:r w:rsidR="00255793" w:rsidRPr="00D423ED">
        <w:rPr>
          <w:sz w:val="24"/>
          <w:szCs w:val="24"/>
          <w:lang w:eastAsia="ru-RU"/>
        </w:rPr>
        <w:t xml:space="preserve">публичных мероприятий в форме собраний, митингов, демонстраций, шествий или пикетирований либо в различных сочетаниях этих форм, </w:t>
      </w:r>
      <w:r w:rsidRPr="00D423ED">
        <w:rPr>
          <w:sz w:val="24"/>
          <w:szCs w:val="24"/>
        </w:rPr>
        <w:t xml:space="preserve">организацией </w:t>
      </w:r>
      <w:r w:rsidR="00F80B90" w:rsidRPr="00D423ED">
        <w:rPr>
          <w:sz w:val="24"/>
          <w:szCs w:val="24"/>
        </w:rPr>
        <w:t>с</w:t>
      </w:r>
      <w:r w:rsidR="00F80B90" w:rsidRPr="00D423ED">
        <w:rPr>
          <w:sz w:val="24"/>
          <w:szCs w:val="24"/>
          <w:lang w:eastAsia="ru-RU"/>
        </w:rPr>
        <w:t>портивных, зрелищных и иных массовых мероприятий;</w:t>
      </w:r>
      <w:proofErr w:type="gramEnd"/>
    </w:p>
    <w:p w:rsidR="00765051" w:rsidRPr="00D423ED" w:rsidRDefault="00765051" w:rsidP="00D4726A">
      <w:pPr>
        <w:widowControl w:val="0"/>
        <w:rPr>
          <w:sz w:val="24"/>
          <w:szCs w:val="24"/>
        </w:rPr>
      </w:pPr>
      <w:r w:rsidRPr="00D423ED">
        <w:rPr>
          <w:sz w:val="24"/>
          <w:szCs w:val="24"/>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765051" w:rsidRPr="00D423ED" w:rsidRDefault="00765051" w:rsidP="00D4726A">
      <w:pPr>
        <w:widowControl w:val="0"/>
        <w:rPr>
          <w:sz w:val="24"/>
          <w:szCs w:val="24"/>
        </w:rPr>
      </w:pPr>
      <w:r w:rsidRPr="00D423ED">
        <w:rPr>
          <w:sz w:val="24"/>
          <w:szCs w:val="24"/>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765051" w:rsidRPr="00D423ED" w:rsidRDefault="00765051" w:rsidP="00D4726A">
      <w:pPr>
        <w:widowControl w:val="0"/>
        <w:rPr>
          <w:sz w:val="24"/>
          <w:szCs w:val="24"/>
        </w:rPr>
      </w:pPr>
      <w:r w:rsidRPr="00D423ED">
        <w:rPr>
          <w:sz w:val="24"/>
          <w:szCs w:val="24"/>
        </w:rPr>
        <w:t xml:space="preserve">29) осуществляет от имени муниципального образования полномочия в сфере </w:t>
      </w:r>
      <w:proofErr w:type="spellStart"/>
      <w:r w:rsidRPr="00D423ED">
        <w:rPr>
          <w:sz w:val="24"/>
          <w:szCs w:val="24"/>
        </w:rPr>
        <w:t>муниципально-частного</w:t>
      </w:r>
      <w:proofErr w:type="spellEnd"/>
      <w:r w:rsidRPr="00D423ED">
        <w:rPr>
          <w:sz w:val="24"/>
          <w:szCs w:val="24"/>
        </w:rPr>
        <w:t xml:space="preserve"> партнерства в соответствии с Федеральным законом                                        от 13.07.2015 № 224-ФЗ «О государственно-частном, </w:t>
      </w:r>
      <w:proofErr w:type="spellStart"/>
      <w:r w:rsidRPr="00D423ED">
        <w:rPr>
          <w:sz w:val="24"/>
          <w:szCs w:val="24"/>
        </w:rPr>
        <w:t>муниципально-частном</w:t>
      </w:r>
      <w:proofErr w:type="spellEnd"/>
      <w:r w:rsidRPr="00D423ED">
        <w:rPr>
          <w:sz w:val="24"/>
          <w:szCs w:val="24"/>
        </w:rPr>
        <w:t xml:space="preserve"> партнерстве в Российской Федерации и внесении изменений в отдельные законодательные акты Российской Федерации»; </w:t>
      </w:r>
    </w:p>
    <w:p w:rsidR="00765051" w:rsidRDefault="00765051" w:rsidP="00D4726A">
      <w:pPr>
        <w:widowControl w:val="0"/>
        <w:rPr>
          <w:sz w:val="24"/>
          <w:szCs w:val="24"/>
        </w:rPr>
      </w:pPr>
      <w:r w:rsidRPr="00D423ED">
        <w:rPr>
          <w:sz w:val="24"/>
          <w:szCs w:val="24"/>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0A4D63" w:rsidRPr="000A4D63" w:rsidRDefault="000A4D63" w:rsidP="000A4D63">
      <w:pPr>
        <w:pStyle w:val="msonormalcxspmiddle"/>
        <w:spacing w:before="0" w:beforeAutospacing="0" w:after="0" w:line="340" w:lineRule="exact"/>
        <w:ind w:firstLine="709"/>
        <w:jc w:val="both"/>
        <w:rPr>
          <w:bCs/>
        </w:rPr>
      </w:pPr>
      <w:r w:rsidRPr="000A4D63">
        <w:t xml:space="preserve">2. </w:t>
      </w:r>
      <w:proofErr w:type="gramStart"/>
      <w:r w:rsidRPr="000A4D63">
        <w:t xml:space="preserve">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0A4D63">
        <w:rPr>
          <w:bCs/>
        </w:rPr>
        <w:t xml:space="preserve">его полномочия временно исполняет </w:t>
      </w:r>
      <w:r w:rsidRPr="009F4A83">
        <w:rPr>
          <w:bCs/>
        </w:rPr>
        <w:t>депутат Совета поселения,</w:t>
      </w:r>
      <w:r w:rsidRPr="000A4D63">
        <w:rPr>
          <w:bCs/>
        </w:rPr>
        <w:t xml:space="preserve"> определяемый в соответствии с решением Совета сельского поселения.</w:t>
      </w:r>
      <w:proofErr w:type="gramEnd"/>
    </w:p>
    <w:p w:rsidR="000A4D63" w:rsidRPr="00D423ED" w:rsidRDefault="000A4D63" w:rsidP="00D4726A">
      <w:pPr>
        <w:widowControl w:val="0"/>
        <w:rPr>
          <w:i/>
          <w:color w:val="000066"/>
          <w:sz w:val="24"/>
          <w:szCs w:val="24"/>
          <w:shd w:val="clear" w:color="auto" w:fill="FFFF00"/>
        </w:rPr>
      </w:pPr>
    </w:p>
    <w:p w:rsidR="00765051" w:rsidRPr="00D423ED" w:rsidRDefault="00765051" w:rsidP="00D4726A">
      <w:pPr>
        <w:widowControl w:val="0"/>
        <w:rPr>
          <w:color w:val="4F81BD"/>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xml:space="preserve">. Ограничения, связанные со статусом главы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w:t>
      </w:r>
      <w:proofErr w:type="gramStart"/>
      <w:r w:rsidR="00FC1F5E" w:rsidRPr="00D423ED">
        <w:rPr>
          <w:rFonts w:ascii="Times New Roman" w:hAnsi="Times New Roman" w:cs="Times New Roman"/>
          <w:bCs/>
          <w:sz w:val="24"/>
          <w:szCs w:val="24"/>
        </w:rPr>
        <w:t xml:space="preserve">Глава сельского поселения не может быть </w:t>
      </w:r>
      <w:r w:rsidR="00FC1F5E" w:rsidRPr="00D423ED">
        <w:rPr>
          <w:rFonts w:ascii="Times New Roman" w:hAnsi="Times New Roman" w:cs="Times New Roman"/>
          <w:sz w:val="24"/>
          <w:szCs w:val="24"/>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D423ED">
        <w:rPr>
          <w:rFonts w:ascii="Times New Roman" w:hAnsi="Times New Roman" w:cs="Times New Roman"/>
          <w:bCs/>
          <w:sz w:val="24"/>
          <w:szCs w:val="24"/>
        </w:rPr>
        <w:t>.</w:t>
      </w:r>
      <w:proofErr w:type="gramEnd"/>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Cs/>
          <w:sz w:val="24"/>
          <w:szCs w:val="24"/>
        </w:rPr>
        <w:t>2. Глава сельского поселения не вправе:</w:t>
      </w:r>
    </w:p>
    <w:p w:rsidR="00765051" w:rsidRPr="00D423ED" w:rsidRDefault="00765051" w:rsidP="00D4726A">
      <w:pPr>
        <w:rPr>
          <w:rFonts w:cs="Calibri"/>
          <w:sz w:val="24"/>
          <w:szCs w:val="24"/>
        </w:rPr>
      </w:pPr>
      <w:r w:rsidRPr="00D423ED">
        <w:rPr>
          <w:rFonts w:cs="Calibri"/>
          <w:sz w:val="24"/>
          <w:szCs w:val="24"/>
        </w:rPr>
        <w:t>1) заниматься предпринимательской деятельностью лично или через доверенных лиц;</w:t>
      </w:r>
    </w:p>
    <w:p w:rsidR="00765051" w:rsidRPr="00D423ED" w:rsidRDefault="00765051" w:rsidP="00D4726A">
      <w:pPr>
        <w:rPr>
          <w:rFonts w:cs="Calibri"/>
          <w:sz w:val="24"/>
          <w:szCs w:val="24"/>
        </w:rPr>
      </w:pPr>
      <w:r w:rsidRPr="00D423ED">
        <w:rPr>
          <w:rFonts w:cs="Calibri"/>
          <w:sz w:val="24"/>
          <w:szCs w:val="24"/>
        </w:rPr>
        <w:t>2) участвовать в управлении коммерческой или некоммерческой организацией, за исключением следующих случаев:</w:t>
      </w:r>
    </w:p>
    <w:p w:rsidR="00765051" w:rsidRPr="00343601" w:rsidRDefault="00765051" w:rsidP="00D4726A">
      <w:pPr>
        <w:rPr>
          <w:rFonts w:cs="Calibri"/>
          <w:sz w:val="24"/>
          <w:szCs w:val="24"/>
        </w:rPr>
      </w:pPr>
      <w:proofErr w:type="gramStart"/>
      <w:r w:rsidRPr="00D423ED">
        <w:rPr>
          <w:rFonts w:cs="Calibri"/>
          <w:sz w:val="24"/>
          <w:szCs w:val="24"/>
        </w:rPr>
        <w:t xml:space="preserve">а) участие на безвозмездной основе в управлении политической партией, органом профессионального союза, в том числе </w:t>
      </w:r>
      <w:r w:rsidRPr="00343601">
        <w:rPr>
          <w:rFonts w:cs="Calibri"/>
          <w:sz w:val="24"/>
          <w:szCs w:val="24"/>
        </w:rPr>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65051" w:rsidRPr="00D423ED" w:rsidRDefault="00765051" w:rsidP="00D4726A">
      <w:pPr>
        <w:tabs>
          <w:tab w:val="left" w:pos="567"/>
        </w:tabs>
        <w:rPr>
          <w:rFonts w:cs="Calibri"/>
          <w:sz w:val="24"/>
          <w:szCs w:val="24"/>
        </w:rPr>
      </w:pPr>
      <w:proofErr w:type="gramStart"/>
      <w:r w:rsidRPr="00343601">
        <w:rPr>
          <w:rFonts w:cs="Calibri"/>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rsidRPr="00343601">
        <w:rPr>
          <w:rFonts w:cs="Calibri"/>
          <w:sz w:val="24"/>
          <w:szCs w:val="24"/>
        </w:rP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r w:rsidRPr="00D423ED">
        <w:rPr>
          <w:rFonts w:cs="Calibri"/>
          <w:sz w:val="24"/>
          <w:szCs w:val="24"/>
        </w:rPr>
        <w:t xml:space="preserve"> собственников недвижимости) с предварительным уведомлением Главы Республики Коми в</w:t>
      </w:r>
      <w:proofErr w:type="gramEnd"/>
      <w:r w:rsidRPr="00D423ED">
        <w:rPr>
          <w:rFonts w:cs="Calibri"/>
          <w:sz w:val="24"/>
          <w:szCs w:val="24"/>
        </w:rPr>
        <w:t xml:space="preserve"> </w:t>
      </w:r>
      <w:proofErr w:type="gramStart"/>
      <w:r w:rsidRPr="00D423ED">
        <w:rPr>
          <w:rFonts w:cs="Calibri"/>
          <w:sz w:val="24"/>
          <w:szCs w:val="24"/>
        </w:rPr>
        <w:t>порядке</w:t>
      </w:r>
      <w:proofErr w:type="gramEnd"/>
      <w:r w:rsidRPr="00D423ED">
        <w:rPr>
          <w:rFonts w:cs="Calibri"/>
          <w:sz w:val="24"/>
          <w:szCs w:val="24"/>
        </w:rPr>
        <w:t>, установленном законом Республики Коми;</w:t>
      </w:r>
    </w:p>
    <w:p w:rsidR="00765051" w:rsidRPr="00D423ED" w:rsidRDefault="00765051" w:rsidP="00D4726A">
      <w:pPr>
        <w:tabs>
          <w:tab w:val="left" w:pos="567"/>
        </w:tabs>
        <w:rPr>
          <w:rFonts w:cs="Calibri"/>
          <w:sz w:val="24"/>
          <w:szCs w:val="24"/>
        </w:rPr>
      </w:pPr>
      <w:r w:rsidRPr="00D423ED">
        <w:rPr>
          <w:rFonts w:cs="Calibri"/>
          <w:sz w:val="24"/>
          <w:szCs w:val="24"/>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765051" w:rsidRPr="00D423ED" w:rsidRDefault="00765051" w:rsidP="00D4726A">
      <w:pPr>
        <w:tabs>
          <w:tab w:val="left" w:pos="567"/>
        </w:tabs>
        <w:rPr>
          <w:rFonts w:cs="Calibri"/>
          <w:sz w:val="24"/>
          <w:szCs w:val="24"/>
        </w:rPr>
      </w:pPr>
      <w:r w:rsidRPr="00D423ED">
        <w:rPr>
          <w:rFonts w:cs="Calibri"/>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5051" w:rsidRPr="00D423ED" w:rsidRDefault="00765051" w:rsidP="00D4726A">
      <w:pPr>
        <w:tabs>
          <w:tab w:val="left" w:pos="567"/>
        </w:tabs>
        <w:rPr>
          <w:rFonts w:cs="Calibri"/>
          <w:sz w:val="24"/>
          <w:szCs w:val="24"/>
        </w:rPr>
      </w:pPr>
      <w:r w:rsidRPr="00D423ED">
        <w:rPr>
          <w:rFonts w:cs="Calibri"/>
          <w:sz w:val="24"/>
          <w:szCs w:val="24"/>
        </w:rPr>
        <w:t>д) иные случаи, предусмотренные федеральными законами;</w:t>
      </w:r>
    </w:p>
    <w:p w:rsidR="00765051" w:rsidRPr="00D423ED" w:rsidRDefault="00765051" w:rsidP="00D4726A">
      <w:pPr>
        <w:tabs>
          <w:tab w:val="left" w:pos="567"/>
        </w:tabs>
        <w:rPr>
          <w:rFonts w:cs="Calibri"/>
          <w:sz w:val="24"/>
          <w:szCs w:val="24"/>
        </w:rPr>
      </w:pPr>
      <w:r w:rsidRPr="00D423ED">
        <w:rPr>
          <w:rFonts w:cs="Calibri"/>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051" w:rsidRPr="00D423ED" w:rsidRDefault="00765051" w:rsidP="00D4726A">
      <w:pPr>
        <w:tabs>
          <w:tab w:val="left" w:pos="567"/>
        </w:tabs>
        <w:rPr>
          <w:bCs/>
          <w:sz w:val="24"/>
          <w:szCs w:val="24"/>
        </w:rPr>
      </w:pPr>
      <w:r w:rsidRPr="00D423ED">
        <w:rPr>
          <w:rFonts w:cs="Calibri"/>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051" w:rsidRPr="00D423ED" w:rsidRDefault="00765051" w:rsidP="00D4726A">
      <w:pPr>
        <w:pStyle w:val="article"/>
        <w:tabs>
          <w:tab w:val="left" w:pos="567"/>
        </w:tabs>
        <w:rPr>
          <w:rFonts w:ascii="Times New Roman" w:hAnsi="Times New Roman" w:cs="Times New Roman"/>
          <w:b/>
          <w:bCs/>
          <w:sz w:val="24"/>
          <w:szCs w:val="24"/>
        </w:rPr>
      </w:pPr>
      <w:r w:rsidRPr="00D423ED">
        <w:rPr>
          <w:rFonts w:ascii="Times New Roman" w:hAnsi="Times New Roman" w:cs="Times New Roman"/>
          <w:bCs/>
          <w:sz w:val="24"/>
          <w:szCs w:val="24"/>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4</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xml:space="preserve">. Досрочное прекращение полномочий главы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Полномочия главы сельского поселения прекращаются досрочно в случае:</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смерти;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отставки по собственному желанию;</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удаления в отставку в соответствии со статьей 74.1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4) отрешения от должности в соответствии со статьей 74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5) признания судом недееспособным или ограниченно дееспособным;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признания судом безвестно отсутствующим или объявления умершим;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7) вступления в отношении его в законную силу обвинительного приговора суда;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8) выезда за пределы Российской Федерации на постоянное место жительства;</w:t>
      </w:r>
    </w:p>
    <w:p w:rsidR="006B617F" w:rsidRPr="00D423ED" w:rsidRDefault="006B617F" w:rsidP="00D4726A">
      <w:pPr>
        <w:autoSpaceDE w:val="0"/>
        <w:autoSpaceDN w:val="0"/>
        <w:adjustRightInd w:val="0"/>
        <w:rPr>
          <w:sz w:val="24"/>
          <w:szCs w:val="24"/>
          <w:lang w:eastAsia="ru-RU"/>
        </w:rPr>
      </w:pPr>
      <w:proofErr w:type="gramStart"/>
      <w:r w:rsidRPr="00D423ED">
        <w:rPr>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D423ED">
        <w:rPr>
          <w:sz w:val="24"/>
          <w:szCs w:val="24"/>
          <w:lang w:eastAsia="ru-RU"/>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423ED">
        <w:rPr>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12) утраты поселением статуса муниципального образования в связи с его объединением с городским округом;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765051" w:rsidRPr="00D423ED" w:rsidRDefault="00765051" w:rsidP="00D4726A">
      <w:pPr>
        <w:pStyle w:val="article"/>
        <w:rPr>
          <w:rFonts w:cs="Calibri"/>
          <w:sz w:val="24"/>
          <w:szCs w:val="24"/>
        </w:rPr>
      </w:pPr>
      <w:r w:rsidRPr="00D423ED">
        <w:rPr>
          <w:rFonts w:ascii="Times New Roman" w:hAnsi="Times New Roman" w:cs="Times New Roman"/>
          <w:bCs/>
          <w:sz w:val="24"/>
          <w:szCs w:val="24"/>
        </w:rPr>
        <w:t xml:space="preserve">3. </w:t>
      </w:r>
      <w:proofErr w:type="gramStart"/>
      <w:r w:rsidRPr="00D423ED">
        <w:rPr>
          <w:rFonts w:ascii="Times New Roman" w:hAnsi="Times New Roman" w:cs="Times New Roman"/>
          <w:sz w:val="24"/>
          <w:szCs w:val="24"/>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D423ED">
        <w:rPr>
          <w:rFonts w:ascii="Times New Roman" w:hAnsi="Times New Roman" w:cs="Times New Roman"/>
          <w:sz w:val="24"/>
          <w:szCs w:val="24"/>
        </w:rPr>
        <w:t xml:space="preserve"> своего состава до вступления решения суда в законную силу</w:t>
      </w:r>
      <w:r w:rsidRPr="00D423ED">
        <w:rPr>
          <w:rFonts w:ascii="Times New Roman" w:hAnsi="Times New Roman" w:cs="Times New Roman"/>
          <w:bCs/>
          <w:sz w:val="24"/>
          <w:szCs w:val="24"/>
        </w:rPr>
        <w:t>.</w:t>
      </w:r>
    </w:p>
    <w:p w:rsidR="00765051" w:rsidRPr="00D423ED" w:rsidRDefault="00765051" w:rsidP="00D4726A">
      <w:pPr>
        <w:rPr>
          <w:rFonts w:cs="Calibri"/>
          <w:sz w:val="24"/>
          <w:szCs w:val="24"/>
        </w:rPr>
      </w:pPr>
      <w:r w:rsidRPr="00D423ED">
        <w:rPr>
          <w:rFonts w:cs="Calibri"/>
          <w:sz w:val="24"/>
          <w:szCs w:val="24"/>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765051" w:rsidRPr="00D423ED" w:rsidRDefault="00765051" w:rsidP="00D4726A">
      <w:pPr>
        <w:rPr>
          <w:b/>
          <w:bCs/>
          <w:sz w:val="24"/>
          <w:szCs w:val="24"/>
        </w:rPr>
      </w:pPr>
      <w:r w:rsidRPr="00D423ED">
        <w:rPr>
          <w:rFonts w:cs="Calibri"/>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765051" w:rsidRPr="00D423ED" w:rsidRDefault="00765051" w:rsidP="00D4726A">
      <w:pPr>
        <w:rPr>
          <w:b/>
          <w:bCs/>
          <w:sz w:val="24"/>
          <w:szCs w:val="24"/>
        </w:rPr>
      </w:pPr>
    </w:p>
    <w:p w:rsidR="00765051" w:rsidRPr="00D423ED" w:rsidRDefault="00765051" w:rsidP="00D4726A">
      <w:pPr>
        <w:rPr>
          <w:b/>
          <w:bCs/>
          <w:sz w:val="24"/>
          <w:szCs w:val="24"/>
        </w:rPr>
      </w:pPr>
      <w:r w:rsidRPr="00D423ED">
        <w:rPr>
          <w:b/>
          <w:bCs/>
          <w:sz w:val="24"/>
          <w:szCs w:val="24"/>
        </w:rPr>
        <w:t>Статья 4</w:t>
      </w:r>
      <w:r w:rsidR="00103275">
        <w:rPr>
          <w:b/>
          <w:bCs/>
          <w:sz w:val="24"/>
          <w:szCs w:val="24"/>
        </w:rPr>
        <w:t>4</w:t>
      </w:r>
      <w:r w:rsidRPr="00D423ED">
        <w:rPr>
          <w:b/>
          <w:bCs/>
          <w:sz w:val="24"/>
          <w:szCs w:val="24"/>
        </w:rPr>
        <w:t xml:space="preserve">. Администрация сельского поселения </w:t>
      </w:r>
    </w:p>
    <w:p w:rsidR="00765051" w:rsidRPr="00D423ED" w:rsidRDefault="00765051" w:rsidP="00D4726A">
      <w:pPr>
        <w:rPr>
          <w:b/>
          <w:bCs/>
          <w:sz w:val="24"/>
          <w:szCs w:val="24"/>
        </w:rPr>
      </w:pPr>
    </w:p>
    <w:p w:rsidR="00765051" w:rsidRPr="00D423ED" w:rsidRDefault="00765051" w:rsidP="00D4726A">
      <w:pPr>
        <w:tabs>
          <w:tab w:val="left" w:pos="426"/>
        </w:tabs>
        <w:rPr>
          <w:sz w:val="24"/>
          <w:szCs w:val="24"/>
        </w:rPr>
      </w:pPr>
      <w:r w:rsidRPr="00D423ED">
        <w:rPr>
          <w:sz w:val="24"/>
          <w:szCs w:val="24"/>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765051" w:rsidRPr="00D423ED" w:rsidRDefault="00765051" w:rsidP="00D4726A">
      <w:pPr>
        <w:tabs>
          <w:tab w:val="left" w:pos="851"/>
        </w:tabs>
        <w:rPr>
          <w:sz w:val="24"/>
          <w:szCs w:val="24"/>
        </w:rPr>
      </w:pPr>
      <w:r w:rsidRPr="00D423ED">
        <w:rPr>
          <w:sz w:val="24"/>
          <w:szCs w:val="24"/>
        </w:rPr>
        <w:t>2. Администрацией поселения руководит глава сельского поселения на принципах единоначалия.</w:t>
      </w:r>
    </w:p>
    <w:p w:rsidR="00765051" w:rsidRPr="00D423ED" w:rsidRDefault="00765051" w:rsidP="00D4726A">
      <w:pPr>
        <w:tabs>
          <w:tab w:val="left" w:pos="851"/>
        </w:tabs>
        <w:rPr>
          <w:sz w:val="24"/>
          <w:szCs w:val="24"/>
        </w:rPr>
      </w:pPr>
      <w:r w:rsidRPr="00D423ED">
        <w:rPr>
          <w:sz w:val="24"/>
          <w:szCs w:val="24"/>
        </w:rPr>
        <w:t>3. Структура администрации поселения утверждается Советом сельского поселения по представлению главы сельского поселения.</w:t>
      </w:r>
    </w:p>
    <w:p w:rsidR="00765051" w:rsidRPr="00D423ED" w:rsidRDefault="00765051" w:rsidP="00D4726A">
      <w:pPr>
        <w:tabs>
          <w:tab w:val="left" w:pos="851"/>
        </w:tabs>
        <w:rPr>
          <w:sz w:val="24"/>
          <w:szCs w:val="24"/>
        </w:rPr>
      </w:pPr>
      <w:r w:rsidRPr="00D423ED">
        <w:rPr>
          <w:sz w:val="24"/>
          <w:szCs w:val="24"/>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765051" w:rsidRPr="00D423ED" w:rsidRDefault="00765051" w:rsidP="00D4726A">
      <w:pPr>
        <w:rPr>
          <w:b/>
          <w:bCs/>
          <w:sz w:val="24"/>
          <w:szCs w:val="24"/>
        </w:rPr>
      </w:pPr>
      <w:r w:rsidRPr="00D423ED">
        <w:rPr>
          <w:sz w:val="24"/>
          <w:szCs w:val="24"/>
        </w:rPr>
        <w:lastRenderedPageBreak/>
        <w:t>4. Администрация поселения является юридическим лицом.</w:t>
      </w:r>
    </w:p>
    <w:p w:rsidR="00765051" w:rsidRDefault="00765051" w:rsidP="00D4726A">
      <w:pPr>
        <w:pStyle w:val="article"/>
        <w:rPr>
          <w:rFonts w:ascii="Times New Roman" w:hAnsi="Times New Roman" w:cs="Times New Roman"/>
          <w:b/>
          <w:bCs/>
          <w:sz w:val="24"/>
          <w:szCs w:val="24"/>
        </w:rPr>
      </w:pPr>
    </w:p>
    <w:p w:rsidR="00765051" w:rsidRPr="00D423ED" w:rsidRDefault="00765051" w:rsidP="00D4726A">
      <w:pPr>
        <w:rPr>
          <w:sz w:val="24"/>
          <w:szCs w:val="24"/>
        </w:rPr>
      </w:pPr>
      <w:r w:rsidRPr="00D423ED">
        <w:rPr>
          <w:b/>
          <w:bCs/>
          <w:sz w:val="24"/>
          <w:szCs w:val="24"/>
        </w:rPr>
        <w:t>Статья 4</w:t>
      </w:r>
      <w:r w:rsidR="00103275">
        <w:rPr>
          <w:b/>
          <w:bCs/>
          <w:sz w:val="24"/>
          <w:szCs w:val="24"/>
        </w:rPr>
        <w:t>5</w:t>
      </w:r>
      <w:r w:rsidRPr="00D423ED">
        <w:rPr>
          <w:b/>
          <w:bCs/>
          <w:sz w:val="24"/>
          <w:szCs w:val="24"/>
        </w:rPr>
        <w:t xml:space="preserve">. Полномочия администрации сельского поселения </w:t>
      </w:r>
    </w:p>
    <w:p w:rsidR="00765051" w:rsidRPr="00D423ED" w:rsidRDefault="00765051" w:rsidP="00D4726A">
      <w:pPr>
        <w:rPr>
          <w:sz w:val="24"/>
          <w:szCs w:val="24"/>
        </w:rPr>
      </w:pPr>
    </w:p>
    <w:p w:rsidR="00765051" w:rsidRPr="00D423ED" w:rsidRDefault="00765051" w:rsidP="00D4726A">
      <w:pPr>
        <w:rPr>
          <w:sz w:val="24"/>
          <w:szCs w:val="24"/>
        </w:rPr>
      </w:pPr>
      <w:r w:rsidRPr="00D423ED">
        <w:rPr>
          <w:sz w:val="24"/>
          <w:szCs w:val="24"/>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765051" w:rsidRPr="00D423ED" w:rsidRDefault="00765051" w:rsidP="00D4726A">
      <w:pPr>
        <w:rPr>
          <w:sz w:val="24"/>
          <w:szCs w:val="24"/>
        </w:rPr>
      </w:pPr>
      <w:r w:rsidRPr="00D423ED">
        <w:rPr>
          <w:sz w:val="24"/>
          <w:szCs w:val="24"/>
        </w:rPr>
        <w:t>2. Администрация поселения в пределах своей компетенции осуществляет следующие полномочия:</w:t>
      </w:r>
    </w:p>
    <w:p w:rsidR="00765051" w:rsidRPr="00D423ED" w:rsidRDefault="00765051" w:rsidP="00D4726A">
      <w:pPr>
        <w:rPr>
          <w:sz w:val="24"/>
          <w:szCs w:val="24"/>
        </w:rPr>
      </w:pPr>
      <w:r w:rsidRPr="00D423ED">
        <w:rPr>
          <w:sz w:val="24"/>
          <w:szCs w:val="24"/>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765051" w:rsidRPr="00D423ED" w:rsidRDefault="00765051" w:rsidP="00D4726A">
      <w:pPr>
        <w:rPr>
          <w:sz w:val="24"/>
          <w:szCs w:val="24"/>
        </w:rPr>
      </w:pPr>
      <w:r w:rsidRPr="00D423ED">
        <w:rPr>
          <w:sz w:val="24"/>
          <w:szCs w:val="24"/>
        </w:rPr>
        <w:t>2) осуществление в установленном порядке от имени сельского поселения муниципального заимствования;</w:t>
      </w:r>
    </w:p>
    <w:p w:rsidR="00765051" w:rsidRPr="00D423ED" w:rsidRDefault="00765051" w:rsidP="00D4726A">
      <w:pPr>
        <w:rPr>
          <w:sz w:val="24"/>
          <w:szCs w:val="24"/>
        </w:rPr>
      </w:pPr>
      <w:r w:rsidRPr="00D423ED">
        <w:rPr>
          <w:sz w:val="24"/>
          <w:szCs w:val="24"/>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D423ED">
        <w:rPr>
          <w:sz w:val="24"/>
          <w:szCs w:val="24"/>
        </w:rPr>
        <w:t>контроля за</w:t>
      </w:r>
      <w:proofErr w:type="gramEnd"/>
      <w:r w:rsidRPr="00D423ED">
        <w:rPr>
          <w:sz w:val="24"/>
          <w:szCs w:val="24"/>
        </w:rPr>
        <w:t xml:space="preserve"> управлением, владением, пользованием и распоряжением муниципальной собственностью;</w:t>
      </w:r>
    </w:p>
    <w:p w:rsidR="00765051" w:rsidRPr="00D423ED" w:rsidRDefault="00765051" w:rsidP="00D4726A">
      <w:pPr>
        <w:rPr>
          <w:sz w:val="24"/>
          <w:szCs w:val="24"/>
        </w:rPr>
      </w:pPr>
      <w:r w:rsidRPr="00D423ED">
        <w:rPr>
          <w:sz w:val="24"/>
          <w:szCs w:val="24"/>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765051" w:rsidRPr="00D423ED" w:rsidRDefault="00765051" w:rsidP="00D4726A">
      <w:pPr>
        <w:widowControl w:val="0"/>
        <w:rPr>
          <w:sz w:val="24"/>
          <w:szCs w:val="24"/>
        </w:rPr>
      </w:pPr>
      <w:proofErr w:type="gramStart"/>
      <w:r w:rsidRPr="00D423ED">
        <w:rPr>
          <w:sz w:val="24"/>
          <w:szCs w:val="24"/>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765051" w:rsidRPr="00D423ED" w:rsidRDefault="00765051" w:rsidP="00D4726A">
      <w:pPr>
        <w:widowControl w:val="0"/>
        <w:rPr>
          <w:sz w:val="24"/>
          <w:szCs w:val="24"/>
        </w:rPr>
      </w:pPr>
      <w:r w:rsidRPr="00D423ED">
        <w:rPr>
          <w:sz w:val="24"/>
          <w:szCs w:val="24"/>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D423ED">
        <w:rPr>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765051" w:rsidRPr="00D423ED" w:rsidRDefault="00765051" w:rsidP="00D4726A">
      <w:pPr>
        <w:widowControl w:val="0"/>
        <w:rPr>
          <w:sz w:val="24"/>
          <w:szCs w:val="24"/>
        </w:rPr>
      </w:pPr>
      <w:r w:rsidRPr="00D423ED">
        <w:rPr>
          <w:sz w:val="24"/>
          <w:szCs w:val="24"/>
        </w:rPr>
        <w:t>7) обеспечение первичных мер пожарной безопасности в границах населенных пунктов поселения;</w:t>
      </w:r>
    </w:p>
    <w:p w:rsidR="00765051" w:rsidRPr="00D423ED" w:rsidRDefault="00765051" w:rsidP="00D4726A">
      <w:pPr>
        <w:widowControl w:val="0"/>
        <w:rPr>
          <w:sz w:val="24"/>
          <w:szCs w:val="24"/>
        </w:rPr>
      </w:pPr>
      <w:r w:rsidRPr="00D423ED">
        <w:rPr>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765051" w:rsidRPr="00D423ED" w:rsidRDefault="00765051" w:rsidP="00D4726A">
      <w:pPr>
        <w:widowControl w:val="0"/>
        <w:rPr>
          <w:sz w:val="24"/>
          <w:szCs w:val="24"/>
        </w:rPr>
      </w:pPr>
      <w:r w:rsidRPr="00D423ED">
        <w:rPr>
          <w:sz w:val="24"/>
          <w:szCs w:val="24"/>
        </w:rPr>
        <w:t>9) создание условий для организации досуга и обеспечения жителей поселения услугами организаций культуры;</w:t>
      </w:r>
    </w:p>
    <w:p w:rsidR="00765051" w:rsidRPr="00D423ED" w:rsidRDefault="00765051" w:rsidP="00D4726A">
      <w:pPr>
        <w:widowControl w:val="0"/>
        <w:rPr>
          <w:sz w:val="24"/>
          <w:szCs w:val="24"/>
        </w:rPr>
      </w:pPr>
      <w:r w:rsidRPr="00D423ED">
        <w:rPr>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65051" w:rsidRPr="00D423ED" w:rsidRDefault="00765051" w:rsidP="00D4726A">
      <w:pPr>
        <w:widowControl w:val="0"/>
        <w:rPr>
          <w:sz w:val="24"/>
          <w:szCs w:val="24"/>
        </w:rPr>
      </w:pPr>
      <w:r w:rsidRPr="00D423ED">
        <w:rPr>
          <w:sz w:val="24"/>
          <w:szCs w:val="24"/>
        </w:rPr>
        <w:lastRenderedPageBreak/>
        <w:t>11) формирование архивных фондов поселения;</w:t>
      </w:r>
    </w:p>
    <w:p w:rsidR="00765051" w:rsidRPr="00D423ED" w:rsidRDefault="00765051" w:rsidP="00D4726A">
      <w:pPr>
        <w:widowControl w:val="0"/>
        <w:rPr>
          <w:sz w:val="24"/>
          <w:szCs w:val="24"/>
        </w:rPr>
      </w:pPr>
      <w:r w:rsidRPr="00D423ED">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65051" w:rsidRPr="00D423ED" w:rsidRDefault="00765051" w:rsidP="00D4726A">
      <w:pPr>
        <w:widowControl w:val="0"/>
        <w:rPr>
          <w:sz w:val="24"/>
          <w:szCs w:val="24"/>
        </w:rPr>
      </w:pPr>
      <w:r w:rsidRPr="00D423ED">
        <w:rPr>
          <w:sz w:val="24"/>
          <w:szCs w:val="24"/>
        </w:rPr>
        <w:t>13) содействие в развитии сельскохозяйственного производства, создание условий для развития малого и среднего предпринимательства;</w:t>
      </w:r>
    </w:p>
    <w:p w:rsidR="00765051" w:rsidRPr="00D423ED" w:rsidRDefault="00765051" w:rsidP="00D4726A">
      <w:pPr>
        <w:widowControl w:val="0"/>
        <w:rPr>
          <w:sz w:val="24"/>
          <w:szCs w:val="24"/>
        </w:rPr>
      </w:pPr>
      <w:r w:rsidRPr="00D423ED">
        <w:rPr>
          <w:sz w:val="24"/>
          <w:szCs w:val="24"/>
        </w:rPr>
        <w:t>14) организация и осуществление мероприятий по работе с детьми и молодежью в поселении;</w:t>
      </w:r>
    </w:p>
    <w:p w:rsidR="00765051" w:rsidRPr="00D423ED" w:rsidRDefault="00765051" w:rsidP="00D4726A">
      <w:pPr>
        <w:widowControl w:val="0"/>
        <w:rPr>
          <w:sz w:val="24"/>
          <w:szCs w:val="24"/>
        </w:rPr>
      </w:pPr>
      <w:r w:rsidRPr="00D423ED">
        <w:rPr>
          <w:sz w:val="24"/>
          <w:szCs w:val="24"/>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65051" w:rsidRPr="00D423ED" w:rsidRDefault="00765051" w:rsidP="00D4726A">
      <w:pPr>
        <w:shd w:val="clear" w:color="auto" w:fill="FFFFFF"/>
        <w:rPr>
          <w:sz w:val="24"/>
          <w:szCs w:val="24"/>
        </w:rPr>
      </w:pPr>
      <w:r w:rsidRPr="00D423ED">
        <w:rPr>
          <w:sz w:val="24"/>
          <w:szCs w:val="24"/>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5051" w:rsidRPr="00D423ED" w:rsidRDefault="00765051" w:rsidP="00D4726A">
      <w:pPr>
        <w:shd w:val="clear" w:color="auto" w:fill="FFFFFF"/>
        <w:rPr>
          <w:sz w:val="24"/>
          <w:szCs w:val="24"/>
        </w:rPr>
      </w:pPr>
      <w:r w:rsidRPr="00D423ED">
        <w:rPr>
          <w:sz w:val="24"/>
          <w:szCs w:val="24"/>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D423ED">
          <w:rPr>
            <w:rStyle w:val="aa"/>
            <w:color w:val="auto"/>
            <w:sz w:val="24"/>
            <w:szCs w:val="24"/>
            <w:u w:val="none"/>
          </w:rPr>
          <w:t>порядке</w:t>
        </w:r>
      </w:hyperlink>
      <w:r w:rsidRPr="00D423ED">
        <w:rPr>
          <w:sz w:val="24"/>
          <w:szCs w:val="24"/>
        </w:rPr>
        <w:t>, установленном Правительством Российской Федерации;</w:t>
      </w:r>
    </w:p>
    <w:p w:rsidR="00765051" w:rsidRPr="00D423ED" w:rsidRDefault="00765051" w:rsidP="00D4726A">
      <w:pPr>
        <w:shd w:val="clear" w:color="auto" w:fill="FFFFFF"/>
        <w:rPr>
          <w:sz w:val="24"/>
          <w:szCs w:val="24"/>
        </w:rPr>
      </w:pPr>
      <w:r w:rsidRPr="00D423ED">
        <w:rPr>
          <w:sz w:val="24"/>
          <w:szCs w:val="24"/>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65051" w:rsidRPr="00E30075" w:rsidRDefault="00765051" w:rsidP="00D4726A">
      <w:pPr>
        <w:shd w:val="clear" w:color="auto" w:fill="FFFFFF"/>
        <w:rPr>
          <w:color w:val="000000"/>
          <w:sz w:val="24"/>
          <w:szCs w:val="24"/>
          <w:lang/>
        </w:rPr>
      </w:pPr>
      <w:r w:rsidRPr="00E30075">
        <w:rPr>
          <w:color w:val="000000"/>
          <w:sz w:val="24"/>
          <w:szCs w:val="24"/>
        </w:rPr>
        <w:t xml:space="preserve">19) </w:t>
      </w:r>
      <w:r w:rsidR="009C1327" w:rsidRPr="00E30075">
        <w:rPr>
          <w:color w:val="000000"/>
          <w:sz w:val="24"/>
          <w:szCs w:val="24"/>
        </w:rPr>
        <w:t>осуществление международных и внешнеэкономических связей в соответствии с Федеральным законом № 131-ФЗ;</w:t>
      </w:r>
    </w:p>
    <w:p w:rsidR="00765051" w:rsidRPr="00D423ED" w:rsidRDefault="00765051" w:rsidP="00D4726A">
      <w:pPr>
        <w:shd w:val="clear" w:color="auto" w:fill="FFFFFF"/>
        <w:rPr>
          <w:sz w:val="24"/>
          <w:szCs w:val="24"/>
        </w:rPr>
      </w:pPr>
      <w:r w:rsidRPr="00E30075">
        <w:rPr>
          <w:sz w:val="24"/>
          <w:szCs w:val="24"/>
        </w:rPr>
        <w:t>20) организация профессионального</w:t>
      </w:r>
      <w:r w:rsidRPr="00D423ED">
        <w:rPr>
          <w:sz w:val="24"/>
          <w:szCs w:val="24"/>
        </w:rPr>
        <w:t xml:space="preserve">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5051" w:rsidRPr="00D423ED" w:rsidRDefault="00765051" w:rsidP="00D4726A">
      <w:pPr>
        <w:shd w:val="clear" w:color="auto" w:fill="FFFFFF"/>
        <w:rPr>
          <w:sz w:val="24"/>
          <w:szCs w:val="24"/>
        </w:rPr>
      </w:pPr>
      <w:r w:rsidRPr="00D423ED">
        <w:rPr>
          <w:sz w:val="24"/>
          <w:szCs w:val="24"/>
        </w:rPr>
        <w:t>21) создание музеев поселения;</w:t>
      </w:r>
    </w:p>
    <w:p w:rsidR="00765051" w:rsidRPr="00D423ED" w:rsidRDefault="00765051" w:rsidP="00D4726A">
      <w:pPr>
        <w:widowControl w:val="0"/>
        <w:rPr>
          <w:sz w:val="24"/>
          <w:szCs w:val="24"/>
        </w:rPr>
      </w:pPr>
      <w:r w:rsidRPr="00D423ED">
        <w:rPr>
          <w:sz w:val="24"/>
          <w:szCs w:val="24"/>
        </w:rPr>
        <w:t>22) участие в осуществлении деятельности по опеке и попечительству;</w:t>
      </w:r>
    </w:p>
    <w:p w:rsidR="00765051" w:rsidRPr="00D423ED" w:rsidRDefault="00765051" w:rsidP="00D4726A">
      <w:pPr>
        <w:widowControl w:val="0"/>
        <w:rPr>
          <w:sz w:val="24"/>
          <w:szCs w:val="24"/>
        </w:rPr>
      </w:pPr>
      <w:r w:rsidRPr="00D423ED">
        <w:rPr>
          <w:sz w:val="24"/>
          <w:szCs w:val="24"/>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5051" w:rsidRPr="00D423ED" w:rsidRDefault="00765051" w:rsidP="00D4726A">
      <w:pPr>
        <w:widowControl w:val="0"/>
        <w:rPr>
          <w:sz w:val="24"/>
          <w:szCs w:val="24"/>
        </w:rPr>
      </w:pPr>
      <w:r w:rsidRPr="00D423ED">
        <w:rPr>
          <w:sz w:val="24"/>
          <w:szCs w:val="24"/>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5051" w:rsidRPr="00D423ED" w:rsidRDefault="00765051" w:rsidP="00D4726A">
      <w:pPr>
        <w:widowControl w:val="0"/>
        <w:rPr>
          <w:sz w:val="24"/>
          <w:szCs w:val="24"/>
        </w:rPr>
      </w:pPr>
      <w:r w:rsidRPr="00D423ED">
        <w:rPr>
          <w:sz w:val="24"/>
          <w:szCs w:val="24"/>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5051" w:rsidRPr="00D423ED" w:rsidRDefault="00765051" w:rsidP="00D4726A">
      <w:pPr>
        <w:widowControl w:val="0"/>
        <w:rPr>
          <w:sz w:val="24"/>
          <w:szCs w:val="24"/>
        </w:rPr>
      </w:pPr>
      <w:r w:rsidRPr="00D423ED">
        <w:rPr>
          <w:sz w:val="24"/>
          <w:szCs w:val="24"/>
        </w:rPr>
        <w:lastRenderedPageBreak/>
        <w:t>26) создание муниципальной пожарной охраны;</w:t>
      </w:r>
    </w:p>
    <w:p w:rsidR="00765051" w:rsidRPr="00D423ED" w:rsidRDefault="00765051" w:rsidP="00D4726A">
      <w:pPr>
        <w:widowControl w:val="0"/>
        <w:rPr>
          <w:sz w:val="24"/>
          <w:szCs w:val="24"/>
        </w:rPr>
      </w:pPr>
      <w:r w:rsidRPr="00D423ED">
        <w:rPr>
          <w:sz w:val="24"/>
          <w:szCs w:val="24"/>
        </w:rPr>
        <w:t>27) создание условий для развития туризма;</w:t>
      </w:r>
    </w:p>
    <w:p w:rsidR="00765051" w:rsidRPr="00D423ED" w:rsidRDefault="00765051" w:rsidP="00D4726A">
      <w:pPr>
        <w:widowControl w:val="0"/>
        <w:rPr>
          <w:sz w:val="24"/>
          <w:szCs w:val="24"/>
        </w:rPr>
      </w:pPr>
      <w:r w:rsidRPr="00D423ED">
        <w:rPr>
          <w:sz w:val="24"/>
          <w:szCs w:val="24"/>
        </w:rPr>
        <w:t xml:space="preserve">28) оказание поддержки общественным наблюдательным комиссиям, осуществляющим общественный </w:t>
      </w:r>
      <w:proofErr w:type="gramStart"/>
      <w:r w:rsidRPr="00D423ED">
        <w:rPr>
          <w:sz w:val="24"/>
          <w:szCs w:val="24"/>
        </w:rPr>
        <w:t>контроль за</w:t>
      </w:r>
      <w:proofErr w:type="gramEnd"/>
      <w:r w:rsidRPr="00D423ED">
        <w:rPr>
          <w:sz w:val="24"/>
          <w:szCs w:val="24"/>
        </w:rPr>
        <w:t xml:space="preserve"> обеспечением прав человека и содействие лицам, находящимся в местах принудительного содержания;</w:t>
      </w:r>
    </w:p>
    <w:p w:rsidR="00765051" w:rsidRPr="00D423ED" w:rsidRDefault="00765051" w:rsidP="00D4726A">
      <w:pPr>
        <w:widowControl w:val="0"/>
        <w:rPr>
          <w:sz w:val="24"/>
          <w:szCs w:val="24"/>
        </w:rPr>
      </w:pPr>
      <w:r w:rsidRPr="00D423ED">
        <w:rPr>
          <w:sz w:val="24"/>
          <w:szCs w:val="24"/>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65051" w:rsidRPr="00D423ED" w:rsidRDefault="00765051" w:rsidP="00D4726A">
      <w:pPr>
        <w:rPr>
          <w:sz w:val="24"/>
          <w:szCs w:val="24"/>
        </w:rPr>
      </w:pPr>
      <w:r w:rsidRPr="00D423ED">
        <w:rPr>
          <w:sz w:val="24"/>
          <w:szCs w:val="24"/>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765051" w:rsidRPr="00D423ED" w:rsidRDefault="00765051" w:rsidP="00D4726A">
      <w:pPr>
        <w:rPr>
          <w:sz w:val="24"/>
          <w:szCs w:val="24"/>
        </w:rPr>
      </w:pPr>
      <w:r w:rsidRPr="00D423ED">
        <w:rPr>
          <w:sz w:val="24"/>
          <w:szCs w:val="24"/>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765051" w:rsidRPr="00D423ED" w:rsidRDefault="00765051" w:rsidP="00D4726A">
      <w:pPr>
        <w:rPr>
          <w:b/>
          <w:iCs/>
          <w:sz w:val="24"/>
          <w:szCs w:val="24"/>
        </w:rPr>
      </w:pPr>
      <w:r w:rsidRPr="00D423ED">
        <w:rPr>
          <w:sz w:val="24"/>
          <w:szCs w:val="24"/>
        </w:rPr>
        <w:t>3. Внутренний распорядок работы администрации поселения устанавливается регламентом, утверждаемым главой сельского поселения.</w:t>
      </w:r>
    </w:p>
    <w:p w:rsidR="00765051" w:rsidRPr="00D423ED" w:rsidRDefault="00765051" w:rsidP="00D4726A">
      <w:pPr>
        <w:rPr>
          <w:b/>
          <w:iCs/>
          <w:sz w:val="24"/>
          <w:szCs w:val="24"/>
        </w:rPr>
      </w:pPr>
    </w:p>
    <w:p w:rsidR="00765051" w:rsidRPr="00D423ED" w:rsidRDefault="00765051" w:rsidP="00D4726A">
      <w:pPr>
        <w:rPr>
          <w:sz w:val="24"/>
          <w:szCs w:val="24"/>
        </w:rPr>
      </w:pPr>
      <w:r w:rsidRPr="00D423ED">
        <w:rPr>
          <w:b/>
          <w:iCs/>
          <w:sz w:val="24"/>
          <w:szCs w:val="24"/>
        </w:rPr>
        <w:t>Статья 4</w:t>
      </w:r>
      <w:r w:rsidR="00103275">
        <w:rPr>
          <w:b/>
          <w:iCs/>
          <w:sz w:val="24"/>
          <w:szCs w:val="24"/>
        </w:rPr>
        <w:t>6</w:t>
      </w:r>
      <w:r w:rsidRPr="00D423ED">
        <w:rPr>
          <w:b/>
          <w:iCs/>
          <w:sz w:val="24"/>
          <w:szCs w:val="24"/>
        </w:rPr>
        <w:t>. Муниципальный контроль</w:t>
      </w:r>
    </w:p>
    <w:p w:rsidR="00765051" w:rsidRPr="00D423ED" w:rsidRDefault="00765051" w:rsidP="00D4726A">
      <w:pPr>
        <w:shd w:val="clear" w:color="auto" w:fill="FFFFFF"/>
        <w:rPr>
          <w:sz w:val="24"/>
          <w:szCs w:val="24"/>
        </w:rPr>
      </w:pPr>
    </w:p>
    <w:p w:rsidR="00765051" w:rsidRPr="00D423ED" w:rsidRDefault="00765051" w:rsidP="00D4726A">
      <w:pPr>
        <w:shd w:val="clear" w:color="auto" w:fill="FFFFFF"/>
        <w:rPr>
          <w:sz w:val="24"/>
          <w:szCs w:val="24"/>
        </w:rPr>
      </w:pPr>
      <w:r w:rsidRPr="00D423ED">
        <w:rPr>
          <w:sz w:val="24"/>
          <w:szCs w:val="24"/>
        </w:rPr>
        <w:t xml:space="preserve">1. </w:t>
      </w:r>
      <w:proofErr w:type="gramStart"/>
      <w:r w:rsidRPr="00D423ED">
        <w:rPr>
          <w:sz w:val="24"/>
          <w:szCs w:val="24"/>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1F1EA9" w:rsidRPr="00D423ED" w:rsidRDefault="001F1EA9" w:rsidP="00D4726A">
      <w:pPr>
        <w:autoSpaceDE w:val="0"/>
        <w:autoSpaceDN w:val="0"/>
        <w:adjustRightInd w:val="0"/>
        <w:rPr>
          <w:sz w:val="24"/>
          <w:szCs w:val="24"/>
          <w:lang w:eastAsia="ru-RU"/>
        </w:rPr>
      </w:pPr>
      <w:r w:rsidRPr="00D423ED">
        <w:rPr>
          <w:sz w:val="24"/>
          <w:szCs w:val="24"/>
        </w:rPr>
        <w:t xml:space="preserve">2. </w:t>
      </w:r>
      <w:r w:rsidRPr="00D423ED">
        <w:rPr>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33804" w:rsidRPr="00D423ED" w:rsidRDefault="00765051" w:rsidP="00D4726A">
      <w:pPr>
        <w:rPr>
          <w:sz w:val="24"/>
          <w:szCs w:val="24"/>
        </w:rPr>
      </w:pPr>
      <w:r w:rsidRPr="00D423ED">
        <w:rPr>
          <w:sz w:val="24"/>
          <w:szCs w:val="24"/>
        </w:rPr>
        <w:t xml:space="preserve">3. </w:t>
      </w:r>
      <w:r w:rsidR="00D33804" w:rsidRPr="00D423ED">
        <w:rPr>
          <w:sz w:val="24"/>
          <w:szCs w:val="24"/>
        </w:rPr>
        <w:t xml:space="preserve">К полномочиям </w:t>
      </w:r>
      <w:r w:rsidR="0010031E" w:rsidRPr="00D423ED">
        <w:rPr>
          <w:sz w:val="24"/>
          <w:szCs w:val="24"/>
        </w:rPr>
        <w:t>администрации поселения</w:t>
      </w:r>
      <w:r w:rsidR="00D33804" w:rsidRPr="00D423ED">
        <w:rPr>
          <w:sz w:val="24"/>
          <w:szCs w:val="24"/>
        </w:rPr>
        <w:t xml:space="preserve"> в области муниципального контроля относятся:</w:t>
      </w:r>
    </w:p>
    <w:p w:rsidR="00D33804" w:rsidRPr="00D423ED" w:rsidRDefault="00D33804" w:rsidP="00D4726A">
      <w:pPr>
        <w:rPr>
          <w:sz w:val="24"/>
          <w:szCs w:val="24"/>
        </w:rPr>
      </w:pPr>
      <w:r w:rsidRPr="00D423ED">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33804" w:rsidRPr="00D423ED" w:rsidRDefault="00D33804" w:rsidP="00D4726A">
      <w:pPr>
        <w:rPr>
          <w:sz w:val="24"/>
          <w:szCs w:val="24"/>
        </w:rPr>
      </w:pPr>
      <w:r w:rsidRPr="00D423ED">
        <w:rPr>
          <w:sz w:val="24"/>
          <w:szCs w:val="24"/>
        </w:rPr>
        <w:t>2) организация и осуществление муниципального контроля на территории муниципального образования;</w:t>
      </w:r>
    </w:p>
    <w:p w:rsidR="00765051" w:rsidRPr="00D423ED" w:rsidRDefault="00D33804" w:rsidP="00D4726A">
      <w:pPr>
        <w:rPr>
          <w:sz w:val="24"/>
          <w:szCs w:val="24"/>
        </w:rPr>
      </w:pPr>
      <w:r w:rsidRPr="00D423ED">
        <w:rPr>
          <w:sz w:val="24"/>
          <w:szCs w:val="24"/>
        </w:rPr>
        <w:t>3) иные полномочия в соответствии с Федеральным законом</w:t>
      </w:r>
      <w:r w:rsidR="006315A6" w:rsidRPr="00D423ED">
        <w:rPr>
          <w:sz w:val="24"/>
          <w:szCs w:val="24"/>
        </w:rPr>
        <w:t xml:space="preserve"> </w:t>
      </w:r>
      <w:r w:rsidR="006315A6" w:rsidRPr="00D423ED">
        <w:rPr>
          <w:sz w:val="24"/>
          <w:szCs w:val="24"/>
          <w:lang w:eastAsia="ru-RU"/>
        </w:rPr>
        <w:t>от 31 июля 2020 года № 248-ФЗ «О государственном контроле (надзоре) и муниципальном контроле в Российской Федерации»</w:t>
      </w:r>
      <w:r w:rsidRPr="00D423ED">
        <w:rPr>
          <w:sz w:val="24"/>
          <w:szCs w:val="24"/>
        </w:rPr>
        <w:t>, другими федеральными законами.</w:t>
      </w:r>
    </w:p>
    <w:p w:rsidR="00D33804" w:rsidRPr="00D423ED" w:rsidRDefault="00D33804" w:rsidP="00D4726A">
      <w:pPr>
        <w:rPr>
          <w:sz w:val="24"/>
          <w:szCs w:val="24"/>
        </w:rPr>
      </w:pPr>
      <w:r w:rsidRPr="00D423ED">
        <w:rPr>
          <w:sz w:val="24"/>
          <w:szCs w:val="24"/>
        </w:rPr>
        <w:t xml:space="preserve">4. Порядок организации и осуществления муниципального контроля устанавливается для вида муниципального контроля </w:t>
      </w:r>
      <w:r w:rsidR="0010031E" w:rsidRPr="00D423ED">
        <w:rPr>
          <w:sz w:val="24"/>
          <w:szCs w:val="24"/>
        </w:rPr>
        <w:t>положением о виде муниципального контроля, утверждаемым Советом поселения.</w:t>
      </w:r>
    </w:p>
    <w:p w:rsidR="00876131" w:rsidRPr="00D423ED" w:rsidRDefault="00876131" w:rsidP="00D4726A">
      <w:pPr>
        <w:pStyle w:val="ConsPlusNormal"/>
        <w:widowControl/>
        <w:suppressAutoHyphens w:val="0"/>
        <w:autoSpaceDE w:val="0"/>
        <w:autoSpaceDN w:val="0"/>
        <w:adjustRightInd w:val="0"/>
        <w:spacing w:line="276" w:lineRule="auto"/>
        <w:rPr>
          <w:rFonts w:ascii="Times New Roman" w:hAnsi="Times New Roman" w:cs="Times New Roman"/>
          <w:sz w:val="24"/>
          <w:szCs w:val="24"/>
        </w:rPr>
      </w:pPr>
      <w:r w:rsidRPr="00D423ED">
        <w:rPr>
          <w:rFonts w:ascii="Times New Roman" w:hAnsi="Times New Roman" w:cs="Times New Roman"/>
          <w:sz w:val="24"/>
          <w:szCs w:val="24"/>
        </w:rPr>
        <w:t xml:space="preserve">5. В соответствии с частью 9 статьи 1 Федерального закона </w:t>
      </w:r>
      <w:r w:rsidRPr="00D423E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D423ED">
        <w:rPr>
          <w:rFonts w:ascii="Times New Roman" w:hAnsi="Times New Roman" w:cs="Times New Roman"/>
          <w:sz w:val="24"/>
          <w:szCs w:val="24"/>
        </w:rPr>
        <w:t xml:space="preserve"> муниципальный контроль подлежит осуществлению при наличии в границах сельского поселения объектов соответствующего вида контроля.</w:t>
      </w:r>
    </w:p>
    <w:p w:rsidR="00765051" w:rsidRDefault="00765051" w:rsidP="00D4726A">
      <w:pPr>
        <w:rPr>
          <w:b/>
          <w:sz w:val="24"/>
          <w:szCs w:val="24"/>
        </w:rPr>
      </w:pPr>
    </w:p>
    <w:p w:rsidR="00765051" w:rsidRPr="00D423ED" w:rsidRDefault="00765051" w:rsidP="00D4726A">
      <w:pPr>
        <w:rPr>
          <w:sz w:val="24"/>
          <w:szCs w:val="24"/>
        </w:rPr>
      </w:pPr>
      <w:r w:rsidRPr="00D423ED">
        <w:rPr>
          <w:b/>
          <w:sz w:val="24"/>
          <w:szCs w:val="24"/>
        </w:rPr>
        <w:lastRenderedPageBreak/>
        <w:t>Статья 4</w:t>
      </w:r>
      <w:r w:rsidR="00103275">
        <w:rPr>
          <w:b/>
          <w:sz w:val="24"/>
          <w:szCs w:val="24"/>
        </w:rPr>
        <w:t>7</w:t>
      </w:r>
      <w:r w:rsidRPr="00D423ED">
        <w:rPr>
          <w:b/>
          <w:sz w:val="24"/>
          <w:szCs w:val="24"/>
        </w:rPr>
        <w:t>. Взаимоотношения органов местного самоуправления сельского поселения с органами местного самоуправления муниципаль</w:t>
      </w:r>
      <w:r w:rsidR="00D9724C">
        <w:rPr>
          <w:b/>
          <w:sz w:val="24"/>
          <w:szCs w:val="24"/>
        </w:rPr>
        <w:t>ного района «Койгородский</w:t>
      </w:r>
      <w:r w:rsidRPr="00D423ED">
        <w:rPr>
          <w:b/>
          <w:sz w:val="24"/>
          <w:szCs w:val="24"/>
        </w:rPr>
        <w:t>»</w:t>
      </w:r>
    </w:p>
    <w:p w:rsidR="00765051" w:rsidRPr="00D423ED" w:rsidRDefault="00765051" w:rsidP="00D4726A">
      <w:pPr>
        <w:rPr>
          <w:sz w:val="24"/>
          <w:szCs w:val="24"/>
        </w:rPr>
      </w:pPr>
    </w:p>
    <w:p w:rsidR="00765051" w:rsidRPr="00D423ED" w:rsidRDefault="00765051" w:rsidP="00D4726A">
      <w:pPr>
        <w:rPr>
          <w:b/>
          <w:sz w:val="24"/>
          <w:szCs w:val="24"/>
        </w:rPr>
      </w:pPr>
      <w:r w:rsidRPr="00D423ED">
        <w:rPr>
          <w:sz w:val="24"/>
          <w:szCs w:val="24"/>
        </w:rPr>
        <w:t>Органы местного самоуправления сельского поселения вправе направлять обращения в Совет муниципаль</w:t>
      </w:r>
      <w:r w:rsidR="00D9724C">
        <w:rPr>
          <w:sz w:val="24"/>
          <w:szCs w:val="24"/>
        </w:rPr>
        <w:t>ного района «Койгородский</w:t>
      </w:r>
      <w:r w:rsidRPr="00D423ED">
        <w:rPr>
          <w:sz w:val="24"/>
          <w:szCs w:val="24"/>
        </w:rPr>
        <w:t>», администрацию муниципаль</w:t>
      </w:r>
      <w:r w:rsidR="00D9724C">
        <w:rPr>
          <w:sz w:val="24"/>
          <w:szCs w:val="24"/>
        </w:rPr>
        <w:t>ного района «Койгородский</w:t>
      </w:r>
      <w:r w:rsidRPr="00D423ED">
        <w:rPr>
          <w:sz w:val="24"/>
          <w:szCs w:val="24"/>
        </w:rPr>
        <w:t>». Совет сельского поселения, администрация сельского поселения рассматривают обращения органов местного самоуправления муниципаль</w:t>
      </w:r>
      <w:r w:rsidR="00D9724C">
        <w:rPr>
          <w:sz w:val="24"/>
          <w:szCs w:val="24"/>
        </w:rPr>
        <w:t>ного района «Койгородский</w:t>
      </w:r>
      <w:r w:rsidRPr="00D423ED">
        <w:rPr>
          <w:sz w:val="24"/>
          <w:szCs w:val="24"/>
        </w:rPr>
        <w:t xml:space="preserve">».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D423ED">
        <w:rPr>
          <w:sz w:val="24"/>
          <w:szCs w:val="24"/>
        </w:rPr>
        <w:t>позднее</w:t>
      </w:r>
      <w:proofErr w:type="gramEnd"/>
      <w:r w:rsidRPr="00D423ED">
        <w:rPr>
          <w:sz w:val="24"/>
          <w:szCs w:val="24"/>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765051" w:rsidRPr="00D423ED" w:rsidRDefault="00765051" w:rsidP="00D4726A">
      <w:pPr>
        <w:rPr>
          <w:b/>
          <w:sz w:val="24"/>
          <w:szCs w:val="24"/>
        </w:rPr>
      </w:pPr>
    </w:p>
    <w:p w:rsidR="00765051" w:rsidRPr="00D423ED" w:rsidRDefault="00765051" w:rsidP="00D4726A">
      <w:pPr>
        <w:rPr>
          <w:b/>
          <w:sz w:val="24"/>
          <w:szCs w:val="24"/>
        </w:rPr>
      </w:pPr>
      <w:r w:rsidRPr="00D423ED">
        <w:rPr>
          <w:b/>
          <w:sz w:val="24"/>
          <w:szCs w:val="24"/>
        </w:rPr>
        <w:t>Статья 4</w:t>
      </w:r>
      <w:r w:rsidR="00103275">
        <w:rPr>
          <w:b/>
          <w:sz w:val="24"/>
          <w:szCs w:val="24"/>
        </w:rPr>
        <w:t>8</w:t>
      </w:r>
      <w:r w:rsidRPr="00D423ED">
        <w:rPr>
          <w:b/>
          <w:sz w:val="24"/>
          <w:szCs w:val="24"/>
        </w:rPr>
        <w:t xml:space="preserve">. Муниципальная служба </w:t>
      </w:r>
    </w:p>
    <w:p w:rsidR="00765051" w:rsidRPr="00D423ED" w:rsidRDefault="00765051" w:rsidP="00D4726A">
      <w:pPr>
        <w:rPr>
          <w:b/>
          <w:sz w:val="24"/>
          <w:szCs w:val="24"/>
        </w:rPr>
      </w:pPr>
    </w:p>
    <w:p w:rsidR="00C706EC" w:rsidRPr="00423B18" w:rsidRDefault="00C706EC" w:rsidP="00C706EC">
      <w:pPr>
        <w:rPr>
          <w:rFonts w:cs="Calibri"/>
          <w:sz w:val="24"/>
          <w:szCs w:val="24"/>
        </w:rPr>
      </w:pPr>
      <w:r w:rsidRPr="00423B18">
        <w:rPr>
          <w:sz w:val="24"/>
          <w:szCs w:val="24"/>
        </w:rPr>
        <w:t>1. Лица, осуществляющие муниципальную службу на должностях в администрации поселения, являются муниципальными служащими.</w:t>
      </w:r>
    </w:p>
    <w:p w:rsidR="00C706EC" w:rsidRPr="00423B18" w:rsidRDefault="00C706EC" w:rsidP="00C706EC">
      <w:pPr>
        <w:rPr>
          <w:i/>
          <w:sz w:val="24"/>
          <w:szCs w:val="24"/>
        </w:rPr>
      </w:pPr>
      <w:r w:rsidRPr="00423B18">
        <w:rPr>
          <w:rFonts w:cs="Calibri"/>
          <w:sz w:val="24"/>
          <w:szCs w:val="24"/>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C706EC" w:rsidRPr="00423B18" w:rsidRDefault="00C706EC" w:rsidP="00C706EC">
      <w:pPr>
        <w:rPr>
          <w:sz w:val="24"/>
          <w:szCs w:val="24"/>
        </w:rPr>
      </w:pPr>
      <w:r w:rsidRPr="00423B18">
        <w:rPr>
          <w:sz w:val="24"/>
          <w:szCs w:val="24"/>
        </w:rPr>
        <w:t>2.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C706EC" w:rsidRPr="00423B18" w:rsidRDefault="00C706EC" w:rsidP="00C706EC">
      <w:pPr>
        <w:rPr>
          <w:sz w:val="24"/>
          <w:szCs w:val="24"/>
        </w:rPr>
      </w:pPr>
      <w:r w:rsidRPr="00423B18">
        <w:rPr>
          <w:sz w:val="24"/>
          <w:szCs w:val="24"/>
        </w:rPr>
        <w:t xml:space="preserve">3. Муниципальному служащему предоставляются гарантии, установленные федеральными законами и законами Республики Коми. </w:t>
      </w:r>
    </w:p>
    <w:p w:rsidR="00C706EC" w:rsidRPr="00423B18" w:rsidRDefault="00C706EC" w:rsidP="00C706EC">
      <w:pPr>
        <w:rPr>
          <w:sz w:val="24"/>
          <w:szCs w:val="24"/>
        </w:rPr>
      </w:pPr>
      <w:proofErr w:type="gramStart"/>
      <w:r w:rsidRPr="00423B18">
        <w:rPr>
          <w:sz w:val="24"/>
          <w:szCs w:val="24"/>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C706EC" w:rsidRPr="00423B18" w:rsidRDefault="00C706EC" w:rsidP="00C706EC">
      <w:pPr>
        <w:autoSpaceDE w:val="0"/>
        <w:autoSpaceDN w:val="0"/>
        <w:adjustRightInd w:val="0"/>
        <w:spacing w:line="240" w:lineRule="auto"/>
        <w:rPr>
          <w:sz w:val="24"/>
          <w:szCs w:val="24"/>
          <w:lang w:eastAsia="ru-RU"/>
        </w:rPr>
      </w:pPr>
      <w:r w:rsidRPr="00D9724C">
        <w:rPr>
          <w:sz w:val="24"/>
          <w:szCs w:val="24"/>
        </w:rPr>
        <w:t>4</w:t>
      </w:r>
      <w:r w:rsidRPr="00D9724C">
        <w:rPr>
          <w:b/>
          <w:sz w:val="24"/>
          <w:szCs w:val="24"/>
        </w:rPr>
        <w:t>.</w:t>
      </w:r>
      <w:r w:rsidRPr="00D9724C">
        <w:rPr>
          <w:sz w:val="24"/>
          <w:szCs w:val="24"/>
        </w:rPr>
        <w:t xml:space="preserve"> </w:t>
      </w:r>
      <w:r w:rsidRPr="00423B18">
        <w:rPr>
          <w:sz w:val="24"/>
          <w:szCs w:val="24"/>
          <w:lang w:eastAsia="ru-RU"/>
        </w:rPr>
        <w:t>Муниципальным служащим предоставляются следующие дополнительные гарантии:</w:t>
      </w:r>
    </w:p>
    <w:p w:rsidR="00C706EC" w:rsidRPr="00423B18" w:rsidRDefault="00C706EC" w:rsidP="00C706EC">
      <w:pPr>
        <w:autoSpaceDE w:val="0"/>
        <w:autoSpaceDN w:val="0"/>
        <w:adjustRightInd w:val="0"/>
        <w:spacing w:line="240" w:lineRule="auto"/>
        <w:rPr>
          <w:sz w:val="24"/>
          <w:szCs w:val="24"/>
          <w:lang w:eastAsia="ru-RU"/>
        </w:rPr>
      </w:pPr>
      <w:r w:rsidRPr="00423B18">
        <w:rPr>
          <w:sz w:val="24"/>
          <w:szCs w:val="24"/>
          <w:lang w:eastAsia="ru-RU"/>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C706EC" w:rsidRPr="00423B18" w:rsidRDefault="00C706EC" w:rsidP="00C706EC">
      <w:pPr>
        <w:autoSpaceDE w:val="0"/>
        <w:autoSpaceDN w:val="0"/>
        <w:adjustRightInd w:val="0"/>
        <w:spacing w:line="240" w:lineRule="auto"/>
        <w:rPr>
          <w:sz w:val="24"/>
          <w:szCs w:val="24"/>
          <w:lang w:eastAsia="ru-RU"/>
        </w:rPr>
      </w:pPr>
      <w:r w:rsidRPr="00423B18">
        <w:rPr>
          <w:sz w:val="24"/>
          <w:szCs w:val="24"/>
          <w:lang w:eastAsia="ru-RU"/>
        </w:rPr>
        <w:t>2) право на оплату проезда к месту отдыха и обратно один раз в год в пределах Российской Федерации.</w:t>
      </w:r>
    </w:p>
    <w:p w:rsidR="00C706EC" w:rsidRPr="00423B18" w:rsidRDefault="00C706EC" w:rsidP="00C706EC">
      <w:pPr>
        <w:spacing w:line="240" w:lineRule="auto"/>
        <w:rPr>
          <w:i/>
          <w:iCs/>
          <w:sz w:val="24"/>
          <w:szCs w:val="24"/>
          <w:lang w:eastAsia="ru-RU"/>
        </w:rPr>
      </w:pPr>
      <w:r w:rsidRPr="00423B18">
        <w:rPr>
          <w:iCs/>
          <w:sz w:val="24"/>
          <w:szCs w:val="24"/>
          <w:lang w:eastAsia="ru-RU"/>
        </w:rPr>
        <w:t xml:space="preserve">Порядок предоставления дополнительных гарантий муниципальным служащим администрации поселения устанавливается </w:t>
      </w:r>
      <w:r w:rsidR="00D9724C">
        <w:rPr>
          <w:iCs/>
          <w:sz w:val="24"/>
          <w:szCs w:val="24"/>
          <w:lang w:eastAsia="ru-RU"/>
        </w:rPr>
        <w:t>Решением Совета сельского поселения «Кузьёль»</w:t>
      </w:r>
      <w:r w:rsidRPr="00423B18">
        <w:rPr>
          <w:i/>
          <w:iCs/>
          <w:sz w:val="24"/>
          <w:szCs w:val="24"/>
          <w:lang w:eastAsia="ru-RU"/>
        </w:rPr>
        <w:t xml:space="preserve"> </w:t>
      </w:r>
      <w:r w:rsidRPr="00423B18">
        <w:rPr>
          <w:iCs/>
          <w:sz w:val="24"/>
          <w:szCs w:val="24"/>
          <w:lang w:eastAsia="ru-RU"/>
        </w:rPr>
        <w:t>в соответствии с законодательством Российской Федерации и Республики Коми</w:t>
      </w:r>
      <w:r w:rsidRPr="00423B18">
        <w:rPr>
          <w:i/>
          <w:iCs/>
          <w:sz w:val="24"/>
          <w:szCs w:val="24"/>
          <w:lang w:eastAsia="ru-RU"/>
        </w:rPr>
        <w:t>.</w:t>
      </w:r>
    </w:p>
    <w:p w:rsidR="00765051" w:rsidRPr="00D423ED" w:rsidRDefault="00765051" w:rsidP="00D4726A">
      <w:pPr>
        <w:shd w:val="clear" w:color="auto" w:fill="FFFFFF"/>
        <w:tabs>
          <w:tab w:val="left" w:pos="720"/>
        </w:tabs>
        <w:rPr>
          <w:sz w:val="24"/>
          <w:szCs w:val="24"/>
        </w:rPr>
      </w:pPr>
    </w:p>
    <w:p w:rsidR="00765051" w:rsidRPr="00D423ED" w:rsidRDefault="00765051" w:rsidP="00D4726A">
      <w:pPr>
        <w:rPr>
          <w:b/>
          <w:sz w:val="24"/>
          <w:szCs w:val="24"/>
        </w:rPr>
      </w:pPr>
      <w:r w:rsidRPr="00D423ED">
        <w:rPr>
          <w:b/>
          <w:sz w:val="24"/>
          <w:szCs w:val="24"/>
        </w:rPr>
        <w:t xml:space="preserve">Статья </w:t>
      </w:r>
      <w:r w:rsidR="00103275">
        <w:rPr>
          <w:b/>
          <w:sz w:val="24"/>
          <w:szCs w:val="24"/>
        </w:rPr>
        <w:t>49</w:t>
      </w:r>
      <w:r w:rsidRPr="00D423ED">
        <w:rPr>
          <w:b/>
          <w:sz w:val="24"/>
          <w:szCs w:val="24"/>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765051" w:rsidRPr="00D423ED" w:rsidRDefault="00765051" w:rsidP="00D4726A">
      <w:pPr>
        <w:rPr>
          <w:b/>
          <w:sz w:val="24"/>
          <w:szCs w:val="24"/>
        </w:rPr>
      </w:pPr>
    </w:p>
    <w:p w:rsidR="00765051" w:rsidRPr="00D423ED" w:rsidRDefault="00765051" w:rsidP="00D4726A">
      <w:pPr>
        <w:rPr>
          <w:sz w:val="24"/>
          <w:szCs w:val="24"/>
        </w:rPr>
      </w:pPr>
      <w:r w:rsidRPr="00D423ED">
        <w:rPr>
          <w:sz w:val="24"/>
          <w:szCs w:val="24"/>
        </w:rPr>
        <w:lastRenderedPageBreak/>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F547D6" w:rsidRPr="000A5B03" w:rsidRDefault="00F547D6" w:rsidP="00F547D6">
      <w:pPr>
        <w:pStyle w:val="aff0"/>
        <w:numPr>
          <w:ilvl w:val="0"/>
          <w:numId w:val="16"/>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0A5B03">
        <w:rPr>
          <w:rFonts w:ascii="Times New Roman" w:hAnsi="Times New Roman"/>
          <w:sz w:val="24"/>
          <w:szCs w:val="24"/>
        </w:rPr>
        <w:t>Решение о назначении пенсии за выслугу лет лицу, замещавшему должность мун</w:t>
      </w:r>
      <w:r w:rsidR="004B32D9">
        <w:rPr>
          <w:rFonts w:ascii="Times New Roman" w:hAnsi="Times New Roman"/>
          <w:sz w:val="24"/>
          <w:szCs w:val="24"/>
        </w:rPr>
        <w:t>иципальной службы, принимается главой сельского поселения.</w:t>
      </w:r>
    </w:p>
    <w:p w:rsidR="00F547D6" w:rsidRPr="000A5B03" w:rsidRDefault="00F547D6" w:rsidP="004046E2">
      <w:pPr>
        <w:tabs>
          <w:tab w:val="left" w:pos="0"/>
        </w:tabs>
        <w:autoSpaceDE w:val="0"/>
        <w:autoSpaceDN w:val="0"/>
        <w:adjustRightInd w:val="0"/>
        <w:spacing w:line="240" w:lineRule="auto"/>
        <w:rPr>
          <w:sz w:val="24"/>
          <w:szCs w:val="24"/>
        </w:rPr>
      </w:pPr>
      <w:r w:rsidRPr="000A5B03">
        <w:rPr>
          <w:sz w:val="24"/>
          <w:szCs w:val="24"/>
        </w:rPr>
        <w:t xml:space="preserve">Решение о назначении пенсии за выслугу лет лицу, замещавшему муниципальную должность, принимается </w:t>
      </w:r>
      <w:r w:rsidR="004B32D9">
        <w:rPr>
          <w:sz w:val="24"/>
          <w:szCs w:val="24"/>
        </w:rPr>
        <w:t>Советом сельского поселения.</w:t>
      </w:r>
    </w:p>
    <w:p w:rsidR="00F547D6" w:rsidRPr="000A5B03" w:rsidRDefault="00F547D6" w:rsidP="00F547D6">
      <w:pPr>
        <w:pStyle w:val="aff0"/>
        <w:numPr>
          <w:ilvl w:val="0"/>
          <w:numId w:val="16"/>
        </w:numPr>
        <w:tabs>
          <w:tab w:val="left" w:pos="0"/>
        </w:tabs>
        <w:autoSpaceDE w:val="0"/>
        <w:autoSpaceDN w:val="0"/>
        <w:adjustRightInd w:val="0"/>
        <w:spacing w:after="0" w:line="240" w:lineRule="auto"/>
        <w:ind w:left="0" w:firstLine="567"/>
        <w:jc w:val="both"/>
        <w:rPr>
          <w:rFonts w:ascii="Times New Roman" w:eastAsia="Calibri" w:hAnsi="Times New Roman"/>
          <w:sz w:val="24"/>
          <w:szCs w:val="24"/>
          <w:lang w:eastAsia="en-US"/>
        </w:rPr>
      </w:pPr>
      <w:proofErr w:type="gramStart"/>
      <w:r w:rsidRPr="000A5B03">
        <w:rPr>
          <w:rFonts w:ascii="Times New Roman" w:eastAsia="Calibri" w:hAnsi="Times New Roman"/>
          <w:sz w:val="24"/>
          <w:szCs w:val="24"/>
          <w:lang w:eastAsia="en-US"/>
        </w:rPr>
        <w:t>Порядок исчисления периода замещения муниципальной должности в органе местного самоуправления сельского поселения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лиц</w:t>
      </w:r>
      <w:proofErr w:type="gramEnd"/>
      <w:r w:rsidRPr="000A5B03">
        <w:rPr>
          <w:rFonts w:ascii="Times New Roman" w:eastAsia="Calibri" w:hAnsi="Times New Roman"/>
          <w:sz w:val="24"/>
          <w:szCs w:val="24"/>
          <w:lang w:eastAsia="en-US"/>
        </w:rPr>
        <w:t>, замещающих отдельные государственные должности Республики Коми.</w:t>
      </w:r>
    </w:p>
    <w:p w:rsidR="00F547D6" w:rsidRPr="000A5B03" w:rsidRDefault="00F547D6" w:rsidP="00F547D6">
      <w:pPr>
        <w:tabs>
          <w:tab w:val="left" w:pos="0"/>
          <w:tab w:val="left" w:pos="993"/>
        </w:tabs>
        <w:autoSpaceDE w:val="0"/>
        <w:autoSpaceDN w:val="0"/>
        <w:adjustRightInd w:val="0"/>
        <w:spacing w:line="240" w:lineRule="auto"/>
        <w:rPr>
          <w:rFonts w:eastAsia="Calibri"/>
          <w:sz w:val="24"/>
          <w:szCs w:val="24"/>
          <w:lang w:eastAsia="en-US"/>
        </w:rPr>
      </w:pPr>
      <w:r w:rsidRPr="000A5B03">
        <w:rPr>
          <w:rFonts w:eastAsia="Calibri"/>
          <w:sz w:val="24"/>
          <w:szCs w:val="24"/>
          <w:lang w:eastAsia="en-US"/>
        </w:rPr>
        <w:t>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государственных гражданских служащих Республики Коми.</w:t>
      </w:r>
    </w:p>
    <w:p w:rsidR="00F547D6" w:rsidRPr="00804C61" w:rsidRDefault="00F547D6" w:rsidP="00F547D6">
      <w:pPr>
        <w:tabs>
          <w:tab w:val="left" w:pos="0"/>
          <w:tab w:val="left" w:pos="993"/>
        </w:tabs>
        <w:spacing w:line="240" w:lineRule="auto"/>
        <w:rPr>
          <w:sz w:val="24"/>
          <w:szCs w:val="24"/>
        </w:rPr>
      </w:pPr>
      <w:r w:rsidRPr="000A5B03">
        <w:rPr>
          <w:sz w:val="24"/>
          <w:szCs w:val="24"/>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поселения.</w:t>
      </w:r>
    </w:p>
    <w:p w:rsidR="00765051" w:rsidRDefault="00765051" w:rsidP="00D4726A">
      <w:pPr>
        <w:rPr>
          <w:rFonts w:eastAsia="A"/>
          <w:b/>
          <w:sz w:val="24"/>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F9697C" w:rsidRPr="00A60D2A">
        <w:rPr>
          <w:rFonts w:ascii="Times New Roman" w:hAnsi="Times New Roman" w:cs="Times New Roman"/>
          <w:b/>
          <w:bCs/>
          <w:sz w:val="28"/>
          <w:szCs w:val="24"/>
        </w:rPr>
        <w:t>5</w:t>
      </w:r>
      <w:r w:rsidRPr="00A60D2A">
        <w:rPr>
          <w:rFonts w:ascii="Times New Roman" w:hAnsi="Times New Roman" w:cs="Times New Roman"/>
          <w:b/>
          <w:bCs/>
          <w:sz w:val="28"/>
          <w:szCs w:val="24"/>
        </w:rPr>
        <w:t>. Экономическая основа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Экономическая основа местного самоуправления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xml:space="preserve">. Муниципальное имущество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В собственности сельского поселения может находиться: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имущество, предназначенное для решения установленных Федеральным законом                         № 131-ФЗ вопросов местного значения;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4) имущество, необходимое для решения вопросов, право </w:t>
      </w:r>
      <w:proofErr w:type="gramStart"/>
      <w:r w:rsidRPr="00D423ED">
        <w:rPr>
          <w:rFonts w:ascii="Times New Roman" w:hAnsi="Times New Roman" w:cs="Times New Roman"/>
          <w:bCs/>
          <w:sz w:val="24"/>
          <w:szCs w:val="24"/>
        </w:rPr>
        <w:t>решения</w:t>
      </w:r>
      <w:proofErr w:type="gramEnd"/>
      <w:r w:rsidRPr="00D423ED">
        <w:rPr>
          <w:rFonts w:ascii="Times New Roman" w:hAnsi="Times New Roman" w:cs="Times New Roman"/>
          <w:bCs/>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Владение, пользование и распоряжение муниципальным имуществом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Приватизация муниципального имущества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 xml:space="preserve">2. Доходы от использования и приватизации муниципального имущества поступают в бюджет сельского поселения. </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4</w:t>
      </w:r>
      <w:r w:rsidRPr="00D423ED">
        <w:rPr>
          <w:rFonts w:ascii="Times New Roman" w:hAnsi="Times New Roman" w:cs="Times New Roman"/>
          <w:b/>
          <w:bCs/>
          <w:sz w:val="24"/>
          <w:szCs w:val="24"/>
        </w:rPr>
        <w:t>. Органы местного самоуправления как юридические лица</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29541A"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 xml:space="preserve">Статья </w:t>
      </w:r>
      <w:r w:rsidR="006F3B95" w:rsidRPr="00D423ED">
        <w:rPr>
          <w:rFonts w:ascii="Times New Roman" w:hAnsi="Times New Roman" w:cs="Times New Roman"/>
          <w:b/>
          <w:bCs/>
          <w:sz w:val="24"/>
          <w:szCs w:val="24"/>
        </w:rPr>
        <w:t>5</w:t>
      </w:r>
      <w:r w:rsidR="00103275">
        <w:rPr>
          <w:rFonts w:ascii="Times New Roman" w:hAnsi="Times New Roman" w:cs="Times New Roman"/>
          <w:b/>
          <w:bCs/>
          <w:sz w:val="24"/>
          <w:szCs w:val="24"/>
        </w:rPr>
        <w:t>5</w:t>
      </w:r>
      <w:r w:rsidRPr="00D423ED">
        <w:rPr>
          <w:rFonts w:ascii="Times New Roman" w:hAnsi="Times New Roman" w:cs="Times New Roman"/>
          <w:b/>
          <w:bCs/>
          <w:sz w:val="24"/>
          <w:szCs w:val="24"/>
        </w:rPr>
        <w:t>. Отношения администрации сельского поселения с муниципальными предприятиями и учреждениями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765051" w:rsidRPr="00D423ED" w:rsidRDefault="00765051" w:rsidP="00D4726A">
      <w:pPr>
        <w:pStyle w:val="article"/>
        <w:rPr>
          <w:bCs/>
          <w:sz w:val="24"/>
          <w:szCs w:val="24"/>
        </w:rPr>
      </w:pPr>
      <w:r w:rsidRPr="00D423ED">
        <w:rPr>
          <w:rFonts w:ascii="Times New Roman" w:hAnsi="Times New Roman" w:cs="Times New Roman"/>
          <w:bCs/>
          <w:sz w:val="24"/>
          <w:szCs w:val="24"/>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765051" w:rsidRPr="00D423ED" w:rsidRDefault="00765051" w:rsidP="00D4726A">
      <w:pPr>
        <w:rPr>
          <w:bCs/>
          <w:sz w:val="24"/>
          <w:szCs w:val="24"/>
        </w:rPr>
      </w:pPr>
      <w:r w:rsidRPr="00D423ED">
        <w:rPr>
          <w:bCs/>
          <w:sz w:val="24"/>
          <w:szCs w:val="24"/>
        </w:rPr>
        <w:t xml:space="preserve">Условия и порядок формирования </w:t>
      </w:r>
      <w:r w:rsidRPr="00D423ED">
        <w:rPr>
          <w:rFonts w:cs="Calibri"/>
          <w:sz w:val="24"/>
          <w:szCs w:val="24"/>
        </w:rPr>
        <w:t>муниципального за</w:t>
      </w:r>
      <w:r w:rsidRPr="00D423ED">
        <w:rPr>
          <w:bCs/>
          <w:sz w:val="24"/>
          <w:szCs w:val="24"/>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Цели и условия, порядок и виды деятельности муниципальных предприятий и учреждений закрепляются в их уставах.</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6</w:t>
      </w:r>
      <w:r w:rsidRPr="00D423ED">
        <w:rPr>
          <w:rFonts w:ascii="Times New Roman" w:hAnsi="Times New Roman" w:cs="Times New Roman"/>
          <w:b/>
          <w:bCs/>
          <w:sz w:val="24"/>
          <w:szCs w:val="24"/>
        </w:rPr>
        <w:t>. Участие сельского поселения в хозяйственных обществах и некоммерческих организациях</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5</w:t>
      </w:r>
      <w:r w:rsidR="00103275">
        <w:rPr>
          <w:rFonts w:ascii="Times New Roman" w:hAnsi="Times New Roman" w:cs="Times New Roman"/>
          <w:b/>
          <w:bCs/>
          <w:sz w:val="24"/>
          <w:szCs w:val="24"/>
        </w:rPr>
        <w:t>7</w:t>
      </w:r>
      <w:r w:rsidRPr="00D423ED">
        <w:rPr>
          <w:rFonts w:ascii="Times New Roman" w:hAnsi="Times New Roman" w:cs="Times New Roman"/>
          <w:b/>
          <w:bCs/>
          <w:sz w:val="24"/>
          <w:szCs w:val="24"/>
        </w:rPr>
        <w:t xml:space="preserve">. Бюджет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Сельское поселение имеет собственный бюджет (далее - бюджет сельского поселения, местный бюджет).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Составление и рассмотрение проекта местного бюджета, утверждение и исполнение местного бюджета, осуществление </w:t>
      </w:r>
      <w:proofErr w:type="gramStart"/>
      <w:r w:rsidRPr="00D423ED">
        <w:rPr>
          <w:rFonts w:ascii="Times New Roman" w:hAnsi="Times New Roman" w:cs="Times New Roman"/>
          <w:bCs/>
          <w:sz w:val="24"/>
          <w:szCs w:val="24"/>
        </w:rPr>
        <w:t>контроля за</w:t>
      </w:r>
      <w:proofErr w:type="gramEnd"/>
      <w:r w:rsidRPr="00D423ED">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w:t>
      </w:r>
      <w:r w:rsidRPr="00D423ED">
        <w:rPr>
          <w:rFonts w:ascii="Times New Roman" w:hAnsi="Times New Roman" w:cs="Times New Roman"/>
          <w:bCs/>
          <w:sz w:val="24"/>
          <w:szCs w:val="24"/>
        </w:rPr>
        <w:lastRenderedPageBreak/>
        <w:t>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Местный бюджет исполняется на основе единства кассы и подведомственности расходов.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Годовой отчет об исполнении местного бюджета подлежит утверждению муниципальным правовым актом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Годовой отчет об исполнении местного бюджета представляется в Совет сельского поселения не позднее 1 мая текущего года.</w:t>
      </w:r>
    </w:p>
    <w:p w:rsidR="0052609F" w:rsidRPr="00D423ED" w:rsidRDefault="000A4920" w:rsidP="00D4726A">
      <w:pPr>
        <w:autoSpaceDE w:val="0"/>
        <w:autoSpaceDN w:val="0"/>
        <w:adjustRightInd w:val="0"/>
        <w:rPr>
          <w:sz w:val="24"/>
          <w:szCs w:val="24"/>
          <w:lang w:eastAsia="ru-RU"/>
        </w:rPr>
      </w:pPr>
      <w:r w:rsidRPr="00D423ED">
        <w:rPr>
          <w:sz w:val="24"/>
          <w:szCs w:val="24"/>
          <w:lang w:eastAsia="ru-RU"/>
        </w:rPr>
        <w:t>В соответствии с Бюджетным кодексом Российской Федерации в</w:t>
      </w:r>
      <w:r w:rsidR="0052609F" w:rsidRPr="00D423ED">
        <w:rPr>
          <w:sz w:val="24"/>
          <w:szCs w:val="24"/>
          <w:lang w:eastAsia="ru-RU"/>
        </w:rPr>
        <w:t>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4. </w:t>
      </w:r>
      <w:proofErr w:type="gramStart"/>
      <w:r w:rsidRPr="00D423ED">
        <w:rPr>
          <w:rFonts w:ascii="Times New Roman" w:hAnsi="Times New Roman" w:cs="Times New Roman"/>
          <w:bCs/>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65051"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 xml:space="preserve">Статья </w:t>
      </w:r>
      <w:r w:rsidR="00103275">
        <w:rPr>
          <w:rFonts w:ascii="Times New Roman" w:hAnsi="Times New Roman" w:cs="Times New Roman"/>
          <w:b/>
          <w:bCs/>
          <w:sz w:val="24"/>
          <w:szCs w:val="24"/>
        </w:rPr>
        <w:t>58</w:t>
      </w:r>
      <w:r w:rsidRPr="00D423ED">
        <w:rPr>
          <w:rFonts w:ascii="Times New Roman" w:hAnsi="Times New Roman" w:cs="Times New Roman"/>
          <w:b/>
          <w:bCs/>
          <w:sz w:val="24"/>
          <w:szCs w:val="24"/>
        </w:rPr>
        <w:t xml:space="preserve">. Доходы и расходы бюджета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lastRenderedPageBreak/>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 xml:space="preserve">Статья </w:t>
      </w:r>
      <w:r w:rsidR="00103275">
        <w:rPr>
          <w:rFonts w:ascii="Times New Roman" w:hAnsi="Times New Roman" w:cs="Times New Roman"/>
          <w:b/>
          <w:bCs/>
          <w:sz w:val="24"/>
          <w:szCs w:val="24"/>
        </w:rPr>
        <w:t>59</w:t>
      </w:r>
      <w:r w:rsidRPr="00D423ED">
        <w:rPr>
          <w:rFonts w:ascii="Times New Roman" w:hAnsi="Times New Roman" w:cs="Times New Roman"/>
          <w:b/>
          <w:bCs/>
          <w:sz w:val="24"/>
          <w:szCs w:val="24"/>
        </w:rPr>
        <w:t>. Закупки для обеспечения муниципальных нужд</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xml:space="preserve">. Средства самообложения граждан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autoSpaceDE w:val="0"/>
        <w:autoSpaceDN w:val="0"/>
        <w:adjustRightInd w:val="0"/>
        <w:rPr>
          <w:bCs/>
          <w:sz w:val="24"/>
          <w:szCs w:val="24"/>
        </w:rPr>
      </w:pPr>
      <w:r w:rsidRPr="00D423ED">
        <w:rPr>
          <w:bCs/>
          <w:sz w:val="24"/>
          <w:szCs w:val="24"/>
        </w:rPr>
        <w:t xml:space="preserve">1. </w:t>
      </w:r>
      <w:r w:rsidRPr="00D423ED">
        <w:rPr>
          <w:rFonts w:cs="Calibri"/>
          <w:sz w:val="24"/>
          <w:szCs w:val="24"/>
        </w:rPr>
        <w:t xml:space="preserve">Под средствами самообложения граждан понимаются разовые платежи граждан, </w:t>
      </w:r>
      <w:r w:rsidRPr="00D423ED">
        <w:rPr>
          <w:rFonts w:cs="Calibri"/>
          <w:color w:val="000000"/>
          <w:sz w:val="24"/>
          <w:szCs w:val="24"/>
        </w:rPr>
        <w:t>осуществляемые для решения конкретных вопросов местного значения</w:t>
      </w:r>
      <w:r w:rsidRPr="00D423ED">
        <w:rPr>
          <w:bCs/>
          <w:color w:val="000000"/>
          <w:sz w:val="24"/>
          <w:szCs w:val="24"/>
        </w:rPr>
        <w:t xml:space="preserve">. </w:t>
      </w:r>
      <w:proofErr w:type="gramStart"/>
      <w:r w:rsidRPr="00D423ED">
        <w:rPr>
          <w:rFonts w:cs="Calibri"/>
          <w:color w:val="000000"/>
          <w:sz w:val="24"/>
          <w:szCs w:val="24"/>
        </w:rPr>
        <w:t xml:space="preserve">Размер платежей в порядке самообложения граждан </w:t>
      </w:r>
      <w:r w:rsidRPr="00D423ED">
        <w:rPr>
          <w:bCs/>
          <w:color w:val="000000"/>
          <w:sz w:val="24"/>
          <w:szCs w:val="24"/>
        </w:rPr>
        <w:t xml:space="preserve">устанавливается в абсолютной величине равным для всех жителей сельского поселения </w:t>
      </w:r>
      <w:r w:rsidRPr="00D423ED">
        <w:rPr>
          <w:color w:val="000000"/>
          <w:sz w:val="24"/>
          <w:szCs w:val="24"/>
        </w:rPr>
        <w:t>(населенного пункта</w:t>
      </w:r>
      <w:r w:rsidR="00994528" w:rsidRPr="00D423ED">
        <w:rPr>
          <w:color w:val="000000"/>
          <w:sz w:val="24"/>
          <w:szCs w:val="24"/>
        </w:rPr>
        <w:t xml:space="preserve"> </w:t>
      </w:r>
      <w:r w:rsidR="00994528" w:rsidRPr="00D423ED">
        <w:rPr>
          <w:color w:val="000000"/>
          <w:sz w:val="24"/>
          <w:szCs w:val="24"/>
          <w:lang w:eastAsia="ru-RU"/>
        </w:rPr>
        <w:t>(либо части его территории)</w:t>
      </w:r>
      <w:r w:rsidRPr="00D423ED">
        <w:rPr>
          <w:color w:val="000000"/>
          <w:sz w:val="24"/>
          <w:szCs w:val="24"/>
        </w:rPr>
        <w:t>, входящего в состав сельского поселения)</w:t>
      </w:r>
      <w:r w:rsidRPr="00D423ED">
        <w:rPr>
          <w:bCs/>
          <w:color w:val="000000"/>
          <w:sz w:val="24"/>
          <w:szCs w:val="24"/>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D423ED">
        <w:rPr>
          <w:color w:val="000000"/>
          <w:sz w:val="24"/>
          <w:szCs w:val="24"/>
        </w:rPr>
        <w:t xml:space="preserve">(населенного </w:t>
      </w:r>
      <w:r w:rsidRPr="00D423ED">
        <w:rPr>
          <w:sz w:val="24"/>
          <w:szCs w:val="24"/>
        </w:rPr>
        <w:t>пункта</w:t>
      </w:r>
      <w:r w:rsidR="00994528" w:rsidRPr="00D423ED">
        <w:rPr>
          <w:sz w:val="24"/>
          <w:szCs w:val="24"/>
        </w:rPr>
        <w:t xml:space="preserve"> </w:t>
      </w:r>
      <w:r w:rsidR="00994528" w:rsidRPr="00D423ED">
        <w:rPr>
          <w:sz w:val="24"/>
          <w:szCs w:val="24"/>
          <w:lang w:eastAsia="ru-RU"/>
        </w:rPr>
        <w:t>(либо части его территории)</w:t>
      </w:r>
      <w:r w:rsidRPr="00D423ED">
        <w:rPr>
          <w:sz w:val="24"/>
          <w:szCs w:val="24"/>
        </w:rPr>
        <w:t xml:space="preserve">, входящего в состав сельского поселения) </w:t>
      </w:r>
      <w:r w:rsidRPr="00D423ED">
        <w:rPr>
          <w:bCs/>
          <w:sz w:val="24"/>
          <w:szCs w:val="24"/>
        </w:rPr>
        <w:t>и для которых размер платежей</w:t>
      </w:r>
      <w:proofErr w:type="gramEnd"/>
      <w:r w:rsidRPr="00D423ED">
        <w:rPr>
          <w:bCs/>
          <w:sz w:val="24"/>
          <w:szCs w:val="24"/>
        </w:rPr>
        <w:t xml:space="preserve"> может быть </w:t>
      </w:r>
      <w:proofErr w:type="gramStart"/>
      <w:r w:rsidRPr="00D423ED">
        <w:rPr>
          <w:bCs/>
          <w:sz w:val="24"/>
          <w:szCs w:val="24"/>
        </w:rPr>
        <w:t>уменьшен</w:t>
      </w:r>
      <w:proofErr w:type="gramEnd"/>
      <w:r w:rsidRPr="00D423ED">
        <w:rPr>
          <w:bCs/>
          <w:sz w:val="24"/>
          <w:szCs w:val="24"/>
        </w:rPr>
        <w:t>.</w:t>
      </w:r>
    </w:p>
    <w:p w:rsidR="00765051" w:rsidRPr="00D423ED" w:rsidRDefault="00765051" w:rsidP="00D4726A">
      <w:pPr>
        <w:autoSpaceDE w:val="0"/>
        <w:autoSpaceDN w:val="0"/>
        <w:adjustRightInd w:val="0"/>
        <w:rPr>
          <w:bCs/>
          <w:sz w:val="24"/>
          <w:szCs w:val="24"/>
        </w:rPr>
      </w:pPr>
      <w:r w:rsidRPr="00D423ED">
        <w:rPr>
          <w:bCs/>
          <w:sz w:val="24"/>
          <w:szCs w:val="24"/>
        </w:rPr>
        <w:t xml:space="preserve">2. Вопросы введения и </w:t>
      </w:r>
      <w:proofErr w:type="gramStart"/>
      <w:r w:rsidRPr="00D423ED">
        <w:rPr>
          <w:bCs/>
          <w:sz w:val="24"/>
          <w:szCs w:val="24"/>
        </w:rPr>
        <w:t>использования</w:t>
      </w:r>
      <w:proofErr w:type="gramEnd"/>
      <w:r w:rsidRPr="00D423ED">
        <w:rPr>
          <w:bCs/>
          <w:sz w:val="24"/>
          <w:szCs w:val="24"/>
        </w:rPr>
        <w:t xml:space="preserve"> указанных в части 1 настоящей статьи разовых платежей граждан решаются на местном референдуме, </w:t>
      </w:r>
      <w:r w:rsidRPr="00D423ED">
        <w:rPr>
          <w:sz w:val="24"/>
          <w:szCs w:val="24"/>
        </w:rPr>
        <w:t>а в случа</w:t>
      </w:r>
      <w:r w:rsidR="00994528" w:rsidRPr="00D423ED">
        <w:rPr>
          <w:sz w:val="24"/>
          <w:szCs w:val="24"/>
        </w:rPr>
        <w:t>ях</w:t>
      </w:r>
      <w:r w:rsidRPr="00D423ED">
        <w:rPr>
          <w:sz w:val="24"/>
          <w:szCs w:val="24"/>
        </w:rPr>
        <w:t>, установленн</w:t>
      </w:r>
      <w:r w:rsidR="00994528" w:rsidRPr="00D423ED">
        <w:rPr>
          <w:sz w:val="24"/>
          <w:szCs w:val="24"/>
        </w:rPr>
        <w:t>ых</w:t>
      </w:r>
      <w:r w:rsidRPr="00D423ED">
        <w:rPr>
          <w:sz w:val="24"/>
          <w:szCs w:val="24"/>
        </w:rPr>
        <w:t xml:space="preserve"> </w:t>
      </w:r>
      <w:r w:rsidR="00324A6B" w:rsidRPr="00D423ED">
        <w:rPr>
          <w:sz w:val="24"/>
          <w:szCs w:val="24"/>
        </w:rPr>
        <w:t xml:space="preserve">                             </w:t>
      </w:r>
      <w:r w:rsidRPr="00D423ED">
        <w:rPr>
          <w:sz w:val="24"/>
          <w:szCs w:val="24"/>
        </w:rPr>
        <w:t>пункт</w:t>
      </w:r>
      <w:r w:rsidR="00994528" w:rsidRPr="00D423ED">
        <w:rPr>
          <w:sz w:val="24"/>
          <w:szCs w:val="24"/>
        </w:rPr>
        <w:t>ами</w:t>
      </w:r>
      <w:r w:rsidR="00994528" w:rsidRPr="00D423ED">
        <w:rPr>
          <w:sz w:val="24"/>
          <w:szCs w:val="24"/>
          <w:lang w:eastAsia="ru-RU"/>
        </w:rPr>
        <w:t xml:space="preserve"> 4.1 и 4.3</w:t>
      </w:r>
      <w:r w:rsidRPr="00D423ED">
        <w:rPr>
          <w:sz w:val="24"/>
        </w:rPr>
        <w:t xml:space="preserve"> </w:t>
      </w:r>
      <w:r w:rsidR="0036413D" w:rsidRPr="00D423ED">
        <w:rPr>
          <w:sz w:val="24"/>
        </w:rPr>
        <w:t xml:space="preserve">части 1 статьи 25.1 </w:t>
      </w:r>
      <w:r w:rsidRPr="00D423ED">
        <w:rPr>
          <w:sz w:val="24"/>
        </w:rPr>
        <w:t>Федерального закона № 131-ФЗ</w:t>
      </w:r>
      <w:r w:rsidRPr="00D423ED">
        <w:rPr>
          <w:sz w:val="24"/>
          <w:szCs w:val="24"/>
        </w:rPr>
        <w:t>, - на сходе граждан</w:t>
      </w:r>
      <w:r w:rsidRPr="00D423ED">
        <w:rPr>
          <w:bCs/>
          <w:sz w:val="24"/>
          <w:szCs w:val="24"/>
        </w:rPr>
        <w:t xml:space="preserve">. </w:t>
      </w:r>
    </w:p>
    <w:p w:rsidR="00D2779C" w:rsidRPr="00D423ED" w:rsidRDefault="00D2779C" w:rsidP="00D4726A">
      <w:pPr>
        <w:autoSpaceDE w:val="0"/>
        <w:autoSpaceDN w:val="0"/>
        <w:adjustRightInd w:val="0"/>
        <w:outlineLvl w:val="0"/>
        <w:rPr>
          <w:b/>
          <w:bCs/>
          <w:sz w:val="24"/>
          <w:szCs w:val="24"/>
          <w:lang w:eastAsia="ru-RU"/>
        </w:rPr>
      </w:pPr>
    </w:p>
    <w:p w:rsidR="00D2779C" w:rsidRPr="00D423ED" w:rsidRDefault="00D2779C" w:rsidP="00D4726A">
      <w:pPr>
        <w:autoSpaceDE w:val="0"/>
        <w:autoSpaceDN w:val="0"/>
        <w:adjustRightInd w:val="0"/>
        <w:outlineLvl w:val="0"/>
        <w:rPr>
          <w:b/>
          <w:bCs/>
          <w:sz w:val="24"/>
          <w:szCs w:val="24"/>
          <w:lang w:eastAsia="ru-RU"/>
        </w:rPr>
      </w:pPr>
      <w:r w:rsidRPr="00D423ED">
        <w:rPr>
          <w:b/>
          <w:bCs/>
          <w:sz w:val="24"/>
          <w:szCs w:val="24"/>
          <w:lang w:eastAsia="ru-RU"/>
        </w:rPr>
        <w:t xml:space="preserve">Статья </w:t>
      </w:r>
      <w:r w:rsidR="006F3B95" w:rsidRPr="00D423ED">
        <w:rPr>
          <w:b/>
          <w:bCs/>
          <w:sz w:val="24"/>
          <w:szCs w:val="24"/>
          <w:lang w:eastAsia="ru-RU"/>
        </w:rPr>
        <w:t>6</w:t>
      </w:r>
      <w:r w:rsidR="00103275">
        <w:rPr>
          <w:b/>
          <w:bCs/>
          <w:sz w:val="24"/>
          <w:szCs w:val="24"/>
          <w:lang w:eastAsia="ru-RU"/>
        </w:rPr>
        <w:t>1</w:t>
      </w:r>
      <w:r w:rsidRPr="00D423ED">
        <w:rPr>
          <w:b/>
          <w:bCs/>
          <w:sz w:val="24"/>
          <w:szCs w:val="24"/>
          <w:lang w:eastAsia="ru-RU"/>
        </w:rPr>
        <w:t>. Финансовое и иное обеспечение реализации инициативных проектов</w:t>
      </w:r>
    </w:p>
    <w:p w:rsidR="00D2779C" w:rsidRPr="00D423ED" w:rsidRDefault="00D2779C" w:rsidP="00D4726A">
      <w:pPr>
        <w:autoSpaceDE w:val="0"/>
        <w:autoSpaceDN w:val="0"/>
        <w:adjustRightInd w:val="0"/>
        <w:rPr>
          <w:i/>
          <w:iCs/>
          <w:sz w:val="24"/>
          <w:szCs w:val="24"/>
          <w:lang w:eastAsia="ru-RU"/>
        </w:rPr>
      </w:pP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 xml:space="preserve">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423ED">
        <w:rPr>
          <w:iCs/>
          <w:sz w:val="24"/>
          <w:szCs w:val="24"/>
          <w:lang w:eastAsia="ru-RU"/>
        </w:rPr>
        <w:t>формируемые</w:t>
      </w:r>
      <w:proofErr w:type="gramEnd"/>
      <w:r w:rsidRPr="00D423ED">
        <w:rPr>
          <w:iCs/>
          <w:sz w:val="24"/>
          <w:szCs w:val="24"/>
          <w:lang w:eastAsia="ru-RU"/>
        </w:rPr>
        <w:t xml:space="preserve">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D423ED">
          <w:rPr>
            <w:iCs/>
            <w:sz w:val="24"/>
            <w:szCs w:val="24"/>
            <w:lang w:eastAsia="ru-RU"/>
          </w:rPr>
          <w:t>кодексом</w:t>
        </w:r>
      </w:hyperlink>
      <w:r w:rsidRPr="00D423ED">
        <w:rPr>
          <w:iCs/>
          <w:sz w:val="24"/>
          <w:szCs w:val="24"/>
          <w:lang w:eastAsia="ru-RU"/>
        </w:rPr>
        <w:t xml:space="preserve"> Российской Федерации в местный бюджет в целях реализации конкретных инициативных проектов.</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3. В случае</w:t>
      </w:r>
      <w:proofErr w:type="gramStart"/>
      <w:r w:rsidRPr="00D423ED">
        <w:rPr>
          <w:iCs/>
          <w:sz w:val="24"/>
          <w:szCs w:val="24"/>
          <w:lang w:eastAsia="ru-RU"/>
        </w:rPr>
        <w:t>,</w:t>
      </w:r>
      <w:proofErr w:type="gramEnd"/>
      <w:r w:rsidRPr="00D423ED">
        <w:rPr>
          <w:iCs/>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D423ED">
        <w:rPr>
          <w:iCs/>
          <w:sz w:val="24"/>
          <w:szCs w:val="24"/>
          <w:lang w:eastAsia="ru-RU"/>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D2779C" w:rsidRPr="00D423ED" w:rsidRDefault="00D2779C" w:rsidP="00D4726A">
      <w:pPr>
        <w:autoSpaceDE w:val="0"/>
        <w:autoSpaceDN w:val="0"/>
        <w:adjustRightInd w:val="0"/>
        <w:rPr>
          <w:iCs/>
          <w:sz w:val="24"/>
          <w:szCs w:val="24"/>
          <w:lang w:eastAsia="ru-RU"/>
        </w:rPr>
      </w:pPr>
      <w:r w:rsidRPr="00D423ED">
        <w:rPr>
          <w:i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F4E0C" w:rsidRPr="00D423ED" w:rsidRDefault="001F4E0C"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2</w:t>
      </w:r>
      <w:r w:rsidRPr="00D423ED">
        <w:rPr>
          <w:rFonts w:ascii="Times New Roman" w:hAnsi="Times New Roman" w:cs="Times New Roman"/>
          <w:b/>
          <w:bCs/>
          <w:sz w:val="24"/>
          <w:szCs w:val="24"/>
        </w:rPr>
        <w:t>. Муниципальные заимствования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sz w:val="24"/>
          <w:szCs w:val="24"/>
        </w:rPr>
      </w:pPr>
      <w:r w:rsidRPr="00D423ED">
        <w:rPr>
          <w:rFonts w:ascii="Times New Roman" w:hAnsi="Times New Roman" w:cs="Times New Roman"/>
          <w:bCs/>
          <w:sz w:val="24"/>
          <w:szCs w:val="24"/>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D423ED">
        <w:rPr>
          <w:rFonts w:ascii="Times New Roman" w:hAnsi="Times New Roman" w:cs="Times New Roman"/>
          <w:sz w:val="24"/>
          <w:szCs w:val="24"/>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1F4E0C" w:rsidRPr="00D423ED" w:rsidRDefault="001F4E0C"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3</w:t>
      </w:r>
      <w:r w:rsidRPr="00D423ED">
        <w:rPr>
          <w:rFonts w:ascii="Times New Roman" w:hAnsi="Times New Roman" w:cs="Times New Roman"/>
          <w:b/>
          <w:bCs/>
          <w:sz w:val="24"/>
          <w:szCs w:val="24"/>
        </w:rPr>
        <w:t xml:space="preserve">. Казна сельского поселения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765051" w:rsidRDefault="00765051" w:rsidP="00D4726A">
      <w:pPr>
        <w:pStyle w:val="article"/>
        <w:rPr>
          <w:rFonts w:ascii="Times New Roman" w:hAnsi="Times New Roman" w:cs="Times New Roman"/>
          <w:b/>
          <w:bCs/>
          <w:sz w:val="24"/>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F9697C" w:rsidRPr="00A60D2A">
        <w:rPr>
          <w:rFonts w:ascii="Times New Roman" w:hAnsi="Times New Roman" w:cs="Times New Roman"/>
          <w:b/>
          <w:bCs/>
          <w:sz w:val="28"/>
          <w:szCs w:val="24"/>
        </w:rPr>
        <w:t>6</w:t>
      </w:r>
      <w:r w:rsidRPr="00A60D2A">
        <w:rPr>
          <w:rFonts w:ascii="Times New Roman" w:hAnsi="Times New Roman" w:cs="Times New Roman"/>
          <w:b/>
          <w:bCs/>
          <w:sz w:val="28"/>
          <w:szCs w:val="24"/>
        </w:rPr>
        <w:t>. Ответственность органов местного самоуправления и должностных лиц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jc w:val="left"/>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4</w:t>
      </w:r>
      <w:r w:rsidRPr="00D423ED">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765051"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5</w:t>
      </w:r>
      <w:r w:rsidRPr="00D423ED">
        <w:rPr>
          <w:rFonts w:ascii="Times New Roman" w:hAnsi="Times New Roman" w:cs="Times New Roman"/>
          <w:b/>
          <w:bCs/>
          <w:sz w:val="24"/>
          <w:szCs w:val="24"/>
        </w:rPr>
        <w:t>. Ответственность депутатов Совета сельского поселения перед населением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6</w:t>
      </w:r>
      <w:r w:rsidRPr="00D423ED">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proofErr w:type="gramStart"/>
      <w:r w:rsidRPr="00D423ED">
        <w:rPr>
          <w:rFonts w:ascii="Times New Roman" w:hAnsi="Times New Roman" w:cs="Times New Roman"/>
          <w:bCs/>
          <w:sz w:val="24"/>
          <w:szCs w:val="24"/>
        </w:rPr>
        <w:lastRenderedPageBreak/>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7</w:t>
      </w:r>
      <w:r w:rsidRPr="00D423ED">
        <w:rPr>
          <w:rFonts w:ascii="Times New Roman" w:hAnsi="Times New Roman" w:cs="Times New Roman"/>
          <w:b/>
          <w:bCs/>
          <w:sz w:val="24"/>
          <w:szCs w:val="24"/>
        </w:rPr>
        <w:t>. Ответственность Совета сельского поселения перед</w:t>
      </w:r>
      <w:r w:rsidRPr="00D423ED">
        <w:rPr>
          <w:rFonts w:ascii="Times New Roman" w:hAnsi="Times New Roman" w:cs="Times New Roman"/>
          <w:sz w:val="24"/>
          <w:szCs w:val="24"/>
        </w:rPr>
        <w:t xml:space="preserve"> </w:t>
      </w:r>
      <w:r w:rsidRPr="00D423ED">
        <w:rPr>
          <w:rFonts w:ascii="Times New Roman" w:hAnsi="Times New Roman" w:cs="Times New Roman"/>
          <w:b/>
          <w:bCs/>
          <w:sz w:val="24"/>
          <w:szCs w:val="24"/>
        </w:rPr>
        <w:t>государством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 </w:t>
      </w:r>
      <w:proofErr w:type="gramStart"/>
      <w:r w:rsidRPr="00D423ED">
        <w:rPr>
          <w:rFonts w:ascii="Times New Roman" w:hAnsi="Times New Roman" w:cs="Times New Roman"/>
          <w:bCs/>
          <w:sz w:val="24"/>
          <w:szCs w:val="24"/>
        </w:rPr>
        <w:t xml:space="preserve">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w:t>
      </w:r>
      <w:r w:rsidR="00E54570">
        <w:rPr>
          <w:rFonts w:ascii="Times New Roman" w:hAnsi="Times New Roman" w:cs="Times New Roman"/>
          <w:bCs/>
          <w:sz w:val="24"/>
          <w:szCs w:val="24"/>
        </w:rPr>
        <w:t xml:space="preserve">правовой </w:t>
      </w:r>
      <w:r w:rsidRPr="00D423ED">
        <w:rPr>
          <w:rFonts w:ascii="Times New Roman" w:hAnsi="Times New Roman" w:cs="Times New Roman"/>
          <w:bCs/>
          <w:sz w:val="24"/>
          <w:szCs w:val="24"/>
        </w:rPr>
        <w:t>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w:t>
      </w:r>
      <w:proofErr w:type="gramEnd"/>
      <w:r w:rsidRPr="00D423ED">
        <w:rPr>
          <w:rFonts w:ascii="Times New Roman" w:hAnsi="Times New Roman" w:cs="Times New Roman"/>
          <w:bCs/>
          <w:sz w:val="24"/>
          <w:szCs w:val="24"/>
        </w:rPr>
        <w:t xml:space="preserve">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Полномочия Совета сельского поселения также прекращаются со дня вступления в силу Закона Республики Коми о его роспуске:</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Статья 6</w:t>
      </w:r>
      <w:r w:rsidR="00103275">
        <w:rPr>
          <w:rFonts w:ascii="Times New Roman" w:hAnsi="Times New Roman" w:cs="Times New Roman"/>
          <w:b/>
          <w:bCs/>
          <w:sz w:val="24"/>
          <w:szCs w:val="24"/>
        </w:rPr>
        <w:t>8</w:t>
      </w:r>
      <w:r w:rsidRPr="00D423ED">
        <w:rPr>
          <w:rFonts w:ascii="Times New Roman" w:hAnsi="Times New Roman" w:cs="Times New Roman"/>
          <w:b/>
          <w:bCs/>
          <w:sz w:val="24"/>
          <w:szCs w:val="24"/>
        </w:rPr>
        <w:t>. Ответственность главы сельского поселения перед государством</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bCs/>
          <w:sz w:val="24"/>
          <w:szCs w:val="24"/>
        </w:rPr>
      </w:pPr>
      <w:r w:rsidRPr="00D423ED">
        <w:rPr>
          <w:rFonts w:ascii="Times New Roman" w:hAnsi="Times New Roman" w:cs="Times New Roman"/>
          <w:bCs/>
          <w:sz w:val="24"/>
          <w:szCs w:val="24"/>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765051" w:rsidRPr="00D423ED" w:rsidRDefault="00765051" w:rsidP="00D4726A">
      <w:pPr>
        <w:rPr>
          <w:bCs/>
          <w:sz w:val="24"/>
          <w:szCs w:val="24"/>
        </w:rPr>
      </w:pPr>
      <w:proofErr w:type="gramStart"/>
      <w:r w:rsidRPr="00D423ED">
        <w:rPr>
          <w:bCs/>
          <w:sz w:val="24"/>
          <w:szCs w:val="24"/>
        </w:rPr>
        <w:t xml:space="preserve">1) издания указанным должностным лицом нормативного правового акта, противоречащего Конституции Российской Федерации, </w:t>
      </w:r>
      <w:r w:rsidRPr="00D423ED">
        <w:rPr>
          <w:rFonts w:cs="Calibri"/>
          <w:sz w:val="24"/>
          <w:szCs w:val="24"/>
        </w:rPr>
        <w:t xml:space="preserve">федеральным конституционным законам, </w:t>
      </w:r>
      <w:r w:rsidRPr="00D423ED">
        <w:rPr>
          <w:bCs/>
          <w:sz w:val="24"/>
          <w:szCs w:val="24"/>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D423ED">
        <w:rPr>
          <w:bCs/>
          <w:sz w:val="24"/>
          <w:szCs w:val="24"/>
        </w:rPr>
        <w:t xml:space="preserve"> мер по исполнению решения суда;</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D423ED">
        <w:rPr>
          <w:rFonts w:ascii="Times New Roman" w:hAnsi="Times New Roman" w:cs="Times New Roman"/>
          <w:sz w:val="24"/>
          <w:szCs w:val="24"/>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D423ED">
        <w:rPr>
          <w:rFonts w:ascii="Times New Roman" w:hAnsi="Times New Roman" w:cs="Times New Roman"/>
          <w:sz w:val="24"/>
          <w:szCs w:val="24"/>
        </w:rPr>
        <w:t xml:space="preserve">, бюджетных </w:t>
      </w:r>
      <w:r w:rsidRPr="00D423ED">
        <w:rPr>
          <w:rFonts w:ascii="Times New Roman" w:hAnsi="Times New Roman" w:cs="Times New Roman"/>
          <w:sz w:val="24"/>
          <w:szCs w:val="24"/>
        </w:rPr>
        <w:lastRenderedPageBreak/>
        <w:t>кредитов, полученных из других бюджетов бюджетной системы Российской Федерации</w:t>
      </w:r>
      <w:r w:rsidRPr="00D423ED">
        <w:rPr>
          <w:rFonts w:ascii="Times New Roman" w:hAnsi="Times New Roman" w:cs="Times New Roman"/>
          <w:bCs/>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
          <w:bCs/>
          <w:sz w:val="24"/>
          <w:szCs w:val="24"/>
        </w:rPr>
        <w:t xml:space="preserve">Статья </w:t>
      </w:r>
      <w:r w:rsidR="00103275">
        <w:rPr>
          <w:rFonts w:ascii="Times New Roman" w:hAnsi="Times New Roman" w:cs="Times New Roman"/>
          <w:b/>
          <w:bCs/>
          <w:sz w:val="24"/>
          <w:szCs w:val="24"/>
        </w:rPr>
        <w:t>69</w:t>
      </w:r>
      <w:r w:rsidRPr="00D423ED">
        <w:rPr>
          <w:rFonts w:ascii="Times New Roman" w:hAnsi="Times New Roman" w:cs="Times New Roman"/>
          <w:b/>
          <w:bCs/>
          <w:sz w:val="24"/>
          <w:szCs w:val="24"/>
        </w:rPr>
        <w:t>. Удаление главы сельского поселения в отставку</w:t>
      </w:r>
    </w:p>
    <w:p w:rsidR="00765051" w:rsidRPr="00D423ED" w:rsidRDefault="00765051" w:rsidP="00D4726A">
      <w:pPr>
        <w:pStyle w:val="article"/>
        <w:rPr>
          <w:rFonts w:ascii="Times New Roman" w:hAnsi="Times New Roman" w:cs="Times New Roman"/>
          <w:b/>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Основаниями для удаления главы сельского поселения в отставку являются: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D423ED">
        <w:rPr>
          <w:rFonts w:ascii="Times New Roman" w:hAnsi="Times New Roman" w:cs="Times New Roman"/>
          <w:bCs/>
          <w:sz w:val="24"/>
          <w:szCs w:val="24"/>
        </w:rPr>
        <w:t xml:space="preserve"> за пределами территории Российской Федерации, владеть и (или) пользоваться иностранными финансовыми инструментами»;</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423ED">
        <w:rPr>
          <w:rFonts w:ascii="Times New Roman" w:hAnsi="Times New Roman" w:cs="Times New Roman"/>
          <w:bCs/>
          <w:sz w:val="24"/>
          <w:szCs w:val="24"/>
        </w:rPr>
        <w:t xml:space="preserve"> и способствовало возникновению межнациональных (межэтнических) и межконфессиональных конфликтов.</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w:t>
      </w:r>
      <w:r w:rsidRPr="00D423ED">
        <w:rPr>
          <w:rFonts w:ascii="Times New Roman" w:hAnsi="Times New Roman" w:cs="Times New Roman"/>
          <w:bCs/>
          <w:sz w:val="24"/>
          <w:szCs w:val="24"/>
        </w:rPr>
        <w:lastRenderedPageBreak/>
        <w:t>уведомляются не</w:t>
      </w:r>
      <w:r w:rsidRPr="00D423ED">
        <w:rPr>
          <w:rFonts w:ascii="Times New Roman" w:hAnsi="Times New Roman" w:cs="Times New Roman"/>
          <w:sz w:val="24"/>
          <w:szCs w:val="24"/>
        </w:rPr>
        <w:t xml:space="preserve"> </w:t>
      </w:r>
      <w:r w:rsidRPr="00D423ED">
        <w:rPr>
          <w:rFonts w:ascii="Times New Roman" w:hAnsi="Times New Roman" w:cs="Times New Roman"/>
          <w:bCs/>
          <w:sz w:val="24"/>
          <w:szCs w:val="24"/>
        </w:rPr>
        <w:t>позднее дня, следующего за днем внесения указанного обращения в Совет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5. </w:t>
      </w:r>
      <w:proofErr w:type="gramStart"/>
      <w:r w:rsidRPr="00D423ED">
        <w:rPr>
          <w:rFonts w:ascii="Times New Roman" w:hAnsi="Times New Roman" w:cs="Times New Roman"/>
          <w:bCs/>
          <w:sz w:val="24"/>
          <w:szCs w:val="24"/>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w:t>
      </w:r>
      <w:r w:rsidR="00711D2C" w:rsidRPr="00D423ED">
        <w:rPr>
          <w:rFonts w:ascii="Times New Roman" w:hAnsi="Times New Roman" w:cs="Times New Roman"/>
          <w:bCs/>
          <w:sz w:val="24"/>
          <w:szCs w:val="24"/>
        </w:rPr>
        <w:t>я</w:t>
      </w:r>
      <w:r w:rsidRPr="00D423ED">
        <w:rPr>
          <w:rFonts w:ascii="Times New Roman" w:hAnsi="Times New Roman" w:cs="Times New Roman"/>
          <w:bCs/>
          <w:sz w:val="24"/>
          <w:szCs w:val="24"/>
        </w:rPr>
        <w:t>) главы сельского поселения, повлекших (повлекшего) наступление последствий, предусмотренных пунктами 2 и 3 части 1 статьи 75</w:t>
      </w:r>
      <w:proofErr w:type="gramEnd"/>
      <w:r w:rsidRPr="00D423ED">
        <w:rPr>
          <w:rFonts w:ascii="Times New Roman" w:hAnsi="Times New Roman" w:cs="Times New Roman"/>
          <w:bCs/>
          <w:sz w:val="24"/>
          <w:szCs w:val="24"/>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11. Решение Совета сельского поселения об удалении главы сельского поселения в отставку </w:t>
      </w:r>
      <w:r w:rsidRPr="003556EE">
        <w:rPr>
          <w:rFonts w:ascii="Times New Roman" w:hAnsi="Times New Roman" w:cs="Times New Roman"/>
          <w:bCs/>
          <w:sz w:val="24"/>
          <w:szCs w:val="24"/>
        </w:rPr>
        <w:t xml:space="preserve">подлежит официальному </w:t>
      </w:r>
      <w:r w:rsidR="00186BC1"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186BC1" w:rsidRPr="003556EE">
        <w:rPr>
          <w:rFonts w:ascii="Times New Roman" w:hAnsi="Times New Roman" w:cs="Times New Roman"/>
          <w:bCs/>
          <w:sz w:val="24"/>
          <w:szCs w:val="24"/>
        </w:rPr>
        <w:t>)</w:t>
      </w:r>
      <w:r w:rsidRPr="003556EE">
        <w:rPr>
          <w:rFonts w:ascii="Times New Roman" w:hAnsi="Times New Roman" w:cs="Times New Roman"/>
          <w:sz w:val="24"/>
          <w:szCs w:val="24"/>
        </w:rPr>
        <w:t xml:space="preserve"> </w:t>
      </w:r>
      <w:r w:rsidRPr="003556EE">
        <w:rPr>
          <w:rFonts w:ascii="Times New Roman" w:hAnsi="Times New Roman" w:cs="Times New Roman"/>
          <w:bCs/>
          <w:sz w:val="24"/>
          <w:szCs w:val="24"/>
        </w:rPr>
        <w:t>не позднее чем через пять дней со дня его принятия. В случае</w:t>
      </w:r>
      <w:proofErr w:type="gramStart"/>
      <w:r w:rsidRPr="003556EE">
        <w:rPr>
          <w:rFonts w:ascii="Times New Roman" w:hAnsi="Times New Roman" w:cs="Times New Roman"/>
          <w:bCs/>
          <w:sz w:val="24"/>
          <w:szCs w:val="24"/>
        </w:rPr>
        <w:t>,</w:t>
      </w:r>
      <w:proofErr w:type="gramEnd"/>
      <w:r w:rsidRPr="003556EE">
        <w:rPr>
          <w:rFonts w:ascii="Times New Roman" w:hAnsi="Times New Roman" w:cs="Times New Roman"/>
          <w:bCs/>
          <w:sz w:val="24"/>
          <w:szCs w:val="24"/>
        </w:rPr>
        <w:t xml:space="preserve"> если глава сельского поселения в письменном виде изложил свое особое мнение по вопросу удаления его в отставку, оно подлежит </w:t>
      </w:r>
      <w:r w:rsidR="00186BC1"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186BC1"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одновременно с указанным решением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3556EE">
        <w:rPr>
          <w:rFonts w:ascii="Times New Roman" w:hAnsi="Times New Roman" w:cs="Times New Roman"/>
          <w:bCs/>
          <w:sz w:val="24"/>
          <w:szCs w:val="24"/>
        </w:rPr>
        <w:t xml:space="preserve">12. </w:t>
      </w:r>
      <w:proofErr w:type="gramStart"/>
      <w:r w:rsidRPr="003556EE">
        <w:rPr>
          <w:rFonts w:ascii="Times New Roman" w:hAnsi="Times New Roman" w:cs="Times New Roman"/>
          <w:bCs/>
          <w:sz w:val="24"/>
          <w:szCs w:val="24"/>
        </w:rPr>
        <w:t>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w:t>
      </w:r>
      <w:r w:rsidRPr="00D423ED">
        <w:rPr>
          <w:rFonts w:ascii="Times New Roman" w:hAnsi="Times New Roman" w:cs="Times New Roman"/>
          <w:bCs/>
          <w:sz w:val="24"/>
          <w:szCs w:val="24"/>
        </w:rPr>
        <w:t xml:space="preserve">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roofErr w:type="gramEnd"/>
    </w:p>
    <w:p w:rsidR="00765051" w:rsidRPr="00D423ED" w:rsidRDefault="00765051" w:rsidP="00D4726A">
      <w:pPr>
        <w:pStyle w:val="article"/>
        <w:rPr>
          <w:rFonts w:ascii="Times New Roman" w:hAnsi="Times New Roman" w:cs="Times New Roman"/>
          <w:b/>
          <w:bCs/>
          <w:sz w:val="24"/>
          <w:szCs w:val="24"/>
        </w:rPr>
      </w:pPr>
      <w:r w:rsidRPr="00D423ED">
        <w:rPr>
          <w:rFonts w:ascii="Times New Roman" w:hAnsi="Times New Roman" w:cs="Times New Roman"/>
          <w:bCs/>
          <w:sz w:val="24"/>
          <w:szCs w:val="24"/>
        </w:rPr>
        <w:lastRenderedPageBreak/>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765051" w:rsidRDefault="00765051" w:rsidP="00D4726A">
      <w:pPr>
        <w:pStyle w:val="article"/>
        <w:ind w:firstLine="0"/>
        <w:jc w:val="center"/>
        <w:rPr>
          <w:rFonts w:ascii="Times New Roman" w:hAnsi="Times New Roman" w:cs="Times New Roman"/>
          <w:b/>
          <w:bCs/>
          <w:sz w:val="28"/>
          <w:szCs w:val="24"/>
        </w:rPr>
      </w:pPr>
    </w:p>
    <w:p w:rsidR="00765051" w:rsidRPr="00A60D2A" w:rsidRDefault="00765051" w:rsidP="00D4726A">
      <w:pPr>
        <w:pStyle w:val="article"/>
        <w:ind w:firstLine="0"/>
        <w:jc w:val="center"/>
        <w:rPr>
          <w:rFonts w:ascii="Times New Roman" w:hAnsi="Times New Roman" w:cs="Times New Roman"/>
          <w:b/>
          <w:bCs/>
          <w:sz w:val="28"/>
          <w:szCs w:val="24"/>
        </w:rPr>
      </w:pPr>
      <w:r w:rsidRPr="00A60D2A">
        <w:rPr>
          <w:rFonts w:ascii="Times New Roman" w:hAnsi="Times New Roman" w:cs="Times New Roman"/>
          <w:b/>
          <w:bCs/>
          <w:sz w:val="28"/>
          <w:szCs w:val="24"/>
        </w:rPr>
        <w:t xml:space="preserve">Глава </w:t>
      </w:r>
      <w:r w:rsidR="00D21077" w:rsidRPr="00A60D2A">
        <w:rPr>
          <w:rFonts w:ascii="Times New Roman" w:hAnsi="Times New Roman" w:cs="Times New Roman"/>
          <w:b/>
          <w:bCs/>
          <w:sz w:val="28"/>
          <w:szCs w:val="24"/>
        </w:rPr>
        <w:t>7</w:t>
      </w:r>
      <w:r w:rsidRPr="00A60D2A">
        <w:rPr>
          <w:rFonts w:ascii="Times New Roman" w:hAnsi="Times New Roman" w:cs="Times New Roman"/>
          <w:b/>
          <w:bCs/>
          <w:sz w:val="28"/>
          <w:szCs w:val="24"/>
        </w:rPr>
        <w:t>. Заключительные положения</w:t>
      </w:r>
    </w:p>
    <w:p w:rsidR="00765051" w:rsidRPr="00A60D2A" w:rsidRDefault="00765051" w:rsidP="00D4726A">
      <w:pPr>
        <w:pStyle w:val="article"/>
        <w:ind w:firstLine="0"/>
        <w:jc w:val="center"/>
        <w:rPr>
          <w:rFonts w:ascii="Times New Roman" w:hAnsi="Times New Roman" w:cs="Times New Roman"/>
          <w:b/>
          <w:bCs/>
          <w:sz w:val="28"/>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7</w:t>
      </w:r>
      <w:r w:rsidR="00103275">
        <w:rPr>
          <w:rFonts w:ascii="Times New Roman" w:hAnsi="Times New Roman" w:cs="Times New Roman"/>
          <w:b/>
          <w:bCs/>
          <w:sz w:val="24"/>
          <w:szCs w:val="24"/>
        </w:rPr>
        <w:t>0</w:t>
      </w:r>
      <w:r w:rsidRPr="00D423ED">
        <w:rPr>
          <w:rFonts w:ascii="Times New Roman" w:hAnsi="Times New Roman" w:cs="Times New Roman"/>
          <w:b/>
          <w:bCs/>
          <w:sz w:val="24"/>
          <w:szCs w:val="24"/>
        </w:rPr>
        <w:t>. Государственная регистрация и вступление в силу Устава сельского поселения</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w:t>
      </w:r>
      <w:r w:rsidRPr="003556EE">
        <w:rPr>
          <w:rFonts w:ascii="Times New Roman" w:hAnsi="Times New Roman" w:cs="Times New Roman"/>
          <w:bCs/>
          <w:sz w:val="24"/>
          <w:szCs w:val="24"/>
        </w:rPr>
        <w:t xml:space="preserve">Устав сельского поселения подлежит официальному </w:t>
      </w:r>
      <w:r w:rsidR="00CA32B5"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после его государственной регистрации и вступает в силу после его официального</w:t>
      </w:r>
      <w:r w:rsidR="00CA32B5" w:rsidRPr="003556EE">
        <w:rPr>
          <w:rFonts w:ascii="Times New Roman" w:hAnsi="Times New Roman" w:cs="Times New Roman"/>
          <w:bCs/>
          <w:sz w:val="24"/>
          <w:szCs w:val="24"/>
        </w:rPr>
        <w:t xml:space="preserve"> опубликования</w:t>
      </w:r>
      <w:r w:rsidRPr="003556EE">
        <w:rPr>
          <w:rFonts w:ascii="Times New Roman" w:hAnsi="Times New Roman" w:cs="Times New Roman"/>
          <w:bCs/>
          <w:sz w:val="24"/>
          <w:szCs w:val="24"/>
        </w:rPr>
        <w:t xml:space="preserve"> </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обнародования</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w:t>
      </w:r>
    </w:p>
    <w:p w:rsidR="00765051" w:rsidRPr="00D423ED" w:rsidRDefault="00765051" w:rsidP="00D4726A">
      <w:pPr>
        <w:pStyle w:val="article"/>
        <w:rPr>
          <w:rFonts w:ascii="Times New Roman" w:hAnsi="Times New Roman" w:cs="Times New Roman"/>
          <w:bCs/>
          <w:sz w:val="24"/>
          <w:szCs w:val="24"/>
        </w:rPr>
      </w:pP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
          <w:bCs/>
          <w:sz w:val="24"/>
          <w:szCs w:val="24"/>
        </w:rPr>
        <w:t>Статья 7</w:t>
      </w:r>
      <w:r w:rsidR="00103275">
        <w:rPr>
          <w:rFonts w:ascii="Times New Roman" w:hAnsi="Times New Roman" w:cs="Times New Roman"/>
          <w:b/>
          <w:bCs/>
          <w:sz w:val="24"/>
          <w:szCs w:val="24"/>
        </w:rPr>
        <w:t>1</w:t>
      </w:r>
      <w:r w:rsidRPr="00D423ED">
        <w:rPr>
          <w:rFonts w:ascii="Times New Roman" w:hAnsi="Times New Roman" w:cs="Times New Roman"/>
          <w:b/>
          <w:bCs/>
          <w:sz w:val="24"/>
          <w:szCs w:val="24"/>
        </w:rPr>
        <w:t xml:space="preserve">. Порядок внесения изменений и дополнений в Устав сельского поселения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 </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r w:rsidR="004B32D9">
        <w:rPr>
          <w:rFonts w:ascii="Times New Roman" w:hAnsi="Times New Roman" w:cs="Times New Roman"/>
          <w:bCs/>
          <w:sz w:val="24"/>
          <w:szCs w:val="24"/>
        </w:rPr>
        <w:t>Койгородского</w:t>
      </w:r>
      <w:r w:rsidRPr="00D423ED">
        <w:rPr>
          <w:rFonts w:ascii="Times New Roman" w:hAnsi="Times New Roman" w:cs="Times New Roman"/>
          <w:bCs/>
          <w:sz w:val="24"/>
          <w:szCs w:val="24"/>
        </w:rPr>
        <w:t xml:space="preserve"> района.</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3. Проект муниципального правового акта о внесении изменений и дополнений в Устав сельского </w:t>
      </w:r>
      <w:r w:rsidRPr="003556EE">
        <w:rPr>
          <w:rFonts w:ascii="Times New Roman" w:hAnsi="Times New Roman" w:cs="Times New Roman"/>
          <w:bCs/>
          <w:sz w:val="24"/>
          <w:szCs w:val="24"/>
        </w:rPr>
        <w:t xml:space="preserve">поселения не позднее чем за 30 дней до дня рассмотрения вопроса о внесении изменений и дополнений в Устав сельского поселения подлежит официальному </w:t>
      </w:r>
      <w:r w:rsidR="00CA32B5"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с одновременным </w:t>
      </w:r>
      <w:r w:rsidR="00CA32B5" w:rsidRPr="003556EE">
        <w:rPr>
          <w:rFonts w:ascii="Times New Roman" w:hAnsi="Times New Roman" w:cs="Times New Roman"/>
          <w:bCs/>
          <w:sz w:val="24"/>
          <w:szCs w:val="24"/>
        </w:rPr>
        <w:t>опубликованием (</w:t>
      </w:r>
      <w:r w:rsidRPr="003556EE">
        <w:rPr>
          <w:rFonts w:ascii="Times New Roman" w:hAnsi="Times New Roman" w:cs="Times New Roman"/>
          <w:bCs/>
          <w:sz w:val="24"/>
          <w:szCs w:val="24"/>
        </w:rPr>
        <w:t>обнародованием</w:t>
      </w:r>
      <w:r w:rsidR="00CA32B5"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w:t>
      </w:r>
      <w:proofErr w:type="gramStart"/>
      <w:r w:rsidRPr="003556EE">
        <w:rPr>
          <w:rFonts w:ascii="Times New Roman" w:hAnsi="Times New Roman" w:cs="Times New Roman"/>
          <w:bCs/>
          <w:sz w:val="24"/>
          <w:szCs w:val="24"/>
        </w:rPr>
        <w:t>в</w:t>
      </w:r>
      <w:proofErr w:type="gramEnd"/>
      <w:r w:rsidRPr="003556EE">
        <w:rPr>
          <w:rFonts w:ascii="Times New Roman" w:hAnsi="Times New Roman" w:cs="Times New Roman"/>
          <w:bCs/>
          <w:sz w:val="24"/>
          <w:szCs w:val="24"/>
        </w:rPr>
        <w:t xml:space="preserve"> </w:t>
      </w:r>
      <w:proofErr w:type="gramStart"/>
      <w:r w:rsidRPr="003556EE">
        <w:rPr>
          <w:rFonts w:ascii="Times New Roman" w:hAnsi="Times New Roman" w:cs="Times New Roman"/>
          <w:bCs/>
          <w:sz w:val="24"/>
          <w:szCs w:val="24"/>
        </w:rPr>
        <w:t>его</w:t>
      </w:r>
      <w:proofErr w:type="gramEnd"/>
      <w:r w:rsidRPr="003556EE">
        <w:rPr>
          <w:rFonts w:ascii="Times New Roman" w:hAnsi="Times New Roman" w:cs="Times New Roman"/>
          <w:bCs/>
          <w:sz w:val="24"/>
          <w:szCs w:val="24"/>
        </w:rPr>
        <w:t xml:space="preserve"> </w:t>
      </w:r>
      <w:proofErr w:type="gramStart"/>
      <w:r w:rsidRPr="003556EE">
        <w:rPr>
          <w:rFonts w:ascii="Times New Roman" w:hAnsi="Times New Roman" w:cs="Times New Roman"/>
          <w:bCs/>
          <w:sz w:val="24"/>
          <w:szCs w:val="24"/>
        </w:rPr>
        <w:t>обсуждении</w:t>
      </w:r>
      <w:proofErr w:type="gramEnd"/>
      <w:r w:rsidRPr="003556EE">
        <w:rPr>
          <w:rFonts w:ascii="Times New Roman" w:hAnsi="Times New Roman" w:cs="Times New Roman"/>
          <w:bCs/>
          <w:sz w:val="24"/>
          <w:szCs w:val="24"/>
        </w:rPr>
        <w:t xml:space="preserve">. </w:t>
      </w:r>
    </w:p>
    <w:p w:rsidR="00765051" w:rsidRPr="00D423ED" w:rsidRDefault="00765051" w:rsidP="00D4726A">
      <w:pPr>
        <w:pStyle w:val="article"/>
        <w:rPr>
          <w:rFonts w:ascii="Times New Roman" w:hAnsi="Times New Roman" w:cs="Times New Roman"/>
          <w:bCs/>
          <w:sz w:val="24"/>
          <w:szCs w:val="24"/>
        </w:rPr>
      </w:pPr>
      <w:proofErr w:type="gramStart"/>
      <w:r w:rsidRPr="003556EE">
        <w:rPr>
          <w:rFonts w:ascii="Times New Roman" w:hAnsi="Times New Roman" w:cs="Times New Roman"/>
          <w:bCs/>
          <w:sz w:val="24"/>
          <w:szCs w:val="24"/>
        </w:rPr>
        <w:t xml:space="preserve">Не требуется официальное </w:t>
      </w:r>
      <w:r w:rsidR="00522D13" w:rsidRPr="003556EE">
        <w:rPr>
          <w:rFonts w:ascii="Times New Roman" w:hAnsi="Times New Roman" w:cs="Times New Roman"/>
          <w:bCs/>
          <w:sz w:val="24"/>
          <w:szCs w:val="24"/>
        </w:rPr>
        <w:t>опубликование (</w:t>
      </w:r>
      <w:r w:rsidRPr="003556EE">
        <w:rPr>
          <w:rFonts w:ascii="Times New Roman" w:hAnsi="Times New Roman" w:cs="Times New Roman"/>
          <w:bCs/>
          <w:sz w:val="24"/>
          <w:szCs w:val="24"/>
        </w:rPr>
        <w:t>обнародование</w:t>
      </w:r>
      <w:r w:rsidR="00522D13"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порядка учета предложений по проекту муниципального правового акта о внесении изменений</w:t>
      </w:r>
      <w:r w:rsidRPr="00D423ED">
        <w:rPr>
          <w:rFonts w:ascii="Times New Roman" w:hAnsi="Times New Roman" w:cs="Times New Roman"/>
          <w:bCs/>
          <w:sz w:val="24"/>
          <w:szCs w:val="24"/>
        </w:rPr>
        <w:t xml:space="preserve">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w:t>
      </w:r>
      <w:proofErr w:type="gramEnd"/>
      <w:r w:rsidRPr="00D423ED">
        <w:rPr>
          <w:rFonts w:ascii="Times New Roman" w:hAnsi="Times New Roman" w:cs="Times New Roman"/>
          <w:bCs/>
          <w:sz w:val="24"/>
          <w:szCs w:val="24"/>
        </w:rPr>
        <w:t xml:space="preserve"> сельского поселения в соответствие с этими нормативными правовыми актами.</w:t>
      </w:r>
    </w:p>
    <w:p w:rsidR="00765051" w:rsidRPr="00D423ED" w:rsidRDefault="00765051" w:rsidP="00D4726A">
      <w:pPr>
        <w:pStyle w:val="article"/>
        <w:rPr>
          <w:bCs/>
          <w:sz w:val="24"/>
          <w:szCs w:val="24"/>
        </w:rPr>
      </w:pPr>
      <w:r w:rsidRPr="00D423ED">
        <w:rPr>
          <w:rFonts w:ascii="Times New Roman" w:hAnsi="Times New Roman" w:cs="Times New Roman"/>
          <w:bCs/>
          <w:sz w:val="24"/>
          <w:szCs w:val="24"/>
        </w:rPr>
        <w:t xml:space="preserve">4. </w:t>
      </w:r>
      <w:proofErr w:type="gramStart"/>
      <w:r w:rsidRPr="00D423ED">
        <w:rPr>
          <w:rFonts w:ascii="Times New Roman" w:hAnsi="Times New Roman" w:cs="Times New Roman"/>
          <w:bCs/>
          <w:sz w:val="24"/>
          <w:szCs w:val="24"/>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765051" w:rsidRPr="00D423ED" w:rsidRDefault="00765051" w:rsidP="00D4726A">
      <w:pPr>
        <w:rPr>
          <w:bCs/>
          <w:sz w:val="24"/>
          <w:szCs w:val="24"/>
        </w:rPr>
      </w:pPr>
      <w:r w:rsidRPr="00D423ED">
        <w:rPr>
          <w:bCs/>
          <w:sz w:val="24"/>
          <w:szCs w:val="24"/>
        </w:rPr>
        <w:lastRenderedPageBreak/>
        <w:t xml:space="preserve">5. </w:t>
      </w:r>
      <w:r w:rsidRPr="00D423ED">
        <w:rPr>
          <w:sz w:val="24"/>
          <w:szCs w:val="28"/>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765051" w:rsidRPr="00D423ED" w:rsidRDefault="00765051" w:rsidP="00D4726A">
      <w:pPr>
        <w:pStyle w:val="article"/>
        <w:rPr>
          <w:rFonts w:ascii="Times New Roman" w:hAnsi="Times New Roman" w:cs="Times New Roman"/>
          <w:bCs/>
          <w:sz w:val="24"/>
          <w:szCs w:val="24"/>
        </w:rPr>
      </w:pPr>
      <w:proofErr w:type="gramStart"/>
      <w:r w:rsidRPr="00D423ED">
        <w:rPr>
          <w:rFonts w:ascii="Times New Roman" w:hAnsi="Times New Roman" w:cs="Times New Roman"/>
          <w:bCs/>
          <w:sz w:val="24"/>
          <w:szCs w:val="24"/>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D423ED">
        <w:rPr>
          <w:rFonts w:ascii="Times New Roman" w:hAnsi="Times New Roman" w:cs="Times New Roman"/>
          <w:bCs/>
          <w:sz w:val="24"/>
          <w:szCs w:val="24"/>
        </w:rPr>
        <w:t xml:space="preserve"> Уставом.</w:t>
      </w:r>
    </w:p>
    <w:p w:rsidR="00765051" w:rsidRPr="00D423ED"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65051" w:rsidRPr="003556EE" w:rsidRDefault="00765051" w:rsidP="00D4726A">
      <w:pPr>
        <w:pStyle w:val="article"/>
        <w:rPr>
          <w:rFonts w:ascii="Times New Roman" w:hAnsi="Times New Roman" w:cs="Times New Roman"/>
          <w:bCs/>
          <w:sz w:val="24"/>
          <w:szCs w:val="24"/>
        </w:rPr>
      </w:pPr>
      <w:r w:rsidRPr="00D423ED">
        <w:rPr>
          <w:rFonts w:ascii="Times New Roman" w:hAnsi="Times New Roman" w:cs="Times New Roman"/>
          <w:bCs/>
          <w:sz w:val="24"/>
          <w:szCs w:val="24"/>
        </w:rPr>
        <w:t xml:space="preserve">7. Муниципальный </w:t>
      </w:r>
      <w:r w:rsidRPr="003556EE">
        <w:rPr>
          <w:rFonts w:ascii="Times New Roman" w:hAnsi="Times New Roman" w:cs="Times New Roman"/>
          <w:bCs/>
          <w:sz w:val="24"/>
          <w:szCs w:val="24"/>
        </w:rPr>
        <w:t xml:space="preserve">правовой акт о внесении изменений и дополнений в Устав сельского поселения подлежит официальному </w:t>
      </w:r>
      <w:r w:rsidR="00522D13" w:rsidRPr="003556EE">
        <w:rPr>
          <w:rFonts w:ascii="Times New Roman" w:hAnsi="Times New Roman" w:cs="Times New Roman"/>
          <w:bCs/>
          <w:sz w:val="24"/>
          <w:szCs w:val="24"/>
        </w:rPr>
        <w:t>опубликованию (</w:t>
      </w:r>
      <w:r w:rsidRPr="003556EE">
        <w:rPr>
          <w:rFonts w:ascii="Times New Roman" w:hAnsi="Times New Roman" w:cs="Times New Roman"/>
          <w:bCs/>
          <w:sz w:val="24"/>
          <w:szCs w:val="24"/>
        </w:rPr>
        <w:t>обнародованию</w:t>
      </w:r>
      <w:r w:rsidR="00522D13" w:rsidRPr="003556EE">
        <w:rPr>
          <w:rFonts w:ascii="Times New Roman" w:hAnsi="Times New Roman" w:cs="Times New Roman"/>
          <w:bCs/>
          <w:sz w:val="24"/>
          <w:szCs w:val="24"/>
        </w:rPr>
        <w:t>)</w:t>
      </w:r>
      <w:r w:rsidRPr="003556EE">
        <w:rPr>
          <w:rFonts w:ascii="Times New Roman" w:hAnsi="Times New Roman" w:cs="Times New Roman"/>
          <w:bCs/>
          <w:sz w:val="24"/>
          <w:szCs w:val="24"/>
        </w:rPr>
        <w:t xml:space="preserve"> после его государственной регистрации и вступает в силу после его официального </w:t>
      </w:r>
      <w:r w:rsidR="00522D13" w:rsidRPr="003556EE">
        <w:rPr>
          <w:rFonts w:ascii="Times New Roman" w:hAnsi="Times New Roman" w:cs="Times New Roman"/>
          <w:bCs/>
          <w:sz w:val="24"/>
          <w:szCs w:val="24"/>
        </w:rPr>
        <w:t>опубликования (</w:t>
      </w:r>
      <w:r w:rsidRPr="003556EE">
        <w:rPr>
          <w:rFonts w:ascii="Times New Roman" w:hAnsi="Times New Roman" w:cs="Times New Roman"/>
          <w:bCs/>
          <w:sz w:val="24"/>
          <w:szCs w:val="24"/>
        </w:rPr>
        <w:t>обнародования</w:t>
      </w:r>
      <w:r w:rsidR="00522D13" w:rsidRPr="003556EE">
        <w:rPr>
          <w:rFonts w:ascii="Times New Roman" w:hAnsi="Times New Roman" w:cs="Times New Roman"/>
          <w:bCs/>
          <w:sz w:val="24"/>
          <w:szCs w:val="24"/>
        </w:rPr>
        <w:t>)</w:t>
      </w:r>
      <w:r w:rsidRPr="003556EE">
        <w:rPr>
          <w:rFonts w:ascii="Times New Roman" w:hAnsi="Times New Roman" w:cs="Times New Roman"/>
          <w:bCs/>
          <w:sz w:val="24"/>
          <w:szCs w:val="24"/>
        </w:rPr>
        <w:t>, за исключением положений, для которых федеральным законодательством установлены иные сроки вступления в силу.</w:t>
      </w:r>
    </w:p>
    <w:p w:rsidR="00765051" w:rsidRPr="00D423ED" w:rsidRDefault="00765051" w:rsidP="00D4726A">
      <w:pPr>
        <w:autoSpaceDE w:val="0"/>
        <w:autoSpaceDN w:val="0"/>
        <w:adjustRightInd w:val="0"/>
        <w:rPr>
          <w:bCs/>
          <w:sz w:val="24"/>
          <w:szCs w:val="24"/>
        </w:rPr>
      </w:pPr>
      <w:r w:rsidRPr="003556EE">
        <w:rPr>
          <w:bCs/>
          <w:sz w:val="24"/>
          <w:szCs w:val="24"/>
        </w:rPr>
        <w:t xml:space="preserve">8. Глава сельского поселения обязан </w:t>
      </w:r>
      <w:r w:rsidR="00522D13" w:rsidRPr="003556EE">
        <w:rPr>
          <w:bCs/>
          <w:sz w:val="24"/>
          <w:szCs w:val="24"/>
        </w:rPr>
        <w:t>опубликовать (</w:t>
      </w:r>
      <w:r w:rsidRPr="003556EE">
        <w:rPr>
          <w:bCs/>
          <w:sz w:val="24"/>
          <w:szCs w:val="24"/>
        </w:rPr>
        <w:t>обнародовать</w:t>
      </w:r>
      <w:r w:rsidR="00522D13" w:rsidRPr="003556EE">
        <w:rPr>
          <w:bCs/>
          <w:sz w:val="24"/>
          <w:szCs w:val="24"/>
        </w:rPr>
        <w:t>)</w:t>
      </w:r>
      <w:r w:rsidRPr="003556EE">
        <w:rPr>
          <w:bCs/>
          <w:sz w:val="24"/>
          <w:szCs w:val="24"/>
        </w:rPr>
        <w:t xml:space="preserve">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A0943" w:rsidRPr="003556EE">
        <w:rPr>
          <w:bCs/>
          <w:sz w:val="24"/>
          <w:szCs w:val="24"/>
        </w:rPr>
        <w:t xml:space="preserve"> </w:t>
      </w:r>
      <w:r w:rsidR="005A0943" w:rsidRPr="003556EE">
        <w:rPr>
          <w:sz w:val="24"/>
          <w:szCs w:val="24"/>
          <w:lang w:eastAsia="ru-RU"/>
        </w:rPr>
        <w:t xml:space="preserve"> уведомления</w:t>
      </w:r>
      <w:r w:rsidR="005A0943" w:rsidRPr="00D423ED">
        <w:rPr>
          <w:sz w:val="24"/>
          <w:szCs w:val="24"/>
          <w:lang w:eastAsia="ru-RU"/>
        </w:rPr>
        <w:t xml:space="preserve"> о включении сведений </w:t>
      </w:r>
      <w:r w:rsidR="00786AC2" w:rsidRPr="00D423ED">
        <w:rPr>
          <w:sz w:val="24"/>
          <w:szCs w:val="24"/>
          <w:lang w:eastAsia="ru-RU"/>
        </w:rPr>
        <w:t>о</w:t>
      </w:r>
      <w:r w:rsidR="005A0943" w:rsidRPr="00D423ED">
        <w:rPr>
          <w:sz w:val="24"/>
          <w:szCs w:val="24"/>
          <w:lang w:eastAsia="ru-RU"/>
        </w:rPr>
        <w:t xml:space="preserve"> муниципальном правовом </w:t>
      </w:r>
      <w:proofErr w:type="gramStart"/>
      <w:r w:rsidR="005A0943" w:rsidRPr="00D423ED">
        <w:rPr>
          <w:sz w:val="24"/>
          <w:szCs w:val="24"/>
          <w:lang w:eastAsia="ru-RU"/>
        </w:rPr>
        <w:t>акте</w:t>
      </w:r>
      <w:proofErr w:type="gramEnd"/>
      <w:r w:rsidR="005A0943" w:rsidRPr="00D423ED">
        <w:rPr>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D423ED">
        <w:rPr>
          <w:bCs/>
          <w:sz w:val="24"/>
          <w:szCs w:val="24"/>
        </w:rPr>
        <w:t>.</w:t>
      </w:r>
    </w:p>
    <w:p w:rsidR="00765051" w:rsidRPr="00D423ED" w:rsidRDefault="00765051" w:rsidP="00D4726A">
      <w:pPr>
        <w:rPr>
          <w:b/>
          <w:sz w:val="24"/>
          <w:szCs w:val="24"/>
        </w:rPr>
      </w:pPr>
    </w:p>
    <w:p w:rsidR="00765051" w:rsidRPr="00D423ED" w:rsidRDefault="00765051" w:rsidP="00D4726A">
      <w:pPr>
        <w:rPr>
          <w:sz w:val="24"/>
          <w:szCs w:val="28"/>
        </w:rPr>
      </w:pPr>
      <w:r w:rsidRPr="00D423ED">
        <w:rPr>
          <w:b/>
          <w:sz w:val="24"/>
          <w:szCs w:val="24"/>
        </w:rPr>
        <w:t>Статья 7</w:t>
      </w:r>
      <w:r w:rsidR="00103275">
        <w:rPr>
          <w:b/>
          <w:sz w:val="24"/>
          <w:szCs w:val="24"/>
        </w:rPr>
        <w:t>2</w:t>
      </w:r>
      <w:r w:rsidRPr="00D423ED">
        <w:rPr>
          <w:b/>
          <w:sz w:val="24"/>
          <w:szCs w:val="24"/>
        </w:rPr>
        <w:t xml:space="preserve">. </w:t>
      </w:r>
      <w:r w:rsidRPr="00D423ED">
        <w:rPr>
          <w:b/>
          <w:bCs/>
          <w:sz w:val="24"/>
          <w:szCs w:val="24"/>
        </w:rPr>
        <w:t>Признание утратившими силу отдельных муниципальных правовых а</w:t>
      </w:r>
      <w:r w:rsidR="004B32D9">
        <w:rPr>
          <w:b/>
          <w:bCs/>
          <w:sz w:val="24"/>
          <w:szCs w:val="24"/>
        </w:rPr>
        <w:t>ктов сельского поселения «Кузьёль</w:t>
      </w:r>
      <w:r w:rsidRPr="00D423ED">
        <w:rPr>
          <w:b/>
          <w:bCs/>
          <w:sz w:val="24"/>
          <w:szCs w:val="24"/>
        </w:rPr>
        <w:t>»</w:t>
      </w:r>
    </w:p>
    <w:p w:rsidR="00765051" w:rsidRPr="00D423ED" w:rsidRDefault="00765051" w:rsidP="00D4726A">
      <w:pPr>
        <w:tabs>
          <w:tab w:val="left" w:pos="0"/>
        </w:tabs>
        <w:rPr>
          <w:sz w:val="24"/>
          <w:szCs w:val="28"/>
        </w:rPr>
      </w:pPr>
    </w:p>
    <w:p w:rsidR="00765051" w:rsidRPr="00D423ED" w:rsidRDefault="00765051" w:rsidP="00D4726A">
      <w:pPr>
        <w:pStyle w:val="article"/>
        <w:rPr>
          <w:sz w:val="24"/>
          <w:szCs w:val="28"/>
        </w:rPr>
      </w:pPr>
      <w:r w:rsidRPr="00D423ED">
        <w:rPr>
          <w:rFonts w:ascii="Times New Roman" w:hAnsi="Times New Roman" w:cs="Times New Roman"/>
          <w:sz w:val="24"/>
          <w:szCs w:val="28"/>
        </w:rPr>
        <w:t>Со дня вступления в силу настоящего Устава признаются утратившими силу:</w:t>
      </w:r>
    </w:p>
    <w:p w:rsidR="00765051" w:rsidRPr="00D423ED" w:rsidRDefault="00765051" w:rsidP="00D4726A">
      <w:pPr>
        <w:pStyle w:val="article"/>
        <w:rPr>
          <w:rFonts w:ascii="Times New Roman" w:hAnsi="Times New Roman" w:cs="Times New Roman"/>
          <w:sz w:val="24"/>
          <w:szCs w:val="28"/>
        </w:rPr>
      </w:pPr>
      <w:r w:rsidRPr="00D423ED">
        <w:rPr>
          <w:sz w:val="24"/>
          <w:szCs w:val="28"/>
        </w:rPr>
        <w:t>-</w:t>
      </w:r>
      <w:r w:rsidRPr="00D423ED">
        <w:rPr>
          <w:b/>
          <w:sz w:val="24"/>
          <w:szCs w:val="28"/>
        </w:rPr>
        <w:t xml:space="preserve"> </w:t>
      </w:r>
      <w:r w:rsidRPr="00D423ED">
        <w:rPr>
          <w:rFonts w:ascii="Times New Roman" w:hAnsi="Times New Roman" w:cs="Times New Roman"/>
          <w:sz w:val="24"/>
          <w:szCs w:val="28"/>
        </w:rPr>
        <w:t>Устав муниципального образования сельского поселения «</w:t>
      </w:r>
      <w:r w:rsidR="00FD13D4">
        <w:rPr>
          <w:rFonts w:ascii="Times New Roman" w:hAnsi="Times New Roman" w:cs="Times New Roman"/>
          <w:sz w:val="24"/>
          <w:szCs w:val="28"/>
        </w:rPr>
        <w:t>Кузьёль</w:t>
      </w:r>
      <w:r w:rsidRPr="00D423ED">
        <w:rPr>
          <w:rFonts w:ascii="Times New Roman" w:hAnsi="Times New Roman" w:cs="Times New Roman"/>
          <w:sz w:val="24"/>
          <w:szCs w:val="28"/>
        </w:rPr>
        <w:t>»,                       принятый решением Совета муниципального образования сельского поселения «</w:t>
      </w:r>
      <w:r w:rsidR="00FD13D4">
        <w:rPr>
          <w:rFonts w:ascii="Times New Roman" w:hAnsi="Times New Roman" w:cs="Times New Roman"/>
          <w:sz w:val="24"/>
          <w:szCs w:val="28"/>
        </w:rPr>
        <w:t>Кузьёль</w:t>
      </w:r>
      <w:r w:rsidRPr="00D423ED">
        <w:rPr>
          <w:rFonts w:ascii="Times New Roman" w:hAnsi="Times New Roman" w:cs="Times New Roman"/>
          <w:sz w:val="24"/>
          <w:szCs w:val="28"/>
        </w:rPr>
        <w:t xml:space="preserve">» от </w:t>
      </w:r>
      <w:r w:rsidR="00D36EBC">
        <w:rPr>
          <w:rFonts w:ascii="Times New Roman" w:hAnsi="Times New Roman" w:cs="Times New Roman"/>
          <w:sz w:val="24"/>
          <w:szCs w:val="28"/>
        </w:rPr>
        <w:t>02 июня 2019</w:t>
      </w:r>
      <w:r w:rsidRPr="00D423ED">
        <w:rPr>
          <w:rFonts w:ascii="Times New Roman" w:hAnsi="Times New Roman" w:cs="Times New Roman"/>
          <w:sz w:val="24"/>
          <w:szCs w:val="28"/>
        </w:rPr>
        <w:t xml:space="preserve"> №</w:t>
      </w:r>
      <w:r w:rsidR="00D36EBC">
        <w:rPr>
          <w:rFonts w:ascii="Times New Roman" w:hAnsi="Times New Roman" w:cs="Times New Roman"/>
          <w:sz w:val="24"/>
          <w:szCs w:val="28"/>
        </w:rPr>
        <w:t xml:space="preserve"> </w:t>
      </w:r>
      <w:r w:rsidRPr="00D423ED">
        <w:rPr>
          <w:rFonts w:ascii="Times New Roman" w:hAnsi="Times New Roman" w:cs="Times New Roman"/>
          <w:sz w:val="24"/>
          <w:szCs w:val="28"/>
        </w:rPr>
        <w:t xml:space="preserve"> </w:t>
      </w:r>
      <w:r w:rsidR="00D36EBC">
        <w:rPr>
          <w:rFonts w:ascii="Times New Roman" w:hAnsi="Times New Roman" w:cs="Times New Roman"/>
          <w:sz w:val="24"/>
          <w:szCs w:val="28"/>
          <w:lang w:val="en-US"/>
        </w:rPr>
        <w:t>I</w:t>
      </w:r>
      <w:r w:rsidR="00D36EBC">
        <w:rPr>
          <w:rFonts w:ascii="Times New Roman" w:hAnsi="Times New Roman" w:cs="Times New Roman"/>
          <w:sz w:val="24"/>
          <w:szCs w:val="28"/>
        </w:rPr>
        <w:t>- 6/23</w:t>
      </w:r>
      <w:r w:rsidRPr="00D423ED">
        <w:rPr>
          <w:rFonts w:ascii="Times New Roman" w:hAnsi="Times New Roman" w:cs="Times New Roman"/>
          <w:sz w:val="24"/>
          <w:szCs w:val="28"/>
        </w:rPr>
        <w:t>«</w:t>
      </w:r>
      <w:r w:rsidR="00D36EBC">
        <w:rPr>
          <w:rFonts w:ascii="Times New Roman" w:hAnsi="Times New Roman" w:cs="Times New Roman"/>
          <w:sz w:val="24"/>
          <w:szCs w:val="28"/>
        </w:rPr>
        <w:t xml:space="preserve">О принятии Устава  </w:t>
      </w:r>
      <w:r w:rsidR="00D36EBC" w:rsidRPr="00D423ED">
        <w:rPr>
          <w:rFonts w:ascii="Times New Roman" w:hAnsi="Times New Roman" w:cs="Times New Roman"/>
          <w:sz w:val="24"/>
          <w:szCs w:val="28"/>
        </w:rPr>
        <w:t>муниципального образования сельского поселения «</w:t>
      </w:r>
      <w:r w:rsidR="00D36EBC">
        <w:rPr>
          <w:rFonts w:ascii="Times New Roman" w:hAnsi="Times New Roman" w:cs="Times New Roman"/>
          <w:sz w:val="24"/>
          <w:szCs w:val="28"/>
        </w:rPr>
        <w:t>Кузьёль</w:t>
      </w:r>
      <w:r w:rsidR="00D36EBC" w:rsidRPr="00D423ED">
        <w:rPr>
          <w:rFonts w:ascii="Times New Roman" w:hAnsi="Times New Roman" w:cs="Times New Roman"/>
          <w:sz w:val="24"/>
          <w:szCs w:val="28"/>
        </w:rPr>
        <w:t>»</w:t>
      </w:r>
      <w:r w:rsidR="00D36EBC">
        <w:rPr>
          <w:rFonts w:ascii="Times New Roman" w:hAnsi="Times New Roman" w:cs="Times New Roman"/>
          <w:sz w:val="24"/>
          <w:szCs w:val="28"/>
        </w:rPr>
        <w:t>.</w:t>
      </w:r>
    </w:p>
    <w:p w:rsidR="00765051" w:rsidRDefault="00D36EBC" w:rsidP="00D4726A">
      <w:pPr>
        <w:tabs>
          <w:tab w:val="left" w:pos="1276"/>
        </w:tabs>
        <w:rPr>
          <w:i/>
          <w:color w:val="1F497D"/>
          <w:sz w:val="24"/>
          <w:szCs w:val="28"/>
        </w:rPr>
      </w:pPr>
      <w:r>
        <w:rPr>
          <w:i/>
          <w:color w:val="1F497D"/>
          <w:sz w:val="24"/>
          <w:szCs w:val="28"/>
        </w:rPr>
        <w:t xml:space="preserve"> </w:t>
      </w:r>
    </w:p>
    <w:p w:rsidR="00503A46" w:rsidRPr="00D423ED" w:rsidRDefault="00503A46" w:rsidP="00D4726A">
      <w:pPr>
        <w:tabs>
          <w:tab w:val="left" w:pos="1276"/>
        </w:tabs>
        <w:rPr>
          <w:i/>
          <w:color w:val="1F497D"/>
          <w:sz w:val="24"/>
          <w:szCs w:val="28"/>
        </w:rPr>
      </w:pPr>
    </w:p>
    <w:p w:rsidR="00F74312" w:rsidRPr="00D423ED" w:rsidRDefault="00F74312" w:rsidP="00D4726A">
      <w:pPr>
        <w:shd w:val="clear" w:color="auto" w:fill="FFE599"/>
        <w:tabs>
          <w:tab w:val="left" w:pos="1276"/>
        </w:tabs>
        <w:rPr>
          <w:i/>
          <w:color w:val="1F497D"/>
          <w:sz w:val="24"/>
          <w:szCs w:val="28"/>
        </w:rPr>
      </w:pPr>
    </w:p>
    <w:p w:rsidR="00F74312" w:rsidRPr="00D423ED" w:rsidRDefault="00F74312" w:rsidP="00D4726A">
      <w:pPr>
        <w:shd w:val="clear" w:color="auto" w:fill="FFE599"/>
        <w:rPr>
          <w:bCs/>
          <w:color w:val="FF0000"/>
          <w:sz w:val="28"/>
          <w:szCs w:val="28"/>
        </w:rPr>
      </w:pPr>
      <w:r w:rsidRPr="00D423ED">
        <w:rPr>
          <w:bCs/>
          <w:color w:val="FF0000"/>
          <w:sz w:val="28"/>
          <w:szCs w:val="28"/>
        </w:rPr>
        <w:t>Глава сельского поселения «_______»</w:t>
      </w:r>
      <w:r w:rsidRPr="00D423ED">
        <w:rPr>
          <w:b/>
          <w:bCs/>
          <w:color w:val="FF0000"/>
          <w:sz w:val="28"/>
          <w:szCs w:val="28"/>
        </w:rPr>
        <w:t xml:space="preserve">              ______________ /</w:t>
      </w:r>
      <w:r w:rsidRPr="00D423ED">
        <w:rPr>
          <w:bCs/>
          <w:color w:val="FF0000"/>
          <w:sz w:val="28"/>
          <w:szCs w:val="28"/>
        </w:rPr>
        <w:t xml:space="preserve">ФИО/ </w:t>
      </w:r>
    </w:p>
    <w:p w:rsidR="00F74312" w:rsidRPr="00D423ED" w:rsidRDefault="00F74312" w:rsidP="00D4726A">
      <w:pPr>
        <w:shd w:val="clear" w:color="auto" w:fill="FFE599"/>
        <w:rPr>
          <w:bCs/>
          <w:i/>
          <w:color w:val="FF0000"/>
        </w:rPr>
      </w:pPr>
      <w:r w:rsidRPr="00D423ED">
        <w:rPr>
          <w:bCs/>
          <w:i/>
          <w:color w:val="FF0000"/>
        </w:rPr>
        <w:t xml:space="preserve">                                                                                                                         (подпись)</w:t>
      </w:r>
    </w:p>
    <w:p w:rsidR="00F74312" w:rsidRPr="00D423ED" w:rsidRDefault="00F74312" w:rsidP="00D4726A">
      <w:pPr>
        <w:shd w:val="clear" w:color="auto" w:fill="FFE599"/>
        <w:rPr>
          <w:i/>
          <w:color w:val="1F497D"/>
        </w:rPr>
      </w:pPr>
      <w:r w:rsidRPr="00D423ED">
        <w:rPr>
          <w:bCs/>
          <w:i/>
          <w:color w:val="FF0000"/>
          <w:sz w:val="28"/>
          <w:szCs w:val="28"/>
        </w:rPr>
        <w:t xml:space="preserve">                                                                </w:t>
      </w:r>
      <w:r w:rsidRPr="00D423ED">
        <w:rPr>
          <w:b/>
          <w:bCs/>
          <w:i/>
          <w:color w:val="FF0000"/>
          <w:sz w:val="28"/>
          <w:szCs w:val="28"/>
        </w:rPr>
        <w:t>(печать Совета сельского поселения)</w:t>
      </w:r>
    </w:p>
    <w:sectPr w:rsidR="00F74312" w:rsidRPr="00D423ED">
      <w:footerReference w:type="even" r:id="rId16"/>
      <w:footerReference w:type="default" r:id="rId17"/>
      <w:pgSz w:w="11906" w:h="16838"/>
      <w:pgMar w:top="851" w:right="708" w:bottom="992" w:left="1418" w:header="720" w:footer="720" w:gutter="0"/>
      <w:cols w:space="72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1E" w:rsidRDefault="003C2E1E">
      <w:pPr>
        <w:spacing w:line="240" w:lineRule="auto"/>
      </w:pPr>
      <w:r>
        <w:separator/>
      </w:r>
    </w:p>
  </w:endnote>
  <w:endnote w:type="continuationSeparator" w:id="0">
    <w:p w:rsidR="003C2E1E" w:rsidRDefault="003C2E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
    <w:altName w:val="MS Gothic"/>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0C" w:rsidRDefault="0058620C" w:rsidP="00AE6696">
    <w:pPr>
      <w:pStyle w:val="af2"/>
      <w:ind w:right="360"/>
      <w:jc w:val="right"/>
    </w:pPr>
    <w:fldSimple w:instr=" PAGE ">
      <w:r w:rsidR="00D36EBC">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0C" w:rsidRDefault="0058620C">
    <w:pPr>
      <w:pStyle w:val="af2"/>
      <w:jc w:val="right"/>
    </w:pPr>
    <w:fldSimple w:instr=" PAGE ">
      <w:r w:rsidR="00D36EBC">
        <w:rPr>
          <w:noProof/>
        </w:rPr>
        <w:t>5</w:t>
      </w:r>
    </w:fldSimple>
  </w:p>
  <w:p w:rsidR="0058620C" w:rsidRDefault="0058620C">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1E" w:rsidRDefault="003C2E1E">
      <w:pPr>
        <w:spacing w:line="240" w:lineRule="auto"/>
      </w:pPr>
      <w:r>
        <w:separator/>
      </w:r>
    </w:p>
  </w:footnote>
  <w:footnote w:type="continuationSeparator" w:id="0">
    <w:p w:rsidR="003C2E1E" w:rsidRDefault="003C2E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070F704B"/>
    <w:multiLevelType w:val="hybridMultilevel"/>
    <w:tmpl w:val="7DFE04A8"/>
    <w:lvl w:ilvl="0" w:tplc="246825AA">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850E49"/>
    <w:multiLevelType w:val="hybridMultilevel"/>
    <w:tmpl w:val="296C6FC6"/>
    <w:lvl w:ilvl="0" w:tplc="9808F0E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C4633C"/>
    <w:multiLevelType w:val="hybridMultilevel"/>
    <w:tmpl w:val="3830018E"/>
    <w:lvl w:ilvl="0" w:tplc="39D61E14">
      <w:start w:val="1"/>
      <w:numFmt w:val="decimal"/>
      <w:lvlText w:val="%1)"/>
      <w:lvlJc w:val="left"/>
      <w:pPr>
        <w:ind w:left="927" w:hanging="360"/>
      </w:pPr>
      <w:rPr>
        <w:rFonts w:hint="default"/>
      </w:rPr>
    </w:lvl>
    <w:lvl w:ilvl="1" w:tplc="FC56F774">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714F4E"/>
    <w:multiLevelType w:val="hybridMultilevel"/>
    <w:tmpl w:val="A9A492A6"/>
    <w:lvl w:ilvl="0" w:tplc="8042F00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584C9D"/>
    <w:multiLevelType w:val="hybridMultilevel"/>
    <w:tmpl w:val="4C3E5126"/>
    <w:lvl w:ilvl="0" w:tplc="940643F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C4620"/>
    <w:multiLevelType w:val="multilevel"/>
    <w:tmpl w:val="0000000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58EC26B9"/>
    <w:multiLevelType w:val="hybridMultilevel"/>
    <w:tmpl w:val="9ACAE0D2"/>
    <w:lvl w:ilvl="0" w:tplc="5302DF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4"/>
  </w:num>
  <w:num w:numId="16">
    <w:abstractNumId w:val="12"/>
  </w:num>
  <w:num w:numId="17">
    <w:abstractNumId w:val="16"/>
  </w:num>
  <w:num w:numId="18">
    <w:abstractNumId w:val="20"/>
  </w:num>
  <w:num w:numId="19">
    <w:abstractNumId w:val="13"/>
  </w:num>
  <w:num w:numId="20">
    <w:abstractNumId w:val="18"/>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E6696"/>
    <w:rsid w:val="00002F4F"/>
    <w:rsid w:val="00004E80"/>
    <w:rsid w:val="0001177C"/>
    <w:rsid w:val="00016C28"/>
    <w:rsid w:val="00023790"/>
    <w:rsid w:val="000241C7"/>
    <w:rsid w:val="00036A3B"/>
    <w:rsid w:val="000445C8"/>
    <w:rsid w:val="00057149"/>
    <w:rsid w:val="000815F8"/>
    <w:rsid w:val="00085543"/>
    <w:rsid w:val="00093D1A"/>
    <w:rsid w:val="00096177"/>
    <w:rsid w:val="00097B24"/>
    <w:rsid w:val="000A0425"/>
    <w:rsid w:val="000A0D54"/>
    <w:rsid w:val="000A44E3"/>
    <w:rsid w:val="000A4920"/>
    <w:rsid w:val="000A4D63"/>
    <w:rsid w:val="000A5B03"/>
    <w:rsid w:val="000B0277"/>
    <w:rsid w:val="000B4A30"/>
    <w:rsid w:val="000C10BA"/>
    <w:rsid w:val="000C2AC5"/>
    <w:rsid w:val="000C5DBA"/>
    <w:rsid w:val="000D12FB"/>
    <w:rsid w:val="000D7C8B"/>
    <w:rsid w:val="000E1C27"/>
    <w:rsid w:val="000E304D"/>
    <w:rsid w:val="000E32E7"/>
    <w:rsid w:val="000E3447"/>
    <w:rsid w:val="0010031E"/>
    <w:rsid w:val="00103275"/>
    <w:rsid w:val="00111FA0"/>
    <w:rsid w:val="001145BD"/>
    <w:rsid w:val="00120631"/>
    <w:rsid w:val="0012524A"/>
    <w:rsid w:val="00140B06"/>
    <w:rsid w:val="00140ED1"/>
    <w:rsid w:val="0014678A"/>
    <w:rsid w:val="00150EC0"/>
    <w:rsid w:val="00152150"/>
    <w:rsid w:val="00154046"/>
    <w:rsid w:val="00164594"/>
    <w:rsid w:val="00167942"/>
    <w:rsid w:val="00176FAB"/>
    <w:rsid w:val="001829A7"/>
    <w:rsid w:val="0018361D"/>
    <w:rsid w:val="0018487C"/>
    <w:rsid w:val="00186BC1"/>
    <w:rsid w:val="0019285F"/>
    <w:rsid w:val="0019515B"/>
    <w:rsid w:val="001A2A11"/>
    <w:rsid w:val="001A3031"/>
    <w:rsid w:val="001A388E"/>
    <w:rsid w:val="001A507B"/>
    <w:rsid w:val="001A7D3B"/>
    <w:rsid w:val="001B29C3"/>
    <w:rsid w:val="001C0F26"/>
    <w:rsid w:val="001C3098"/>
    <w:rsid w:val="001C5E88"/>
    <w:rsid w:val="001D70E3"/>
    <w:rsid w:val="001E39CC"/>
    <w:rsid w:val="001E6D7F"/>
    <w:rsid w:val="001F0491"/>
    <w:rsid w:val="001F1EA9"/>
    <w:rsid w:val="001F4E0C"/>
    <w:rsid w:val="00203178"/>
    <w:rsid w:val="00205C4D"/>
    <w:rsid w:val="00212E17"/>
    <w:rsid w:val="002159DD"/>
    <w:rsid w:val="00222649"/>
    <w:rsid w:val="00242F47"/>
    <w:rsid w:val="002534A2"/>
    <w:rsid w:val="00253A48"/>
    <w:rsid w:val="00255793"/>
    <w:rsid w:val="002624E3"/>
    <w:rsid w:val="00263785"/>
    <w:rsid w:val="00266773"/>
    <w:rsid w:val="00270B99"/>
    <w:rsid w:val="0027111F"/>
    <w:rsid w:val="0027292F"/>
    <w:rsid w:val="00272E80"/>
    <w:rsid w:val="00276A88"/>
    <w:rsid w:val="002806AF"/>
    <w:rsid w:val="00281902"/>
    <w:rsid w:val="0028475F"/>
    <w:rsid w:val="002858FB"/>
    <w:rsid w:val="002865A9"/>
    <w:rsid w:val="00286B35"/>
    <w:rsid w:val="0029541A"/>
    <w:rsid w:val="00295C5E"/>
    <w:rsid w:val="002A073F"/>
    <w:rsid w:val="002A20E5"/>
    <w:rsid w:val="002A3D71"/>
    <w:rsid w:val="002A46A2"/>
    <w:rsid w:val="002B277D"/>
    <w:rsid w:val="002B37D4"/>
    <w:rsid w:val="002C0CF5"/>
    <w:rsid w:val="002D1B50"/>
    <w:rsid w:val="002E2F7A"/>
    <w:rsid w:val="002F128E"/>
    <w:rsid w:val="002F2EB0"/>
    <w:rsid w:val="002F427B"/>
    <w:rsid w:val="002F5093"/>
    <w:rsid w:val="002F6597"/>
    <w:rsid w:val="00301EF8"/>
    <w:rsid w:val="00310E0E"/>
    <w:rsid w:val="003134AF"/>
    <w:rsid w:val="00324A6B"/>
    <w:rsid w:val="00325905"/>
    <w:rsid w:val="00332668"/>
    <w:rsid w:val="003410A6"/>
    <w:rsid w:val="00343601"/>
    <w:rsid w:val="003465BD"/>
    <w:rsid w:val="003556EE"/>
    <w:rsid w:val="00361D2E"/>
    <w:rsid w:val="0036413D"/>
    <w:rsid w:val="00374E88"/>
    <w:rsid w:val="00375E38"/>
    <w:rsid w:val="0037689A"/>
    <w:rsid w:val="00380ABD"/>
    <w:rsid w:val="003820A2"/>
    <w:rsid w:val="00382324"/>
    <w:rsid w:val="00382F59"/>
    <w:rsid w:val="003836C7"/>
    <w:rsid w:val="00391FD2"/>
    <w:rsid w:val="0039214F"/>
    <w:rsid w:val="00395910"/>
    <w:rsid w:val="003A2372"/>
    <w:rsid w:val="003A4081"/>
    <w:rsid w:val="003A4844"/>
    <w:rsid w:val="003A5797"/>
    <w:rsid w:val="003A7466"/>
    <w:rsid w:val="003A7BEF"/>
    <w:rsid w:val="003C1182"/>
    <w:rsid w:val="003C1833"/>
    <w:rsid w:val="003C2443"/>
    <w:rsid w:val="003C2E1E"/>
    <w:rsid w:val="003C4CDE"/>
    <w:rsid w:val="003C50DA"/>
    <w:rsid w:val="003C5AB9"/>
    <w:rsid w:val="003C6BF3"/>
    <w:rsid w:val="003D3D44"/>
    <w:rsid w:val="003D3F54"/>
    <w:rsid w:val="003D6EC4"/>
    <w:rsid w:val="003E6BC1"/>
    <w:rsid w:val="003F25C5"/>
    <w:rsid w:val="003F4391"/>
    <w:rsid w:val="003F4D4B"/>
    <w:rsid w:val="003F5084"/>
    <w:rsid w:val="00404164"/>
    <w:rsid w:val="004046E2"/>
    <w:rsid w:val="004056DC"/>
    <w:rsid w:val="004124F2"/>
    <w:rsid w:val="00427C79"/>
    <w:rsid w:val="0043155C"/>
    <w:rsid w:val="00443951"/>
    <w:rsid w:val="004449E9"/>
    <w:rsid w:val="004530BE"/>
    <w:rsid w:val="00456BDA"/>
    <w:rsid w:val="00460DB7"/>
    <w:rsid w:val="00462362"/>
    <w:rsid w:val="00463EEA"/>
    <w:rsid w:val="00473984"/>
    <w:rsid w:val="0047643D"/>
    <w:rsid w:val="004832A4"/>
    <w:rsid w:val="00484A7D"/>
    <w:rsid w:val="00497E81"/>
    <w:rsid w:val="004A550F"/>
    <w:rsid w:val="004B32D9"/>
    <w:rsid w:val="004C6102"/>
    <w:rsid w:val="004D1C23"/>
    <w:rsid w:val="004D5D8D"/>
    <w:rsid w:val="004E4D92"/>
    <w:rsid w:val="004F3C7F"/>
    <w:rsid w:val="004F5328"/>
    <w:rsid w:val="00500A74"/>
    <w:rsid w:val="00502E74"/>
    <w:rsid w:val="00503A46"/>
    <w:rsid w:val="00511D9C"/>
    <w:rsid w:val="00514F07"/>
    <w:rsid w:val="00522D13"/>
    <w:rsid w:val="0052609F"/>
    <w:rsid w:val="005274E7"/>
    <w:rsid w:val="00530140"/>
    <w:rsid w:val="00531BF8"/>
    <w:rsid w:val="00534531"/>
    <w:rsid w:val="00535F68"/>
    <w:rsid w:val="005365A5"/>
    <w:rsid w:val="00537D9A"/>
    <w:rsid w:val="00541575"/>
    <w:rsid w:val="005419B8"/>
    <w:rsid w:val="00542008"/>
    <w:rsid w:val="00542031"/>
    <w:rsid w:val="005533D1"/>
    <w:rsid w:val="005537D0"/>
    <w:rsid w:val="00560FD9"/>
    <w:rsid w:val="00570F7A"/>
    <w:rsid w:val="00575AC2"/>
    <w:rsid w:val="0057744A"/>
    <w:rsid w:val="0058372D"/>
    <w:rsid w:val="00583B78"/>
    <w:rsid w:val="005859AB"/>
    <w:rsid w:val="0058620C"/>
    <w:rsid w:val="00586B51"/>
    <w:rsid w:val="00586E33"/>
    <w:rsid w:val="005A0943"/>
    <w:rsid w:val="005A2AC1"/>
    <w:rsid w:val="005B3D72"/>
    <w:rsid w:val="005C591F"/>
    <w:rsid w:val="005E16E0"/>
    <w:rsid w:val="005E25D6"/>
    <w:rsid w:val="005F1033"/>
    <w:rsid w:val="005F3CEF"/>
    <w:rsid w:val="005F60ED"/>
    <w:rsid w:val="005F7F0E"/>
    <w:rsid w:val="00617C8F"/>
    <w:rsid w:val="00621191"/>
    <w:rsid w:val="00622CE4"/>
    <w:rsid w:val="006248C1"/>
    <w:rsid w:val="00630B28"/>
    <w:rsid w:val="006315A6"/>
    <w:rsid w:val="006317BA"/>
    <w:rsid w:val="00632FF1"/>
    <w:rsid w:val="00635B65"/>
    <w:rsid w:val="00641285"/>
    <w:rsid w:val="00645A8C"/>
    <w:rsid w:val="00645FC3"/>
    <w:rsid w:val="006514D5"/>
    <w:rsid w:val="00655E8C"/>
    <w:rsid w:val="006602C9"/>
    <w:rsid w:val="006623A1"/>
    <w:rsid w:val="00662BA4"/>
    <w:rsid w:val="006642AD"/>
    <w:rsid w:val="0067589C"/>
    <w:rsid w:val="00684E4F"/>
    <w:rsid w:val="00686A9F"/>
    <w:rsid w:val="006916AE"/>
    <w:rsid w:val="00691BDB"/>
    <w:rsid w:val="00693413"/>
    <w:rsid w:val="006A53F7"/>
    <w:rsid w:val="006A7244"/>
    <w:rsid w:val="006B617F"/>
    <w:rsid w:val="006D0BB3"/>
    <w:rsid w:val="006D5429"/>
    <w:rsid w:val="006D5AC4"/>
    <w:rsid w:val="006F014A"/>
    <w:rsid w:val="006F0208"/>
    <w:rsid w:val="006F3B95"/>
    <w:rsid w:val="006F7292"/>
    <w:rsid w:val="00702B92"/>
    <w:rsid w:val="00706306"/>
    <w:rsid w:val="00710BF6"/>
    <w:rsid w:val="00711D2C"/>
    <w:rsid w:val="0071486B"/>
    <w:rsid w:val="007232AD"/>
    <w:rsid w:val="00732679"/>
    <w:rsid w:val="00736A87"/>
    <w:rsid w:val="00737CBE"/>
    <w:rsid w:val="00740B05"/>
    <w:rsid w:val="00744C4D"/>
    <w:rsid w:val="00747D2E"/>
    <w:rsid w:val="00751B3E"/>
    <w:rsid w:val="00753BB2"/>
    <w:rsid w:val="00763A24"/>
    <w:rsid w:val="00764CFD"/>
    <w:rsid w:val="00765051"/>
    <w:rsid w:val="00766404"/>
    <w:rsid w:val="00772E0A"/>
    <w:rsid w:val="00772E6B"/>
    <w:rsid w:val="00772F9E"/>
    <w:rsid w:val="0077422B"/>
    <w:rsid w:val="007869D8"/>
    <w:rsid w:val="00786AC2"/>
    <w:rsid w:val="00790A4B"/>
    <w:rsid w:val="007923C1"/>
    <w:rsid w:val="00792B82"/>
    <w:rsid w:val="007A1B9E"/>
    <w:rsid w:val="007A2B7A"/>
    <w:rsid w:val="007A2CCD"/>
    <w:rsid w:val="007A32B7"/>
    <w:rsid w:val="007B4E82"/>
    <w:rsid w:val="007B7767"/>
    <w:rsid w:val="007C0AFF"/>
    <w:rsid w:val="007C147A"/>
    <w:rsid w:val="007C24BE"/>
    <w:rsid w:val="007C39C1"/>
    <w:rsid w:val="007C59C3"/>
    <w:rsid w:val="007C7C9E"/>
    <w:rsid w:val="007D2916"/>
    <w:rsid w:val="007D3924"/>
    <w:rsid w:val="007D4CD8"/>
    <w:rsid w:val="007D4FA6"/>
    <w:rsid w:val="007D6929"/>
    <w:rsid w:val="007E64D6"/>
    <w:rsid w:val="007F746E"/>
    <w:rsid w:val="00801C5A"/>
    <w:rsid w:val="008043A4"/>
    <w:rsid w:val="008100C4"/>
    <w:rsid w:val="008142B2"/>
    <w:rsid w:val="00814EDA"/>
    <w:rsid w:val="00822121"/>
    <w:rsid w:val="00822A87"/>
    <w:rsid w:val="00823387"/>
    <w:rsid w:val="00832A2E"/>
    <w:rsid w:val="00834D0F"/>
    <w:rsid w:val="00837581"/>
    <w:rsid w:val="008402FF"/>
    <w:rsid w:val="0085693F"/>
    <w:rsid w:val="00861AB8"/>
    <w:rsid w:val="00875890"/>
    <w:rsid w:val="00876131"/>
    <w:rsid w:val="008771A1"/>
    <w:rsid w:val="0088007D"/>
    <w:rsid w:val="008807B2"/>
    <w:rsid w:val="00885DC9"/>
    <w:rsid w:val="0089112F"/>
    <w:rsid w:val="00891A5F"/>
    <w:rsid w:val="008A4D33"/>
    <w:rsid w:val="008A50A0"/>
    <w:rsid w:val="008B22AD"/>
    <w:rsid w:val="008B32A2"/>
    <w:rsid w:val="008C252D"/>
    <w:rsid w:val="008D5D6D"/>
    <w:rsid w:val="008F37D1"/>
    <w:rsid w:val="008F66C1"/>
    <w:rsid w:val="008F6B46"/>
    <w:rsid w:val="00907913"/>
    <w:rsid w:val="0091181A"/>
    <w:rsid w:val="00920F25"/>
    <w:rsid w:val="0092464E"/>
    <w:rsid w:val="00932311"/>
    <w:rsid w:val="00932941"/>
    <w:rsid w:val="00941A41"/>
    <w:rsid w:val="0094271E"/>
    <w:rsid w:val="00945861"/>
    <w:rsid w:val="00960F05"/>
    <w:rsid w:val="00967533"/>
    <w:rsid w:val="00974173"/>
    <w:rsid w:val="009751B7"/>
    <w:rsid w:val="009830C0"/>
    <w:rsid w:val="00983BF9"/>
    <w:rsid w:val="00983C17"/>
    <w:rsid w:val="009843FD"/>
    <w:rsid w:val="00990C62"/>
    <w:rsid w:val="00993A5A"/>
    <w:rsid w:val="00994528"/>
    <w:rsid w:val="009A3258"/>
    <w:rsid w:val="009B50AE"/>
    <w:rsid w:val="009C1327"/>
    <w:rsid w:val="009C140F"/>
    <w:rsid w:val="009C54DD"/>
    <w:rsid w:val="009C67E8"/>
    <w:rsid w:val="009D3119"/>
    <w:rsid w:val="009D7C96"/>
    <w:rsid w:val="009D7EA2"/>
    <w:rsid w:val="009E3070"/>
    <w:rsid w:val="009E6EDF"/>
    <w:rsid w:val="009E7F50"/>
    <w:rsid w:val="009F0324"/>
    <w:rsid w:val="009F1C33"/>
    <w:rsid w:val="009F4A83"/>
    <w:rsid w:val="009F64A6"/>
    <w:rsid w:val="00A01D6D"/>
    <w:rsid w:val="00A14B9F"/>
    <w:rsid w:val="00A14BD2"/>
    <w:rsid w:val="00A17000"/>
    <w:rsid w:val="00A1715C"/>
    <w:rsid w:val="00A2157F"/>
    <w:rsid w:val="00A221A9"/>
    <w:rsid w:val="00A27347"/>
    <w:rsid w:val="00A31B44"/>
    <w:rsid w:val="00A33A49"/>
    <w:rsid w:val="00A35CE2"/>
    <w:rsid w:val="00A4069B"/>
    <w:rsid w:val="00A41F9A"/>
    <w:rsid w:val="00A4213F"/>
    <w:rsid w:val="00A42991"/>
    <w:rsid w:val="00A537A3"/>
    <w:rsid w:val="00A600DD"/>
    <w:rsid w:val="00A60D2A"/>
    <w:rsid w:val="00A61E3E"/>
    <w:rsid w:val="00A65756"/>
    <w:rsid w:val="00A72417"/>
    <w:rsid w:val="00A72F9F"/>
    <w:rsid w:val="00A8093E"/>
    <w:rsid w:val="00A825EC"/>
    <w:rsid w:val="00A917BA"/>
    <w:rsid w:val="00A95BB1"/>
    <w:rsid w:val="00AA044E"/>
    <w:rsid w:val="00AA2B86"/>
    <w:rsid w:val="00AA3273"/>
    <w:rsid w:val="00AB15B3"/>
    <w:rsid w:val="00AC0C1F"/>
    <w:rsid w:val="00AC19DE"/>
    <w:rsid w:val="00AC4C58"/>
    <w:rsid w:val="00AC5E09"/>
    <w:rsid w:val="00AD4FE0"/>
    <w:rsid w:val="00AD6508"/>
    <w:rsid w:val="00AE6696"/>
    <w:rsid w:val="00AF1484"/>
    <w:rsid w:val="00AF2A4B"/>
    <w:rsid w:val="00AF6F71"/>
    <w:rsid w:val="00B05A24"/>
    <w:rsid w:val="00B07315"/>
    <w:rsid w:val="00B14541"/>
    <w:rsid w:val="00B14B31"/>
    <w:rsid w:val="00B1524C"/>
    <w:rsid w:val="00B20868"/>
    <w:rsid w:val="00B2357B"/>
    <w:rsid w:val="00B3366F"/>
    <w:rsid w:val="00B50DD7"/>
    <w:rsid w:val="00B51368"/>
    <w:rsid w:val="00B55050"/>
    <w:rsid w:val="00B55F00"/>
    <w:rsid w:val="00B575D1"/>
    <w:rsid w:val="00B63996"/>
    <w:rsid w:val="00B64960"/>
    <w:rsid w:val="00B75DBC"/>
    <w:rsid w:val="00B771EC"/>
    <w:rsid w:val="00B90612"/>
    <w:rsid w:val="00B906EB"/>
    <w:rsid w:val="00B9114C"/>
    <w:rsid w:val="00B911E9"/>
    <w:rsid w:val="00B94CC8"/>
    <w:rsid w:val="00BA28E7"/>
    <w:rsid w:val="00BB0A7C"/>
    <w:rsid w:val="00BB0F5F"/>
    <w:rsid w:val="00BC0F50"/>
    <w:rsid w:val="00BC1D74"/>
    <w:rsid w:val="00BC28A6"/>
    <w:rsid w:val="00BC5FE4"/>
    <w:rsid w:val="00BD4837"/>
    <w:rsid w:val="00BD75AC"/>
    <w:rsid w:val="00BE113B"/>
    <w:rsid w:val="00BE3A1F"/>
    <w:rsid w:val="00BE46DA"/>
    <w:rsid w:val="00BF31BD"/>
    <w:rsid w:val="00BF4D98"/>
    <w:rsid w:val="00BF58B7"/>
    <w:rsid w:val="00BF721D"/>
    <w:rsid w:val="00C02180"/>
    <w:rsid w:val="00C03CAE"/>
    <w:rsid w:val="00C1030E"/>
    <w:rsid w:val="00C103BA"/>
    <w:rsid w:val="00C1539E"/>
    <w:rsid w:val="00C159D3"/>
    <w:rsid w:val="00C15B73"/>
    <w:rsid w:val="00C21285"/>
    <w:rsid w:val="00C21D5E"/>
    <w:rsid w:val="00C23341"/>
    <w:rsid w:val="00C34023"/>
    <w:rsid w:val="00C348FF"/>
    <w:rsid w:val="00C40D6D"/>
    <w:rsid w:val="00C44C0D"/>
    <w:rsid w:val="00C46065"/>
    <w:rsid w:val="00C53105"/>
    <w:rsid w:val="00C57525"/>
    <w:rsid w:val="00C57BA5"/>
    <w:rsid w:val="00C661AB"/>
    <w:rsid w:val="00C706EC"/>
    <w:rsid w:val="00C71FAA"/>
    <w:rsid w:val="00C753C6"/>
    <w:rsid w:val="00C800F2"/>
    <w:rsid w:val="00C82138"/>
    <w:rsid w:val="00C8500B"/>
    <w:rsid w:val="00C9151A"/>
    <w:rsid w:val="00C969DC"/>
    <w:rsid w:val="00CA23BB"/>
    <w:rsid w:val="00CA32B5"/>
    <w:rsid w:val="00CA3340"/>
    <w:rsid w:val="00CA5DA3"/>
    <w:rsid w:val="00CB38A0"/>
    <w:rsid w:val="00CC17E5"/>
    <w:rsid w:val="00CD0596"/>
    <w:rsid w:val="00CD38CB"/>
    <w:rsid w:val="00CD5561"/>
    <w:rsid w:val="00CE0EFC"/>
    <w:rsid w:val="00CE15E9"/>
    <w:rsid w:val="00CE1D98"/>
    <w:rsid w:val="00CE1F92"/>
    <w:rsid w:val="00CE7264"/>
    <w:rsid w:val="00CF33B4"/>
    <w:rsid w:val="00CF5439"/>
    <w:rsid w:val="00CF5579"/>
    <w:rsid w:val="00CF727C"/>
    <w:rsid w:val="00CF7FAB"/>
    <w:rsid w:val="00D009BE"/>
    <w:rsid w:val="00D01E63"/>
    <w:rsid w:val="00D0463C"/>
    <w:rsid w:val="00D0756F"/>
    <w:rsid w:val="00D1446C"/>
    <w:rsid w:val="00D21077"/>
    <w:rsid w:val="00D2174E"/>
    <w:rsid w:val="00D22EAA"/>
    <w:rsid w:val="00D26472"/>
    <w:rsid w:val="00D2779C"/>
    <w:rsid w:val="00D32203"/>
    <w:rsid w:val="00D33804"/>
    <w:rsid w:val="00D36EBC"/>
    <w:rsid w:val="00D405EC"/>
    <w:rsid w:val="00D423ED"/>
    <w:rsid w:val="00D45CC0"/>
    <w:rsid w:val="00D45F14"/>
    <w:rsid w:val="00D468C5"/>
    <w:rsid w:val="00D4726A"/>
    <w:rsid w:val="00D8191B"/>
    <w:rsid w:val="00D8709F"/>
    <w:rsid w:val="00D87755"/>
    <w:rsid w:val="00D91494"/>
    <w:rsid w:val="00D960C1"/>
    <w:rsid w:val="00D971A4"/>
    <w:rsid w:val="00D9724C"/>
    <w:rsid w:val="00D97C5E"/>
    <w:rsid w:val="00D97E3F"/>
    <w:rsid w:val="00DA107A"/>
    <w:rsid w:val="00DA124F"/>
    <w:rsid w:val="00DA7D29"/>
    <w:rsid w:val="00DB308E"/>
    <w:rsid w:val="00DB4675"/>
    <w:rsid w:val="00DB7B0C"/>
    <w:rsid w:val="00DC666A"/>
    <w:rsid w:val="00DC75C7"/>
    <w:rsid w:val="00DD3179"/>
    <w:rsid w:val="00DD6C1B"/>
    <w:rsid w:val="00DE09B4"/>
    <w:rsid w:val="00DE176C"/>
    <w:rsid w:val="00DE4BEB"/>
    <w:rsid w:val="00DF2CB1"/>
    <w:rsid w:val="00DF3041"/>
    <w:rsid w:val="00E00C5E"/>
    <w:rsid w:val="00E06B28"/>
    <w:rsid w:val="00E14006"/>
    <w:rsid w:val="00E25581"/>
    <w:rsid w:val="00E30075"/>
    <w:rsid w:val="00E35CF0"/>
    <w:rsid w:val="00E440EC"/>
    <w:rsid w:val="00E4425B"/>
    <w:rsid w:val="00E44E38"/>
    <w:rsid w:val="00E54570"/>
    <w:rsid w:val="00E56C3A"/>
    <w:rsid w:val="00E5727C"/>
    <w:rsid w:val="00E66A3E"/>
    <w:rsid w:val="00E670A9"/>
    <w:rsid w:val="00E6739B"/>
    <w:rsid w:val="00E70493"/>
    <w:rsid w:val="00E70A61"/>
    <w:rsid w:val="00E72E71"/>
    <w:rsid w:val="00E771C3"/>
    <w:rsid w:val="00E77B21"/>
    <w:rsid w:val="00E8027F"/>
    <w:rsid w:val="00E81C0A"/>
    <w:rsid w:val="00E845BF"/>
    <w:rsid w:val="00E853A5"/>
    <w:rsid w:val="00E85B98"/>
    <w:rsid w:val="00E91D04"/>
    <w:rsid w:val="00E9526A"/>
    <w:rsid w:val="00E962ED"/>
    <w:rsid w:val="00EC6359"/>
    <w:rsid w:val="00EC73D5"/>
    <w:rsid w:val="00EC7A5E"/>
    <w:rsid w:val="00ED664A"/>
    <w:rsid w:val="00EE7E8C"/>
    <w:rsid w:val="00F02BC5"/>
    <w:rsid w:val="00F0696A"/>
    <w:rsid w:val="00F10DFB"/>
    <w:rsid w:val="00F115AA"/>
    <w:rsid w:val="00F11F21"/>
    <w:rsid w:val="00F137A1"/>
    <w:rsid w:val="00F14808"/>
    <w:rsid w:val="00F2069C"/>
    <w:rsid w:val="00F22B9A"/>
    <w:rsid w:val="00F2467E"/>
    <w:rsid w:val="00F24840"/>
    <w:rsid w:val="00F26986"/>
    <w:rsid w:val="00F35387"/>
    <w:rsid w:val="00F37AE0"/>
    <w:rsid w:val="00F4007A"/>
    <w:rsid w:val="00F547D6"/>
    <w:rsid w:val="00F54FDE"/>
    <w:rsid w:val="00F56CF1"/>
    <w:rsid w:val="00F57AA1"/>
    <w:rsid w:val="00F61BF0"/>
    <w:rsid w:val="00F653E8"/>
    <w:rsid w:val="00F67F92"/>
    <w:rsid w:val="00F70B3E"/>
    <w:rsid w:val="00F74312"/>
    <w:rsid w:val="00F75AE0"/>
    <w:rsid w:val="00F778B8"/>
    <w:rsid w:val="00F80B90"/>
    <w:rsid w:val="00F8292E"/>
    <w:rsid w:val="00F83711"/>
    <w:rsid w:val="00F9026B"/>
    <w:rsid w:val="00F9697C"/>
    <w:rsid w:val="00FA14C0"/>
    <w:rsid w:val="00FA263A"/>
    <w:rsid w:val="00FB7440"/>
    <w:rsid w:val="00FC1F5E"/>
    <w:rsid w:val="00FC7F8B"/>
    <w:rsid w:val="00FD13D4"/>
    <w:rsid w:val="00FE41F5"/>
    <w:rsid w:val="00FE5511"/>
    <w:rsid w:val="00FE5C06"/>
    <w:rsid w:val="00FF3732"/>
    <w:rsid w:val="00FF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ind w:firstLine="567"/>
      <w:jc w:val="both"/>
    </w:pPr>
    <w:rPr>
      <w:lang w:eastAsia="ar-SA"/>
    </w:rPr>
  </w:style>
  <w:style w:type="paragraph" w:styleId="1">
    <w:name w:val="heading 1"/>
    <w:basedOn w:val="a"/>
    <w:next w:val="a0"/>
    <w:qFormat/>
    <w:pPr>
      <w:keepNext/>
      <w:numPr>
        <w:numId w:val="1"/>
      </w:numPr>
      <w:outlineLvl w:val="0"/>
    </w:pPr>
    <w:rPr>
      <w:b/>
      <w:lang w:val="en-US"/>
    </w:rPr>
  </w:style>
  <w:style w:type="paragraph" w:styleId="2">
    <w:name w:val="heading 2"/>
    <w:basedOn w:val="a"/>
    <w:next w:val="a0"/>
    <w:qFormat/>
    <w:pPr>
      <w:keepNext/>
      <w:numPr>
        <w:ilvl w:val="1"/>
        <w:numId w:val="1"/>
      </w:numPr>
      <w:outlineLvl w:val="1"/>
    </w:pPr>
    <w:rPr>
      <w:sz w:val="24"/>
    </w:rPr>
  </w:style>
  <w:style w:type="paragraph" w:styleId="3">
    <w:name w:val="heading 3"/>
    <w:basedOn w:val="a"/>
    <w:next w:val="a0"/>
    <w:qFormat/>
    <w:pPr>
      <w:keepNext/>
      <w:numPr>
        <w:ilvl w:val="2"/>
        <w:numId w:val="1"/>
      </w:numPr>
      <w:outlineLvl w:val="2"/>
    </w:pPr>
    <w:rPr>
      <w:b/>
      <w:sz w:val="24"/>
    </w:rPr>
  </w:style>
  <w:style w:type="paragraph" w:styleId="4">
    <w:name w:val="heading 4"/>
    <w:basedOn w:val="a"/>
    <w:next w:val="a0"/>
    <w:qFormat/>
    <w:pPr>
      <w:keepNext/>
      <w:numPr>
        <w:ilvl w:val="3"/>
        <w:numId w:val="1"/>
      </w:numPr>
      <w:spacing w:line="360" w:lineRule="auto"/>
      <w:jc w:val="center"/>
      <w:outlineLvl w:val="3"/>
    </w:pPr>
    <w:rPr>
      <w:sz w:val="24"/>
    </w:rPr>
  </w:style>
  <w:style w:type="paragraph" w:styleId="5">
    <w:name w:val="heading 5"/>
    <w:basedOn w:val="a"/>
    <w:next w:val="a0"/>
    <w:qFormat/>
    <w:pPr>
      <w:keepNext/>
      <w:numPr>
        <w:ilvl w:val="4"/>
        <w:numId w:val="1"/>
      </w:numPr>
      <w:spacing w:line="360" w:lineRule="auto"/>
      <w:ind w:left="0" w:firstLine="720"/>
      <w:jc w:val="center"/>
      <w:outlineLvl w:val="4"/>
    </w:pPr>
    <w:rPr>
      <w:b/>
      <w:sz w:val="24"/>
    </w:rPr>
  </w:style>
  <w:style w:type="paragraph" w:styleId="6">
    <w:name w:val="heading 6"/>
    <w:basedOn w:val="a"/>
    <w:next w:val="a0"/>
    <w:qFormat/>
    <w:pPr>
      <w:keepNext/>
      <w:numPr>
        <w:ilvl w:val="5"/>
        <w:numId w:val="1"/>
      </w:numPr>
      <w:spacing w:line="360" w:lineRule="auto"/>
      <w:jc w:val="center"/>
      <w:outlineLvl w:val="5"/>
    </w:pPr>
    <w:rPr>
      <w:b/>
      <w:sz w:val="24"/>
    </w:rPr>
  </w:style>
  <w:style w:type="paragraph" w:styleId="7">
    <w:name w:val="heading 7"/>
    <w:basedOn w:val="a"/>
    <w:next w:val="a0"/>
    <w:qFormat/>
    <w:pPr>
      <w:keepNext/>
      <w:numPr>
        <w:ilvl w:val="6"/>
        <w:numId w:val="1"/>
      </w:numPr>
      <w:spacing w:line="360" w:lineRule="auto"/>
      <w:outlineLvl w:val="6"/>
    </w:pPr>
    <w:rPr>
      <w:b/>
      <w:sz w:val="24"/>
    </w:rPr>
  </w:style>
  <w:style w:type="paragraph" w:styleId="8">
    <w:name w:val="heading 8"/>
    <w:basedOn w:val="a"/>
    <w:next w:val="a0"/>
    <w:qFormat/>
    <w:pPr>
      <w:keepNext/>
      <w:numPr>
        <w:ilvl w:val="7"/>
        <w:numId w:val="1"/>
      </w:numPr>
      <w:spacing w:line="360" w:lineRule="auto"/>
      <w:outlineLvl w:val="7"/>
    </w:pPr>
    <w:rPr>
      <w:sz w:val="28"/>
      <w:szCs w:val="28"/>
    </w:rPr>
  </w:style>
  <w:style w:type="paragraph" w:styleId="9">
    <w:name w:val="heading 9"/>
    <w:basedOn w:val="a"/>
    <w:next w:val="a0"/>
    <w:qFormat/>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Заголовок 1 Знак"/>
    <w:rPr>
      <w:rFonts w:ascii="Times New Roman" w:eastAsia="Times New Roman" w:hAnsi="Times New Roman" w:cs="Times New Roman"/>
      <w:b/>
      <w:sz w:val="20"/>
      <w:szCs w:val="20"/>
      <w:lang w:val="en-US"/>
    </w:rPr>
  </w:style>
  <w:style w:type="character" w:customStyle="1" w:styleId="20">
    <w:name w:val="Заголовок 2 Знак"/>
    <w:rPr>
      <w:rFonts w:ascii="Times New Roman" w:eastAsia="Times New Roman" w:hAnsi="Times New Roman" w:cs="Times New Roman"/>
      <w:sz w:val="24"/>
      <w:szCs w:val="20"/>
    </w:rPr>
  </w:style>
  <w:style w:type="character" w:customStyle="1" w:styleId="30">
    <w:name w:val="Заголовок 3 Знак"/>
    <w:rPr>
      <w:rFonts w:ascii="Times New Roman" w:eastAsia="Times New Roman" w:hAnsi="Times New Roman" w:cs="Times New Roman"/>
      <w:b/>
      <w:sz w:val="24"/>
      <w:szCs w:val="20"/>
    </w:rPr>
  </w:style>
  <w:style w:type="character" w:customStyle="1" w:styleId="40">
    <w:name w:val="Заголовок 4 Знак"/>
    <w:rPr>
      <w:rFonts w:ascii="Times New Roman" w:eastAsia="Times New Roman" w:hAnsi="Times New Roman" w:cs="Times New Roman"/>
      <w:sz w:val="24"/>
      <w:szCs w:val="20"/>
    </w:rPr>
  </w:style>
  <w:style w:type="character" w:customStyle="1" w:styleId="50">
    <w:name w:val="Заголовок 5 Знак"/>
    <w:rPr>
      <w:rFonts w:ascii="Times New Roman" w:eastAsia="Times New Roman" w:hAnsi="Times New Roman" w:cs="Times New Roman"/>
      <w:b/>
      <w:sz w:val="24"/>
      <w:szCs w:val="20"/>
    </w:rPr>
  </w:style>
  <w:style w:type="character" w:customStyle="1" w:styleId="60">
    <w:name w:val="Заголовок 6 Знак"/>
    <w:rPr>
      <w:rFonts w:ascii="Times New Roman" w:eastAsia="Times New Roman" w:hAnsi="Times New Roman" w:cs="Times New Roman"/>
      <w:b/>
      <w:sz w:val="24"/>
      <w:szCs w:val="20"/>
    </w:rPr>
  </w:style>
  <w:style w:type="character" w:customStyle="1" w:styleId="70">
    <w:name w:val="Заголовок 7 Знак"/>
    <w:rPr>
      <w:rFonts w:ascii="Times New Roman" w:eastAsia="Times New Roman" w:hAnsi="Times New Roman" w:cs="Times New Roman"/>
      <w:b/>
      <w:sz w:val="24"/>
      <w:szCs w:val="20"/>
    </w:rPr>
  </w:style>
  <w:style w:type="character" w:customStyle="1" w:styleId="80">
    <w:name w:val="Заголовок 8 Знак"/>
    <w:rPr>
      <w:rFonts w:ascii="Times New Roman" w:eastAsia="Times New Roman" w:hAnsi="Times New Roman" w:cs="Times New Roman"/>
      <w:sz w:val="28"/>
      <w:szCs w:val="28"/>
    </w:rPr>
  </w:style>
  <w:style w:type="character" w:customStyle="1" w:styleId="90">
    <w:name w:val="Заголовок 9 Знак"/>
    <w:rPr>
      <w:rFonts w:ascii="Cambria" w:eastAsia="Times New Roman" w:hAnsi="Cambria" w:cs="Times New Roman"/>
    </w:rPr>
  </w:style>
  <w:style w:type="character" w:customStyle="1" w:styleId="a4">
    <w:name w:val="Основной текст Знак"/>
    <w:rPr>
      <w:rFonts w:ascii="Times New Roman" w:eastAsia="Times New Roman" w:hAnsi="Times New Roman" w:cs="Times New Roman"/>
      <w:b/>
      <w:sz w:val="20"/>
      <w:szCs w:val="20"/>
      <w:lang w:val="en-US"/>
    </w:rPr>
  </w:style>
  <w:style w:type="character" w:customStyle="1" w:styleId="a5">
    <w:name w:val="Название Знак"/>
    <w:rPr>
      <w:rFonts w:ascii="Times New Roman" w:eastAsia="Times New Roman" w:hAnsi="Times New Roman" w:cs="Times New Roman"/>
      <w:b/>
      <w:sz w:val="28"/>
      <w:szCs w:val="20"/>
    </w:rPr>
  </w:style>
  <w:style w:type="character" w:customStyle="1" w:styleId="21">
    <w:name w:val="Основной текст 2 Знак"/>
    <w:rPr>
      <w:rFonts w:ascii="Times New Roman" w:eastAsia="Times New Roman" w:hAnsi="Times New Roman" w:cs="Times New Roman"/>
      <w:sz w:val="24"/>
      <w:szCs w:val="20"/>
    </w:rPr>
  </w:style>
  <w:style w:type="character" w:customStyle="1" w:styleId="a6">
    <w:name w:val="Основной текст с отступом Знак"/>
    <w:rPr>
      <w:rFonts w:ascii="Times New Roman" w:eastAsia="Times New Roman" w:hAnsi="Times New Roman" w:cs="Times New Roman"/>
      <w:sz w:val="28"/>
      <w:szCs w:val="20"/>
    </w:rPr>
  </w:style>
  <w:style w:type="character" w:customStyle="1" w:styleId="31">
    <w:name w:val="Основной текст 3 Знак"/>
    <w:rPr>
      <w:rFonts w:ascii="Times New Roman" w:eastAsia="Times New Roman" w:hAnsi="Times New Roman" w:cs="Times New Roman"/>
      <w:sz w:val="20"/>
      <w:szCs w:val="20"/>
    </w:rPr>
  </w:style>
  <w:style w:type="character" w:customStyle="1" w:styleId="22">
    <w:name w:val="Основной текст с отступом 2 Знак"/>
    <w:rPr>
      <w:rFonts w:ascii="Times New Roman" w:eastAsia="Times New Roman" w:hAnsi="Times New Roman" w:cs="Times New Roman"/>
      <w:sz w:val="24"/>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a7">
    <w:name w:val="Нижний колонтитул Знак"/>
    <w:rPr>
      <w:rFonts w:ascii="Times New Roman" w:eastAsia="Times New Roman" w:hAnsi="Times New Roman" w:cs="Times New Roman"/>
      <w:sz w:val="20"/>
      <w:szCs w:val="20"/>
    </w:rPr>
  </w:style>
  <w:style w:type="character" w:customStyle="1" w:styleId="pagenumber">
    <w:name w:val="page number"/>
    <w:basedOn w:val="DefaultParagraphFont"/>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Текст выноски Знак"/>
    <w:rPr>
      <w:rFonts w:ascii="Tahoma" w:eastAsia="Times New Roman" w:hAnsi="Tahoma" w:cs="Times New Roman"/>
      <w:sz w:val="16"/>
      <w:szCs w:val="16"/>
    </w:rPr>
  </w:style>
  <w:style w:type="character" w:styleId="aa">
    <w:name w:val="Hyperlink"/>
    <w:rPr>
      <w:color w:val="0000FF"/>
      <w:u w:val="single"/>
      <w:lang/>
    </w:rPr>
  </w:style>
  <w:style w:type="character" w:customStyle="1" w:styleId="FollowedHyperlink">
    <w:name w:val="FollowedHyperlink"/>
    <w:rPr>
      <w:color w:val="800080"/>
      <w:u w:val="single"/>
    </w:rPr>
  </w:style>
  <w:style w:type="character" w:customStyle="1" w:styleId="FontStyle59">
    <w:name w:val="Font Style59"/>
    <w:rPr>
      <w:rFonts w:ascii="Times New Roman" w:hAnsi="Times New Roman" w:cs="Times New Roman"/>
      <w:sz w:val="24"/>
      <w:szCs w:val="24"/>
    </w:rPr>
  </w:style>
  <w:style w:type="character" w:customStyle="1" w:styleId="FontStyle60">
    <w:name w:val="Font Style60"/>
    <w:rPr>
      <w:rFonts w:ascii="Times New Roman" w:hAnsi="Times New Roman" w:cs="Times New Roman"/>
      <w:sz w:val="24"/>
      <w:szCs w:val="24"/>
    </w:rPr>
  </w:style>
  <w:style w:type="character" w:customStyle="1" w:styleId="apple-converted-space">
    <w:name w:val="apple-converted-space"/>
  </w:style>
  <w:style w:type="character" w:customStyle="1" w:styleId="blk">
    <w:name w:val="blk"/>
  </w:style>
  <w:style w:type="character" w:customStyle="1" w:styleId="r">
    <w:name w:val="r"/>
  </w:style>
  <w:style w:type="character" w:customStyle="1" w:styleId="HTMLVariable">
    <w:name w:val="HTML Variable"/>
    <w:rPr>
      <w:rFonts w:ascii="Arial" w:hAnsi="Arial"/>
      <w:b w:val="0"/>
      <w:i w:val="0"/>
      <w:iCs/>
      <w:color w:val="0000FF"/>
      <w:sz w:val="24"/>
      <w:u w:val="none"/>
    </w:rPr>
  </w:style>
  <w:style w:type="character" w:customStyle="1" w:styleId="ab">
    <w:name w:val="Текст примечания Знак"/>
    <w:rPr>
      <w:rFonts w:ascii="Courier" w:eastAsia="Times New Roman" w:hAnsi="Courier" w:cs="Times New Roman"/>
      <w:szCs w:val="20"/>
    </w:rPr>
  </w:style>
  <w:style w:type="character" w:customStyle="1" w:styleId="diff-chunk">
    <w:name w:val="diff-chunk"/>
    <w:basedOn w:val="DefaultParagraphFont"/>
  </w:style>
  <w:style w:type="character" w:styleId="ac">
    <w:name w:val="Emphasis"/>
    <w:qFormat/>
    <w:rPr>
      <w:rFonts w:ascii="Verdana" w:hAnsi="Verdana"/>
      <w:i/>
      <w:iCs/>
      <w:lang w:val="en-US" w:eastAsia="ar-SA" w:bidi="ar-SA"/>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Courier New"/>
    </w:rPr>
  </w:style>
  <w:style w:type="paragraph" w:customStyle="1" w:styleId="ad">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pPr>
      <w:ind w:firstLine="0"/>
    </w:pPr>
    <w:rPr>
      <w:b/>
      <w:lang w:val="en-US"/>
    </w:rPr>
  </w:style>
  <w:style w:type="paragraph" w:styleId="ae">
    <w:name w:val="List"/>
    <w:basedOn w:val="a0"/>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ConsNormal">
    <w:name w:val="ConsNormal"/>
    <w:pPr>
      <w:widowControl w:val="0"/>
      <w:suppressAutoHyphens/>
      <w:spacing w:line="100" w:lineRule="atLeast"/>
      <w:ind w:firstLine="720"/>
      <w:jc w:val="both"/>
    </w:pPr>
    <w:rPr>
      <w:rFonts w:ascii="Arial" w:hAnsi="Arial"/>
      <w:lang w:eastAsia="ar-SA"/>
    </w:rPr>
  </w:style>
  <w:style w:type="paragraph" w:styleId="af">
    <w:name w:val="Title"/>
    <w:basedOn w:val="a"/>
    <w:next w:val="af0"/>
    <w:qFormat/>
    <w:pPr>
      <w:ind w:firstLine="0"/>
      <w:jc w:val="center"/>
    </w:pPr>
    <w:rPr>
      <w:b/>
      <w:bCs/>
      <w:sz w:val="28"/>
      <w:szCs w:val="36"/>
    </w:rPr>
  </w:style>
  <w:style w:type="paragraph" w:styleId="af0">
    <w:name w:val="Subtitle"/>
    <w:basedOn w:val="ad"/>
    <w:next w:val="a0"/>
    <w:qFormat/>
    <w:pPr>
      <w:jc w:val="center"/>
    </w:pPr>
    <w:rPr>
      <w:i/>
      <w:iCs/>
    </w:rPr>
  </w:style>
  <w:style w:type="paragraph" w:customStyle="1" w:styleId="ConsNonformat">
    <w:name w:val="ConsNonformat"/>
    <w:pPr>
      <w:suppressAutoHyphens/>
      <w:spacing w:line="100" w:lineRule="atLeast"/>
      <w:ind w:firstLine="567"/>
      <w:jc w:val="both"/>
    </w:pPr>
    <w:rPr>
      <w:rFonts w:ascii="Courier New" w:hAnsi="Courier New" w:cs="Courier New"/>
      <w:lang w:eastAsia="ar-SA"/>
    </w:rPr>
  </w:style>
  <w:style w:type="paragraph" w:customStyle="1" w:styleId="BodyText2">
    <w:name w:val="Body Text 2"/>
    <w:basedOn w:val="a"/>
    <w:pPr>
      <w:ind w:firstLine="0"/>
    </w:pPr>
    <w:rPr>
      <w:sz w:val="24"/>
    </w:rPr>
  </w:style>
  <w:style w:type="paragraph" w:styleId="af1">
    <w:name w:val="Body Text Indent"/>
    <w:basedOn w:val="a"/>
    <w:pPr>
      <w:ind w:left="283" w:firstLine="720"/>
    </w:pPr>
    <w:rPr>
      <w:sz w:val="28"/>
    </w:rPr>
  </w:style>
  <w:style w:type="paragraph" w:customStyle="1" w:styleId="BodyText3">
    <w:name w:val="Body Text 3"/>
    <w:basedOn w:val="a"/>
    <w:pPr>
      <w:ind w:firstLine="0"/>
    </w:pPr>
  </w:style>
  <w:style w:type="paragraph" w:customStyle="1" w:styleId="BodyTextIndent2">
    <w:name w:val="Body Text Indent 2"/>
    <w:basedOn w:val="a"/>
    <w:pPr>
      <w:ind w:firstLine="720"/>
    </w:pPr>
    <w:rPr>
      <w:sz w:val="24"/>
    </w:rPr>
  </w:style>
  <w:style w:type="paragraph" w:customStyle="1" w:styleId="BodyTextIndent3">
    <w:name w:val="Body Text Indent 3"/>
    <w:basedOn w:val="a"/>
    <w:pPr>
      <w:spacing w:after="120"/>
      <w:ind w:left="283" w:firstLine="0"/>
    </w:pPr>
    <w:rPr>
      <w:sz w:val="16"/>
      <w:szCs w:val="16"/>
    </w:rPr>
  </w:style>
  <w:style w:type="paragraph" w:styleId="af2">
    <w:name w:val="footer"/>
    <w:basedOn w:val="a"/>
    <w:pPr>
      <w:suppressLineNumbers/>
      <w:tabs>
        <w:tab w:val="center" w:pos="4677"/>
        <w:tab w:val="right" w:pos="9355"/>
      </w:tabs>
      <w:ind w:firstLine="0"/>
    </w:pPr>
  </w:style>
  <w:style w:type="paragraph" w:styleId="af3">
    <w:name w:val="header"/>
    <w:basedOn w:val="a"/>
    <w:pPr>
      <w:suppressLineNumbers/>
      <w:tabs>
        <w:tab w:val="center" w:pos="4153"/>
        <w:tab w:val="right" w:pos="8306"/>
      </w:tabs>
      <w:ind w:firstLine="0"/>
    </w:pPr>
  </w:style>
  <w:style w:type="paragraph" w:customStyle="1" w:styleId="BalloonText">
    <w:name w:val="Balloon Text"/>
    <w:basedOn w:val="a"/>
    <w:pPr>
      <w:ind w:firstLine="0"/>
    </w:pPr>
    <w:rPr>
      <w:rFonts w:ascii="Tahoma" w:hAnsi="Tahoma"/>
      <w:sz w:val="16"/>
      <w:szCs w:val="16"/>
    </w:rPr>
  </w:style>
  <w:style w:type="paragraph" w:customStyle="1" w:styleId="text">
    <w:name w:val="text"/>
    <w:basedOn w:val="a"/>
    <w:rPr>
      <w:rFonts w:ascii="Arial" w:hAnsi="Arial" w:cs="Arial"/>
      <w:sz w:val="24"/>
      <w:szCs w:val="24"/>
    </w:rPr>
  </w:style>
  <w:style w:type="paragraph" w:customStyle="1" w:styleId="ConsPlusNormal">
    <w:name w:val="ConsPlusNormal"/>
    <w:pPr>
      <w:widowControl w:val="0"/>
      <w:suppressAutoHyphens/>
      <w:spacing w:line="100" w:lineRule="atLeast"/>
      <w:ind w:firstLine="567"/>
      <w:jc w:val="both"/>
    </w:pPr>
    <w:rPr>
      <w:rFonts w:ascii="Arial" w:hAnsi="Arial" w:cs="Arial"/>
      <w:lang w:eastAsia="ar-SA"/>
    </w:rPr>
  </w:style>
  <w:style w:type="paragraph" w:customStyle="1" w:styleId="NormalWeb">
    <w:name w:val="Normal (Web)"/>
    <w:basedOn w:val="a"/>
    <w:pPr>
      <w:suppressAutoHyphens/>
      <w:spacing w:before="280" w:after="119"/>
      <w:ind w:firstLine="0"/>
    </w:pPr>
    <w:rPr>
      <w:sz w:val="24"/>
      <w:szCs w:val="24"/>
    </w:rPr>
  </w:style>
  <w:style w:type="paragraph" w:customStyle="1" w:styleId="Style15">
    <w:name w:val="Style15"/>
    <w:basedOn w:val="a"/>
    <w:pPr>
      <w:widowControl w:val="0"/>
      <w:spacing w:line="281" w:lineRule="exact"/>
      <w:ind w:firstLine="584"/>
    </w:pPr>
    <w:rPr>
      <w:rFonts w:ascii="Sylfaen" w:hAnsi="Sylfaen" w:cs="Sylfaen"/>
      <w:sz w:val="24"/>
      <w:szCs w:val="24"/>
    </w:rPr>
  </w:style>
  <w:style w:type="paragraph" w:customStyle="1" w:styleId="u">
    <w:name w:val="u"/>
    <w:basedOn w:val="a"/>
    <w:pPr>
      <w:spacing w:before="100" w:after="100"/>
      <w:ind w:firstLine="0"/>
    </w:pPr>
    <w:rPr>
      <w:sz w:val="24"/>
      <w:szCs w:val="24"/>
    </w:rPr>
  </w:style>
  <w:style w:type="paragraph" w:customStyle="1" w:styleId="up">
    <w:name w:val="up"/>
    <w:basedOn w:val="a"/>
    <w:pPr>
      <w:spacing w:before="100" w:after="100"/>
      <w:ind w:firstLine="0"/>
    </w:pPr>
    <w:rPr>
      <w:sz w:val="24"/>
      <w:szCs w:val="24"/>
    </w:rPr>
  </w:style>
  <w:style w:type="paragraph" w:customStyle="1" w:styleId="uni">
    <w:name w:val="uni"/>
    <w:basedOn w:val="a"/>
    <w:pPr>
      <w:spacing w:before="100" w:after="100"/>
      <w:ind w:firstLine="0"/>
    </w:pPr>
    <w:rPr>
      <w:sz w:val="24"/>
      <w:szCs w:val="24"/>
    </w:rPr>
  </w:style>
  <w:style w:type="paragraph" w:customStyle="1" w:styleId="unip">
    <w:name w:val="unip"/>
    <w:basedOn w:val="a"/>
    <w:pPr>
      <w:spacing w:before="100" w:after="100"/>
      <w:ind w:firstLine="0"/>
    </w:pPr>
    <w:rPr>
      <w:sz w:val="24"/>
      <w:szCs w:val="24"/>
    </w:rPr>
  </w:style>
  <w:style w:type="paragraph" w:customStyle="1" w:styleId="s1">
    <w:name w:val="s_1"/>
    <w:basedOn w:val="a"/>
    <w:pPr>
      <w:spacing w:before="100" w:after="100"/>
      <w:ind w:firstLine="0"/>
    </w:pPr>
    <w:rPr>
      <w:sz w:val="24"/>
      <w:szCs w:val="24"/>
    </w:rPr>
  </w:style>
  <w:style w:type="paragraph" w:customStyle="1" w:styleId="ListParagraph">
    <w:name w:val="List Paragraph"/>
    <w:basedOn w:val="a"/>
    <w:pPr>
      <w:spacing w:after="200"/>
      <w:ind w:left="720" w:firstLine="0"/>
    </w:pPr>
    <w:rPr>
      <w:rFonts w:ascii="Calibri" w:eastAsia="Calibri" w:hAnsi="Calibri"/>
      <w:sz w:val="22"/>
      <w:szCs w:val="22"/>
    </w:rPr>
  </w:style>
  <w:style w:type="paragraph" w:customStyle="1" w:styleId="13">
    <w:name w:val="Название объекта1"/>
    <w:basedOn w:val="a"/>
    <w:pPr>
      <w:spacing w:before="240" w:after="60"/>
      <w:jc w:val="center"/>
    </w:pPr>
    <w:rPr>
      <w:rFonts w:ascii="Arial" w:hAnsi="Arial" w:cs="Arial"/>
      <w:b/>
      <w:bCs/>
      <w:sz w:val="32"/>
      <w:szCs w:val="32"/>
    </w:rPr>
  </w:style>
  <w:style w:type="paragraph" w:customStyle="1" w:styleId="article">
    <w:name w:val="article"/>
    <w:basedOn w:val="a"/>
    <w:rPr>
      <w:rFonts w:ascii="Arial" w:hAnsi="Arial" w:cs="Arial"/>
      <w:sz w:val="26"/>
      <w:szCs w:val="26"/>
    </w:rPr>
  </w:style>
  <w:style w:type="paragraph" w:customStyle="1" w:styleId="chapter">
    <w:name w:val="chapter"/>
    <w:basedOn w:val="a"/>
    <w:rPr>
      <w:rFonts w:ascii="Arial" w:hAnsi="Arial" w:cs="Arial"/>
      <w:sz w:val="28"/>
      <w:szCs w:val="28"/>
    </w:rPr>
  </w:style>
  <w:style w:type="paragraph" w:customStyle="1" w:styleId="section">
    <w:name w:val="section"/>
    <w:basedOn w:val="a"/>
    <w:pPr>
      <w:jc w:val="center"/>
    </w:pPr>
    <w:rPr>
      <w:rFonts w:ascii="Arial" w:hAnsi="Arial" w:cs="Arial"/>
      <w:sz w:val="30"/>
      <w:szCs w:val="30"/>
    </w:rPr>
  </w:style>
  <w:style w:type="paragraph" w:customStyle="1" w:styleId="annotationtext">
    <w:name w:val="annotation text"/>
    <w:basedOn w:val="a"/>
    <w:rPr>
      <w:rFonts w:ascii="Courier" w:hAnsi="Courier"/>
      <w:sz w:val="22"/>
    </w:rPr>
  </w:style>
  <w:style w:type="paragraph" w:customStyle="1" w:styleId="Title">
    <w:name w:val="Title!Название НПА"/>
    <w:basedOn w:val="a"/>
    <w:pPr>
      <w:spacing w:before="240" w:after="60"/>
      <w:jc w:val="center"/>
    </w:pPr>
    <w:rPr>
      <w:rFonts w:ascii="Arial" w:hAnsi="Arial" w:cs="Arial"/>
      <w:b/>
      <w:bCs/>
      <w:kern w:val="1"/>
      <w:sz w:val="32"/>
      <w:szCs w:val="32"/>
    </w:rPr>
  </w:style>
  <w:style w:type="paragraph" w:customStyle="1" w:styleId="Application">
    <w:name w:val="Application!Приложение"/>
    <w:pPr>
      <w:suppressAutoHyphens/>
      <w:spacing w:before="120" w:after="120" w:line="100" w:lineRule="atLeast"/>
      <w:ind w:firstLine="567"/>
      <w:jc w:val="right"/>
    </w:pPr>
    <w:rPr>
      <w:rFonts w:ascii="Arial" w:hAnsi="Arial" w:cs="Arial"/>
      <w:b/>
      <w:bCs/>
      <w:kern w:val="1"/>
      <w:sz w:val="32"/>
      <w:szCs w:val="32"/>
      <w:lang w:eastAsia="ar-SA"/>
    </w:rPr>
  </w:style>
  <w:style w:type="paragraph" w:customStyle="1" w:styleId="Table">
    <w:name w:val="Table!Таблица"/>
    <w:pPr>
      <w:suppressAutoHyphens/>
      <w:spacing w:line="100" w:lineRule="atLeast"/>
      <w:ind w:firstLine="567"/>
      <w:jc w:val="both"/>
    </w:pPr>
    <w:rPr>
      <w:rFonts w:ascii="Arial" w:hAnsi="Arial" w:cs="Arial"/>
      <w:bCs/>
      <w:kern w:val="1"/>
      <w:sz w:val="24"/>
      <w:szCs w:val="32"/>
      <w:lang w:eastAsia="ar-SA"/>
    </w:rPr>
  </w:style>
  <w:style w:type="paragraph" w:customStyle="1" w:styleId="Table0">
    <w:name w:val="Table!"/>
    <w:pPr>
      <w:suppressAutoHyphens/>
      <w:spacing w:line="100" w:lineRule="atLeast"/>
      <w:ind w:firstLine="567"/>
      <w:jc w:val="center"/>
    </w:pPr>
    <w:rPr>
      <w:rFonts w:ascii="Arial" w:hAnsi="Arial" w:cs="Arial"/>
      <w:b/>
      <w:bCs/>
      <w:kern w:val="1"/>
      <w:sz w:val="24"/>
      <w:szCs w:val="32"/>
      <w:lang w:eastAsia="ar-SA"/>
    </w:rPr>
  </w:style>
  <w:style w:type="paragraph" w:customStyle="1" w:styleId="af4">
    <w:name w:val="Заголовок статьи"/>
    <w:basedOn w:val="a"/>
    <w:pPr>
      <w:ind w:left="1612" w:hanging="892"/>
    </w:pPr>
    <w:rPr>
      <w:rFonts w:ascii="Arial" w:hAnsi="Arial"/>
    </w:rPr>
  </w:style>
  <w:style w:type="paragraph" w:customStyle="1" w:styleId="NumberAndDate">
    <w:name w:val="NumberAndDate"/>
    <w:pPr>
      <w:suppressAutoHyphens/>
      <w:spacing w:line="100" w:lineRule="atLeast"/>
      <w:ind w:firstLine="567"/>
      <w:jc w:val="center"/>
    </w:pPr>
    <w:rPr>
      <w:rFonts w:ascii="Arial" w:hAnsi="Arial" w:cs="Arial"/>
      <w:bCs/>
      <w:kern w:val="1"/>
      <w:sz w:val="24"/>
      <w:szCs w:val="32"/>
      <w:lang w:eastAsia="ar-SA"/>
    </w:rPr>
  </w:style>
  <w:style w:type="paragraph" w:customStyle="1" w:styleId="af5">
    <w:name w:val="Знак Знак Знак Знак Знак Знак Знак"/>
    <w:basedOn w:val="a"/>
    <w:pPr>
      <w:widowControl w:val="0"/>
      <w:spacing w:after="160" w:line="240" w:lineRule="exact"/>
      <w:ind w:firstLine="0"/>
      <w:jc w:val="right"/>
    </w:pPr>
    <w:rPr>
      <w:rFonts w:ascii="Arial" w:hAnsi="Arial" w:cs="Arial"/>
      <w:lang w:val="en-GB"/>
    </w:rPr>
  </w:style>
  <w:style w:type="paragraph" w:customStyle="1" w:styleId="af6">
    <w:name w:val="Знак"/>
    <w:basedOn w:val="a"/>
    <w:pPr>
      <w:spacing w:before="120" w:after="160" w:line="240" w:lineRule="exact"/>
      <w:ind w:firstLine="0"/>
    </w:pPr>
    <w:rPr>
      <w:rFonts w:ascii="Verdana" w:hAnsi="Verdana"/>
      <w:lang w:val="en-US"/>
    </w:rPr>
  </w:style>
  <w:style w:type="paragraph" w:styleId="af7">
    <w:name w:val="Normal (Web)"/>
    <w:basedOn w:val="a"/>
    <w:uiPriority w:val="99"/>
    <w:unhideWhenUsed/>
    <w:rsid w:val="00F9026B"/>
    <w:pPr>
      <w:spacing w:before="100" w:beforeAutospacing="1" w:after="100" w:afterAutospacing="1" w:line="240" w:lineRule="auto"/>
    </w:pPr>
    <w:rPr>
      <w:sz w:val="24"/>
      <w:szCs w:val="24"/>
      <w:lang w:eastAsia="ru-RU"/>
    </w:rPr>
  </w:style>
  <w:style w:type="character" w:customStyle="1" w:styleId="hyperlink">
    <w:name w:val="hyperlink"/>
    <w:rsid w:val="00F9026B"/>
  </w:style>
  <w:style w:type="character" w:styleId="af8">
    <w:name w:val="annotation reference"/>
    <w:uiPriority w:val="99"/>
    <w:semiHidden/>
    <w:unhideWhenUsed/>
    <w:rsid w:val="002F6597"/>
    <w:rPr>
      <w:sz w:val="16"/>
      <w:szCs w:val="16"/>
    </w:rPr>
  </w:style>
  <w:style w:type="paragraph" w:styleId="af9">
    <w:name w:val="annotation text"/>
    <w:basedOn w:val="a"/>
    <w:link w:val="14"/>
    <w:uiPriority w:val="99"/>
    <w:semiHidden/>
    <w:unhideWhenUsed/>
    <w:rsid w:val="002F6597"/>
    <w:rPr>
      <w:lang/>
    </w:rPr>
  </w:style>
  <w:style w:type="character" w:customStyle="1" w:styleId="14">
    <w:name w:val="Текст примечания Знак1"/>
    <w:link w:val="af9"/>
    <w:uiPriority w:val="99"/>
    <w:semiHidden/>
    <w:rsid w:val="002F6597"/>
    <w:rPr>
      <w:lang w:eastAsia="ar-SA"/>
    </w:rPr>
  </w:style>
  <w:style w:type="paragraph" w:styleId="afa">
    <w:name w:val="annotation subject"/>
    <w:basedOn w:val="af9"/>
    <w:next w:val="af9"/>
    <w:link w:val="afb"/>
    <w:uiPriority w:val="99"/>
    <w:semiHidden/>
    <w:unhideWhenUsed/>
    <w:rsid w:val="002F6597"/>
    <w:rPr>
      <w:b/>
      <w:bCs/>
    </w:rPr>
  </w:style>
  <w:style w:type="character" w:customStyle="1" w:styleId="afb">
    <w:name w:val="Тема примечания Знак"/>
    <w:link w:val="afa"/>
    <w:uiPriority w:val="99"/>
    <w:semiHidden/>
    <w:rsid w:val="002F6597"/>
    <w:rPr>
      <w:b/>
      <w:bCs/>
      <w:lang w:eastAsia="ar-SA"/>
    </w:rPr>
  </w:style>
  <w:style w:type="paragraph" w:styleId="afc">
    <w:name w:val="Balloon Text"/>
    <w:basedOn w:val="a"/>
    <w:link w:val="15"/>
    <w:uiPriority w:val="99"/>
    <w:semiHidden/>
    <w:unhideWhenUsed/>
    <w:rsid w:val="002F6597"/>
    <w:pPr>
      <w:spacing w:line="240" w:lineRule="auto"/>
    </w:pPr>
    <w:rPr>
      <w:rFonts w:ascii="Tahoma" w:hAnsi="Tahoma"/>
      <w:sz w:val="16"/>
      <w:szCs w:val="16"/>
      <w:lang/>
    </w:rPr>
  </w:style>
  <w:style w:type="character" w:customStyle="1" w:styleId="15">
    <w:name w:val="Текст выноски Знак1"/>
    <w:link w:val="afc"/>
    <w:uiPriority w:val="99"/>
    <w:semiHidden/>
    <w:rsid w:val="002F6597"/>
    <w:rPr>
      <w:rFonts w:ascii="Tahoma" w:hAnsi="Tahoma" w:cs="Tahoma"/>
      <w:sz w:val="16"/>
      <w:szCs w:val="16"/>
      <w:lang w:eastAsia="ar-SA"/>
    </w:rPr>
  </w:style>
  <w:style w:type="paragraph" w:customStyle="1" w:styleId="210">
    <w:name w:val="Основной текст 21"/>
    <w:basedOn w:val="a"/>
    <w:rsid w:val="002F6597"/>
    <w:rPr>
      <w:sz w:val="24"/>
    </w:rPr>
  </w:style>
  <w:style w:type="paragraph" w:styleId="afd">
    <w:name w:val="footnote text"/>
    <w:basedOn w:val="a"/>
    <w:link w:val="afe"/>
    <w:uiPriority w:val="99"/>
    <w:semiHidden/>
    <w:unhideWhenUsed/>
    <w:rsid w:val="00DE09B4"/>
    <w:rPr>
      <w:lang/>
    </w:rPr>
  </w:style>
  <w:style w:type="character" w:customStyle="1" w:styleId="afe">
    <w:name w:val="Текст сноски Знак"/>
    <w:link w:val="afd"/>
    <w:uiPriority w:val="99"/>
    <w:semiHidden/>
    <w:rsid w:val="00DE09B4"/>
    <w:rPr>
      <w:lang w:eastAsia="ar-SA"/>
    </w:rPr>
  </w:style>
  <w:style w:type="character" w:styleId="aff">
    <w:name w:val="footnote reference"/>
    <w:unhideWhenUsed/>
    <w:rsid w:val="00DE09B4"/>
    <w:rPr>
      <w:vertAlign w:val="superscript"/>
    </w:rPr>
  </w:style>
  <w:style w:type="paragraph" w:styleId="aff0">
    <w:name w:val="List Paragraph"/>
    <w:basedOn w:val="a"/>
    <w:uiPriority w:val="34"/>
    <w:qFormat/>
    <w:rsid w:val="00F547D6"/>
    <w:pPr>
      <w:spacing w:after="200"/>
      <w:ind w:left="720" w:firstLine="0"/>
      <w:contextualSpacing/>
      <w:jc w:val="left"/>
    </w:pPr>
    <w:rPr>
      <w:rFonts w:ascii="Calibri" w:hAnsi="Calibri"/>
      <w:sz w:val="22"/>
      <w:szCs w:val="22"/>
      <w:lang w:eastAsia="ru-RU"/>
    </w:rPr>
  </w:style>
  <w:style w:type="paragraph" w:customStyle="1" w:styleId="msonormalcxspmiddle">
    <w:name w:val="msonormalcxspmiddle"/>
    <w:basedOn w:val="a"/>
    <w:rsid w:val="00772E0A"/>
    <w:pPr>
      <w:spacing w:before="100" w:beforeAutospacing="1" w:after="119" w:line="240" w:lineRule="auto"/>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6244074">
      <w:bodyDiv w:val="1"/>
      <w:marLeft w:val="0"/>
      <w:marRight w:val="0"/>
      <w:marTop w:val="0"/>
      <w:marBottom w:val="0"/>
      <w:divBdr>
        <w:top w:val="none" w:sz="0" w:space="0" w:color="auto"/>
        <w:left w:val="none" w:sz="0" w:space="0" w:color="auto"/>
        <w:bottom w:val="none" w:sz="0" w:space="0" w:color="auto"/>
        <w:right w:val="none" w:sz="0" w:space="0" w:color="auto"/>
      </w:divBdr>
    </w:div>
    <w:div w:id="298876661">
      <w:bodyDiv w:val="1"/>
      <w:marLeft w:val="0"/>
      <w:marRight w:val="0"/>
      <w:marTop w:val="0"/>
      <w:marBottom w:val="0"/>
      <w:divBdr>
        <w:top w:val="none" w:sz="0" w:space="0" w:color="auto"/>
        <w:left w:val="none" w:sz="0" w:space="0" w:color="auto"/>
        <w:bottom w:val="none" w:sz="0" w:space="0" w:color="auto"/>
        <w:right w:val="none" w:sz="0" w:space="0" w:color="auto"/>
      </w:divBdr>
    </w:div>
    <w:div w:id="506210121">
      <w:bodyDiv w:val="1"/>
      <w:marLeft w:val="0"/>
      <w:marRight w:val="0"/>
      <w:marTop w:val="0"/>
      <w:marBottom w:val="0"/>
      <w:divBdr>
        <w:top w:val="none" w:sz="0" w:space="0" w:color="auto"/>
        <w:left w:val="none" w:sz="0" w:space="0" w:color="auto"/>
        <w:bottom w:val="none" w:sz="0" w:space="0" w:color="auto"/>
        <w:right w:val="none" w:sz="0" w:space="0" w:color="auto"/>
      </w:divBdr>
    </w:div>
    <w:div w:id="532310765">
      <w:bodyDiv w:val="1"/>
      <w:marLeft w:val="0"/>
      <w:marRight w:val="0"/>
      <w:marTop w:val="0"/>
      <w:marBottom w:val="0"/>
      <w:divBdr>
        <w:top w:val="none" w:sz="0" w:space="0" w:color="auto"/>
        <w:left w:val="none" w:sz="0" w:space="0" w:color="auto"/>
        <w:bottom w:val="none" w:sz="0" w:space="0" w:color="auto"/>
        <w:right w:val="none" w:sz="0" w:space="0" w:color="auto"/>
      </w:divBdr>
    </w:div>
    <w:div w:id="718625458">
      <w:bodyDiv w:val="1"/>
      <w:marLeft w:val="0"/>
      <w:marRight w:val="0"/>
      <w:marTop w:val="0"/>
      <w:marBottom w:val="0"/>
      <w:divBdr>
        <w:top w:val="none" w:sz="0" w:space="0" w:color="auto"/>
        <w:left w:val="none" w:sz="0" w:space="0" w:color="auto"/>
        <w:bottom w:val="none" w:sz="0" w:space="0" w:color="auto"/>
        <w:right w:val="none" w:sz="0" w:space="0" w:color="auto"/>
      </w:divBdr>
    </w:div>
    <w:div w:id="803621627">
      <w:bodyDiv w:val="1"/>
      <w:marLeft w:val="0"/>
      <w:marRight w:val="0"/>
      <w:marTop w:val="0"/>
      <w:marBottom w:val="0"/>
      <w:divBdr>
        <w:top w:val="none" w:sz="0" w:space="0" w:color="auto"/>
        <w:left w:val="none" w:sz="0" w:space="0" w:color="auto"/>
        <w:bottom w:val="none" w:sz="0" w:space="0" w:color="auto"/>
        <w:right w:val="none" w:sz="0" w:space="0" w:color="auto"/>
      </w:divBdr>
    </w:div>
    <w:div w:id="948127642">
      <w:bodyDiv w:val="1"/>
      <w:marLeft w:val="0"/>
      <w:marRight w:val="0"/>
      <w:marTop w:val="0"/>
      <w:marBottom w:val="0"/>
      <w:divBdr>
        <w:top w:val="none" w:sz="0" w:space="0" w:color="auto"/>
        <w:left w:val="none" w:sz="0" w:space="0" w:color="auto"/>
        <w:bottom w:val="none" w:sz="0" w:space="0" w:color="auto"/>
        <w:right w:val="none" w:sz="0" w:space="0" w:color="auto"/>
      </w:divBdr>
    </w:div>
    <w:div w:id="1505894278">
      <w:bodyDiv w:val="1"/>
      <w:marLeft w:val="0"/>
      <w:marRight w:val="0"/>
      <w:marTop w:val="0"/>
      <w:marBottom w:val="0"/>
      <w:divBdr>
        <w:top w:val="none" w:sz="0" w:space="0" w:color="auto"/>
        <w:left w:val="none" w:sz="0" w:space="0" w:color="auto"/>
        <w:bottom w:val="none" w:sz="0" w:space="0" w:color="auto"/>
        <w:right w:val="none" w:sz="0" w:space="0" w:color="auto"/>
      </w:divBdr>
    </w:div>
    <w:div w:id="2000843789">
      <w:bodyDiv w:val="1"/>
      <w:marLeft w:val="0"/>
      <w:marRight w:val="0"/>
      <w:marTop w:val="0"/>
      <w:marBottom w:val="0"/>
      <w:divBdr>
        <w:top w:val="none" w:sz="0" w:space="0" w:color="auto"/>
        <w:left w:val="none" w:sz="0" w:space="0" w:color="auto"/>
        <w:bottom w:val="none" w:sz="0" w:space="0" w:color="auto"/>
        <w:right w:val="none" w:sz="0" w:space="0" w:color="auto"/>
      </w:divBdr>
    </w:div>
    <w:div w:id="20937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78119245C437A204E805CA2D129869172E98AE962FAF3C268299C8FF85E06F251246B092C9AEE82C44DA40tBG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7BDA538406FF1EC1397B611C6D7C8BBAA9BA90D9F8DCB1741276CE4AB94CC3F261022CEBCC66A2CF778710538F20B0BD39A0C34988E1BDPD27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F08FE81F9DA9C9D8AE7A5FB734E99A3DEDCDF0175B2DEFFAEB13FBE2A7D82B98AC69697F2D558C618F039F23B05BAD9F287B41K8x5H" TargetMode="External"/><Relationship Id="rId5" Type="http://schemas.openxmlformats.org/officeDocument/2006/relationships/webSettings" Target="webSettings.xml"/><Relationship Id="rId15" Type="http://schemas.openxmlformats.org/officeDocument/2006/relationships/hyperlink" Target="consultantplus://offline/ref=1E952EB5BF9CF1DBE54E6702E72E8BBAA0F9D42C942D329ED4AF3F2349978BBF337455528785703E1681F3D328E3cBJ" TargetMode="External"/><Relationship Id="rId10" Type="http://schemas.openxmlformats.org/officeDocument/2006/relationships/hyperlink" Target="consultantplus://offline/ref=6EF08FE81F9DA9C9D8AE7A5FB734E99A3DEDCDF0175B2DEFFAEB13FBE2A7D82B98AC696D7D2604DC20D15ACF65FB56A983347B469AD538E1KEx6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FCF61B1203897002AE1EBBDD6BF3825CFCE4DD406E457702B564795030B1AD0D979D132B728813F919344w2JCI" TargetMode="External"/><Relationship Id="rId14"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F431-3BA5-4EBC-BC43-A77DF654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24360</Words>
  <Characters>138857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162892</CharactersWithSpaces>
  <SharedDoc>false</SharedDoc>
  <HLinks>
    <vt:vector size="48" baseType="variant">
      <vt:variant>
        <vt:i4>4784222</vt:i4>
      </vt:variant>
      <vt:variant>
        <vt:i4>21</vt:i4>
      </vt:variant>
      <vt:variant>
        <vt:i4>0</vt:i4>
      </vt:variant>
      <vt:variant>
        <vt:i4>5</vt:i4>
      </vt:variant>
      <vt:variant>
        <vt:lpwstr>consultantplus://offline/ref=1E952EB5BF9CF1DBE54E6702E72E8BBAA0F9D42C942D329ED4AF3F2349978BBF337455528785703E1681F3D328E3cBJ</vt:lpwstr>
      </vt:variant>
      <vt:variant>
        <vt:lpwstr/>
      </vt:variant>
      <vt:variant>
        <vt:i4>4194359</vt:i4>
      </vt:variant>
      <vt:variant>
        <vt:i4>18</vt:i4>
      </vt:variant>
      <vt:variant>
        <vt:i4>0</vt:i4>
      </vt:variant>
      <vt:variant>
        <vt:i4>5</vt:i4>
      </vt:variant>
      <vt:variant>
        <vt:lpwstr>http://www.consultant.ru/document/cons_doc_LAW_63844/?dst=100012</vt:lpwstr>
      </vt:variant>
      <vt:variant>
        <vt:lpwstr/>
      </vt:variant>
      <vt:variant>
        <vt:i4>786432</vt:i4>
      </vt:variant>
      <vt:variant>
        <vt:i4>15</vt:i4>
      </vt:variant>
      <vt:variant>
        <vt:i4>0</vt:i4>
      </vt:variant>
      <vt:variant>
        <vt:i4>5</vt:i4>
      </vt:variant>
      <vt:variant>
        <vt:lpwstr>consultantplus://offline/ref=78119245C437A204E805CA2D129869172E98AE962FAF3C268299C8FF85E06F251246B092C9AEE82C44DA40tBG8I</vt:lpwstr>
      </vt:variant>
      <vt:variant>
        <vt:lpwstr/>
      </vt:variant>
      <vt:variant>
        <vt:i4>6750257</vt:i4>
      </vt:variant>
      <vt:variant>
        <vt:i4>12</vt:i4>
      </vt:variant>
      <vt:variant>
        <vt:i4>0</vt:i4>
      </vt:variant>
      <vt:variant>
        <vt:i4>5</vt:i4>
      </vt:variant>
      <vt:variant>
        <vt:lpwstr>consultantplus://offline/ref=967BDA538406FF1EC1397B611C6D7C8BBAA9BA90D9F8DCB1741276CE4AB94CC3F261022CEBCC66A2CF778710538F20B0BD39A0C34988E1BDPD27L</vt:lpwstr>
      </vt:variant>
      <vt:variant>
        <vt:lpwstr/>
      </vt:variant>
      <vt:variant>
        <vt:i4>7274607</vt:i4>
      </vt:variant>
      <vt:variant>
        <vt:i4>9</vt:i4>
      </vt:variant>
      <vt:variant>
        <vt:i4>0</vt:i4>
      </vt:variant>
      <vt:variant>
        <vt:i4>5</vt:i4>
      </vt:variant>
      <vt:variant>
        <vt:lpwstr>consultantplus://offline/ref=6EF08FE81F9DA9C9D8AE7A5FB734E99A3DEDCDF0175B2DEFFAEB13FBE2A7D82B98AC69697F2D558C618F039F23B05BAD9F287B41K8x5H</vt:lpwstr>
      </vt:variant>
      <vt:variant>
        <vt:lpwstr/>
      </vt:variant>
      <vt:variant>
        <vt:i4>3801191</vt:i4>
      </vt:variant>
      <vt:variant>
        <vt:i4>6</vt:i4>
      </vt:variant>
      <vt:variant>
        <vt:i4>0</vt:i4>
      </vt:variant>
      <vt:variant>
        <vt:i4>5</vt:i4>
      </vt:variant>
      <vt:variant>
        <vt:lpwstr>consultantplus://offline/ref=6EF08FE81F9DA9C9D8AE7A5FB734E99A3DEDCDF0175B2DEFFAEB13FBE2A7D82B98AC696D7D2604DC20D15ACF65FB56A983347B469AD538E1KEx6H</vt:lpwstr>
      </vt:variant>
      <vt:variant>
        <vt:lpwstr/>
      </vt:variant>
      <vt:variant>
        <vt:i4>852057</vt:i4>
      </vt:variant>
      <vt:variant>
        <vt:i4>3</vt:i4>
      </vt:variant>
      <vt:variant>
        <vt:i4>0</vt:i4>
      </vt:variant>
      <vt:variant>
        <vt:i4>5</vt:i4>
      </vt:variant>
      <vt:variant>
        <vt:lpwstr>consultantplus://offline/ref=FFCF61B1203897002AE1EBBDD6BF3825CFCE4DD406E457702B564795030B1AD0D979D132B728813F919344w2JCI</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Марина Александровна</dc:creator>
  <cp:lastModifiedBy>Валентина</cp:lastModifiedBy>
  <cp:revision>3</cp:revision>
  <cp:lastPrinted>2023-01-16T13:48:00Z</cp:lastPrinted>
  <dcterms:created xsi:type="dcterms:W3CDTF">2023-10-04T14:04:00Z</dcterms:created>
  <dcterms:modified xsi:type="dcterms:W3CDTF">2023-10-04T14:10:00Z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Минюст России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