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497" w:rsidRDefault="00045497" w:rsidP="00045497">
      <w:pPr>
        <w:spacing w:after="0" w:line="240" w:lineRule="auto"/>
        <w:rPr>
          <w:rFonts w:ascii="Times New Roman" w:eastAsia="Times New Roman" w:hAnsi="Times New Roman" w:cs="Times New Roman"/>
          <w:b/>
          <w:sz w:val="28"/>
          <w:szCs w:val="28"/>
        </w:rPr>
      </w:pPr>
    </w:p>
    <w:p w:rsidR="00045497" w:rsidRDefault="00045497" w:rsidP="00045497">
      <w:pPr>
        <w:spacing w:after="0" w:line="240" w:lineRule="auto"/>
        <w:jc w:val="center"/>
        <w:rPr>
          <w:rFonts w:ascii="Times New Roman" w:eastAsia="Times New Roman" w:hAnsi="Times New Roman" w:cs="Times New Roman"/>
          <w:b/>
          <w:sz w:val="28"/>
          <w:szCs w:val="28"/>
        </w:rPr>
      </w:pPr>
    </w:p>
    <w:p w:rsidR="00045497" w:rsidRDefault="00045497" w:rsidP="00045497">
      <w:pPr>
        <w:spacing w:after="0" w:line="240" w:lineRule="auto"/>
        <w:jc w:val="center"/>
        <w:rPr>
          <w:rFonts w:ascii="Times New Roman" w:eastAsia="Times New Roman" w:hAnsi="Times New Roman" w:cs="Times New Roman"/>
          <w:b/>
          <w:sz w:val="28"/>
          <w:szCs w:val="28"/>
        </w:rPr>
      </w:pPr>
    </w:p>
    <w:p w:rsidR="00045497" w:rsidRDefault="00045497" w:rsidP="00045497">
      <w:pPr>
        <w:spacing w:after="0" w:line="240" w:lineRule="auto"/>
        <w:jc w:val="center"/>
        <w:rPr>
          <w:rFonts w:ascii="Times New Roman" w:eastAsia="Times New Roman" w:hAnsi="Times New Roman" w:cs="Times New Roman"/>
          <w:b/>
          <w:sz w:val="28"/>
          <w:szCs w:val="28"/>
        </w:rPr>
      </w:pPr>
    </w:p>
    <w:p w:rsidR="00045497" w:rsidRDefault="00045497" w:rsidP="00045497">
      <w:pPr>
        <w:pStyle w:val="aa"/>
        <w:ind w:left="945"/>
        <w:jc w:val="both"/>
        <w:rPr>
          <w:sz w:val="28"/>
          <w:szCs w:val="28"/>
        </w:rPr>
      </w:pPr>
      <w:bookmarkStart w:id="0" w:name="_GoBack"/>
      <w:bookmarkEnd w:id="0"/>
    </w:p>
    <w:p w:rsidR="00045497" w:rsidRDefault="00045497" w:rsidP="00045497">
      <w:pPr>
        <w:spacing w:line="240" w:lineRule="auto"/>
        <w:jc w:val="center"/>
        <w:rPr>
          <w:rFonts w:ascii="Times New Roman" w:hAnsi="Times New Roman" w:cs="Times New Roman"/>
          <w:b/>
          <w:sz w:val="24"/>
          <w:szCs w:val="24"/>
        </w:rPr>
      </w:pPr>
      <w:r w:rsidRPr="0083255A">
        <w:rPr>
          <w:rFonts w:ascii="Times New Roman" w:hAnsi="Times New Roman" w:cs="Times New Roman"/>
          <w:b/>
          <w:sz w:val="24"/>
          <w:szCs w:val="24"/>
        </w:rPr>
        <w:t>РЕШЕНИЕ</w:t>
      </w:r>
    </w:p>
    <w:p w:rsidR="00045497" w:rsidRDefault="00045497" w:rsidP="00045497">
      <w:pPr>
        <w:spacing w:line="240" w:lineRule="auto"/>
        <w:jc w:val="center"/>
        <w:rPr>
          <w:rFonts w:ascii="Times New Roman" w:hAnsi="Times New Roman" w:cs="Times New Roman"/>
          <w:b/>
          <w:sz w:val="24"/>
          <w:szCs w:val="24"/>
        </w:rPr>
      </w:pPr>
      <w:r w:rsidRPr="0083255A">
        <w:rPr>
          <w:rFonts w:ascii="Times New Roman" w:hAnsi="Times New Roman" w:cs="Times New Roman"/>
          <w:b/>
          <w:sz w:val="24"/>
          <w:szCs w:val="24"/>
        </w:rPr>
        <w:t xml:space="preserve"> №  </w:t>
      </w:r>
      <w:r w:rsidRPr="0083255A">
        <w:rPr>
          <w:rFonts w:ascii="Times New Roman" w:hAnsi="Times New Roman" w:cs="Times New Roman"/>
          <w:b/>
          <w:sz w:val="24"/>
          <w:szCs w:val="24"/>
          <w:lang w:val="en-US"/>
        </w:rPr>
        <w:t>V</w:t>
      </w:r>
      <w:r w:rsidRPr="0083255A">
        <w:rPr>
          <w:rFonts w:ascii="Times New Roman" w:hAnsi="Times New Roman" w:cs="Times New Roman"/>
          <w:b/>
          <w:sz w:val="24"/>
          <w:szCs w:val="24"/>
        </w:rPr>
        <w:t xml:space="preserve">–7/36 от 27 января  2016 года </w:t>
      </w:r>
    </w:p>
    <w:p w:rsidR="00045497" w:rsidRDefault="00045497" w:rsidP="0004549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Pr="0083255A">
        <w:rPr>
          <w:rFonts w:ascii="Times New Roman" w:hAnsi="Times New Roman" w:cs="Times New Roman"/>
          <w:b/>
          <w:sz w:val="24"/>
          <w:szCs w:val="24"/>
        </w:rPr>
        <w:t xml:space="preserve">О внесении изменений  в решение   Совета  МР  «Койгородский»  от 23 декабря 2015 г. № </w:t>
      </w:r>
      <w:r w:rsidRPr="0083255A">
        <w:rPr>
          <w:rFonts w:ascii="Times New Roman" w:hAnsi="Times New Roman" w:cs="Times New Roman"/>
          <w:b/>
          <w:sz w:val="24"/>
          <w:szCs w:val="24"/>
          <w:lang w:val="en-US"/>
        </w:rPr>
        <w:t>V</w:t>
      </w:r>
      <w:r w:rsidRPr="0083255A">
        <w:rPr>
          <w:rFonts w:ascii="Times New Roman" w:hAnsi="Times New Roman" w:cs="Times New Roman"/>
          <w:b/>
          <w:sz w:val="24"/>
          <w:szCs w:val="24"/>
        </w:rPr>
        <w:t>-6/25 «Об утверждении бюджета муниципального образования муниципального района «Койгородский» на 2016 год и плановый период 2017 и 2018  годов»</w:t>
      </w:r>
    </w:p>
    <w:p w:rsidR="00045497" w:rsidRPr="0083255A" w:rsidRDefault="00045497" w:rsidP="00045497">
      <w:pPr>
        <w:spacing w:after="0" w:line="240" w:lineRule="auto"/>
        <w:ind w:left="-567" w:right="-425"/>
        <w:jc w:val="center"/>
        <w:rPr>
          <w:rFonts w:ascii="Times New Roman" w:hAnsi="Times New Roman" w:cs="Times New Roman"/>
          <w:b/>
          <w:sz w:val="24"/>
          <w:szCs w:val="24"/>
        </w:rPr>
      </w:pPr>
      <w:r w:rsidRPr="0083255A">
        <w:rPr>
          <w:rFonts w:ascii="Times New Roman" w:hAnsi="Times New Roman" w:cs="Times New Roman"/>
          <w:b/>
          <w:sz w:val="24"/>
          <w:szCs w:val="24"/>
        </w:rPr>
        <w:t xml:space="preserve">Совет  муниципального района  «Койгородский» РЕШИЛ:  </w:t>
      </w:r>
      <w:r w:rsidRPr="0083255A">
        <w:rPr>
          <w:rFonts w:ascii="Times New Roman" w:hAnsi="Times New Roman" w:cs="Times New Roman"/>
          <w:sz w:val="24"/>
          <w:szCs w:val="24"/>
        </w:rPr>
        <w:t xml:space="preserve"> </w:t>
      </w:r>
      <w:r w:rsidRPr="0083255A">
        <w:rPr>
          <w:rFonts w:ascii="Times New Roman" w:hAnsi="Times New Roman" w:cs="Times New Roman"/>
          <w:b/>
          <w:sz w:val="24"/>
          <w:szCs w:val="24"/>
        </w:rPr>
        <w:t xml:space="preserve">  </w:t>
      </w:r>
    </w:p>
    <w:p w:rsidR="00045497" w:rsidRPr="0083255A" w:rsidRDefault="00045497" w:rsidP="00045497">
      <w:pPr>
        <w:spacing w:after="0" w:line="240" w:lineRule="auto"/>
        <w:ind w:left="-567" w:right="-425"/>
        <w:jc w:val="center"/>
        <w:rPr>
          <w:rFonts w:ascii="Times New Roman" w:hAnsi="Times New Roman" w:cs="Times New Roman"/>
          <w:b/>
          <w:sz w:val="24"/>
          <w:szCs w:val="24"/>
        </w:rPr>
      </w:pPr>
    </w:p>
    <w:p w:rsidR="00045497" w:rsidRPr="0083255A" w:rsidRDefault="00045497" w:rsidP="00045497">
      <w:pPr>
        <w:widowControl w:val="0"/>
        <w:tabs>
          <w:tab w:val="left" w:pos="0"/>
        </w:tabs>
        <w:autoSpaceDE w:val="0"/>
        <w:autoSpaceDN w:val="0"/>
        <w:adjustRightInd w:val="0"/>
        <w:spacing w:after="0" w:line="240" w:lineRule="auto"/>
        <w:ind w:left="-567" w:right="-425" w:firstLine="851"/>
        <w:jc w:val="both"/>
        <w:rPr>
          <w:rFonts w:ascii="Times New Roman" w:hAnsi="Times New Roman" w:cs="Times New Roman"/>
          <w:b/>
          <w:sz w:val="24"/>
          <w:szCs w:val="24"/>
        </w:rPr>
      </w:pPr>
      <w:r w:rsidRPr="0083255A">
        <w:rPr>
          <w:rFonts w:ascii="Times New Roman" w:hAnsi="Times New Roman" w:cs="Times New Roman"/>
          <w:b/>
          <w:sz w:val="24"/>
          <w:szCs w:val="24"/>
        </w:rPr>
        <w:tab/>
        <w:t xml:space="preserve">1. </w:t>
      </w:r>
      <w:r w:rsidRPr="0083255A">
        <w:rPr>
          <w:rFonts w:ascii="Times New Roman" w:hAnsi="Times New Roman" w:cs="Times New Roman"/>
          <w:sz w:val="24"/>
          <w:szCs w:val="24"/>
        </w:rPr>
        <w:t xml:space="preserve">  Внести в решение Совета МР «Койгородский» от 23 декабря 2015 г. № </w:t>
      </w:r>
      <w:r w:rsidRPr="0083255A">
        <w:rPr>
          <w:rFonts w:ascii="Times New Roman" w:hAnsi="Times New Roman" w:cs="Times New Roman"/>
          <w:sz w:val="24"/>
          <w:szCs w:val="24"/>
          <w:lang w:val="en-US"/>
        </w:rPr>
        <w:t>V</w:t>
      </w:r>
      <w:r w:rsidRPr="0083255A">
        <w:rPr>
          <w:rFonts w:ascii="Times New Roman" w:hAnsi="Times New Roman" w:cs="Times New Roman"/>
          <w:sz w:val="24"/>
          <w:szCs w:val="24"/>
        </w:rPr>
        <w:t xml:space="preserve">-6/25  «Об утверждении бюджета муниципального образования муниципального района «Койгородский» на 2016 год и плановый период 2017 и 2018 годов» следующие изменения:  </w:t>
      </w:r>
    </w:p>
    <w:p w:rsidR="00045497" w:rsidRPr="0083255A" w:rsidRDefault="00045497" w:rsidP="00045497">
      <w:pPr>
        <w:tabs>
          <w:tab w:val="left" w:pos="0"/>
        </w:tabs>
        <w:spacing w:after="0" w:line="240" w:lineRule="auto"/>
        <w:ind w:left="-567" w:right="-425" w:firstLine="851"/>
        <w:jc w:val="both"/>
        <w:rPr>
          <w:rFonts w:ascii="Times New Roman" w:hAnsi="Times New Roman" w:cs="Times New Roman"/>
          <w:b/>
          <w:sz w:val="24"/>
          <w:szCs w:val="24"/>
        </w:rPr>
      </w:pPr>
      <w:r w:rsidRPr="0083255A">
        <w:rPr>
          <w:rFonts w:ascii="Times New Roman" w:hAnsi="Times New Roman" w:cs="Times New Roman"/>
          <w:sz w:val="24"/>
          <w:szCs w:val="24"/>
        </w:rPr>
        <w:t xml:space="preserve">       </w:t>
      </w:r>
      <w:r w:rsidRPr="0083255A">
        <w:rPr>
          <w:rFonts w:ascii="Times New Roman" w:hAnsi="Times New Roman" w:cs="Times New Roman"/>
          <w:b/>
          <w:sz w:val="24"/>
          <w:szCs w:val="24"/>
        </w:rPr>
        <w:t xml:space="preserve">1. </w:t>
      </w:r>
      <w:r w:rsidRPr="0083255A">
        <w:rPr>
          <w:rFonts w:ascii="Times New Roman" w:hAnsi="Times New Roman" w:cs="Times New Roman"/>
          <w:sz w:val="24"/>
          <w:szCs w:val="24"/>
        </w:rPr>
        <w:t>Пункт 1</w:t>
      </w:r>
      <w:r w:rsidRPr="0083255A">
        <w:rPr>
          <w:rFonts w:ascii="Times New Roman" w:hAnsi="Times New Roman" w:cs="Times New Roman"/>
          <w:b/>
          <w:sz w:val="24"/>
          <w:szCs w:val="24"/>
        </w:rPr>
        <w:t xml:space="preserve"> </w:t>
      </w:r>
      <w:r w:rsidRPr="0083255A">
        <w:rPr>
          <w:rFonts w:ascii="Times New Roman" w:hAnsi="Times New Roman" w:cs="Times New Roman"/>
          <w:sz w:val="24"/>
          <w:szCs w:val="24"/>
        </w:rPr>
        <w:t>изложить в следующей редакции:</w:t>
      </w:r>
    </w:p>
    <w:p w:rsidR="00045497" w:rsidRPr="0083255A" w:rsidRDefault="00045497" w:rsidP="00045497">
      <w:pPr>
        <w:tabs>
          <w:tab w:val="left" w:pos="0"/>
        </w:tabs>
        <w:spacing w:after="0" w:line="240" w:lineRule="auto"/>
        <w:ind w:left="-567" w:right="-425" w:firstLine="851"/>
        <w:jc w:val="both"/>
        <w:rPr>
          <w:rFonts w:ascii="Times New Roman" w:hAnsi="Times New Roman" w:cs="Times New Roman"/>
          <w:b/>
          <w:sz w:val="24"/>
          <w:szCs w:val="24"/>
        </w:rPr>
      </w:pPr>
      <w:r w:rsidRPr="0083255A">
        <w:rPr>
          <w:rFonts w:ascii="Times New Roman" w:hAnsi="Times New Roman" w:cs="Times New Roman"/>
          <w:b/>
          <w:sz w:val="24"/>
          <w:szCs w:val="24"/>
        </w:rPr>
        <w:t>«</w:t>
      </w:r>
      <w:r w:rsidRPr="0083255A">
        <w:rPr>
          <w:rFonts w:ascii="Times New Roman" w:hAnsi="Times New Roman" w:cs="Times New Roman"/>
          <w:sz w:val="24"/>
          <w:szCs w:val="24"/>
        </w:rPr>
        <w:t>Утвердить основные характеристики  бюджета  муниципального образования муниципального района «Койгородский»</w:t>
      </w:r>
    </w:p>
    <w:p w:rsidR="00045497" w:rsidRPr="0083255A" w:rsidRDefault="00045497" w:rsidP="00045497">
      <w:pPr>
        <w:tabs>
          <w:tab w:val="left" w:pos="0"/>
        </w:tabs>
        <w:spacing w:after="0" w:line="240" w:lineRule="auto"/>
        <w:ind w:left="-567" w:right="-425" w:firstLine="851"/>
        <w:jc w:val="both"/>
        <w:rPr>
          <w:rFonts w:ascii="Times New Roman" w:hAnsi="Times New Roman" w:cs="Times New Roman"/>
          <w:sz w:val="24"/>
          <w:szCs w:val="24"/>
        </w:rPr>
      </w:pPr>
      <w:r w:rsidRPr="0083255A">
        <w:rPr>
          <w:rFonts w:ascii="Times New Roman" w:hAnsi="Times New Roman" w:cs="Times New Roman"/>
          <w:sz w:val="24"/>
          <w:szCs w:val="24"/>
        </w:rPr>
        <w:t xml:space="preserve">          1) на 2016 год:</w:t>
      </w:r>
    </w:p>
    <w:p w:rsidR="00045497" w:rsidRPr="0083255A" w:rsidRDefault="00045497" w:rsidP="00045497">
      <w:pPr>
        <w:tabs>
          <w:tab w:val="left" w:pos="0"/>
        </w:tabs>
        <w:spacing w:after="0" w:line="240" w:lineRule="auto"/>
        <w:ind w:left="-567" w:right="-425" w:firstLine="851"/>
        <w:jc w:val="both"/>
        <w:rPr>
          <w:rFonts w:ascii="Times New Roman" w:hAnsi="Times New Roman" w:cs="Times New Roman"/>
          <w:sz w:val="24"/>
          <w:szCs w:val="24"/>
        </w:rPr>
      </w:pPr>
      <w:r w:rsidRPr="0083255A">
        <w:rPr>
          <w:rFonts w:ascii="Times New Roman" w:hAnsi="Times New Roman" w:cs="Times New Roman"/>
          <w:sz w:val="24"/>
          <w:szCs w:val="24"/>
        </w:rPr>
        <w:tab/>
        <w:t>общий объем доходов в сумме  414 213,4 тыс. рублей;</w:t>
      </w:r>
    </w:p>
    <w:p w:rsidR="00045497" w:rsidRPr="0083255A" w:rsidRDefault="00045497" w:rsidP="00045497">
      <w:pPr>
        <w:tabs>
          <w:tab w:val="left" w:pos="0"/>
        </w:tabs>
        <w:spacing w:after="0" w:line="240" w:lineRule="auto"/>
        <w:ind w:left="-567" w:right="-425" w:firstLine="851"/>
        <w:jc w:val="both"/>
        <w:rPr>
          <w:rFonts w:ascii="Times New Roman" w:hAnsi="Times New Roman" w:cs="Times New Roman"/>
          <w:sz w:val="24"/>
          <w:szCs w:val="24"/>
        </w:rPr>
      </w:pPr>
      <w:r w:rsidRPr="0083255A">
        <w:rPr>
          <w:rFonts w:ascii="Times New Roman" w:hAnsi="Times New Roman" w:cs="Times New Roman"/>
          <w:sz w:val="24"/>
          <w:szCs w:val="24"/>
        </w:rPr>
        <w:tab/>
        <w:t>общий объем расходов в сумме  439 434,5 тыс. рублей;</w:t>
      </w:r>
    </w:p>
    <w:p w:rsidR="00045497" w:rsidRPr="0083255A" w:rsidRDefault="00045497" w:rsidP="00045497">
      <w:pPr>
        <w:tabs>
          <w:tab w:val="left" w:pos="0"/>
        </w:tabs>
        <w:spacing w:after="0" w:line="240" w:lineRule="auto"/>
        <w:ind w:left="-567" w:right="-425" w:firstLine="851"/>
        <w:jc w:val="both"/>
        <w:rPr>
          <w:rFonts w:ascii="Times New Roman" w:hAnsi="Times New Roman" w:cs="Times New Roman"/>
          <w:sz w:val="24"/>
          <w:szCs w:val="24"/>
        </w:rPr>
      </w:pPr>
      <w:r w:rsidRPr="0083255A">
        <w:rPr>
          <w:rFonts w:ascii="Times New Roman" w:hAnsi="Times New Roman" w:cs="Times New Roman"/>
          <w:sz w:val="24"/>
          <w:szCs w:val="24"/>
        </w:rPr>
        <w:tab/>
        <w:t>дефицит в сумме  25 221,1 тыс. рублей.</w:t>
      </w:r>
    </w:p>
    <w:p w:rsidR="00045497" w:rsidRPr="0083255A" w:rsidRDefault="00045497" w:rsidP="00045497">
      <w:pPr>
        <w:tabs>
          <w:tab w:val="left" w:pos="0"/>
        </w:tabs>
        <w:spacing w:after="0" w:line="240" w:lineRule="auto"/>
        <w:ind w:left="-567" w:right="-425" w:firstLine="851"/>
        <w:jc w:val="both"/>
        <w:rPr>
          <w:rFonts w:ascii="Times New Roman" w:hAnsi="Times New Roman" w:cs="Times New Roman"/>
          <w:sz w:val="24"/>
          <w:szCs w:val="24"/>
        </w:rPr>
      </w:pPr>
      <w:r w:rsidRPr="0083255A">
        <w:rPr>
          <w:rFonts w:ascii="Times New Roman" w:hAnsi="Times New Roman" w:cs="Times New Roman"/>
          <w:sz w:val="24"/>
          <w:szCs w:val="24"/>
        </w:rPr>
        <w:t xml:space="preserve">         2) на 2017 год и на 2018 год:</w:t>
      </w:r>
    </w:p>
    <w:p w:rsidR="00045497" w:rsidRPr="0083255A" w:rsidRDefault="00045497" w:rsidP="00045497">
      <w:pPr>
        <w:tabs>
          <w:tab w:val="left" w:pos="0"/>
        </w:tabs>
        <w:spacing w:after="0" w:line="240" w:lineRule="auto"/>
        <w:ind w:left="-567" w:right="-425" w:firstLine="851"/>
        <w:jc w:val="both"/>
        <w:rPr>
          <w:rFonts w:ascii="Times New Roman" w:hAnsi="Times New Roman" w:cs="Times New Roman"/>
          <w:sz w:val="24"/>
          <w:szCs w:val="24"/>
        </w:rPr>
      </w:pPr>
      <w:r w:rsidRPr="0083255A">
        <w:rPr>
          <w:rFonts w:ascii="Times New Roman" w:hAnsi="Times New Roman" w:cs="Times New Roman"/>
          <w:sz w:val="24"/>
          <w:szCs w:val="24"/>
        </w:rPr>
        <w:tab/>
        <w:t>общий объем доходов на 2017 год в сумме  271 077,9 тыс. рублей и на 2018 год в сумме 257 621,2 тыс. рублей;</w:t>
      </w:r>
    </w:p>
    <w:p w:rsidR="00045497" w:rsidRPr="0083255A" w:rsidRDefault="00045497" w:rsidP="00045497">
      <w:pPr>
        <w:tabs>
          <w:tab w:val="left" w:pos="0"/>
        </w:tabs>
        <w:spacing w:after="0" w:line="240" w:lineRule="auto"/>
        <w:ind w:left="-567" w:right="-425" w:firstLine="851"/>
        <w:jc w:val="both"/>
        <w:rPr>
          <w:rFonts w:ascii="Times New Roman" w:hAnsi="Times New Roman" w:cs="Times New Roman"/>
          <w:sz w:val="24"/>
          <w:szCs w:val="24"/>
        </w:rPr>
      </w:pPr>
      <w:r w:rsidRPr="0083255A">
        <w:rPr>
          <w:rFonts w:ascii="Times New Roman" w:hAnsi="Times New Roman" w:cs="Times New Roman"/>
          <w:sz w:val="24"/>
          <w:szCs w:val="24"/>
        </w:rPr>
        <w:tab/>
        <w:t>общий объем расходов на 2017 год в сумме  265 919,9 тыс. рублей и на 2018 год в сумме 256 221,2 тыс. рублей;</w:t>
      </w:r>
    </w:p>
    <w:p w:rsidR="00045497" w:rsidRPr="0083255A" w:rsidRDefault="00045497" w:rsidP="00045497">
      <w:pPr>
        <w:tabs>
          <w:tab w:val="left" w:pos="0"/>
        </w:tabs>
        <w:spacing w:after="0" w:line="240" w:lineRule="auto"/>
        <w:ind w:left="-567" w:right="-425" w:firstLine="851"/>
        <w:jc w:val="both"/>
        <w:rPr>
          <w:rFonts w:ascii="Times New Roman" w:hAnsi="Times New Roman" w:cs="Times New Roman"/>
          <w:sz w:val="24"/>
          <w:szCs w:val="24"/>
        </w:rPr>
      </w:pPr>
      <w:r w:rsidRPr="0083255A">
        <w:rPr>
          <w:rFonts w:ascii="Times New Roman" w:hAnsi="Times New Roman" w:cs="Times New Roman"/>
          <w:sz w:val="24"/>
          <w:szCs w:val="24"/>
        </w:rPr>
        <w:tab/>
        <w:t xml:space="preserve"> профицит на 2017 год в сумме 5 158,0 тыс. рублей и на 2018 год в сумме 1 400,0 тыс. рублей.»</w:t>
      </w:r>
    </w:p>
    <w:p w:rsidR="00045497" w:rsidRPr="0083255A" w:rsidRDefault="00045497" w:rsidP="00045497">
      <w:pPr>
        <w:tabs>
          <w:tab w:val="left" w:pos="0"/>
        </w:tabs>
        <w:spacing w:after="0" w:line="240" w:lineRule="auto"/>
        <w:ind w:left="-567" w:right="-425" w:firstLine="851"/>
        <w:jc w:val="both"/>
        <w:rPr>
          <w:rFonts w:ascii="Times New Roman" w:hAnsi="Times New Roman" w:cs="Times New Roman"/>
          <w:b/>
          <w:sz w:val="24"/>
          <w:szCs w:val="24"/>
        </w:rPr>
      </w:pPr>
      <w:r w:rsidRPr="0083255A">
        <w:rPr>
          <w:rFonts w:ascii="Times New Roman" w:hAnsi="Times New Roman" w:cs="Times New Roman"/>
          <w:b/>
          <w:sz w:val="24"/>
          <w:szCs w:val="24"/>
        </w:rPr>
        <w:t xml:space="preserve">        2. </w:t>
      </w:r>
      <w:r w:rsidRPr="0083255A">
        <w:rPr>
          <w:rFonts w:ascii="Times New Roman" w:hAnsi="Times New Roman" w:cs="Times New Roman"/>
          <w:sz w:val="24"/>
          <w:szCs w:val="24"/>
        </w:rPr>
        <w:t>Пункт 5</w:t>
      </w:r>
      <w:r w:rsidRPr="0083255A">
        <w:rPr>
          <w:rFonts w:ascii="Times New Roman" w:hAnsi="Times New Roman" w:cs="Times New Roman"/>
          <w:b/>
          <w:sz w:val="24"/>
          <w:szCs w:val="24"/>
        </w:rPr>
        <w:t xml:space="preserve"> </w:t>
      </w:r>
      <w:r w:rsidRPr="0083255A">
        <w:rPr>
          <w:rFonts w:ascii="Times New Roman" w:hAnsi="Times New Roman" w:cs="Times New Roman"/>
          <w:sz w:val="24"/>
          <w:szCs w:val="24"/>
        </w:rPr>
        <w:t>изложить в следующей редакции:</w:t>
      </w:r>
    </w:p>
    <w:p w:rsidR="00045497" w:rsidRPr="0083255A" w:rsidRDefault="00045497" w:rsidP="00045497">
      <w:pPr>
        <w:pStyle w:val="ConsNormal"/>
        <w:widowControl/>
        <w:tabs>
          <w:tab w:val="left" w:pos="0"/>
        </w:tabs>
        <w:ind w:left="-567" w:right="-425" w:firstLine="851"/>
        <w:jc w:val="both"/>
        <w:rPr>
          <w:rFonts w:ascii="Times New Roman" w:hAnsi="Times New Roman" w:cs="Times New Roman"/>
          <w:b/>
          <w:sz w:val="24"/>
          <w:szCs w:val="24"/>
        </w:rPr>
      </w:pPr>
      <w:r w:rsidRPr="0083255A">
        <w:rPr>
          <w:rFonts w:ascii="Times New Roman" w:hAnsi="Times New Roman" w:cs="Times New Roman"/>
          <w:sz w:val="24"/>
          <w:szCs w:val="24"/>
        </w:rPr>
        <w:t>«Утвердить объем безвозмездных поступлений в бюджет муниципального образования муниципального района «Койгородский»</w:t>
      </w:r>
    </w:p>
    <w:p w:rsidR="00045497" w:rsidRPr="0083255A" w:rsidRDefault="00045497" w:rsidP="00045497">
      <w:pPr>
        <w:pStyle w:val="ConsNormal"/>
        <w:widowControl/>
        <w:tabs>
          <w:tab w:val="left" w:pos="0"/>
        </w:tabs>
        <w:ind w:left="-567" w:right="-425" w:firstLine="851"/>
        <w:jc w:val="both"/>
        <w:rPr>
          <w:rFonts w:ascii="Times New Roman" w:hAnsi="Times New Roman" w:cs="Times New Roman"/>
          <w:sz w:val="24"/>
          <w:szCs w:val="24"/>
        </w:rPr>
      </w:pPr>
      <w:r w:rsidRPr="0083255A">
        <w:rPr>
          <w:rFonts w:ascii="Times New Roman" w:hAnsi="Times New Roman" w:cs="Times New Roman"/>
          <w:sz w:val="24"/>
          <w:szCs w:val="24"/>
        </w:rPr>
        <w:t xml:space="preserve">        1) в 2016 году в сумме 310 744,8 тыс. рублей, в том числе объем межбюджетных трансфертов, получаемых из других бюджетов бюджетной системы Российской Федерации, в сумме  333 201,8 тыс. рублей.</w:t>
      </w:r>
    </w:p>
    <w:p w:rsidR="00045497" w:rsidRPr="0083255A" w:rsidRDefault="00045497" w:rsidP="00045497">
      <w:pPr>
        <w:pStyle w:val="ConsNormal"/>
        <w:widowControl/>
        <w:tabs>
          <w:tab w:val="left" w:pos="0"/>
        </w:tabs>
        <w:ind w:left="-567" w:right="-425" w:firstLine="851"/>
        <w:jc w:val="both"/>
        <w:rPr>
          <w:rFonts w:ascii="Times New Roman" w:hAnsi="Times New Roman" w:cs="Times New Roman"/>
          <w:sz w:val="24"/>
          <w:szCs w:val="24"/>
        </w:rPr>
      </w:pPr>
      <w:r w:rsidRPr="0083255A">
        <w:rPr>
          <w:rFonts w:ascii="Times New Roman" w:hAnsi="Times New Roman" w:cs="Times New Roman"/>
          <w:sz w:val="24"/>
          <w:szCs w:val="24"/>
        </w:rPr>
        <w:t xml:space="preserve">        2) в 2017 году в сумме 166 951,1 тыс. рублей, в том числе объем межбюджетных трансфертов, получаемых из других бюджетов бюджетной системы Российской Федерации, в сумме  166 951,1 тыс. рублей.</w:t>
      </w:r>
    </w:p>
    <w:p w:rsidR="00045497" w:rsidRPr="0083255A" w:rsidRDefault="00045497" w:rsidP="00045497">
      <w:pPr>
        <w:pStyle w:val="ConsNormal"/>
        <w:widowControl/>
        <w:tabs>
          <w:tab w:val="left" w:pos="0"/>
        </w:tabs>
        <w:ind w:left="-567" w:right="-425" w:firstLine="851"/>
        <w:jc w:val="both"/>
        <w:rPr>
          <w:rFonts w:ascii="Times New Roman" w:hAnsi="Times New Roman" w:cs="Times New Roman"/>
          <w:sz w:val="24"/>
          <w:szCs w:val="24"/>
        </w:rPr>
      </w:pPr>
      <w:r w:rsidRPr="0083255A">
        <w:rPr>
          <w:rFonts w:ascii="Times New Roman" w:hAnsi="Times New Roman" w:cs="Times New Roman"/>
          <w:sz w:val="24"/>
          <w:szCs w:val="24"/>
        </w:rPr>
        <w:t xml:space="preserve">       3) в 2018 году в сумме 152 908,7 тыс. рублей, в том числе объем межбюджетных трансфертов, получаемых из других бюджетов бюджетной системы Российской Федерации, в сумме  152 908,7 тыс. рублей.»</w:t>
      </w:r>
    </w:p>
    <w:p w:rsidR="00045497" w:rsidRPr="0083255A" w:rsidRDefault="00045497" w:rsidP="00045497">
      <w:pPr>
        <w:tabs>
          <w:tab w:val="left" w:pos="0"/>
        </w:tabs>
        <w:spacing w:after="0" w:line="240" w:lineRule="auto"/>
        <w:ind w:left="-567" w:right="-425" w:firstLine="851"/>
        <w:jc w:val="both"/>
        <w:rPr>
          <w:rFonts w:ascii="Times New Roman" w:hAnsi="Times New Roman" w:cs="Times New Roman"/>
          <w:b/>
          <w:sz w:val="24"/>
          <w:szCs w:val="24"/>
        </w:rPr>
      </w:pPr>
      <w:r w:rsidRPr="0083255A">
        <w:rPr>
          <w:rFonts w:ascii="Times New Roman" w:hAnsi="Times New Roman" w:cs="Times New Roman"/>
          <w:b/>
          <w:sz w:val="24"/>
          <w:szCs w:val="24"/>
        </w:rPr>
        <w:t xml:space="preserve">        3. </w:t>
      </w:r>
      <w:r w:rsidRPr="0083255A">
        <w:rPr>
          <w:rFonts w:ascii="Times New Roman" w:hAnsi="Times New Roman" w:cs="Times New Roman"/>
          <w:sz w:val="24"/>
          <w:szCs w:val="24"/>
        </w:rPr>
        <w:t>Пункт 6</w:t>
      </w:r>
      <w:r w:rsidRPr="0083255A">
        <w:rPr>
          <w:rFonts w:ascii="Times New Roman" w:hAnsi="Times New Roman" w:cs="Times New Roman"/>
          <w:b/>
          <w:sz w:val="24"/>
          <w:szCs w:val="24"/>
        </w:rPr>
        <w:t xml:space="preserve"> </w:t>
      </w:r>
      <w:r w:rsidRPr="0083255A">
        <w:rPr>
          <w:rFonts w:ascii="Times New Roman" w:hAnsi="Times New Roman" w:cs="Times New Roman"/>
          <w:sz w:val="24"/>
          <w:szCs w:val="24"/>
        </w:rPr>
        <w:t>изложить в следующей редакции:</w:t>
      </w:r>
    </w:p>
    <w:p w:rsidR="00045497" w:rsidRPr="0083255A" w:rsidRDefault="00045497" w:rsidP="00045497">
      <w:pPr>
        <w:pStyle w:val="ConsNormal"/>
        <w:widowControl/>
        <w:tabs>
          <w:tab w:val="left" w:pos="0"/>
        </w:tabs>
        <w:ind w:left="-567" w:right="-425" w:firstLine="851"/>
        <w:jc w:val="both"/>
        <w:rPr>
          <w:rFonts w:ascii="Times New Roman" w:hAnsi="Times New Roman" w:cs="Times New Roman"/>
          <w:b/>
          <w:sz w:val="24"/>
          <w:szCs w:val="24"/>
        </w:rPr>
      </w:pPr>
      <w:r w:rsidRPr="0083255A">
        <w:rPr>
          <w:rFonts w:ascii="Times New Roman" w:hAnsi="Times New Roman" w:cs="Times New Roman"/>
          <w:sz w:val="24"/>
          <w:szCs w:val="24"/>
        </w:rPr>
        <w:t>«Утвердить объем межбюджетных трансфертов, предоставляемых из бюджета муниципального образования муниципального района «Койгородский» другим бюджетам бюджетной системы Российской Федерации</w:t>
      </w:r>
    </w:p>
    <w:p w:rsidR="00045497" w:rsidRPr="0083255A" w:rsidRDefault="00045497" w:rsidP="00045497">
      <w:pPr>
        <w:pStyle w:val="ConsNormal"/>
        <w:widowControl/>
        <w:tabs>
          <w:tab w:val="left" w:pos="0"/>
        </w:tabs>
        <w:ind w:left="-567" w:right="-425" w:firstLine="851"/>
        <w:jc w:val="both"/>
        <w:rPr>
          <w:rFonts w:ascii="Times New Roman" w:hAnsi="Times New Roman" w:cs="Times New Roman"/>
          <w:sz w:val="24"/>
          <w:szCs w:val="24"/>
        </w:rPr>
      </w:pPr>
      <w:r w:rsidRPr="0083255A">
        <w:rPr>
          <w:rFonts w:ascii="Times New Roman" w:hAnsi="Times New Roman" w:cs="Times New Roman"/>
          <w:b/>
          <w:sz w:val="24"/>
          <w:szCs w:val="24"/>
        </w:rPr>
        <w:t xml:space="preserve">       </w:t>
      </w:r>
      <w:r w:rsidRPr="0083255A">
        <w:rPr>
          <w:rFonts w:ascii="Times New Roman" w:hAnsi="Times New Roman" w:cs="Times New Roman"/>
          <w:sz w:val="24"/>
          <w:szCs w:val="24"/>
        </w:rPr>
        <w:t>1) в 2016 году в сумме 21 346,3 тыс. рублей, в том числе объем межбюджетных трансфертов бюджетам сельских поселений в сумме             21 346,3 тыс. рублей.</w:t>
      </w:r>
    </w:p>
    <w:p w:rsidR="00045497" w:rsidRPr="0083255A" w:rsidRDefault="00045497" w:rsidP="00045497">
      <w:pPr>
        <w:pStyle w:val="ConsNormal"/>
        <w:widowControl/>
        <w:tabs>
          <w:tab w:val="left" w:pos="0"/>
        </w:tabs>
        <w:ind w:left="-567" w:right="-425" w:firstLine="851"/>
        <w:jc w:val="both"/>
        <w:rPr>
          <w:rFonts w:ascii="Times New Roman" w:hAnsi="Times New Roman" w:cs="Times New Roman"/>
          <w:sz w:val="24"/>
          <w:szCs w:val="24"/>
        </w:rPr>
      </w:pPr>
      <w:r w:rsidRPr="0083255A">
        <w:rPr>
          <w:rFonts w:ascii="Times New Roman" w:hAnsi="Times New Roman" w:cs="Times New Roman"/>
          <w:sz w:val="24"/>
          <w:szCs w:val="24"/>
        </w:rPr>
        <w:t xml:space="preserve">        2) в 2017 году в сумме 5 651,2 тыс. рублей, в том числе объем межбюджетных трансфертов бюджетам сельских поселений в сумме 5 651,2 тыс. рублей.</w:t>
      </w:r>
    </w:p>
    <w:p w:rsidR="00045497" w:rsidRPr="0083255A" w:rsidRDefault="00045497" w:rsidP="00045497">
      <w:pPr>
        <w:pStyle w:val="ConsNormal"/>
        <w:widowControl/>
        <w:tabs>
          <w:tab w:val="left" w:pos="0"/>
        </w:tabs>
        <w:ind w:left="-567" w:right="-425" w:firstLine="851"/>
        <w:jc w:val="both"/>
        <w:rPr>
          <w:rFonts w:ascii="Times New Roman" w:hAnsi="Times New Roman" w:cs="Times New Roman"/>
          <w:sz w:val="24"/>
          <w:szCs w:val="24"/>
        </w:rPr>
      </w:pPr>
      <w:r w:rsidRPr="0083255A">
        <w:rPr>
          <w:rFonts w:ascii="Times New Roman" w:hAnsi="Times New Roman" w:cs="Times New Roman"/>
          <w:sz w:val="24"/>
          <w:szCs w:val="24"/>
        </w:rPr>
        <w:t xml:space="preserve">       3) в 2018 году в сумме 3 364,1 тыс. рублей, в том числе объем межбюджетных трансфертов бюджетам сельских поселений в сумме  3 364,1 тыс. рублей.»</w:t>
      </w:r>
    </w:p>
    <w:p w:rsidR="00045497" w:rsidRPr="0083255A" w:rsidRDefault="00045497" w:rsidP="00045497">
      <w:pPr>
        <w:pStyle w:val="ConsNormal"/>
        <w:widowControl/>
        <w:tabs>
          <w:tab w:val="left" w:pos="0"/>
        </w:tabs>
        <w:ind w:left="-567" w:right="-425" w:firstLine="851"/>
        <w:jc w:val="both"/>
        <w:rPr>
          <w:rFonts w:ascii="Times New Roman" w:hAnsi="Times New Roman" w:cs="Times New Roman"/>
          <w:sz w:val="24"/>
          <w:szCs w:val="24"/>
        </w:rPr>
      </w:pPr>
      <w:r w:rsidRPr="0083255A">
        <w:rPr>
          <w:rFonts w:ascii="Times New Roman" w:hAnsi="Times New Roman" w:cs="Times New Roman"/>
          <w:b/>
          <w:sz w:val="24"/>
          <w:szCs w:val="24"/>
        </w:rPr>
        <w:lastRenderedPageBreak/>
        <w:t xml:space="preserve">        4. </w:t>
      </w:r>
      <w:r w:rsidRPr="0083255A">
        <w:rPr>
          <w:rFonts w:ascii="Times New Roman" w:hAnsi="Times New Roman" w:cs="Times New Roman"/>
          <w:sz w:val="24"/>
          <w:szCs w:val="24"/>
        </w:rPr>
        <w:t>Приложение 1 к решению Совета МР «Койгородский» «Об утверждении бюджета муниципального образования муниципального района «Койгородский» на 2016 год и плановый период 2017 и 2018 годов» изложить в редакции согласно приложению 1  к настоящему решению.</w:t>
      </w:r>
    </w:p>
    <w:p w:rsidR="00045497" w:rsidRPr="0083255A" w:rsidRDefault="00045497" w:rsidP="00045497">
      <w:pPr>
        <w:tabs>
          <w:tab w:val="left" w:pos="0"/>
        </w:tabs>
        <w:spacing w:after="0" w:line="240" w:lineRule="auto"/>
        <w:ind w:left="-567" w:right="-425" w:firstLine="851"/>
        <w:jc w:val="both"/>
        <w:rPr>
          <w:rFonts w:ascii="Times New Roman" w:hAnsi="Times New Roman" w:cs="Times New Roman"/>
          <w:sz w:val="24"/>
          <w:szCs w:val="24"/>
        </w:rPr>
      </w:pPr>
      <w:r w:rsidRPr="0083255A">
        <w:rPr>
          <w:rFonts w:ascii="Times New Roman" w:hAnsi="Times New Roman" w:cs="Times New Roman"/>
          <w:b/>
          <w:sz w:val="24"/>
          <w:szCs w:val="24"/>
        </w:rPr>
        <w:t>5</w:t>
      </w:r>
      <w:r w:rsidRPr="0083255A">
        <w:rPr>
          <w:rFonts w:ascii="Times New Roman" w:hAnsi="Times New Roman" w:cs="Times New Roman"/>
          <w:sz w:val="24"/>
          <w:szCs w:val="24"/>
        </w:rPr>
        <w:t>. Приложение 2 к решению Совета МР «Койгородский» «Об утверждении бюджета муниципального образования муниципального района «Койгородский» на 2016 год и плановый период 2017 и 2018 годов»  изложить в редакции согласно приложению 2  к настоящему решению.</w:t>
      </w:r>
    </w:p>
    <w:p w:rsidR="00045497" w:rsidRPr="0083255A" w:rsidRDefault="00045497" w:rsidP="00045497">
      <w:pPr>
        <w:tabs>
          <w:tab w:val="left" w:pos="0"/>
        </w:tabs>
        <w:autoSpaceDE w:val="0"/>
        <w:autoSpaceDN w:val="0"/>
        <w:adjustRightInd w:val="0"/>
        <w:spacing w:after="0" w:line="240" w:lineRule="auto"/>
        <w:ind w:left="-567" w:right="-425" w:firstLine="851"/>
        <w:jc w:val="both"/>
        <w:rPr>
          <w:rFonts w:ascii="Times New Roman" w:hAnsi="Times New Roman" w:cs="Times New Roman"/>
          <w:sz w:val="24"/>
          <w:szCs w:val="24"/>
        </w:rPr>
      </w:pPr>
      <w:r w:rsidRPr="0083255A">
        <w:rPr>
          <w:rFonts w:ascii="Times New Roman" w:hAnsi="Times New Roman" w:cs="Times New Roman"/>
          <w:b/>
          <w:sz w:val="24"/>
          <w:szCs w:val="24"/>
        </w:rPr>
        <w:t>6</w:t>
      </w:r>
      <w:r w:rsidRPr="0083255A">
        <w:rPr>
          <w:rFonts w:ascii="Times New Roman" w:hAnsi="Times New Roman" w:cs="Times New Roman"/>
          <w:sz w:val="24"/>
          <w:szCs w:val="24"/>
        </w:rPr>
        <w:t>. Приложение 3 к решению Совета МР «Койгородский» «Об утверждении бюджета муниципального образования муниципального района «Койгородский» на 2016 год и плановый период 2017 и 2018 годов»  изложить в редакции согласно приложению 3  к настоящему решению.</w:t>
      </w:r>
    </w:p>
    <w:p w:rsidR="00045497" w:rsidRPr="0083255A" w:rsidRDefault="00045497" w:rsidP="00045497">
      <w:pPr>
        <w:tabs>
          <w:tab w:val="left" w:pos="0"/>
        </w:tabs>
        <w:autoSpaceDE w:val="0"/>
        <w:autoSpaceDN w:val="0"/>
        <w:adjustRightInd w:val="0"/>
        <w:spacing w:after="0" w:line="240" w:lineRule="auto"/>
        <w:ind w:left="-567" w:right="-425" w:firstLine="851"/>
        <w:jc w:val="both"/>
        <w:rPr>
          <w:rFonts w:ascii="Times New Roman" w:hAnsi="Times New Roman" w:cs="Times New Roman"/>
          <w:sz w:val="24"/>
          <w:szCs w:val="24"/>
        </w:rPr>
      </w:pPr>
      <w:r w:rsidRPr="0083255A">
        <w:rPr>
          <w:rFonts w:ascii="Times New Roman" w:hAnsi="Times New Roman" w:cs="Times New Roman"/>
          <w:b/>
          <w:sz w:val="24"/>
          <w:szCs w:val="24"/>
        </w:rPr>
        <w:t>7</w:t>
      </w:r>
      <w:r w:rsidRPr="0083255A">
        <w:rPr>
          <w:rFonts w:ascii="Times New Roman" w:hAnsi="Times New Roman" w:cs="Times New Roman"/>
          <w:sz w:val="24"/>
          <w:szCs w:val="24"/>
        </w:rPr>
        <w:t>. Приложение 4 к решению Совета МР «Койгородский»  «Об утверждении бюджета муниципального образования муниципального района «Койгородский» на 2016 год и плановый период 2017 и 2018 годов»  изложить в редакции согласно приложению 4  к настоящему решению.</w:t>
      </w:r>
    </w:p>
    <w:p w:rsidR="00045497" w:rsidRPr="0083255A" w:rsidRDefault="00045497" w:rsidP="00045497">
      <w:pPr>
        <w:tabs>
          <w:tab w:val="left" w:pos="0"/>
        </w:tabs>
        <w:autoSpaceDE w:val="0"/>
        <w:autoSpaceDN w:val="0"/>
        <w:adjustRightInd w:val="0"/>
        <w:spacing w:after="0" w:line="240" w:lineRule="auto"/>
        <w:ind w:left="-567" w:right="-425" w:firstLine="851"/>
        <w:jc w:val="both"/>
        <w:rPr>
          <w:rFonts w:ascii="Times New Roman" w:hAnsi="Times New Roman" w:cs="Times New Roman"/>
          <w:sz w:val="24"/>
          <w:szCs w:val="24"/>
        </w:rPr>
      </w:pPr>
      <w:r w:rsidRPr="0083255A">
        <w:rPr>
          <w:rFonts w:ascii="Times New Roman" w:hAnsi="Times New Roman" w:cs="Times New Roman"/>
          <w:b/>
          <w:sz w:val="24"/>
          <w:szCs w:val="24"/>
        </w:rPr>
        <w:t>8</w:t>
      </w:r>
      <w:r w:rsidRPr="0083255A">
        <w:rPr>
          <w:rFonts w:ascii="Times New Roman" w:hAnsi="Times New Roman" w:cs="Times New Roman"/>
          <w:sz w:val="24"/>
          <w:szCs w:val="24"/>
        </w:rPr>
        <w:t>. Приложение 5 к решению Совета МР «Койгородский»  «Об утверждении бюджета муниципального образования муниципального района «Койгородский» на 2016 год и плановый период 2017 и 2018 годов»  изложить в редакции согласно приложению 5  к настоящему решению.</w:t>
      </w:r>
    </w:p>
    <w:p w:rsidR="00045497" w:rsidRPr="0083255A" w:rsidRDefault="00045497" w:rsidP="00045497">
      <w:pPr>
        <w:tabs>
          <w:tab w:val="left" w:pos="0"/>
        </w:tabs>
        <w:autoSpaceDE w:val="0"/>
        <w:autoSpaceDN w:val="0"/>
        <w:adjustRightInd w:val="0"/>
        <w:spacing w:after="0" w:line="240" w:lineRule="auto"/>
        <w:ind w:left="-567" w:right="-425" w:firstLine="851"/>
        <w:jc w:val="both"/>
        <w:rPr>
          <w:rFonts w:ascii="Times New Roman" w:hAnsi="Times New Roman" w:cs="Times New Roman"/>
          <w:sz w:val="24"/>
          <w:szCs w:val="24"/>
        </w:rPr>
      </w:pPr>
      <w:r w:rsidRPr="0083255A">
        <w:rPr>
          <w:rFonts w:ascii="Times New Roman" w:hAnsi="Times New Roman" w:cs="Times New Roman"/>
          <w:b/>
          <w:sz w:val="24"/>
          <w:szCs w:val="24"/>
        </w:rPr>
        <w:t>9</w:t>
      </w:r>
      <w:r w:rsidRPr="0083255A">
        <w:rPr>
          <w:rFonts w:ascii="Times New Roman" w:hAnsi="Times New Roman" w:cs="Times New Roman"/>
          <w:sz w:val="24"/>
          <w:szCs w:val="24"/>
        </w:rPr>
        <w:t>. Приложение 6 к решению Совета МР «Койгородский»  «Об утверждении бюджета муниципального образования муниципального района «Койгородский» на 2016 год и плановый период 2017 и 2018 годов»  изложить в редакции согласно приложению 6  к настоящему решению.</w:t>
      </w:r>
    </w:p>
    <w:p w:rsidR="00045497" w:rsidRPr="0083255A" w:rsidRDefault="00045497" w:rsidP="00045497">
      <w:pPr>
        <w:tabs>
          <w:tab w:val="left" w:pos="0"/>
        </w:tabs>
        <w:autoSpaceDE w:val="0"/>
        <w:autoSpaceDN w:val="0"/>
        <w:adjustRightInd w:val="0"/>
        <w:spacing w:after="0" w:line="240" w:lineRule="auto"/>
        <w:ind w:left="-567" w:right="-425" w:firstLine="851"/>
        <w:jc w:val="both"/>
        <w:rPr>
          <w:rFonts w:ascii="Times New Roman" w:hAnsi="Times New Roman" w:cs="Times New Roman"/>
          <w:sz w:val="24"/>
          <w:szCs w:val="24"/>
        </w:rPr>
      </w:pPr>
      <w:r w:rsidRPr="0083255A">
        <w:rPr>
          <w:rFonts w:ascii="Times New Roman" w:hAnsi="Times New Roman" w:cs="Times New Roman"/>
          <w:b/>
          <w:sz w:val="24"/>
          <w:szCs w:val="24"/>
        </w:rPr>
        <w:t>10</w:t>
      </w:r>
      <w:r w:rsidRPr="0083255A">
        <w:rPr>
          <w:rFonts w:ascii="Times New Roman" w:hAnsi="Times New Roman" w:cs="Times New Roman"/>
          <w:sz w:val="24"/>
          <w:szCs w:val="24"/>
        </w:rPr>
        <w:t>. Приложение 7 к решению Совета МР «Койгородский»  «Об утверждении бюджета муниципального образования муниципального района «Койгородский» на 2016 год и плановый период 2017 и 2018 годов»  изложить в редакции согласно приложению 7  к настоящему решению.</w:t>
      </w:r>
    </w:p>
    <w:p w:rsidR="00045497" w:rsidRPr="0083255A" w:rsidRDefault="00045497" w:rsidP="00045497">
      <w:pPr>
        <w:tabs>
          <w:tab w:val="left" w:pos="0"/>
        </w:tabs>
        <w:autoSpaceDE w:val="0"/>
        <w:autoSpaceDN w:val="0"/>
        <w:adjustRightInd w:val="0"/>
        <w:spacing w:after="0" w:line="240" w:lineRule="auto"/>
        <w:ind w:left="-567" w:right="-425" w:firstLine="851"/>
        <w:jc w:val="both"/>
        <w:rPr>
          <w:rFonts w:ascii="Times New Roman" w:hAnsi="Times New Roman" w:cs="Times New Roman"/>
          <w:sz w:val="24"/>
          <w:szCs w:val="24"/>
        </w:rPr>
      </w:pPr>
      <w:r w:rsidRPr="0083255A">
        <w:rPr>
          <w:rFonts w:ascii="Times New Roman" w:hAnsi="Times New Roman" w:cs="Times New Roman"/>
          <w:b/>
          <w:sz w:val="24"/>
          <w:szCs w:val="24"/>
        </w:rPr>
        <w:t>11</w:t>
      </w:r>
      <w:r w:rsidRPr="0083255A">
        <w:rPr>
          <w:rFonts w:ascii="Times New Roman" w:hAnsi="Times New Roman" w:cs="Times New Roman"/>
          <w:sz w:val="24"/>
          <w:szCs w:val="24"/>
        </w:rPr>
        <w:t>. Приложение 8 к решению Совета МР «Койгородский»  «Об утверждении бюджета муниципального образования муниципального района «Койгородский» на 2016 год и плановый период 2017 и 2018 годов»  изложить в редакции согласно приложению 8  к настоящему решению.</w:t>
      </w:r>
    </w:p>
    <w:p w:rsidR="00045497" w:rsidRPr="0083255A" w:rsidRDefault="00045497" w:rsidP="00045497">
      <w:pPr>
        <w:tabs>
          <w:tab w:val="left" w:pos="0"/>
        </w:tabs>
        <w:autoSpaceDE w:val="0"/>
        <w:autoSpaceDN w:val="0"/>
        <w:adjustRightInd w:val="0"/>
        <w:spacing w:after="0" w:line="240" w:lineRule="auto"/>
        <w:ind w:left="-567" w:right="-425" w:firstLine="851"/>
        <w:jc w:val="both"/>
        <w:rPr>
          <w:rFonts w:ascii="Times New Roman" w:hAnsi="Times New Roman" w:cs="Times New Roman"/>
          <w:sz w:val="24"/>
          <w:szCs w:val="24"/>
        </w:rPr>
      </w:pPr>
      <w:r w:rsidRPr="0083255A">
        <w:rPr>
          <w:rFonts w:ascii="Times New Roman" w:hAnsi="Times New Roman" w:cs="Times New Roman"/>
          <w:b/>
          <w:sz w:val="24"/>
          <w:szCs w:val="24"/>
        </w:rPr>
        <w:t>12</w:t>
      </w:r>
      <w:r w:rsidRPr="0083255A">
        <w:rPr>
          <w:rFonts w:ascii="Times New Roman" w:hAnsi="Times New Roman" w:cs="Times New Roman"/>
          <w:sz w:val="24"/>
          <w:szCs w:val="24"/>
        </w:rPr>
        <w:t>. Приложение 9 к решению Совета МР «Койгородский» «Об утверждении бюджета муниципального образования муниципального района «Койгородский» на 2016 год и плановый период 2017 и 2018 годов»  изложить в редакции согласно приложению 9 к настоящему решению.</w:t>
      </w:r>
    </w:p>
    <w:p w:rsidR="00045497" w:rsidRPr="0083255A" w:rsidRDefault="00045497" w:rsidP="00045497">
      <w:pPr>
        <w:tabs>
          <w:tab w:val="left" w:pos="0"/>
        </w:tabs>
        <w:autoSpaceDE w:val="0"/>
        <w:autoSpaceDN w:val="0"/>
        <w:adjustRightInd w:val="0"/>
        <w:spacing w:after="0" w:line="240" w:lineRule="auto"/>
        <w:ind w:left="-567" w:right="-425" w:firstLine="851"/>
        <w:jc w:val="both"/>
        <w:rPr>
          <w:rFonts w:ascii="Times New Roman" w:hAnsi="Times New Roman" w:cs="Times New Roman"/>
          <w:sz w:val="24"/>
          <w:szCs w:val="24"/>
        </w:rPr>
      </w:pPr>
      <w:r w:rsidRPr="0083255A">
        <w:rPr>
          <w:rFonts w:ascii="Times New Roman" w:hAnsi="Times New Roman" w:cs="Times New Roman"/>
          <w:b/>
          <w:sz w:val="24"/>
          <w:szCs w:val="24"/>
        </w:rPr>
        <w:t>13.</w:t>
      </w:r>
      <w:r w:rsidRPr="0083255A">
        <w:rPr>
          <w:rFonts w:ascii="Times New Roman" w:hAnsi="Times New Roman" w:cs="Times New Roman"/>
          <w:sz w:val="24"/>
          <w:szCs w:val="24"/>
        </w:rPr>
        <w:t xml:space="preserve"> Приложение 10 к решению Совета МР «Койгородский»  «Об утверждении бюджета муниципального образования муниципального района «Койгородский» на 2016 год и плановый период 2017 и 2018 годов» изложить в редакции согласно приложению 10 к настоящему решению.</w:t>
      </w:r>
    </w:p>
    <w:p w:rsidR="00045497" w:rsidRPr="0083255A" w:rsidRDefault="00045497" w:rsidP="00045497">
      <w:pPr>
        <w:tabs>
          <w:tab w:val="left" w:pos="0"/>
        </w:tabs>
        <w:autoSpaceDE w:val="0"/>
        <w:autoSpaceDN w:val="0"/>
        <w:adjustRightInd w:val="0"/>
        <w:spacing w:after="0" w:line="240" w:lineRule="auto"/>
        <w:ind w:left="-567" w:right="-425" w:firstLine="851"/>
        <w:jc w:val="both"/>
        <w:rPr>
          <w:rFonts w:ascii="Times New Roman" w:hAnsi="Times New Roman" w:cs="Times New Roman"/>
          <w:sz w:val="24"/>
          <w:szCs w:val="24"/>
        </w:rPr>
      </w:pPr>
      <w:r w:rsidRPr="0083255A">
        <w:rPr>
          <w:rFonts w:ascii="Times New Roman" w:hAnsi="Times New Roman" w:cs="Times New Roman"/>
          <w:b/>
          <w:sz w:val="24"/>
          <w:szCs w:val="24"/>
        </w:rPr>
        <w:t>14.</w:t>
      </w:r>
      <w:r w:rsidRPr="0083255A">
        <w:rPr>
          <w:rFonts w:ascii="Times New Roman" w:hAnsi="Times New Roman" w:cs="Times New Roman"/>
          <w:sz w:val="24"/>
          <w:szCs w:val="24"/>
        </w:rPr>
        <w:t xml:space="preserve"> Приложение 11 к решению Совета МР «Койгородский»  «Об утверждении бюджета муниципального образования муниципального района «Койгородский» на 2016 год и плановый период 2017 и 2018 годов» изложить в редакции согласно приложению 11 к настоящему решению.</w:t>
      </w:r>
    </w:p>
    <w:p w:rsidR="00045497" w:rsidRPr="0083255A" w:rsidRDefault="00045497" w:rsidP="00045497">
      <w:pPr>
        <w:tabs>
          <w:tab w:val="left" w:pos="0"/>
        </w:tabs>
        <w:autoSpaceDE w:val="0"/>
        <w:autoSpaceDN w:val="0"/>
        <w:adjustRightInd w:val="0"/>
        <w:spacing w:after="0" w:line="240" w:lineRule="auto"/>
        <w:ind w:left="-567" w:right="-425" w:firstLine="851"/>
        <w:jc w:val="both"/>
        <w:rPr>
          <w:rFonts w:ascii="Times New Roman" w:hAnsi="Times New Roman" w:cs="Times New Roman"/>
          <w:sz w:val="24"/>
          <w:szCs w:val="24"/>
        </w:rPr>
      </w:pPr>
      <w:r w:rsidRPr="0083255A">
        <w:rPr>
          <w:rFonts w:ascii="Times New Roman" w:hAnsi="Times New Roman" w:cs="Times New Roman"/>
          <w:b/>
          <w:sz w:val="24"/>
          <w:szCs w:val="24"/>
        </w:rPr>
        <w:t>14</w:t>
      </w:r>
      <w:r w:rsidRPr="0083255A">
        <w:rPr>
          <w:rFonts w:ascii="Times New Roman" w:hAnsi="Times New Roman" w:cs="Times New Roman"/>
          <w:sz w:val="24"/>
          <w:szCs w:val="24"/>
        </w:rPr>
        <w:t>. Таблицу 6 приложения 18 к решению Совета МР «Койгородский» «Об утверждении бюджета муниципального образования муниципального района «Койгородский» на 2016 год и плановый период 2017 и 2018 годов» изложить в редакции согласно приложению 12 к настоящему решению.</w:t>
      </w:r>
    </w:p>
    <w:p w:rsidR="00045497" w:rsidRPr="0083255A" w:rsidRDefault="00045497" w:rsidP="00045497">
      <w:pPr>
        <w:tabs>
          <w:tab w:val="left" w:pos="0"/>
        </w:tabs>
        <w:autoSpaceDE w:val="0"/>
        <w:autoSpaceDN w:val="0"/>
        <w:adjustRightInd w:val="0"/>
        <w:spacing w:after="0" w:line="240" w:lineRule="auto"/>
        <w:ind w:left="-567" w:right="-425" w:firstLine="851"/>
        <w:jc w:val="both"/>
        <w:rPr>
          <w:rFonts w:ascii="Times New Roman" w:hAnsi="Times New Roman" w:cs="Times New Roman"/>
          <w:sz w:val="24"/>
          <w:szCs w:val="24"/>
        </w:rPr>
      </w:pPr>
      <w:r w:rsidRPr="0083255A">
        <w:rPr>
          <w:rFonts w:ascii="Times New Roman" w:hAnsi="Times New Roman" w:cs="Times New Roman"/>
          <w:b/>
          <w:sz w:val="24"/>
          <w:szCs w:val="24"/>
        </w:rPr>
        <w:t>15</w:t>
      </w:r>
      <w:r w:rsidRPr="0083255A">
        <w:rPr>
          <w:rFonts w:ascii="Times New Roman" w:hAnsi="Times New Roman" w:cs="Times New Roman"/>
          <w:sz w:val="24"/>
          <w:szCs w:val="24"/>
        </w:rPr>
        <w:t>. Дополнить в приложение 18 к решению Совета МР «Койгородский» «Об утверждении бюджета муниципального образования муниципального района «Койгородский» на 2016 год и плановый период 2017 и 2018 годов» таблицу 9  согласно приложения 13 к настоящему решению.</w:t>
      </w:r>
    </w:p>
    <w:p w:rsidR="00045497" w:rsidRPr="0083255A" w:rsidRDefault="00045497" w:rsidP="00045497">
      <w:pPr>
        <w:tabs>
          <w:tab w:val="left" w:pos="0"/>
        </w:tabs>
        <w:autoSpaceDE w:val="0"/>
        <w:autoSpaceDN w:val="0"/>
        <w:adjustRightInd w:val="0"/>
        <w:spacing w:after="0" w:line="240" w:lineRule="auto"/>
        <w:ind w:left="-567" w:right="-425" w:firstLine="851"/>
        <w:jc w:val="both"/>
        <w:rPr>
          <w:rFonts w:ascii="Times New Roman" w:hAnsi="Times New Roman" w:cs="Times New Roman"/>
          <w:sz w:val="24"/>
          <w:szCs w:val="24"/>
        </w:rPr>
      </w:pPr>
      <w:r w:rsidRPr="0083255A">
        <w:rPr>
          <w:rFonts w:ascii="Times New Roman" w:hAnsi="Times New Roman" w:cs="Times New Roman"/>
          <w:b/>
          <w:sz w:val="24"/>
          <w:szCs w:val="24"/>
        </w:rPr>
        <w:t xml:space="preserve">16. </w:t>
      </w:r>
      <w:r w:rsidRPr="0083255A">
        <w:rPr>
          <w:rFonts w:ascii="Times New Roman" w:hAnsi="Times New Roman" w:cs="Times New Roman"/>
          <w:sz w:val="24"/>
          <w:szCs w:val="24"/>
        </w:rPr>
        <w:t>Настоящее  решение  вступает в силу со дня его официального опубликования.</w:t>
      </w:r>
    </w:p>
    <w:p w:rsidR="00045497" w:rsidRPr="0083255A" w:rsidRDefault="00045497" w:rsidP="00045497">
      <w:pPr>
        <w:shd w:val="clear" w:color="auto" w:fill="FFFFFF"/>
        <w:tabs>
          <w:tab w:val="left" w:pos="0"/>
          <w:tab w:val="left" w:pos="859"/>
        </w:tabs>
        <w:spacing w:after="0" w:line="240" w:lineRule="auto"/>
        <w:ind w:left="-567" w:right="-425" w:firstLine="851"/>
        <w:jc w:val="both"/>
        <w:rPr>
          <w:rFonts w:ascii="Times New Roman" w:hAnsi="Times New Roman" w:cs="Times New Roman"/>
          <w:color w:val="000000"/>
          <w:sz w:val="24"/>
          <w:szCs w:val="24"/>
        </w:rPr>
      </w:pPr>
    </w:p>
    <w:p w:rsidR="00045497" w:rsidRPr="0083255A" w:rsidRDefault="00045497" w:rsidP="00045497">
      <w:pPr>
        <w:tabs>
          <w:tab w:val="left" w:pos="0"/>
        </w:tabs>
        <w:spacing w:after="0" w:line="240" w:lineRule="auto"/>
        <w:ind w:left="-567" w:right="-425"/>
        <w:rPr>
          <w:rFonts w:ascii="Times New Roman" w:hAnsi="Times New Roman" w:cs="Times New Roman"/>
          <w:sz w:val="24"/>
          <w:szCs w:val="24"/>
        </w:rPr>
      </w:pPr>
      <w:r w:rsidRPr="0083255A">
        <w:rPr>
          <w:rFonts w:ascii="Times New Roman" w:hAnsi="Times New Roman" w:cs="Times New Roman"/>
          <w:sz w:val="24"/>
          <w:szCs w:val="24"/>
        </w:rPr>
        <w:t xml:space="preserve">Глава МР «Койгородский» - </w:t>
      </w:r>
    </w:p>
    <w:p w:rsidR="00045497" w:rsidRPr="0083255A" w:rsidRDefault="00045497" w:rsidP="00045497">
      <w:pPr>
        <w:tabs>
          <w:tab w:val="left" w:pos="0"/>
        </w:tabs>
        <w:spacing w:after="0" w:line="240" w:lineRule="auto"/>
        <w:ind w:left="-567" w:right="-425"/>
        <w:rPr>
          <w:rFonts w:ascii="Times New Roman" w:hAnsi="Times New Roman" w:cs="Times New Roman"/>
          <w:sz w:val="24"/>
          <w:szCs w:val="24"/>
        </w:rPr>
      </w:pPr>
      <w:r w:rsidRPr="0083255A">
        <w:rPr>
          <w:rFonts w:ascii="Times New Roman" w:hAnsi="Times New Roman" w:cs="Times New Roman"/>
          <w:sz w:val="24"/>
          <w:szCs w:val="24"/>
        </w:rPr>
        <w:t>Председатель Совета МР «Койгородский»                                А.И. Главинская</w:t>
      </w:r>
    </w:p>
    <w:p w:rsidR="00045497" w:rsidRPr="0083255A" w:rsidRDefault="00045497" w:rsidP="00045497">
      <w:pPr>
        <w:spacing w:after="0" w:line="240" w:lineRule="auto"/>
        <w:ind w:left="-567" w:right="-425"/>
        <w:rPr>
          <w:rFonts w:ascii="Times New Roman" w:hAnsi="Times New Roman" w:cs="Times New Roman"/>
          <w:sz w:val="24"/>
          <w:szCs w:val="24"/>
        </w:rPr>
      </w:pPr>
    </w:p>
    <w:p w:rsidR="00045497" w:rsidRPr="0067208D" w:rsidRDefault="00045497" w:rsidP="00045497">
      <w:pPr>
        <w:spacing w:after="0" w:line="240" w:lineRule="auto"/>
        <w:ind w:left="-567" w:right="-425"/>
        <w:rPr>
          <w:rFonts w:ascii="Times New Roman" w:hAnsi="Times New Roman" w:cs="Times New Roman"/>
          <w:sz w:val="24"/>
          <w:szCs w:val="24"/>
        </w:rPr>
      </w:pPr>
      <w:r w:rsidRPr="0083255A">
        <w:rPr>
          <w:rFonts w:ascii="Times New Roman" w:hAnsi="Times New Roman" w:cs="Times New Roman"/>
          <w:sz w:val="24"/>
          <w:szCs w:val="24"/>
        </w:rPr>
        <w:t xml:space="preserve">№  </w:t>
      </w:r>
      <w:r w:rsidRPr="0083255A">
        <w:rPr>
          <w:rFonts w:ascii="Times New Roman" w:hAnsi="Times New Roman" w:cs="Times New Roman"/>
          <w:sz w:val="24"/>
          <w:szCs w:val="24"/>
          <w:lang w:val="en-US"/>
        </w:rPr>
        <w:t>V</w:t>
      </w:r>
      <w:r w:rsidRPr="0083255A">
        <w:rPr>
          <w:rFonts w:ascii="Times New Roman" w:hAnsi="Times New Roman" w:cs="Times New Roman"/>
          <w:sz w:val="24"/>
          <w:szCs w:val="24"/>
        </w:rPr>
        <w:t>–7/36 от 27 января  2016 года</w:t>
      </w:r>
    </w:p>
    <w:tbl>
      <w:tblPr>
        <w:tblW w:w="10348" w:type="dxa"/>
        <w:tblInd w:w="-459" w:type="dxa"/>
        <w:tblLook w:val="04A0" w:firstRow="1" w:lastRow="0" w:firstColumn="1" w:lastColumn="0" w:noHBand="0" w:noVBand="1"/>
      </w:tblPr>
      <w:tblGrid>
        <w:gridCol w:w="4791"/>
        <w:gridCol w:w="3513"/>
        <w:gridCol w:w="2044"/>
      </w:tblGrid>
      <w:tr w:rsidR="00045497" w:rsidRPr="00F65A57" w:rsidTr="00E37465">
        <w:trPr>
          <w:trHeight w:val="300"/>
        </w:trPr>
        <w:tc>
          <w:tcPr>
            <w:tcW w:w="0" w:type="auto"/>
            <w:tcBorders>
              <w:top w:val="nil"/>
              <w:left w:val="nil"/>
              <w:bottom w:val="nil"/>
              <w:right w:val="nil"/>
            </w:tcBorders>
            <w:shd w:val="clear" w:color="auto" w:fill="auto"/>
            <w:noWrap/>
            <w:vAlign w:val="bottom"/>
            <w:hideMark/>
          </w:tcPr>
          <w:p w:rsidR="00045497" w:rsidRPr="00F65A57" w:rsidRDefault="00045497" w:rsidP="00E37465">
            <w:pPr>
              <w:spacing w:after="0" w:line="240" w:lineRule="auto"/>
              <w:rPr>
                <w:rFonts w:ascii="Times New Roman" w:eastAsia="Times New Roman" w:hAnsi="Times New Roman" w:cs="Times New Roman"/>
                <w:color w:val="000000"/>
                <w:sz w:val="20"/>
                <w:szCs w:val="20"/>
              </w:rPr>
            </w:pPr>
          </w:p>
        </w:tc>
        <w:tc>
          <w:tcPr>
            <w:tcW w:w="5398" w:type="dxa"/>
            <w:gridSpan w:val="2"/>
            <w:tcBorders>
              <w:top w:val="nil"/>
              <w:left w:val="nil"/>
              <w:bottom w:val="nil"/>
              <w:right w:val="nil"/>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xml:space="preserve">ПРИЛОЖЕНИЕ 1 </w:t>
            </w:r>
          </w:p>
        </w:tc>
      </w:tr>
      <w:tr w:rsidR="00045497" w:rsidRPr="00F65A57" w:rsidTr="00E37465">
        <w:trPr>
          <w:trHeight w:val="730"/>
        </w:trPr>
        <w:tc>
          <w:tcPr>
            <w:tcW w:w="0" w:type="auto"/>
            <w:tcBorders>
              <w:top w:val="nil"/>
              <w:left w:val="nil"/>
              <w:bottom w:val="nil"/>
              <w:right w:val="nil"/>
            </w:tcBorders>
            <w:shd w:val="clear" w:color="auto" w:fill="auto"/>
            <w:noWrap/>
            <w:vAlign w:val="bottom"/>
            <w:hideMark/>
          </w:tcPr>
          <w:p w:rsidR="00045497" w:rsidRPr="00F65A57" w:rsidRDefault="00045497" w:rsidP="00E37465">
            <w:pPr>
              <w:spacing w:after="0" w:line="240" w:lineRule="auto"/>
              <w:rPr>
                <w:rFonts w:ascii="Times New Roman" w:eastAsia="Times New Roman" w:hAnsi="Times New Roman" w:cs="Times New Roman"/>
                <w:color w:val="000000"/>
                <w:sz w:val="20"/>
                <w:szCs w:val="20"/>
              </w:rPr>
            </w:pPr>
          </w:p>
        </w:tc>
        <w:tc>
          <w:tcPr>
            <w:tcW w:w="5398" w:type="dxa"/>
            <w:gridSpan w:val="2"/>
            <w:tcBorders>
              <w:top w:val="nil"/>
              <w:left w:val="nil"/>
              <w:bottom w:val="nil"/>
              <w:right w:val="nil"/>
            </w:tcBorders>
            <w:shd w:val="clear" w:color="auto" w:fill="auto"/>
            <w:vAlign w:val="bottom"/>
            <w:hideMark/>
          </w:tcPr>
          <w:p w:rsidR="00045497" w:rsidRPr="00F65A57" w:rsidRDefault="00045497" w:rsidP="00E37465">
            <w:pPr>
              <w:spacing w:after="0" w:line="240" w:lineRule="auto"/>
              <w:jc w:val="right"/>
              <w:rPr>
                <w:rFonts w:ascii="Times New Roman" w:eastAsia="Times New Roman" w:hAnsi="Times New Roman" w:cs="Times New Roman"/>
                <w:sz w:val="20"/>
                <w:szCs w:val="20"/>
              </w:rPr>
            </w:pPr>
            <w:r w:rsidRPr="00F65A57">
              <w:rPr>
                <w:rFonts w:ascii="Times New Roman" w:eastAsia="Times New Roman" w:hAnsi="Times New Roman" w:cs="Times New Roman"/>
                <w:sz w:val="20"/>
                <w:szCs w:val="20"/>
              </w:rPr>
              <w:t xml:space="preserve">к решению Совета муниципального района "Койгородский"  "О внесении изменений в решение Совета МР "Койгородский"   "Об утверждении бюджета муниципального образования муниципального района "Койгородский" на 2016 год и плановый период 2017 и 2018 годов"  </w:t>
            </w:r>
          </w:p>
        </w:tc>
      </w:tr>
      <w:tr w:rsidR="00045497" w:rsidRPr="00F65A57" w:rsidTr="00E37465">
        <w:trPr>
          <w:trHeight w:val="300"/>
        </w:trPr>
        <w:tc>
          <w:tcPr>
            <w:tcW w:w="0" w:type="auto"/>
            <w:tcBorders>
              <w:top w:val="nil"/>
              <w:left w:val="nil"/>
              <w:bottom w:val="nil"/>
              <w:right w:val="nil"/>
            </w:tcBorders>
            <w:shd w:val="clear" w:color="auto" w:fill="auto"/>
            <w:noWrap/>
            <w:vAlign w:val="bottom"/>
            <w:hideMark/>
          </w:tcPr>
          <w:p w:rsidR="00045497" w:rsidRPr="00F65A57"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F65A57" w:rsidRDefault="00045497" w:rsidP="00E37465">
            <w:pPr>
              <w:spacing w:after="0" w:line="240" w:lineRule="auto"/>
              <w:rPr>
                <w:rFonts w:ascii="Times New Roman" w:eastAsia="Times New Roman" w:hAnsi="Times New Roman" w:cs="Times New Roman"/>
                <w:color w:val="000000"/>
                <w:sz w:val="20"/>
                <w:szCs w:val="20"/>
              </w:rPr>
            </w:pPr>
          </w:p>
        </w:tc>
        <w:tc>
          <w:tcPr>
            <w:tcW w:w="2044" w:type="dxa"/>
            <w:tcBorders>
              <w:top w:val="nil"/>
              <w:left w:val="nil"/>
              <w:bottom w:val="nil"/>
              <w:right w:val="nil"/>
            </w:tcBorders>
            <w:shd w:val="clear" w:color="auto" w:fill="auto"/>
            <w:noWrap/>
            <w:vAlign w:val="bottom"/>
            <w:hideMark/>
          </w:tcPr>
          <w:p w:rsidR="00045497" w:rsidRPr="00F65A57" w:rsidRDefault="00045497" w:rsidP="00E37465">
            <w:pPr>
              <w:spacing w:after="0" w:line="240" w:lineRule="auto"/>
              <w:rPr>
                <w:rFonts w:ascii="Times New Roman" w:eastAsia="Times New Roman" w:hAnsi="Times New Roman" w:cs="Times New Roman"/>
                <w:color w:val="000000"/>
                <w:sz w:val="20"/>
                <w:szCs w:val="20"/>
              </w:rPr>
            </w:pPr>
          </w:p>
        </w:tc>
      </w:tr>
      <w:tr w:rsidR="00045497" w:rsidRPr="00F65A57" w:rsidTr="00E37465">
        <w:trPr>
          <w:trHeight w:val="300"/>
        </w:trPr>
        <w:tc>
          <w:tcPr>
            <w:tcW w:w="0" w:type="auto"/>
            <w:tcBorders>
              <w:top w:val="nil"/>
              <w:left w:val="nil"/>
              <w:bottom w:val="nil"/>
              <w:right w:val="nil"/>
            </w:tcBorders>
            <w:shd w:val="clear" w:color="auto" w:fill="auto"/>
            <w:noWrap/>
            <w:vAlign w:val="bottom"/>
            <w:hideMark/>
          </w:tcPr>
          <w:p w:rsidR="00045497" w:rsidRPr="00F65A57" w:rsidRDefault="00045497" w:rsidP="00E37465">
            <w:pPr>
              <w:spacing w:after="0" w:line="240" w:lineRule="auto"/>
              <w:rPr>
                <w:rFonts w:ascii="Times New Roman" w:eastAsia="Times New Roman" w:hAnsi="Times New Roman" w:cs="Times New Roman"/>
                <w:color w:val="000000"/>
                <w:sz w:val="20"/>
                <w:szCs w:val="20"/>
              </w:rPr>
            </w:pPr>
          </w:p>
        </w:tc>
        <w:tc>
          <w:tcPr>
            <w:tcW w:w="5398" w:type="dxa"/>
            <w:gridSpan w:val="2"/>
            <w:tcBorders>
              <w:top w:val="nil"/>
              <w:left w:val="nil"/>
              <w:bottom w:val="nil"/>
              <w:right w:val="nil"/>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sz w:val="20"/>
                <w:szCs w:val="20"/>
              </w:rPr>
            </w:pPr>
            <w:r w:rsidRPr="00F65A57">
              <w:rPr>
                <w:rFonts w:ascii="Times New Roman" w:eastAsia="Times New Roman" w:hAnsi="Times New Roman" w:cs="Times New Roman"/>
                <w:sz w:val="20"/>
                <w:szCs w:val="20"/>
              </w:rPr>
              <w:t>Приложение 1</w:t>
            </w:r>
          </w:p>
        </w:tc>
      </w:tr>
      <w:tr w:rsidR="00045497" w:rsidRPr="00F65A57" w:rsidTr="00E37465">
        <w:trPr>
          <w:trHeight w:val="529"/>
        </w:trPr>
        <w:tc>
          <w:tcPr>
            <w:tcW w:w="0" w:type="auto"/>
            <w:tcBorders>
              <w:top w:val="nil"/>
              <w:left w:val="nil"/>
              <w:bottom w:val="nil"/>
              <w:right w:val="nil"/>
            </w:tcBorders>
            <w:shd w:val="clear" w:color="auto" w:fill="auto"/>
            <w:noWrap/>
            <w:vAlign w:val="bottom"/>
            <w:hideMark/>
          </w:tcPr>
          <w:p w:rsidR="00045497" w:rsidRPr="00F65A57" w:rsidRDefault="00045497" w:rsidP="00E37465">
            <w:pPr>
              <w:spacing w:after="0" w:line="240" w:lineRule="auto"/>
              <w:rPr>
                <w:rFonts w:ascii="Times New Roman" w:eastAsia="Times New Roman" w:hAnsi="Times New Roman" w:cs="Times New Roman"/>
                <w:color w:val="000000"/>
                <w:sz w:val="20"/>
                <w:szCs w:val="20"/>
              </w:rPr>
            </w:pPr>
          </w:p>
        </w:tc>
        <w:tc>
          <w:tcPr>
            <w:tcW w:w="5398" w:type="dxa"/>
            <w:gridSpan w:val="2"/>
            <w:tcBorders>
              <w:top w:val="nil"/>
              <w:left w:val="nil"/>
              <w:bottom w:val="nil"/>
              <w:right w:val="nil"/>
            </w:tcBorders>
            <w:shd w:val="clear" w:color="auto" w:fill="auto"/>
            <w:vAlign w:val="bottom"/>
            <w:hideMark/>
          </w:tcPr>
          <w:p w:rsidR="00045497" w:rsidRPr="00F65A57" w:rsidRDefault="00045497" w:rsidP="00E37465">
            <w:pPr>
              <w:spacing w:after="0" w:line="240" w:lineRule="auto"/>
              <w:jc w:val="right"/>
              <w:rPr>
                <w:rFonts w:ascii="Times New Roman" w:eastAsia="Times New Roman" w:hAnsi="Times New Roman" w:cs="Times New Roman"/>
                <w:sz w:val="20"/>
                <w:szCs w:val="20"/>
              </w:rPr>
            </w:pPr>
            <w:r w:rsidRPr="00F65A57">
              <w:rPr>
                <w:rFonts w:ascii="Times New Roman" w:eastAsia="Times New Roman" w:hAnsi="Times New Roman" w:cs="Times New Roman"/>
                <w:sz w:val="20"/>
                <w:szCs w:val="20"/>
              </w:rPr>
              <w:t xml:space="preserve">к решению Совета муниципального района "Койгородский " "Об утверждении бюджета муниципального образования </w:t>
            </w:r>
            <w:r w:rsidRPr="00F65A57">
              <w:rPr>
                <w:rFonts w:ascii="Times New Roman" w:eastAsia="Times New Roman" w:hAnsi="Times New Roman" w:cs="Times New Roman"/>
                <w:sz w:val="20"/>
                <w:szCs w:val="20"/>
              </w:rPr>
              <w:lastRenderedPageBreak/>
              <w:t xml:space="preserve">муниципального района "Койгородский" на 2016 год и плановый период 2017 и 2018 годов"  </w:t>
            </w:r>
          </w:p>
        </w:tc>
      </w:tr>
      <w:tr w:rsidR="00045497" w:rsidRPr="00F65A57" w:rsidTr="00E37465">
        <w:trPr>
          <w:trHeight w:val="329"/>
        </w:trPr>
        <w:tc>
          <w:tcPr>
            <w:tcW w:w="10348" w:type="dxa"/>
            <w:gridSpan w:val="3"/>
            <w:tcBorders>
              <w:top w:val="nil"/>
              <w:left w:val="nil"/>
              <w:bottom w:val="nil"/>
              <w:right w:val="nil"/>
            </w:tcBorders>
            <w:shd w:val="clear" w:color="auto" w:fill="auto"/>
            <w:vAlign w:val="bottom"/>
            <w:hideMark/>
          </w:tcPr>
          <w:p w:rsidR="00045497" w:rsidRPr="00F65A57" w:rsidRDefault="00045497" w:rsidP="00E37465">
            <w:pPr>
              <w:spacing w:after="0" w:line="240" w:lineRule="auto"/>
              <w:jc w:val="center"/>
              <w:rPr>
                <w:rFonts w:ascii="Times New Roman" w:eastAsia="Times New Roman" w:hAnsi="Times New Roman" w:cs="Times New Roman"/>
                <w:b/>
                <w:bCs/>
                <w:sz w:val="20"/>
                <w:szCs w:val="20"/>
              </w:rPr>
            </w:pPr>
            <w:r w:rsidRPr="00F65A57">
              <w:rPr>
                <w:rFonts w:ascii="Times New Roman" w:eastAsia="Times New Roman" w:hAnsi="Times New Roman" w:cs="Times New Roman"/>
                <w:b/>
                <w:bCs/>
                <w:sz w:val="20"/>
                <w:szCs w:val="20"/>
              </w:rPr>
              <w:lastRenderedPageBreak/>
              <w:t>Объем поступления доходов  в бюджет муниципального образования муниципального района "Койгородский" на   2016  год</w:t>
            </w:r>
          </w:p>
        </w:tc>
      </w:tr>
      <w:tr w:rsidR="00045497" w:rsidRPr="00F65A57" w:rsidTr="00E37465">
        <w:trPr>
          <w:trHeight w:val="300"/>
        </w:trPr>
        <w:tc>
          <w:tcPr>
            <w:tcW w:w="0" w:type="auto"/>
            <w:tcBorders>
              <w:top w:val="nil"/>
              <w:left w:val="nil"/>
              <w:bottom w:val="nil"/>
              <w:right w:val="nil"/>
            </w:tcBorders>
            <w:shd w:val="clear" w:color="auto" w:fill="auto"/>
            <w:noWrap/>
            <w:vAlign w:val="bottom"/>
            <w:hideMark/>
          </w:tcPr>
          <w:p w:rsidR="00045497" w:rsidRPr="00F65A57"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F65A57" w:rsidRDefault="00045497" w:rsidP="00E37465">
            <w:pPr>
              <w:spacing w:after="0" w:line="240" w:lineRule="auto"/>
              <w:rPr>
                <w:rFonts w:ascii="Times New Roman" w:eastAsia="Times New Roman" w:hAnsi="Times New Roman" w:cs="Times New Roman"/>
                <w:color w:val="000000"/>
                <w:sz w:val="20"/>
                <w:szCs w:val="20"/>
              </w:rPr>
            </w:pPr>
          </w:p>
        </w:tc>
        <w:tc>
          <w:tcPr>
            <w:tcW w:w="2044" w:type="dxa"/>
            <w:tcBorders>
              <w:top w:val="nil"/>
              <w:left w:val="nil"/>
              <w:bottom w:val="nil"/>
              <w:right w:val="nil"/>
            </w:tcBorders>
            <w:shd w:val="clear" w:color="auto" w:fill="auto"/>
            <w:noWrap/>
            <w:vAlign w:val="bottom"/>
            <w:hideMark/>
          </w:tcPr>
          <w:p w:rsidR="00045497" w:rsidRPr="00F65A57" w:rsidRDefault="00045497" w:rsidP="00E37465">
            <w:pPr>
              <w:spacing w:after="0" w:line="240" w:lineRule="auto"/>
              <w:rPr>
                <w:rFonts w:ascii="Times New Roman" w:eastAsia="Times New Roman" w:hAnsi="Times New Roman" w:cs="Times New Roman"/>
                <w:color w:val="000000"/>
                <w:sz w:val="20"/>
                <w:szCs w:val="20"/>
              </w:rPr>
            </w:pPr>
          </w:p>
        </w:tc>
      </w:tr>
      <w:tr w:rsidR="00045497" w:rsidRPr="00F65A57" w:rsidTr="00E37465">
        <w:trPr>
          <w:trHeight w:val="375"/>
        </w:trPr>
        <w:tc>
          <w:tcPr>
            <w:tcW w:w="0" w:type="auto"/>
            <w:tcBorders>
              <w:top w:val="nil"/>
              <w:left w:val="nil"/>
              <w:bottom w:val="nil"/>
              <w:right w:val="nil"/>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044" w:type="dxa"/>
            <w:tcBorders>
              <w:top w:val="nil"/>
              <w:left w:val="nil"/>
              <w:bottom w:val="nil"/>
              <w:right w:val="nil"/>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(тыс. руб.)</w:t>
            </w:r>
          </w:p>
        </w:tc>
      </w:tr>
      <w:tr w:rsidR="00045497" w:rsidRPr="00F65A57" w:rsidTr="00E37465">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Наименование кода поступлений в бюджет, группы, подгруппы, статьи, подстатьи, элемента, подвида доходов,  кода классификации аналитической группы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Код бюджетной классификации Российской Федерации</w:t>
            </w:r>
          </w:p>
        </w:tc>
        <w:tc>
          <w:tcPr>
            <w:tcW w:w="20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Сумма</w:t>
            </w:r>
          </w:p>
        </w:tc>
      </w:tr>
      <w:tr w:rsidR="00045497" w:rsidRPr="00F65A57" w:rsidTr="00E37465">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5497" w:rsidRPr="00F65A57" w:rsidRDefault="00045497" w:rsidP="00E37465">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5497" w:rsidRPr="00F65A57" w:rsidRDefault="00045497" w:rsidP="00E37465">
            <w:pPr>
              <w:spacing w:after="0" w:line="240" w:lineRule="auto"/>
              <w:rPr>
                <w:rFonts w:ascii="Times New Roman" w:eastAsia="Times New Roman" w:hAnsi="Times New Roman" w:cs="Times New Roman"/>
                <w:b/>
                <w:bCs/>
                <w:color w:val="000000"/>
                <w:sz w:val="20"/>
                <w:szCs w:val="20"/>
              </w:rPr>
            </w:pPr>
          </w:p>
        </w:tc>
        <w:tc>
          <w:tcPr>
            <w:tcW w:w="2044" w:type="dxa"/>
            <w:vMerge/>
            <w:tcBorders>
              <w:top w:val="single" w:sz="4" w:space="0" w:color="auto"/>
              <w:left w:val="single" w:sz="4" w:space="0" w:color="auto"/>
              <w:bottom w:val="single" w:sz="4" w:space="0" w:color="auto"/>
              <w:right w:val="single" w:sz="4" w:space="0" w:color="auto"/>
            </w:tcBorders>
            <w:vAlign w:val="center"/>
            <w:hideMark/>
          </w:tcPr>
          <w:p w:rsidR="00045497" w:rsidRPr="00F65A57" w:rsidRDefault="00045497" w:rsidP="00E37465">
            <w:pPr>
              <w:spacing w:after="0" w:line="240" w:lineRule="auto"/>
              <w:rPr>
                <w:rFonts w:ascii="Times New Roman" w:eastAsia="Times New Roman" w:hAnsi="Times New Roman" w:cs="Times New Roman"/>
                <w:b/>
                <w:bCs/>
                <w:color w:val="000000"/>
                <w:sz w:val="20"/>
                <w:szCs w:val="20"/>
              </w:rPr>
            </w:pPr>
          </w:p>
        </w:tc>
      </w:tr>
      <w:tr w:rsidR="00045497" w:rsidRPr="00F65A57" w:rsidTr="00E37465">
        <w:trPr>
          <w:trHeight w:val="3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45497" w:rsidRPr="00F65A57" w:rsidRDefault="00045497" w:rsidP="00E37465">
            <w:pPr>
              <w:spacing w:after="0" w:line="240" w:lineRule="auto"/>
              <w:jc w:val="center"/>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045497" w:rsidRPr="00F65A57" w:rsidRDefault="00045497" w:rsidP="00E37465">
            <w:pPr>
              <w:spacing w:after="0" w:line="240" w:lineRule="auto"/>
              <w:jc w:val="center"/>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3</w:t>
            </w:r>
          </w:p>
        </w:tc>
        <w:tc>
          <w:tcPr>
            <w:tcW w:w="2044" w:type="dxa"/>
            <w:tcBorders>
              <w:top w:val="nil"/>
              <w:left w:val="nil"/>
              <w:bottom w:val="single" w:sz="4" w:space="0" w:color="auto"/>
              <w:right w:val="single" w:sz="4" w:space="0" w:color="auto"/>
            </w:tcBorders>
            <w:shd w:val="clear" w:color="auto" w:fill="auto"/>
            <w:noWrap/>
            <w:vAlign w:val="center"/>
            <w:hideMark/>
          </w:tcPr>
          <w:p w:rsidR="00045497" w:rsidRPr="00F65A57" w:rsidRDefault="00045497" w:rsidP="00E37465">
            <w:pPr>
              <w:spacing w:after="0" w:line="240" w:lineRule="auto"/>
              <w:jc w:val="center"/>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5</w:t>
            </w:r>
          </w:p>
        </w:tc>
      </w:tr>
      <w:tr w:rsidR="00045497" w:rsidRPr="00F65A57" w:rsidTr="00E37465">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ДОХОДЫ</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 </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 </w:t>
            </w:r>
          </w:p>
        </w:tc>
      </w:tr>
      <w:tr w:rsidR="00045497" w:rsidRPr="00F65A57" w:rsidTr="00E37465">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НАЛОГОВЫЕ И НЕНАЛОГОВЫЕ ДОХОДЫ</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1 00 00 000 00 0000 000</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103 468,6</w:t>
            </w:r>
          </w:p>
        </w:tc>
      </w:tr>
      <w:tr w:rsidR="00045497" w:rsidRPr="00F65A57" w:rsidTr="00E37465">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Налоговые доходы</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97 747,8</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НАЛОГИ НА ПРИБЫЛЬ, ДОХОДЫ</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1 01 00 000 00 0000 000</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85 644,0</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Налог на доходы физических лиц</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1 01 02 000 01 0000 110</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85 644,0</w:t>
            </w:r>
          </w:p>
        </w:tc>
      </w:tr>
      <w:tr w:rsidR="00045497" w:rsidRPr="00F65A57"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1 01 02 010 01 0000 110</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85 644,0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НАЛОГИ НА ТОВАРЫ (РАБОТЫ, УСЛУГИ), РЕАЛИЗУЕМЫЕ НА ТЕРРИТОРИИ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1 03 00 000 00 0000 000</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3 278,2</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Акцизы по подакцизным товарам (продукции), производимым на территории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1 03 02 000 01 0000 110</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3 278,2</w:t>
            </w:r>
          </w:p>
        </w:tc>
      </w:tr>
      <w:tr w:rsidR="00045497" w:rsidRPr="00F65A57"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1 03 02 230 01 0000 110</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1 163,2</w:t>
            </w:r>
          </w:p>
        </w:tc>
      </w:tr>
      <w:tr w:rsidR="00045497" w:rsidRPr="00F65A57" w:rsidTr="00E37465">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1 03 02 240 01 0000 110</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17,7</w:t>
            </w:r>
          </w:p>
        </w:tc>
      </w:tr>
      <w:tr w:rsidR="00045497" w:rsidRPr="00F65A57"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1 03 02 250 01 0000 110</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2 097,3</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НАЛОГИ НА СОВОКУПНЫЙ ДОХОД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1 05 00 000 00 0000 000</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8 255,6</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Налог, взимаемый в связи с применением упрощенной системы налогообложения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1 05 01 000 00 0000 110</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3 337,0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Налог, взимаемый с налогоплательщиков, выбравших в качестве объекта налогообложения доходы</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1 05 01 010 01 0000 110</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3 337,0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Налог, взимаемый с налогоплательщиков, выбравших в качестве объекта налогообложения доходы</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1 05 01 011 01 0000 110</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3 337,0</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Единый налог на вмененный доход для отдельных видов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1 05 02 000 02 0000 110</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4 690,0</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Единый налог на вмененный доход для отдельных видов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1 05 02 010 02 0000 110</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4 690,0</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lastRenderedPageBreak/>
              <w:t>Единый сельскохозяйственный налог</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1 05 03 000 01 0000 110</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28,6</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Единый сельскохозяйственный налог</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1 05 03 010 01 0000 110</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28,6</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Налог, взимаемый в связи с применением патентной системы налогообложения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1 05 04 000 02 0000 110</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Налог, взимаемый в связи с применением патентной системы налогообложения, зачисляемый в бюджеты муниципальных районов</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1 05 04 020 02 0000 110</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200,0</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ГОСУДАРСТВЕННАЯ ПОШЛИНА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1 08 00 000 00 0000 000</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570,0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Государственная пошлина по делам, рассматриваемым в судах общей юрисдикции, мировыми судьями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1 08 03 000 01 0000 110</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570,0</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1 08 03 010 01 0000 110</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570,0</w:t>
            </w:r>
          </w:p>
        </w:tc>
      </w:tr>
      <w:tr w:rsidR="00045497" w:rsidRPr="00F65A57" w:rsidTr="00E37465">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Неналоговые доходы</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5 720,9</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ДОХОДЫ ОТ ИСПОЛЬЗОВАНИЯ ИМУЩЕСТВА, НАХОДЯЩЕГОСЯ В ГОСУДАРСТВЕННОЙ И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1 11 00 000 00 0000 000</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3 944,7</w:t>
            </w:r>
          </w:p>
        </w:tc>
      </w:tr>
      <w:tr w:rsidR="00045497" w:rsidRPr="00F65A57" w:rsidTr="00E37465">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1 11 05 000 00 0000 120</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3 944,7</w:t>
            </w:r>
          </w:p>
        </w:tc>
      </w:tr>
      <w:tr w:rsidR="00045497" w:rsidRPr="00F65A57"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1 11 05 010 00 0000 120</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2 653,3</w:t>
            </w:r>
          </w:p>
        </w:tc>
      </w:tr>
      <w:tr w:rsidR="00045497" w:rsidRPr="00F65A57"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1 11 05 013 10 0000 120</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2 653,3</w:t>
            </w:r>
          </w:p>
        </w:tc>
      </w:tr>
      <w:tr w:rsidR="00045497" w:rsidRPr="00F65A57" w:rsidTr="00E37465">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1 11 05 030 00 0000 120</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1 291,3</w:t>
            </w:r>
          </w:p>
        </w:tc>
      </w:tr>
      <w:tr w:rsidR="00045497" w:rsidRPr="00F65A57"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1 11 05 035 05 0000 120</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1 291,3</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ПЛАТЕЖИ ПРИ ПОЛЬЗОВАНИИ ПРИРОДНЫМИ РЕСУРСАМИ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1 12 00 000 00 0000 000</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480,0</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Плата за негативное воздействие на окружающую среду</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1 12 01 000 01 0000 120</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480,0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Плата за выбросы загрязняющих веществ в атмосферный воздух стационарными объектами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1 12 01 010 01 0000 120</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76,8</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Плата за выбросы загрязняющих веществ в атмосферный воздух передвижными объектами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1 12 01 020 01 0000 120</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14,4</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Плата за сбросы загрязняющих веществ в водные объекты</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1 12 01 030 01 0000 120</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12,6</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lastRenderedPageBreak/>
              <w:t>Плата за размещение отходов производства и потребления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1 12 01 040 01 0000 120</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376,2</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ДОХОДЫ ОТ ОКАЗАНИЯ ПЛАТНЫХ УСЛУГ (РАБОТ) И КОМПЕНСАЦИИ ЗАТРАТ ГОСУДАРСТВА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1 13 00 000 00 0000 000</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66,2</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Доходы от компенсации затрат государства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1 13 02 000 00 0000 130</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66,2</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Прочие доходы от компенсации затрат государства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1 13 02 990 00 0000 130</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66,2</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Прочие доходы от компенсации затрат бюджетов муниципальных районов</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1 13 02 995 05 0000 130</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66,2</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ДОХОДЫ ОТ ПРОДАЖИ МАТЕРИАЛЬНЫХ И НЕМАТЕРИАЛЬНЫХ АКТИВОВ</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1 14 00 000 00 0000 000</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30,0</w:t>
            </w:r>
          </w:p>
        </w:tc>
      </w:tr>
      <w:tr w:rsidR="00045497" w:rsidRPr="00F65A57"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1 14 02 000 00 0000 000</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10,0</w:t>
            </w:r>
          </w:p>
        </w:tc>
      </w:tr>
      <w:tr w:rsidR="00045497" w:rsidRPr="00F65A57" w:rsidTr="00E37465">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1 14 02 050 05 0000 410</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Доходы от продажи земельных участков, находящихся в государственной и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1 14 06 000 00 0000 430</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Доходы от продажи земельных участков, государственная собственность на которые не разграничена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1 14 06 010 00 0000 430</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1 14 06 013 10 0000 430</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ШТРАФЫ, САНКЦИИ, ВОЗМЕЩЕНИЕ УЩЕРБА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1 16 00 000 00 0000 000</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1 200,0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Денежные взыскания (штрафы) за нарушение законодательства о налогах и сборах</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1 16 03 000 00 0000 140</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13,5</w:t>
            </w:r>
          </w:p>
        </w:tc>
      </w:tr>
      <w:tr w:rsidR="00045497" w:rsidRPr="00F65A57"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1 16 03 010 01 0000 140</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13,5</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1 16 08 000 01 0000 140</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5,5</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1 16 08 020 01 0000 140</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5,5</w:t>
            </w:r>
          </w:p>
        </w:tc>
      </w:tr>
      <w:tr w:rsidR="00045497" w:rsidRPr="00F65A57" w:rsidTr="00E37465">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1 16 25 000 00 0000 140</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32,5</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lastRenderedPageBreak/>
              <w:t>Денежные взыскания (штрафы) за нарушение законодательства Российской Федерации об охране и использовании животного мира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1 16 25 030 01 0000 140</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Денежные взыскания (штрафы) за нарушение законодательства в области охраны окружающей среды</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1 16 25 050 01 0000 140</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16,0</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Денежные взыскания (штрафы) за нарушение земельного законодательства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1 16 25 060 01 0000 140</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1,5</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Денежные взыскания (штрафы) за нарушение водного законодательства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1 16 25 080 00 0000 140</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10,0</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Денежные взыскания (штрафы) за нарушение водного законодательства, установленное на водных объектах, находящихся в собственности муниципальных районов</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1 16 25 085 05 0000 140</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10,0</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1 16 28 000 01 0000 140</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288,5</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Денежные взыскания (штрафы) за правонарушения в области дорожного движения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1 16 30 000 01 0000 140</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Прочие денежные взыскания (штрафы) за правонарушения в области дорожного движения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1 16 30 030 01 0000 140</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1 16 33 000 00 0000 140</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муниципальных районов</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1 16 33 050 05 0000 140</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r>
      <w:tr w:rsidR="00045497" w:rsidRPr="00F65A57"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1 16 43 000 01 0000 140</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44,7</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Прочие поступления от денежных взысканий (штрафов) и иных сумм в возмещение ущерба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1 16 90 000 00 0000 140</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735,3</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1 16 90 050 05 0000 140</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735,3</w:t>
            </w:r>
          </w:p>
        </w:tc>
      </w:tr>
      <w:tr w:rsidR="00045497" w:rsidRPr="00F65A57" w:rsidTr="00E37465">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БЕЗВОЗМЕЗДНЫЕ ПОСТУПЛЕНИЯ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2 00 00 000 00 0000 000</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310 744,8</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БЕЗВОЗМЕЗДНЫЕ ПОСТУПЛЕНИЯ ОТ ДРУГИХ БЮДЖЕТОВ БЮДЖЕТНОЙ СИСТЕМЫ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2 02 00 000 00 0000 000</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333 201,8</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Дотации бюджетам субъектов Российской Федерации и муниципальных образований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2 02 01 000 00 0000 151</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55 171,6</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Дотации на выравнивание бюджетной обеспеченности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2 02 01 001 00 0000 151</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15 356,8</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Дотации бюджетам муниципальных районов на выравнивание бюджетной обеспеченности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2 02 01 001 05 0000 151</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15 356,8</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Дотации бюджетам на поддержку мер по обеспечению сбалансированности бюджетов</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2 02 01 003 00 0000 151</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39 814,8</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Дотации бюджетам муниципальных районов на поддержку мер по обеспечению сбалансированности бюджетов</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2 02 01 003 05 0000 151</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39 814,8</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Субсидии бюджетам бюджетной системы Российской Федерации (межбюджетные субсидии)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2 02 02 000 00 0000 151</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114 293,6</w:t>
            </w:r>
          </w:p>
        </w:tc>
      </w:tr>
      <w:tr w:rsidR="00045497" w:rsidRPr="00F65A57" w:rsidTr="00E37465">
        <w:trPr>
          <w:trHeight w:val="84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lastRenderedPageBreak/>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2 02 02 088 00 0000 151</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75 381,0</w:t>
            </w:r>
          </w:p>
        </w:tc>
      </w:tr>
      <w:tr w:rsidR="00045497" w:rsidRPr="00F65A57" w:rsidTr="00E37465">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Субсидии бюджетам муниципальных районов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2 02 02 088 05 0000 151</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75 381,0</w:t>
            </w:r>
          </w:p>
        </w:tc>
      </w:tr>
      <w:tr w:rsidR="00045497" w:rsidRPr="00F65A57"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2 02 02 088 05 0002 151</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75 381,0</w:t>
            </w:r>
          </w:p>
        </w:tc>
      </w:tr>
      <w:tr w:rsidR="00045497" w:rsidRPr="00F65A57"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2 02 02 089 00 0000 151</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35 824,6</w:t>
            </w:r>
          </w:p>
        </w:tc>
      </w:tr>
      <w:tr w:rsidR="00045497" w:rsidRPr="00F65A57"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Субсидии бюджетам муниципальных районов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2 02 02 089 05 0000 151</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35 824,6</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2 02 02 089 05 0002 151</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35 824,6</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Прочие субсидии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2 02 02 999 00 0000 151</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3 088,0</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Прочие субсидии бюджетам муниципальных районов</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2 02 02 999 05 0000 151</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3 088,0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Субвенции бюджетам субъектов Российской Федерации и муниципальных образований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2 02 03 000 00 0000 151</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160 884,8</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Субвенции бюджетам на государственную регистрацию актов гражданского состояния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2 02 03 003 00 0000 151</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39,1</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Субвенции бюджетам муниципальных районов на государственную регистрацию актов гражданского состояния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2 02 03 003 05 0000 151</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39,1</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2 02 03 007 00 0000 151</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28,9</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2 02 03 007 05 0000 151</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28,9</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Субвенции бюджетам на осуществление первичного воинского учета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2 02 03 015 00 0000 151</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1 264,3</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2 02 03 015 05 0000 151</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1 264,3</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lastRenderedPageBreak/>
              <w:t>Субвенции местным бюджетам на выполнение передаваемых полномочий субъектов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2 02 03 024 00 0000 151</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10 170,5</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2 02 03 024 05 0000 151</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10 170,5</w:t>
            </w:r>
          </w:p>
        </w:tc>
      </w:tr>
      <w:tr w:rsidR="00045497" w:rsidRPr="00F65A57"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2 02 03 029 00 0000 151</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2 733,9</w:t>
            </w:r>
          </w:p>
        </w:tc>
      </w:tr>
      <w:tr w:rsidR="00045497" w:rsidRPr="00F65A57"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2 02 03 029 05 0000 151</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2 733,9</w:t>
            </w:r>
          </w:p>
        </w:tc>
      </w:tr>
      <w:tr w:rsidR="00045497" w:rsidRPr="00F65A57"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Субвенции бюджетам на обеспечение жильем отдельных категорий граждан, установленных Федеральными законами от 12 января 1995 года N 5-ФЗ "О ветеранах" и от 24 ноября 1995 года N 181-ФЗ "О социальной защите инвалидов в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2 02 03 070 00 0000 151</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703,1</w:t>
            </w:r>
          </w:p>
        </w:tc>
      </w:tr>
      <w:tr w:rsidR="00045497" w:rsidRPr="00F65A57"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Субвенции бюджетам муниципальных районов на обеспечение жильем отдельных категорий граждан, установленных Федеральными законами от 12 января 1995 года N 5-ФЗ "О ветеранах" и от 24 ноября 1995 года N 181-ФЗ "О социальной защите инвалидов в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2 02 03 070 05 0000 151</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703,1</w:t>
            </w:r>
          </w:p>
        </w:tc>
      </w:tr>
      <w:tr w:rsidR="00045497" w:rsidRPr="00F65A57"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2 02 03 119 00 0000 151</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715,2</w:t>
            </w:r>
          </w:p>
        </w:tc>
      </w:tr>
      <w:tr w:rsidR="00045497" w:rsidRPr="00F65A57"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2 02 03 119 05 0000 151</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715,2</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Субвенции бюджетам на проведение Всероссийской сельскохозяйственной переписи в 2016 году</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2 02 03 121 00 0000 151</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389,2</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Субвенции бюджетам муниципальных районов на проведение Всероссийской сельскохозяйственной переписи в 2016 году</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2 02 03 121 05 0000 151</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389,2</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Прочие субвенции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2 02 03 999 00 0000 151</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144 840,5</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Прочие субвенции бюджетам муниципальных районов</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2 02 03 999 05 0000 151</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144 840,5</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Иные 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2 02 04 000 00 0000 151</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2 851,8</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Прочие межбюджетные трансферты, передаваемые бюджетам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2 02 04 999 00 0000 151</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2 851,8</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Прочие межбюджетные трансферты, передаваемые бюджетам муниципальных районов</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2 02 04 999 05 0000 151</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2 851,8</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ВОЗВРАТ ОСТАТКОВ СУБСИДИЙ, СУБВЕНЦИЙ И ИНЫХ МЕЖБЮДЖЕТНЫХ ТРАНСФЕРТОВ, ИМЕЮЩИХ ЦЕЛЕВОЕ НАЗНАЧЕНИЕ, ПРОШЛЫХ ЛЕТ</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2 19 00 000 00 0000 000</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-22 457,1</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2 19 05 000 05 0000 151</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-22 457,1</w:t>
            </w:r>
          </w:p>
        </w:tc>
      </w:tr>
      <w:tr w:rsidR="00045497" w:rsidRPr="00F65A57" w:rsidTr="00E37465">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ИТОГО ДОХОДОВ</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04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414 213,4</w:t>
            </w:r>
          </w:p>
        </w:tc>
      </w:tr>
    </w:tbl>
    <w:p w:rsidR="00045497" w:rsidRDefault="00045497" w:rsidP="00045497">
      <w:pPr>
        <w:jc w:val="center"/>
        <w:rPr>
          <w:rFonts w:ascii="Times New Roman" w:eastAsia="Times New Roman" w:hAnsi="Times New Roman" w:cs="Times New Roman"/>
          <w:sz w:val="28"/>
          <w:szCs w:val="28"/>
        </w:rPr>
      </w:pPr>
    </w:p>
    <w:tbl>
      <w:tblPr>
        <w:tblW w:w="10348" w:type="dxa"/>
        <w:tblInd w:w="-459" w:type="dxa"/>
        <w:tblLook w:val="04A0" w:firstRow="1" w:lastRow="0" w:firstColumn="1" w:lastColumn="0" w:noHBand="0" w:noVBand="1"/>
      </w:tblPr>
      <w:tblGrid>
        <w:gridCol w:w="4774"/>
        <w:gridCol w:w="1928"/>
        <w:gridCol w:w="1683"/>
        <w:gridCol w:w="1964"/>
      </w:tblGrid>
      <w:tr w:rsidR="00045497" w:rsidRPr="00F65A57" w:rsidTr="00E37465">
        <w:trPr>
          <w:trHeight w:val="300"/>
        </w:trPr>
        <w:tc>
          <w:tcPr>
            <w:tcW w:w="0" w:type="auto"/>
            <w:tcBorders>
              <w:top w:val="nil"/>
              <w:left w:val="nil"/>
              <w:bottom w:val="nil"/>
              <w:right w:val="nil"/>
            </w:tcBorders>
            <w:shd w:val="clear" w:color="auto" w:fill="auto"/>
            <w:noWrap/>
            <w:vAlign w:val="bottom"/>
            <w:hideMark/>
          </w:tcPr>
          <w:p w:rsidR="00045497" w:rsidRPr="00F65A57"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F65A57" w:rsidRDefault="00045497" w:rsidP="00E37465">
            <w:pPr>
              <w:spacing w:after="0" w:line="240" w:lineRule="auto"/>
              <w:rPr>
                <w:rFonts w:ascii="Times New Roman" w:eastAsia="Times New Roman" w:hAnsi="Times New Roman" w:cs="Times New Roman"/>
                <w:color w:val="000000"/>
                <w:sz w:val="20"/>
                <w:szCs w:val="20"/>
              </w:rPr>
            </w:pPr>
          </w:p>
        </w:tc>
        <w:tc>
          <w:tcPr>
            <w:tcW w:w="3482" w:type="dxa"/>
            <w:gridSpan w:val="2"/>
            <w:tcBorders>
              <w:top w:val="nil"/>
              <w:left w:val="nil"/>
              <w:bottom w:val="nil"/>
              <w:right w:val="nil"/>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ПРИЛОЖЕНИЕ 2</w:t>
            </w:r>
          </w:p>
        </w:tc>
      </w:tr>
      <w:tr w:rsidR="00045497" w:rsidRPr="00F65A57" w:rsidTr="00E37465">
        <w:trPr>
          <w:trHeight w:val="1185"/>
        </w:trPr>
        <w:tc>
          <w:tcPr>
            <w:tcW w:w="0" w:type="auto"/>
            <w:tcBorders>
              <w:top w:val="nil"/>
              <w:left w:val="nil"/>
              <w:bottom w:val="nil"/>
              <w:right w:val="nil"/>
            </w:tcBorders>
            <w:shd w:val="clear" w:color="auto" w:fill="auto"/>
            <w:noWrap/>
            <w:vAlign w:val="bottom"/>
            <w:hideMark/>
          </w:tcPr>
          <w:p w:rsidR="00045497" w:rsidRPr="00F65A57" w:rsidRDefault="00045497" w:rsidP="00E37465">
            <w:pPr>
              <w:spacing w:after="0" w:line="240" w:lineRule="auto"/>
              <w:rPr>
                <w:rFonts w:ascii="Times New Roman" w:eastAsia="Times New Roman" w:hAnsi="Times New Roman" w:cs="Times New Roman"/>
                <w:color w:val="000000"/>
                <w:sz w:val="20"/>
                <w:szCs w:val="20"/>
              </w:rPr>
            </w:pPr>
          </w:p>
        </w:tc>
        <w:tc>
          <w:tcPr>
            <w:tcW w:w="6114" w:type="dxa"/>
            <w:gridSpan w:val="3"/>
            <w:tcBorders>
              <w:top w:val="nil"/>
              <w:left w:val="nil"/>
              <w:bottom w:val="nil"/>
              <w:right w:val="nil"/>
            </w:tcBorders>
            <w:shd w:val="clear" w:color="auto" w:fill="auto"/>
            <w:vAlign w:val="bottom"/>
            <w:hideMark/>
          </w:tcPr>
          <w:p w:rsidR="00045497" w:rsidRPr="00F65A57" w:rsidRDefault="00045497" w:rsidP="00E37465">
            <w:pPr>
              <w:spacing w:after="0" w:line="240" w:lineRule="auto"/>
              <w:jc w:val="right"/>
              <w:rPr>
                <w:rFonts w:ascii="Times New Roman" w:eastAsia="Times New Roman" w:hAnsi="Times New Roman" w:cs="Times New Roman"/>
                <w:sz w:val="20"/>
                <w:szCs w:val="20"/>
              </w:rPr>
            </w:pPr>
            <w:r w:rsidRPr="00F65A57">
              <w:rPr>
                <w:rFonts w:ascii="Times New Roman" w:eastAsia="Times New Roman" w:hAnsi="Times New Roman" w:cs="Times New Roman"/>
                <w:sz w:val="20"/>
                <w:szCs w:val="20"/>
              </w:rPr>
              <w:t xml:space="preserve">к решению Совета муниципального района "Койгородский"  "О внесении изменений в решение Совета МР "Койгородский"   "Об утверждении бюджета муниципального образования муниципального района "Койгородский" на 2016 год и плановый период 2017 и 2018 годов"  </w:t>
            </w:r>
          </w:p>
        </w:tc>
      </w:tr>
      <w:tr w:rsidR="00045497" w:rsidRPr="00F65A57" w:rsidTr="00E37465">
        <w:trPr>
          <w:trHeight w:val="300"/>
        </w:trPr>
        <w:tc>
          <w:tcPr>
            <w:tcW w:w="10348" w:type="dxa"/>
            <w:gridSpan w:val="4"/>
            <w:tcBorders>
              <w:top w:val="nil"/>
              <w:left w:val="nil"/>
              <w:bottom w:val="nil"/>
              <w:right w:val="nil"/>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Приложение 2</w:t>
            </w:r>
          </w:p>
        </w:tc>
      </w:tr>
      <w:tr w:rsidR="00045497" w:rsidRPr="00F65A57" w:rsidTr="00E37465">
        <w:trPr>
          <w:trHeight w:val="474"/>
        </w:trPr>
        <w:tc>
          <w:tcPr>
            <w:tcW w:w="0" w:type="auto"/>
            <w:tcBorders>
              <w:top w:val="nil"/>
              <w:left w:val="nil"/>
              <w:bottom w:val="nil"/>
              <w:right w:val="nil"/>
            </w:tcBorders>
            <w:shd w:val="clear" w:color="auto" w:fill="auto"/>
            <w:noWrap/>
            <w:vAlign w:val="bottom"/>
            <w:hideMark/>
          </w:tcPr>
          <w:p w:rsidR="00045497" w:rsidRPr="00F65A57" w:rsidRDefault="00045497" w:rsidP="00E37465">
            <w:pPr>
              <w:spacing w:after="0" w:line="240" w:lineRule="auto"/>
              <w:rPr>
                <w:rFonts w:ascii="Times New Roman" w:eastAsia="Times New Roman" w:hAnsi="Times New Roman" w:cs="Times New Roman"/>
                <w:color w:val="000000"/>
                <w:sz w:val="20"/>
                <w:szCs w:val="20"/>
              </w:rPr>
            </w:pPr>
          </w:p>
        </w:tc>
        <w:tc>
          <w:tcPr>
            <w:tcW w:w="6114" w:type="dxa"/>
            <w:gridSpan w:val="3"/>
            <w:tcBorders>
              <w:top w:val="nil"/>
              <w:left w:val="nil"/>
              <w:bottom w:val="nil"/>
              <w:right w:val="nil"/>
            </w:tcBorders>
            <w:shd w:val="clear" w:color="auto" w:fill="auto"/>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xml:space="preserve">к решению Совета муниципального района "Койгородский " "Об утверждении бюджета муниципального образования муниципального района "Койгородский" на 2016 год и плановый период 2017 и 2018 годов"  </w:t>
            </w:r>
          </w:p>
        </w:tc>
      </w:tr>
      <w:tr w:rsidR="00045497" w:rsidRPr="00F65A57" w:rsidTr="00E37465">
        <w:trPr>
          <w:trHeight w:val="300"/>
        </w:trPr>
        <w:tc>
          <w:tcPr>
            <w:tcW w:w="0" w:type="auto"/>
            <w:tcBorders>
              <w:top w:val="nil"/>
              <w:left w:val="nil"/>
              <w:bottom w:val="nil"/>
              <w:right w:val="nil"/>
            </w:tcBorders>
            <w:shd w:val="clear" w:color="auto" w:fill="auto"/>
            <w:noWrap/>
            <w:vAlign w:val="bottom"/>
            <w:hideMark/>
          </w:tcPr>
          <w:p w:rsidR="00045497" w:rsidRPr="00F65A57"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F65A57"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F65A57" w:rsidRDefault="00045497" w:rsidP="00E37465">
            <w:pPr>
              <w:spacing w:after="0" w:line="240" w:lineRule="auto"/>
              <w:rPr>
                <w:rFonts w:ascii="Times New Roman" w:eastAsia="Times New Roman" w:hAnsi="Times New Roman" w:cs="Times New Roman"/>
                <w:color w:val="000000"/>
                <w:sz w:val="20"/>
                <w:szCs w:val="20"/>
              </w:rPr>
            </w:pPr>
          </w:p>
        </w:tc>
        <w:tc>
          <w:tcPr>
            <w:tcW w:w="1964" w:type="dxa"/>
            <w:tcBorders>
              <w:top w:val="nil"/>
              <w:left w:val="nil"/>
              <w:bottom w:val="nil"/>
              <w:right w:val="nil"/>
            </w:tcBorders>
            <w:shd w:val="clear" w:color="auto" w:fill="auto"/>
            <w:noWrap/>
            <w:vAlign w:val="bottom"/>
            <w:hideMark/>
          </w:tcPr>
          <w:p w:rsidR="00045497" w:rsidRPr="00F65A57" w:rsidRDefault="00045497" w:rsidP="00E37465">
            <w:pPr>
              <w:spacing w:after="0" w:line="240" w:lineRule="auto"/>
              <w:rPr>
                <w:rFonts w:ascii="Times New Roman" w:eastAsia="Times New Roman" w:hAnsi="Times New Roman" w:cs="Times New Roman"/>
                <w:color w:val="000000"/>
                <w:sz w:val="20"/>
                <w:szCs w:val="20"/>
              </w:rPr>
            </w:pPr>
          </w:p>
        </w:tc>
      </w:tr>
      <w:tr w:rsidR="00045497" w:rsidRPr="00F65A57" w:rsidTr="00E37465">
        <w:trPr>
          <w:trHeight w:val="720"/>
        </w:trPr>
        <w:tc>
          <w:tcPr>
            <w:tcW w:w="10348" w:type="dxa"/>
            <w:gridSpan w:val="4"/>
            <w:tcBorders>
              <w:top w:val="nil"/>
              <w:left w:val="nil"/>
              <w:bottom w:val="nil"/>
              <w:right w:val="nil"/>
            </w:tcBorders>
            <w:shd w:val="clear" w:color="auto" w:fill="auto"/>
            <w:vAlign w:val="bottom"/>
            <w:hideMark/>
          </w:tcPr>
          <w:p w:rsidR="00045497" w:rsidRPr="00F65A57" w:rsidRDefault="00045497" w:rsidP="00E37465">
            <w:pPr>
              <w:spacing w:after="0" w:line="240" w:lineRule="auto"/>
              <w:jc w:val="center"/>
              <w:rPr>
                <w:rFonts w:ascii="Times New Roman" w:eastAsia="Times New Roman" w:hAnsi="Times New Roman" w:cs="Times New Roman"/>
                <w:b/>
                <w:bCs/>
                <w:sz w:val="20"/>
                <w:szCs w:val="20"/>
              </w:rPr>
            </w:pPr>
            <w:r w:rsidRPr="00F65A57">
              <w:rPr>
                <w:rFonts w:ascii="Times New Roman" w:eastAsia="Times New Roman" w:hAnsi="Times New Roman" w:cs="Times New Roman"/>
                <w:b/>
                <w:bCs/>
                <w:sz w:val="20"/>
                <w:szCs w:val="20"/>
              </w:rPr>
              <w:t xml:space="preserve">Объем поступления доходов  в бюджет муниципального образования  муниципального района "Койгородский" на   2017-2018  года. </w:t>
            </w:r>
          </w:p>
        </w:tc>
      </w:tr>
      <w:tr w:rsidR="00045497" w:rsidRPr="00F65A57" w:rsidTr="00E37465">
        <w:trPr>
          <w:trHeight w:val="300"/>
        </w:trPr>
        <w:tc>
          <w:tcPr>
            <w:tcW w:w="0" w:type="auto"/>
            <w:tcBorders>
              <w:top w:val="nil"/>
              <w:left w:val="nil"/>
              <w:bottom w:val="nil"/>
              <w:right w:val="nil"/>
            </w:tcBorders>
            <w:shd w:val="clear" w:color="auto" w:fill="auto"/>
            <w:noWrap/>
            <w:vAlign w:val="bottom"/>
            <w:hideMark/>
          </w:tcPr>
          <w:p w:rsidR="00045497" w:rsidRPr="00F65A57"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F65A57"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F65A57" w:rsidRDefault="00045497" w:rsidP="00E37465">
            <w:pPr>
              <w:spacing w:after="0" w:line="240" w:lineRule="auto"/>
              <w:rPr>
                <w:rFonts w:ascii="Times New Roman" w:eastAsia="Times New Roman" w:hAnsi="Times New Roman" w:cs="Times New Roman"/>
                <w:color w:val="000000"/>
                <w:sz w:val="20"/>
                <w:szCs w:val="20"/>
              </w:rPr>
            </w:pPr>
          </w:p>
        </w:tc>
        <w:tc>
          <w:tcPr>
            <w:tcW w:w="1964" w:type="dxa"/>
            <w:tcBorders>
              <w:top w:val="nil"/>
              <w:left w:val="nil"/>
              <w:bottom w:val="nil"/>
              <w:right w:val="nil"/>
            </w:tcBorders>
            <w:shd w:val="clear" w:color="auto" w:fill="auto"/>
            <w:noWrap/>
            <w:vAlign w:val="bottom"/>
            <w:hideMark/>
          </w:tcPr>
          <w:p w:rsidR="00045497" w:rsidRPr="00F65A57" w:rsidRDefault="00045497" w:rsidP="00E37465">
            <w:pPr>
              <w:spacing w:after="0" w:line="240" w:lineRule="auto"/>
              <w:rPr>
                <w:rFonts w:ascii="Times New Roman" w:eastAsia="Times New Roman" w:hAnsi="Times New Roman" w:cs="Times New Roman"/>
                <w:color w:val="000000"/>
                <w:sz w:val="20"/>
                <w:szCs w:val="20"/>
              </w:rPr>
            </w:pPr>
          </w:p>
        </w:tc>
      </w:tr>
      <w:tr w:rsidR="00045497" w:rsidRPr="00F65A57" w:rsidTr="00E37465">
        <w:trPr>
          <w:trHeight w:val="375"/>
        </w:trPr>
        <w:tc>
          <w:tcPr>
            <w:tcW w:w="0" w:type="auto"/>
            <w:tcBorders>
              <w:top w:val="nil"/>
              <w:left w:val="nil"/>
              <w:bottom w:val="nil"/>
              <w:right w:val="nil"/>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1964" w:type="dxa"/>
            <w:tcBorders>
              <w:top w:val="nil"/>
              <w:left w:val="nil"/>
              <w:bottom w:val="nil"/>
              <w:right w:val="nil"/>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(тыс. руб.)</w:t>
            </w:r>
          </w:p>
        </w:tc>
      </w:tr>
      <w:tr w:rsidR="00045497" w:rsidRPr="00F65A57" w:rsidTr="00E37465">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Наименование кода поступлений в бюджет, группы, подгруппы, статьи, подстатьи, элемента, подвида доходов,  кода классификации аналитической группы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Код бюджетной классификации Российской Федерации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Сумма 2-го года</w:t>
            </w:r>
          </w:p>
        </w:tc>
        <w:tc>
          <w:tcPr>
            <w:tcW w:w="19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Сумма 3-го года</w:t>
            </w:r>
          </w:p>
        </w:tc>
      </w:tr>
      <w:tr w:rsidR="00045497" w:rsidRPr="00F65A57" w:rsidTr="00E37465">
        <w:trPr>
          <w:trHeight w:val="6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5497" w:rsidRPr="00F65A57" w:rsidRDefault="00045497" w:rsidP="00E37465">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5497" w:rsidRPr="00F65A57" w:rsidRDefault="00045497" w:rsidP="00E37465">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5497" w:rsidRPr="00F65A57" w:rsidRDefault="00045497" w:rsidP="00E37465">
            <w:pPr>
              <w:spacing w:after="0" w:line="240" w:lineRule="auto"/>
              <w:rPr>
                <w:rFonts w:ascii="Times New Roman" w:eastAsia="Times New Roman" w:hAnsi="Times New Roman" w:cs="Times New Roman"/>
                <w:b/>
                <w:bCs/>
                <w:color w:val="000000"/>
                <w:sz w:val="20"/>
                <w:szCs w:val="20"/>
              </w:rPr>
            </w:pPr>
          </w:p>
        </w:tc>
        <w:tc>
          <w:tcPr>
            <w:tcW w:w="1964" w:type="dxa"/>
            <w:vMerge/>
            <w:tcBorders>
              <w:top w:val="single" w:sz="4" w:space="0" w:color="auto"/>
              <w:left w:val="single" w:sz="4" w:space="0" w:color="auto"/>
              <w:bottom w:val="single" w:sz="4" w:space="0" w:color="auto"/>
              <w:right w:val="single" w:sz="4" w:space="0" w:color="auto"/>
            </w:tcBorders>
            <w:vAlign w:val="center"/>
            <w:hideMark/>
          </w:tcPr>
          <w:p w:rsidR="00045497" w:rsidRPr="00F65A57" w:rsidRDefault="00045497" w:rsidP="00E37465">
            <w:pPr>
              <w:spacing w:after="0" w:line="240" w:lineRule="auto"/>
              <w:rPr>
                <w:rFonts w:ascii="Times New Roman" w:eastAsia="Times New Roman" w:hAnsi="Times New Roman" w:cs="Times New Roman"/>
                <w:b/>
                <w:bCs/>
                <w:color w:val="000000"/>
                <w:sz w:val="20"/>
                <w:szCs w:val="20"/>
              </w:rPr>
            </w:pPr>
          </w:p>
        </w:tc>
      </w:tr>
      <w:tr w:rsidR="00045497" w:rsidRPr="00F65A57" w:rsidTr="00E37465">
        <w:trPr>
          <w:trHeight w:val="3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45497" w:rsidRPr="00F65A57" w:rsidRDefault="00045497" w:rsidP="00E37465">
            <w:pPr>
              <w:spacing w:after="0" w:line="240" w:lineRule="auto"/>
              <w:jc w:val="center"/>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045497" w:rsidRPr="00F65A57" w:rsidRDefault="00045497" w:rsidP="00E37465">
            <w:pPr>
              <w:spacing w:after="0" w:line="240" w:lineRule="auto"/>
              <w:jc w:val="center"/>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045497" w:rsidRPr="00F65A57" w:rsidRDefault="00045497" w:rsidP="00E37465">
            <w:pPr>
              <w:spacing w:after="0" w:line="240" w:lineRule="auto"/>
              <w:jc w:val="center"/>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6</w:t>
            </w:r>
          </w:p>
        </w:tc>
        <w:tc>
          <w:tcPr>
            <w:tcW w:w="1964" w:type="dxa"/>
            <w:tcBorders>
              <w:top w:val="nil"/>
              <w:left w:val="nil"/>
              <w:bottom w:val="single" w:sz="4" w:space="0" w:color="auto"/>
              <w:right w:val="single" w:sz="4" w:space="0" w:color="auto"/>
            </w:tcBorders>
            <w:shd w:val="clear" w:color="auto" w:fill="auto"/>
            <w:noWrap/>
            <w:vAlign w:val="center"/>
            <w:hideMark/>
          </w:tcPr>
          <w:p w:rsidR="00045497" w:rsidRPr="00F65A57" w:rsidRDefault="00045497" w:rsidP="00E37465">
            <w:pPr>
              <w:spacing w:after="0" w:line="240" w:lineRule="auto"/>
              <w:jc w:val="center"/>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7</w:t>
            </w:r>
          </w:p>
        </w:tc>
      </w:tr>
      <w:tr w:rsidR="00045497" w:rsidRPr="00F65A57" w:rsidTr="00E37465">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ДОХОДЫ</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 </w:t>
            </w:r>
          </w:p>
        </w:tc>
        <w:tc>
          <w:tcPr>
            <w:tcW w:w="196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 </w:t>
            </w:r>
          </w:p>
        </w:tc>
      </w:tr>
      <w:tr w:rsidR="00045497" w:rsidRPr="00F65A57" w:rsidTr="00E37465">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НАЛОГОВЫЕ И НЕНАЛОГОВЫЕ ДОХОДЫ</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1 00 00 000 00 0000 000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104 126,8</w:t>
            </w:r>
          </w:p>
        </w:tc>
        <w:tc>
          <w:tcPr>
            <w:tcW w:w="196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104 712,5</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НАЛОГИ НА ПРИБЫЛЬ, ДОХОДЫ</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1 01 00 000 00 0000 000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85 700,0</w:t>
            </w:r>
          </w:p>
        </w:tc>
        <w:tc>
          <w:tcPr>
            <w:tcW w:w="196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85 700,0</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Налог на доходы физических лиц</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1 01 02 000 01 0000 110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85 700,0</w:t>
            </w:r>
          </w:p>
        </w:tc>
        <w:tc>
          <w:tcPr>
            <w:tcW w:w="196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85 700,0</w:t>
            </w:r>
          </w:p>
        </w:tc>
      </w:tr>
      <w:tr w:rsidR="00045497" w:rsidRPr="00F65A57"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1 01 02 010 01 0000 110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85 700,0</w:t>
            </w:r>
          </w:p>
        </w:tc>
        <w:tc>
          <w:tcPr>
            <w:tcW w:w="196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85 700,0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НАЛОГИ НА ТОВАРЫ (РАБОТЫ, УСЛУГИ), РЕАЛИЗУЕМЫЕ НА ТЕРРИТОРИИ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1 03 00 000 00 0000 000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3 343,3</w:t>
            </w:r>
          </w:p>
        </w:tc>
        <w:tc>
          <w:tcPr>
            <w:tcW w:w="196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3 450,4</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Акцизы по подакцизным товарам (продукции), производимым на территории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1 03 02 000 01 0000 110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3 343,3</w:t>
            </w:r>
          </w:p>
        </w:tc>
        <w:tc>
          <w:tcPr>
            <w:tcW w:w="196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3 450,4</w:t>
            </w:r>
          </w:p>
        </w:tc>
      </w:tr>
      <w:tr w:rsidR="00045497" w:rsidRPr="00F65A57"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1 03 02 230 01 0000 110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1 205,6</w:t>
            </w:r>
          </w:p>
        </w:tc>
        <w:tc>
          <w:tcPr>
            <w:tcW w:w="196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1 244,2</w:t>
            </w:r>
          </w:p>
        </w:tc>
      </w:tr>
      <w:tr w:rsidR="00045497" w:rsidRPr="00F65A57" w:rsidTr="00E37465">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1 03 02 240 01 0000 110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25,1</w:t>
            </w:r>
          </w:p>
        </w:tc>
        <w:tc>
          <w:tcPr>
            <w:tcW w:w="196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25,9</w:t>
            </w:r>
          </w:p>
        </w:tc>
      </w:tr>
      <w:tr w:rsidR="00045497" w:rsidRPr="00F65A57"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1 03 02 250 01 0000 110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2 112,6</w:t>
            </w:r>
          </w:p>
        </w:tc>
        <w:tc>
          <w:tcPr>
            <w:tcW w:w="196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2 180,3</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lastRenderedPageBreak/>
              <w:t>НАЛОГИ НА СОВОКУПНЫЙ ДОХОД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1 05 00 000 00 0000 000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7 689,0</w:t>
            </w:r>
          </w:p>
        </w:tc>
        <w:tc>
          <w:tcPr>
            <w:tcW w:w="196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7 886,0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Налог, взимаемый в связи с применением упрощенной системы налогообложения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1 05 01 000 00 0000 110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2 592,0</w:t>
            </w:r>
          </w:p>
        </w:tc>
        <w:tc>
          <w:tcPr>
            <w:tcW w:w="196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2 729,0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Налог, взимаемый с налогоплательщиков, выбравших в качестве объекта налогообложения доходы</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1 05 01 010 01 0000 110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2 592,0</w:t>
            </w:r>
          </w:p>
        </w:tc>
        <w:tc>
          <w:tcPr>
            <w:tcW w:w="196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2 729,0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Налог, взимаемый с налогоплательщиков, выбравших в качестве объекта налогообложения доходы</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1 05 01 011 01 0000 110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2 592,0</w:t>
            </w:r>
          </w:p>
        </w:tc>
        <w:tc>
          <w:tcPr>
            <w:tcW w:w="196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2 729,0</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Единый налог на вмененный доход для отдельных видов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1 05 02 000 02 0000 110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4 750,0</w:t>
            </w:r>
          </w:p>
        </w:tc>
        <w:tc>
          <w:tcPr>
            <w:tcW w:w="196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4 800,0</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Единый налог на вмененный доход для отдельных видов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1 05 02 010 02 0000 110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4 750,0</w:t>
            </w:r>
          </w:p>
        </w:tc>
        <w:tc>
          <w:tcPr>
            <w:tcW w:w="196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4 800,0</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Единый сельскохозяйственный налог</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1 05 03 000 01 0000 110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147,0</w:t>
            </w:r>
          </w:p>
        </w:tc>
        <w:tc>
          <w:tcPr>
            <w:tcW w:w="196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157,0</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Единый сельскохозяйственный налог</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1 05 03 010 01 0000 110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147,0</w:t>
            </w:r>
          </w:p>
        </w:tc>
        <w:tc>
          <w:tcPr>
            <w:tcW w:w="196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157,0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Налог, взимаемый в связи с применением патентной системы налогообложения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1 05 04 000 02 0000 110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200,0</w:t>
            </w:r>
          </w:p>
        </w:tc>
        <w:tc>
          <w:tcPr>
            <w:tcW w:w="196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Налог, взимаемый в связи с применением патентной системы налогообложения, зачисляемый в бюджеты муниципальных районов</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1 05 04 020 02 0000 110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200,0</w:t>
            </w:r>
          </w:p>
        </w:tc>
        <w:tc>
          <w:tcPr>
            <w:tcW w:w="196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200,0</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ГОСУДАРСТВЕННАЯ ПОШЛИНА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1 08 00 000 00 0000 000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590,0</w:t>
            </w:r>
          </w:p>
        </w:tc>
        <w:tc>
          <w:tcPr>
            <w:tcW w:w="196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600,0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Государственная пошлина по делам, рассматриваемым в судах общей юрисдикции, мировыми судьями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1 08 03 000 01 0000 110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590,0</w:t>
            </w:r>
          </w:p>
        </w:tc>
        <w:tc>
          <w:tcPr>
            <w:tcW w:w="196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600,0</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1 08 03 010 01 0000 110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590,0</w:t>
            </w:r>
          </w:p>
        </w:tc>
        <w:tc>
          <w:tcPr>
            <w:tcW w:w="196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600,0</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ДОХОДЫ ОТ ИСПОЛЬЗОВАНИЯ ИМУЩЕСТВА, НАХОДЯЩЕГОСЯ В ГОСУДАРСТВЕННОЙ И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1 11 00 000 00 0000 000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5 049,7</w:t>
            </w:r>
          </w:p>
        </w:tc>
        <w:tc>
          <w:tcPr>
            <w:tcW w:w="196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5 317,5</w:t>
            </w:r>
          </w:p>
        </w:tc>
      </w:tr>
      <w:tr w:rsidR="00045497" w:rsidRPr="00F65A57" w:rsidTr="00E37465">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1 11 05 000 00 0000 120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5 049,7</w:t>
            </w:r>
          </w:p>
        </w:tc>
        <w:tc>
          <w:tcPr>
            <w:tcW w:w="196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5 317,5</w:t>
            </w:r>
          </w:p>
        </w:tc>
      </w:tr>
      <w:tr w:rsidR="00045497" w:rsidRPr="00F65A57" w:rsidTr="00E37465">
        <w:trPr>
          <w:trHeight w:val="13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1 11 05 010 00 0000 120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3 619,7</w:t>
            </w:r>
          </w:p>
        </w:tc>
        <w:tc>
          <w:tcPr>
            <w:tcW w:w="196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3 817,5</w:t>
            </w:r>
          </w:p>
        </w:tc>
      </w:tr>
      <w:tr w:rsidR="00045497" w:rsidRPr="00F65A57"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1 11 05 013 10 0000 120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3 619,7</w:t>
            </w:r>
          </w:p>
        </w:tc>
        <w:tc>
          <w:tcPr>
            <w:tcW w:w="196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3 817,5</w:t>
            </w:r>
          </w:p>
        </w:tc>
      </w:tr>
      <w:tr w:rsidR="00045497" w:rsidRPr="00F65A57" w:rsidTr="00E37465">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1 11 05 030 00 0000 120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1 430,0</w:t>
            </w:r>
          </w:p>
        </w:tc>
        <w:tc>
          <w:tcPr>
            <w:tcW w:w="196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1 500,0</w:t>
            </w:r>
          </w:p>
        </w:tc>
      </w:tr>
      <w:tr w:rsidR="00045497" w:rsidRPr="00F65A57"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lastRenderedPageBreak/>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1 11 05 035 05 0000 120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1 430,0</w:t>
            </w:r>
          </w:p>
        </w:tc>
        <w:tc>
          <w:tcPr>
            <w:tcW w:w="196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1 500,0</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ПЛАТЕЖИ ПРИ ПОЛЬЗОВАНИИ ПРИРОДНЫМИ РЕСУРСАМИ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1 12 00 000 00 0000 000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480,0</w:t>
            </w:r>
          </w:p>
        </w:tc>
        <w:tc>
          <w:tcPr>
            <w:tcW w:w="196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480,0</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Плата за негативное воздействие на окружающую среду</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1 12 01 000 01 0000 120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480,0</w:t>
            </w:r>
          </w:p>
        </w:tc>
        <w:tc>
          <w:tcPr>
            <w:tcW w:w="196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480,0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Плата за выбросы загрязняющих веществ в атмосферный воздух стационарными объектами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1 12 01 010 01 0000 120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76,8</w:t>
            </w:r>
          </w:p>
        </w:tc>
        <w:tc>
          <w:tcPr>
            <w:tcW w:w="196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76,8</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Плата за выбросы загрязняющих веществ в атмосферный воздух передвижными объектами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1 12 01 020 01 0000 120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14,4</w:t>
            </w:r>
          </w:p>
        </w:tc>
        <w:tc>
          <w:tcPr>
            <w:tcW w:w="196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14,4</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Плата за сбросы загрязняющих веществ в водные объекты</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1 12 01 030 01 0000 120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12,6</w:t>
            </w:r>
          </w:p>
        </w:tc>
        <w:tc>
          <w:tcPr>
            <w:tcW w:w="196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12,6</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Плата за размещение отходов производства и потребления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1 12 01 040 01 0000 120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376,2</w:t>
            </w:r>
          </w:p>
        </w:tc>
        <w:tc>
          <w:tcPr>
            <w:tcW w:w="196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376,2</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ДОХОДЫ ОТ ОКАЗАНИЯ ПЛАТНЫХ УСЛУГ (РАБОТ) И КОМПЕНСАЦИИ ЗАТРАТ ГОСУДАРСТВА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1 13 00 000 00 0000 000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69,8</w:t>
            </w:r>
          </w:p>
        </w:tc>
        <w:tc>
          <w:tcPr>
            <w:tcW w:w="196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73,6</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Доходы от компенсации затрат государства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1 13 02 000 00 0000 130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69,8</w:t>
            </w:r>
          </w:p>
        </w:tc>
        <w:tc>
          <w:tcPr>
            <w:tcW w:w="196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73,6</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Прочие доходы от компенсации затрат государства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1 13 02 990 00 0000 130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69,8</w:t>
            </w:r>
          </w:p>
        </w:tc>
        <w:tc>
          <w:tcPr>
            <w:tcW w:w="196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73,6</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Прочие доходы от компенсации затрат бюджетов муниципальных районов</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1 13 02 995 05 0000 130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69,8</w:t>
            </w:r>
          </w:p>
        </w:tc>
        <w:tc>
          <w:tcPr>
            <w:tcW w:w="196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73,6</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ДОХОДЫ ОТ ПРОДАЖИ МАТЕРИАЛЬНЫХ И НЕМАТЕРИАЛЬНЫХ АКТИВОВ</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1 14 00 000 00 0000 000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5,0</w:t>
            </w:r>
          </w:p>
        </w:tc>
        <w:tc>
          <w:tcPr>
            <w:tcW w:w="196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5,0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Доходы от продажи земельных участков, находящихся в государственной и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1 14 06 000 00 0000 430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5,0</w:t>
            </w:r>
          </w:p>
        </w:tc>
        <w:tc>
          <w:tcPr>
            <w:tcW w:w="196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Доходы от продажи земельных участков, государственная собственность на которые не разграничена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1 14 06 010 00 0000 430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5,0</w:t>
            </w:r>
          </w:p>
        </w:tc>
        <w:tc>
          <w:tcPr>
            <w:tcW w:w="196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5,0</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1 14 06 013 10 0000 430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5,0</w:t>
            </w:r>
          </w:p>
        </w:tc>
        <w:tc>
          <w:tcPr>
            <w:tcW w:w="196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5,0</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ШТРАФЫ, САНКЦИИ, ВОЗМЕЩЕНИЕ УЩЕРБА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1 16 00 000 00 0000 000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1 200,0</w:t>
            </w:r>
          </w:p>
        </w:tc>
        <w:tc>
          <w:tcPr>
            <w:tcW w:w="196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1 200,0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Денежные взыскания (штрафы) за нарушение законодательства о налогах и сборах</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1 16 03 000 00 0000 140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13,5</w:t>
            </w:r>
          </w:p>
        </w:tc>
        <w:tc>
          <w:tcPr>
            <w:tcW w:w="196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13,5</w:t>
            </w:r>
          </w:p>
        </w:tc>
      </w:tr>
      <w:tr w:rsidR="00045497" w:rsidRPr="00F65A57" w:rsidTr="00E37465">
        <w:trPr>
          <w:trHeight w:val="27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1 16 03 010 01 0000 140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13,5</w:t>
            </w:r>
          </w:p>
        </w:tc>
        <w:tc>
          <w:tcPr>
            <w:tcW w:w="196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13,5</w:t>
            </w:r>
          </w:p>
        </w:tc>
      </w:tr>
      <w:tr w:rsidR="00045497" w:rsidRPr="00F65A57"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1 16 08 000 01 0000 140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5,5</w:t>
            </w:r>
          </w:p>
        </w:tc>
        <w:tc>
          <w:tcPr>
            <w:tcW w:w="196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5,5</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1 16 08 020 01 0000 140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5,5</w:t>
            </w:r>
          </w:p>
        </w:tc>
        <w:tc>
          <w:tcPr>
            <w:tcW w:w="196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5,5</w:t>
            </w:r>
          </w:p>
        </w:tc>
      </w:tr>
      <w:tr w:rsidR="00045497" w:rsidRPr="00F65A57" w:rsidTr="00E37465">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lastRenderedPageBreak/>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1 16 25 000 00 0000 140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32,5</w:t>
            </w:r>
          </w:p>
        </w:tc>
        <w:tc>
          <w:tcPr>
            <w:tcW w:w="196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32,5</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Денежные взыскания (штрафы) за нарушение законодательства Российской Федерации об охране и использовании животного мира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1 16 25 030 01 0000 140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5,0</w:t>
            </w:r>
          </w:p>
        </w:tc>
        <w:tc>
          <w:tcPr>
            <w:tcW w:w="196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Денежные взыскания (штрафы) за нарушение законодательства в области охраны окружающей среды</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1 16 25 050 01 0000 140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16,0</w:t>
            </w:r>
          </w:p>
        </w:tc>
        <w:tc>
          <w:tcPr>
            <w:tcW w:w="196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16,0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Денежные взыскания (штрафы) за нарушение земельного законодательства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1 16 25 060 01 0000 140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1,5</w:t>
            </w:r>
          </w:p>
        </w:tc>
        <w:tc>
          <w:tcPr>
            <w:tcW w:w="196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1,5</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Денежные взыскания (штрафы) за нарушение водного законодательства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1 16 25 080 00 0000 140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10,0</w:t>
            </w:r>
          </w:p>
        </w:tc>
        <w:tc>
          <w:tcPr>
            <w:tcW w:w="196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10,0</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Денежные взыскания (штрафы) за нарушение водного законодательства, установленное на водных объектах, находящихся в собственности муниципальных районов</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1 16 25 085 05 0000 140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10,0</w:t>
            </w:r>
          </w:p>
        </w:tc>
        <w:tc>
          <w:tcPr>
            <w:tcW w:w="196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10,0</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1 16 28 000 01 0000 140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288,5</w:t>
            </w:r>
          </w:p>
        </w:tc>
        <w:tc>
          <w:tcPr>
            <w:tcW w:w="196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288,5</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Денежные взыскания (штрафы) за правонарушения в области дорожного движения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1 16 30 000 01 0000 140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w:t>
            </w:r>
          </w:p>
        </w:tc>
        <w:tc>
          <w:tcPr>
            <w:tcW w:w="196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Прочие денежные взыскания (штрафы) за правонарушения в области дорожного движения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1 16 30 030 01 0000 140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w:t>
            </w:r>
          </w:p>
        </w:tc>
        <w:tc>
          <w:tcPr>
            <w:tcW w:w="196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1 16 33 000 00 0000 140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196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муниципальных районов</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1 16 33 050 05 0000 140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196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r>
      <w:tr w:rsidR="00045497" w:rsidRPr="00F65A57"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1 16 43 000 01 0000 140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44,7</w:t>
            </w:r>
          </w:p>
        </w:tc>
        <w:tc>
          <w:tcPr>
            <w:tcW w:w="196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44,7</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Прочие поступления от денежных взысканий (штрафов) и иных сумм в возмещение ущерба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1 16 90 000 00 0000 140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735,3</w:t>
            </w:r>
          </w:p>
        </w:tc>
        <w:tc>
          <w:tcPr>
            <w:tcW w:w="196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735,3</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1 16 90 050 05 0000 140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735,3</w:t>
            </w:r>
          </w:p>
        </w:tc>
        <w:tc>
          <w:tcPr>
            <w:tcW w:w="196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735,3</w:t>
            </w:r>
          </w:p>
        </w:tc>
      </w:tr>
      <w:tr w:rsidR="00045497" w:rsidRPr="00F65A57" w:rsidTr="00E37465">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БЕЗВОЗМЕЗДНЫЕ ПОСТУПЛЕНИЯ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2 00 00 000 00 0000 000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166 951,1</w:t>
            </w:r>
          </w:p>
        </w:tc>
        <w:tc>
          <w:tcPr>
            <w:tcW w:w="196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152 908,7</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БЕЗВОЗМЕЗДНЫЕ ПОСТУПЛЕНИЯ ОТ ДРУГИХ БЮДЖЕТОВ БЮДЖЕТНОЙ СИСТЕМЫ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2 02 00 000 00 0000 000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166 951,1</w:t>
            </w:r>
          </w:p>
        </w:tc>
        <w:tc>
          <w:tcPr>
            <w:tcW w:w="196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152 908,7</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Дотации бюджетам субъектов Российской Федерации и муниципальных образований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2 02 01 000 00 0000 151</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11 261,9</w:t>
            </w:r>
          </w:p>
        </w:tc>
        <w:tc>
          <w:tcPr>
            <w:tcW w:w="196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57,6</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Дотации на выравнивание бюджетной обеспеченности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2 02 01 001 00 0000 151</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11 261,9</w:t>
            </w:r>
          </w:p>
        </w:tc>
        <w:tc>
          <w:tcPr>
            <w:tcW w:w="196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57,6</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lastRenderedPageBreak/>
              <w:t>Дотации бюджетам муниципальных районов на выравнивание бюджетной обеспеченности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2 02 01 001 05 0000 151</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11 261,9</w:t>
            </w:r>
          </w:p>
        </w:tc>
        <w:tc>
          <w:tcPr>
            <w:tcW w:w="196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57,6</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Субсидии бюджетам бюджетной системы Российской Федерации (межбюджетные субсидии)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2 02 02 000 00 0000 151</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3 223,9</w:t>
            </w:r>
          </w:p>
        </w:tc>
        <w:tc>
          <w:tcPr>
            <w:tcW w:w="196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3 223,9</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Прочие субсидии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2 02 02 999 00 0000 151</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3 223,9</w:t>
            </w:r>
          </w:p>
        </w:tc>
        <w:tc>
          <w:tcPr>
            <w:tcW w:w="196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3 223,9</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Прочие субсидии бюджетам муниципальных районов</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2 02 02 999 05 0000 151</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3 223,9</w:t>
            </w:r>
          </w:p>
        </w:tc>
        <w:tc>
          <w:tcPr>
            <w:tcW w:w="196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3 223,9</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Субвенции бюджетам субъектов Российской Федерации и муниципальных образований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2 02 03 000 00 0000 151</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152 465,3</w:t>
            </w:r>
          </w:p>
        </w:tc>
        <w:tc>
          <w:tcPr>
            <w:tcW w:w="196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149 627,2</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Субвенции бюджетам на государственную регистрацию актов гражданского состояния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2 02 03 003 00 0000 151</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39,1</w:t>
            </w:r>
          </w:p>
        </w:tc>
        <w:tc>
          <w:tcPr>
            <w:tcW w:w="196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39,1</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Субвенции бюджетам муниципальных районов на государственную регистрацию актов гражданского состояния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2 02 03 003 05 0000 151</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39,1</w:t>
            </w:r>
          </w:p>
        </w:tc>
        <w:tc>
          <w:tcPr>
            <w:tcW w:w="196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39,1</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Субвенции бюджетам на осуществление первичного воинского учета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2 02 03 015 00 0000 151</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1 264,3</w:t>
            </w:r>
          </w:p>
        </w:tc>
        <w:tc>
          <w:tcPr>
            <w:tcW w:w="196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1 264,3</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2 02 03 015 05 0000 151</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1 264,3</w:t>
            </w:r>
          </w:p>
        </w:tc>
        <w:tc>
          <w:tcPr>
            <w:tcW w:w="196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1 264,3</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Субвенции местным бюджетам на выполнение передаваемых полномочий субъектов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2 02 03 024 00 0000 151</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11 059,6</w:t>
            </w:r>
          </w:p>
        </w:tc>
        <w:tc>
          <w:tcPr>
            <w:tcW w:w="196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10 769,5</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2 02 03 024 05 0000 151</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11 059,6</w:t>
            </w:r>
          </w:p>
        </w:tc>
        <w:tc>
          <w:tcPr>
            <w:tcW w:w="196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10 769,5</w:t>
            </w:r>
          </w:p>
        </w:tc>
      </w:tr>
      <w:tr w:rsidR="00045497" w:rsidRPr="00F65A57"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2 02 03 029 00 0000 151</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2 878,2</w:t>
            </w:r>
          </w:p>
        </w:tc>
        <w:tc>
          <w:tcPr>
            <w:tcW w:w="196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2 997,6</w:t>
            </w:r>
          </w:p>
        </w:tc>
      </w:tr>
      <w:tr w:rsidR="00045497" w:rsidRPr="00F65A57"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2 02 03 029 05 0000 151</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2 878,2</w:t>
            </w:r>
          </w:p>
        </w:tc>
        <w:tc>
          <w:tcPr>
            <w:tcW w:w="196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2 997,6</w:t>
            </w:r>
          </w:p>
        </w:tc>
      </w:tr>
      <w:tr w:rsidR="00045497" w:rsidRPr="00F65A57"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Субвенции бюджетам на обеспечение жильем отдельных категорий граждан, установленных Федеральными законами от 12 января 1995 года N 5-ФЗ "О ветеранах" и от 24 ноября 1995 года N 181-ФЗ "О социальной защите инвалидов в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2 02 03 070 00 0000 151</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703,1</w:t>
            </w:r>
          </w:p>
        </w:tc>
        <w:tc>
          <w:tcPr>
            <w:tcW w:w="196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703,1</w:t>
            </w:r>
          </w:p>
        </w:tc>
      </w:tr>
      <w:tr w:rsidR="00045497" w:rsidRPr="00F65A57"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Субвенции бюджетам муниципальных районов на обеспечение жильем отдельных категорий граждан, установленных Федеральными законами от 12 января 1995 года N 5-ФЗ "О ветеранах" и от 24 ноября 1995 года N 181-ФЗ "О социальной защите инвалидов в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2 02 03 070 05 0000 151</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703,1</w:t>
            </w:r>
          </w:p>
        </w:tc>
        <w:tc>
          <w:tcPr>
            <w:tcW w:w="196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703,1</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Прочие субвенции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2 02 03 999 00 0000 151</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136 521,0</w:t>
            </w:r>
          </w:p>
        </w:tc>
        <w:tc>
          <w:tcPr>
            <w:tcW w:w="196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133 853,6</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Прочие субвенции бюджетам муниципальных районов</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2 02 03 999 05 0000 151</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136 521,0</w:t>
            </w:r>
          </w:p>
        </w:tc>
        <w:tc>
          <w:tcPr>
            <w:tcW w:w="196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133 853,6</w:t>
            </w:r>
          </w:p>
        </w:tc>
      </w:tr>
      <w:tr w:rsidR="00045497" w:rsidRPr="00F65A57" w:rsidTr="00E37465">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ИТОГО ДОХОДОВ</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271 077,9</w:t>
            </w:r>
          </w:p>
        </w:tc>
        <w:tc>
          <w:tcPr>
            <w:tcW w:w="1964"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257 621,2</w:t>
            </w:r>
          </w:p>
        </w:tc>
      </w:tr>
    </w:tbl>
    <w:p w:rsidR="00045497" w:rsidRDefault="00045497" w:rsidP="00045497">
      <w:pPr>
        <w:jc w:val="center"/>
        <w:rPr>
          <w:rFonts w:ascii="Times New Roman" w:eastAsia="Times New Roman" w:hAnsi="Times New Roman" w:cs="Times New Roman"/>
          <w:sz w:val="28"/>
          <w:szCs w:val="28"/>
        </w:rPr>
      </w:pPr>
    </w:p>
    <w:tbl>
      <w:tblPr>
        <w:tblW w:w="10348" w:type="dxa"/>
        <w:tblInd w:w="-459" w:type="dxa"/>
        <w:tblLook w:val="04A0" w:firstRow="1" w:lastRow="0" w:firstColumn="1" w:lastColumn="0" w:noHBand="0" w:noVBand="1"/>
      </w:tblPr>
      <w:tblGrid>
        <w:gridCol w:w="5726"/>
        <w:gridCol w:w="832"/>
        <w:gridCol w:w="563"/>
        <w:gridCol w:w="3227"/>
      </w:tblGrid>
      <w:tr w:rsidR="00045497" w:rsidRPr="00F65A57" w:rsidTr="00E37465">
        <w:trPr>
          <w:trHeight w:val="300"/>
        </w:trPr>
        <w:tc>
          <w:tcPr>
            <w:tcW w:w="0" w:type="auto"/>
            <w:tcBorders>
              <w:top w:val="nil"/>
              <w:left w:val="nil"/>
              <w:bottom w:val="nil"/>
              <w:right w:val="nil"/>
            </w:tcBorders>
            <w:shd w:val="clear" w:color="auto" w:fill="auto"/>
            <w:noWrap/>
            <w:vAlign w:val="bottom"/>
            <w:hideMark/>
          </w:tcPr>
          <w:p w:rsidR="00045497" w:rsidRPr="00F65A57"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F65A57" w:rsidRDefault="00045497" w:rsidP="00E37465">
            <w:pPr>
              <w:spacing w:after="0" w:line="240" w:lineRule="auto"/>
              <w:rPr>
                <w:rFonts w:ascii="Times New Roman" w:eastAsia="Times New Roman" w:hAnsi="Times New Roman" w:cs="Times New Roman"/>
                <w:color w:val="000000"/>
                <w:sz w:val="20"/>
                <w:szCs w:val="20"/>
              </w:rPr>
            </w:pPr>
          </w:p>
        </w:tc>
        <w:tc>
          <w:tcPr>
            <w:tcW w:w="3676" w:type="dxa"/>
            <w:gridSpan w:val="2"/>
            <w:tcBorders>
              <w:top w:val="nil"/>
              <w:left w:val="nil"/>
              <w:bottom w:val="nil"/>
              <w:right w:val="nil"/>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ПРИЛОЖЕНИЕ 3</w:t>
            </w:r>
          </w:p>
        </w:tc>
      </w:tr>
      <w:tr w:rsidR="00045497" w:rsidRPr="00F65A57" w:rsidTr="00E37465">
        <w:trPr>
          <w:trHeight w:val="1463"/>
        </w:trPr>
        <w:tc>
          <w:tcPr>
            <w:tcW w:w="0" w:type="auto"/>
            <w:tcBorders>
              <w:top w:val="nil"/>
              <w:left w:val="nil"/>
              <w:bottom w:val="nil"/>
              <w:right w:val="nil"/>
            </w:tcBorders>
            <w:shd w:val="clear" w:color="auto" w:fill="auto"/>
            <w:noWrap/>
            <w:vAlign w:val="bottom"/>
            <w:hideMark/>
          </w:tcPr>
          <w:p w:rsidR="00045497" w:rsidRPr="00F65A57" w:rsidRDefault="00045497" w:rsidP="00E37465">
            <w:pPr>
              <w:spacing w:after="0" w:line="240" w:lineRule="auto"/>
              <w:rPr>
                <w:rFonts w:ascii="Times New Roman" w:eastAsia="Times New Roman" w:hAnsi="Times New Roman" w:cs="Times New Roman"/>
                <w:color w:val="000000"/>
                <w:sz w:val="20"/>
                <w:szCs w:val="20"/>
              </w:rPr>
            </w:pPr>
          </w:p>
        </w:tc>
        <w:tc>
          <w:tcPr>
            <w:tcW w:w="5259" w:type="dxa"/>
            <w:gridSpan w:val="3"/>
            <w:tcBorders>
              <w:top w:val="nil"/>
              <w:left w:val="nil"/>
              <w:bottom w:val="nil"/>
              <w:right w:val="nil"/>
            </w:tcBorders>
            <w:shd w:val="clear" w:color="auto" w:fill="auto"/>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xml:space="preserve">к решению Совета муниципального района "Койгородский"  "О внесении изменений в решение Совета МР "Койгородский"   "Об утверждении бюджета муниципального образования муниципального района "Койгородский" на 2016 год и плановый период 2017 и 2018 годов"  </w:t>
            </w:r>
          </w:p>
        </w:tc>
      </w:tr>
      <w:tr w:rsidR="00045497" w:rsidRPr="00F65A57" w:rsidTr="00E37465">
        <w:trPr>
          <w:trHeight w:val="300"/>
        </w:trPr>
        <w:tc>
          <w:tcPr>
            <w:tcW w:w="0" w:type="auto"/>
            <w:tcBorders>
              <w:top w:val="nil"/>
              <w:left w:val="nil"/>
              <w:bottom w:val="nil"/>
              <w:right w:val="nil"/>
            </w:tcBorders>
            <w:shd w:val="clear" w:color="auto" w:fill="auto"/>
            <w:noWrap/>
            <w:vAlign w:val="bottom"/>
            <w:hideMark/>
          </w:tcPr>
          <w:p w:rsidR="00045497" w:rsidRPr="00F65A57"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F65A57"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F65A57" w:rsidRDefault="00045497" w:rsidP="00E37465">
            <w:pPr>
              <w:spacing w:after="0" w:line="240" w:lineRule="auto"/>
              <w:rPr>
                <w:rFonts w:ascii="Times New Roman" w:eastAsia="Times New Roman" w:hAnsi="Times New Roman" w:cs="Times New Roman"/>
                <w:color w:val="000000"/>
                <w:sz w:val="20"/>
                <w:szCs w:val="20"/>
              </w:rPr>
            </w:pPr>
          </w:p>
        </w:tc>
        <w:tc>
          <w:tcPr>
            <w:tcW w:w="2867" w:type="dxa"/>
            <w:tcBorders>
              <w:top w:val="nil"/>
              <w:left w:val="nil"/>
              <w:bottom w:val="nil"/>
              <w:right w:val="nil"/>
            </w:tcBorders>
            <w:shd w:val="clear" w:color="auto" w:fill="auto"/>
            <w:noWrap/>
            <w:vAlign w:val="bottom"/>
            <w:hideMark/>
          </w:tcPr>
          <w:p w:rsidR="00045497" w:rsidRPr="00F65A57" w:rsidRDefault="00045497" w:rsidP="00E37465">
            <w:pPr>
              <w:spacing w:after="0" w:line="240" w:lineRule="auto"/>
              <w:rPr>
                <w:rFonts w:ascii="Times New Roman" w:eastAsia="Times New Roman" w:hAnsi="Times New Roman" w:cs="Times New Roman"/>
                <w:color w:val="000000"/>
                <w:sz w:val="20"/>
                <w:szCs w:val="20"/>
              </w:rPr>
            </w:pPr>
          </w:p>
        </w:tc>
      </w:tr>
      <w:tr w:rsidR="00045497" w:rsidRPr="00F65A57" w:rsidTr="00E37465">
        <w:trPr>
          <w:trHeight w:val="375"/>
        </w:trPr>
        <w:tc>
          <w:tcPr>
            <w:tcW w:w="0" w:type="auto"/>
            <w:tcBorders>
              <w:top w:val="nil"/>
              <w:left w:val="nil"/>
              <w:bottom w:val="nil"/>
              <w:right w:val="nil"/>
            </w:tcBorders>
            <w:shd w:val="clear" w:color="auto" w:fill="auto"/>
            <w:noWrap/>
            <w:vAlign w:val="bottom"/>
            <w:hideMark/>
          </w:tcPr>
          <w:p w:rsidR="00045497" w:rsidRPr="00F65A57"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F65A57" w:rsidRDefault="00045497" w:rsidP="00E37465">
            <w:pPr>
              <w:spacing w:after="0" w:line="240" w:lineRule="auto"/>
              <w:rPr>
                <w:rFonts w:ascii="Times New Roman" w:eastAsia="Times New Roman" w:hAnsi="Times New Roman" w:cs="Times New Roman"/>
                <w:color w:val="000000"/>
                <w:sz w:val="20"/>
                <w:szCs w:val="20"/>
              </w:rPr>
            </w:pPr>
          </w:p>
        </w:tc>
        <w:tc>
          <w:tcPr>
            <w:tcW w:w="3676" w:type="dxa"/>
            <w:gridSpan w:val="2"/>
            <w:tcBorders>
              <w:top w:val="nil"/>
              <w:left w:val="nil"/>
              <w:bottom w:val="nil"/>
              <w:right w:val="nil"/>
            </w:tcBorders>
            <w:shd w:val="clear" w:color="auto" w:fill="auto"/>
            <w:vAlign w:val="center"/>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Приложение  3</w:t>
            </w:r>
          </w:p>
        </w:tc>
      </w:tr>
      <w:tr w:rsidR="00045497" w:rsidRPr="00F65A57" w:rsidTr="00E37465">
        <w:trPr>
          <w:trHeight w:val="904"/>
        </w:trPr>
        <w:tc>
          <w:tcPr>
            <w:tcW w:w="0" w:type="auto"/>
            <w:tcBorders>
              <w:top w:val="nil"/>
              <w:left w:val="nil"/>
              <w:bottom w:val="nil"/>
              <w:right w:val="nil"/>
            </w:tcBorders>
            <w:shd w:val="clear" w:color="auto" w:fill="auto"/>
            <w:noWrap/>
            <w:vAlign w:val="bottom"/>
            <w:hideMark/>
          </w:tcPr>
          <w:p w:rsidR="00045497" w:rsidRPr="00F65A57" w:rsidRDefault="00045497" w:rsidP="00E37465">
            <w:pPr>
              <w:spacing w:after="0" w:line="240" w:lineRule="auto"/>
              <w:rPr>
                <w:rFonts w:ascii="Times New Roman" w:eastAsia="Times New Roman" w:hAnsi="Times New Roman" w:cs="Times New Roman"/>
                <w:color w:val="000000"/>
                <w:sz w:val="20"/>
                <w:szCs w:val="20"/>
              </w:rPr>
            </w:pPr>
          </w:p>
        </w:tc>
        <w:tc>
          <w:tcPr>
            <w:tcW w:w="5259" w:type="dxa"/>
            <w:gridSpan w:val="3"/>
            <w:tcBorders>
              <w:top w:val="nil"/>
              <w:left w:val="nil"/>
              <w:bottom w:val="nil"/>
              <w:right w:val="nil"/>
            </w:tcBorders>
            <w:shd w:val="clear" w:color="auto" w:fill="auto"/>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xml:space="preserve">к решению Совета муниципального района "Койгородский " "Об утверждении бюджета муниципального образования муниципального района "Койгородский" на 2016 год и плановый период 2017 и 2018 годов"  </w:t>
            </w:r>
          </w:p>
        </w:tc>
      </w:tr>
      <w:tr w:rsidR="00045497" w:rsidRPr="00F65A57" w:rsidTr="00E37465">
        <w:trPr>
          <w:trHeight w:val="1155"/>
        </w:trPr>
        <w:tc>
          <w:tcPr>
            <w:tcW w:w="10348" w:type="dxa"/>
            <w:gridSpan w:val="4"/>
            <w:tcBorders>
              <w:top w:val="nil"/>
              <w:left w:val="nil"/>
              <w:bottom w:val="nil"/>
              <w:right w:val="nil"/>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РАСПРЕДЕЛЕНИЕ БЮДЖЕТНЫХ АССИГНОВАНИЙ ПО ЦЕЛЕВЫМ СТАТЬЯМ (МУНИЦИПАЛЬНЫМ ПРОГРАММАМ МУНИЦИПАЛЬНОГО ОБРАЗОВАНИЯ МУНИЦИПАЛЬНОГО РАЙОНА КОЙГОРОДСКИЙ И НЕПРОГРАММНЫМ НАПРАВЛЕНИЯМ ДЕЯТЕЛЬНОСТИ), ГРУППАМ ВИДОВ РАСХОДОВ КЛАССИФИКАЦИИ РАСХОДОВ БЮДЖЕТОВ НА 2016 ГОД</w:t>
            </w:r>
          </w:p>
        </w:tc>
      </w:tr>
      <w:tr w:rsidR="00045497" w:rsidRPr="00F65A57" w:rsidTr="00E37465">
        <w:trPr>
          <w:trHeight w:val="300"/>
        </w:trPr>
        <w:tc>
          <w:tcPr>
            <w:tcW w:w="0" w:type="auto"/>
            <w:tcBorders>
              <w:top w:val="nil"/>
              <w:left w:val="nil"/>
              <w:bottom w:val="nil"/>
              <w:right w:val="nil"/>
            </w:tcBorders>
            <w:shd w:val="clear" w:color="auto" w:fill="auto"/>
            <w:noWrap/>
            <w:vAlign w:val="bottom"/>
            <w:hideMark/>
          </w:tcPr>
          <w:p w:rsidR="00045497" w:rsidRPr="00F65A57"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F65A57"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F65A57" w:rsidRDefault="00045497" w:rsidP="00E37465">
            <w:pPr>
              <w:spacing w:after="0" w:line="240" w:lineRule="auto"/>
              <w:rPr>
                <w:rFonts w:ascii="Times New Roman" w:eastAsia="Times New Roman" w:hAnsi="Times New Roman" w:cs="Times New Roman"/>
                <w:color w:val="000000"/>
                <w:sz w:val="20"/>
                <w:szCs w:val="20"/>
              </w:rPr>
            </w:pPr>
          </w:p>
        </w:tc>
        <w:tc>
          <w:tcPr>
            <w:tcW w:w="2867" w:type="dxa"/>
            <w:tcBorders>
              <w:top w:val="nil"/>
              <w:left w:val="nil"/>
              <w:bottom w:val="nil"/>
              <w:right w:val="nil"/>
            </w:tcBorders>
            <w:shd w:val="clear" w:color="auto" w:fill="auto"/>
            <w:noWrap/>
            <w:vAlign w:val="bottom"/>
            <w:hideMark/>
          </w:tcPr>
          <w:p w:rsidR="00045497" w:rsidRPr="00F65A57" w:rsidRDefault="00045497" w:rsidP="00E37465">
            <w:pPr>
              <w:spacing w:after="0" w:line="240" w:lineRule="auto"/>
              <w:rPr>
                <w:rFonts w:ascii="Times New Roman" w:eastAsia="Times New Roman" w:hAnsi="Times New Roman" w:cs="Times New Roman"/>
                <w:color w:val="000000"/>
                <w:sz w:val="20"/>
                <w:szCs w:val="20"/>
              </w:rPr>
            </w:pPr>
          </w:p>
        </w:tc>
      </w:tr>
      <w:tr w:rsidR="00045497" w:rsidRPr="00F65A57" w:rsidTr="00E37465">
        <w:trPr>
          <w:trHeight w:val="375"/>
        </w:trPr>
        <w:tc>
          <w:tcPr>
            <w:tcW w:w="0" w:type="auto"/>
            <w:tcBorders>
              <w:top w:val="nil"/>
              <w:left w:val="nil"/>
              <w:bottom w:val="nil"/>
              <w:right w:val="nil"/>
            </w:tcBorders>
            <w:shd w:val="clear" w:color="auto" w:fill="auto"/>
            <w:noWrap/>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auto" w:fill="auto"/>
            <w:noWrap/>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auto" w:fill="auto"/>
            <w:noWrap/>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nil"/>
              <w:right w:val="nil"/>
            </w:tcBorders>
            <w:shd w:val="clear" w:color="auto" w:fill="auto"/>
            <w:noWrap/>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xml:space="preserve"> (тыс.рублей)</w:t>
            </w:r>
          </w:p>
        </w:tc>
      </w:tr>
      <w:tr w:rsidR="00045497" w:rsidRPr="00F65A57" w:rsidTr="00E37465">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ЦСР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ВР</w:t>
            </w:r>
          </w:p>
        </w:tc>
        <w:tc>
          <w:tcPr>
            <w:tcW w:w="28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Сумма</w:t>
            </w:r>
          </w:p>
        </w:tc>
      </w:tr>
      <w:tr w:rsidR="00045497" w:rsidRPr="00F65A57" w:rsidTr="00E3746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5497" w:rsidRPr="00F65A57" w:rsidRDefault="00045497" w:rsidP="00E37465">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5497" w:rsidRPr="00F65A57" w:rsidRDefault="00045497" w:rsidP="00E37465">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5497" w:rsidRPr="00F65A57" w:rsidRDefault="00045497" w:rsidP="00E37465">
            <w:pPr>
              <w:spacing w:after="0" w:line="240" w:lineRule="auto"/>
              <w:rPr>
                <w:rFonts w:ascii="Times New Roman" w:eastAsia="Times New Roman" w:hAnsi="Times New Roman" w:cs="Times New Roman"/>
                <w:b/>
                <w:bCs/>
                <w:color w:val="000000"/>
                <w:sz w:val="20"/>
                <w:szCs w:val="20"/>
              </w:rPr>
            </w:pPr>
          </w:p>
        </w:tc>
        <w:tc>
          <w:tcPr>
            <w:tcW w:w="2867" w:type="dxa"/>
            <w:vMerge/>
            <w:tcBorders>
              <w:top w:val="single" w:sz="4" w:space="0" w:color="auto"/>
              <w:left w:val="single" w:sz="4" w:space="0" w:color="auto"/>
              <w:bottom w:val="single" w:sz="4" w:space="0" w:color="auto"/>
              <w:right w:val="single" w:sz="4" w:space="0" w:color="auto"/>
            </w:tcBorders>
            <w:vAlign w:val="center"/>
            <w:hideMark/>
          </w:tcPr>
          <w:p w:rsidR="00045497" w:rsidRPr="00F65A57" w:rsidRDefault="00045497" w:rsidP="00E37465">
            <w:pPr>
              <w:spacing w:after="0" w:line="240" w:lineRule="auto"/>
              <w:rPr>
                <w:rFonts w:ascii="Times New Roman" w:eastAsia="Times New Roman" w:hAnsi="Times New Roman" w:cs="Times New Roman"/>
                <w:b/>
                <w:bCs/>
                <w:color w:val="000000"/>
                <w:sz w:val="20"/>
                <w:szCs w:val="20"/>
              </w:rPr>
            </w:pPr>
          </w:p>
        </w:tc>
      </w:tr>
      <w:tr w:rsidR="00045497" w:rsidRPr="00F65A57" w:rsidTr="00E3746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45497" w:rsidRPr="00F65A57" w:rsidRDefault="00045497" w:rsidP="00E37465">
            <w:pPr>
              <w:spacing w:after="0" w:line="240" w:lineRule="auto"/>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045497" w:rsidRPr="00F65A57" w:rsidRDefault="00045497" w:rsidP="00E37465">
            <w:pPr>
              <w:spacing w:after="0" w:line="240" w:lineRule="auto"/>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045497" w:rsidRPr="00F65A57" w:rsidRDefault="00045497" w:rsidP="00E37465">
            <w:pPr>
              <w:spacing w:after="0" w:line="240" w:lineRule="auto"/>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center"/>
            <w:hideMark/>
          </w:tcPr>
          <w:p w:rsidR="00045497" w:rsidRPr="00F65A57" w:rsidRDefault="00045497" w:rsidP="00E37465">
            <w:pPr>
              <w:spacing w:after="0" w:line="240" w:lineRule="auto"/>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Муниципальная программа "Муниципальное управление Муниципального Образования Муниципальный Район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34 227,6</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Подпрограмма "Управление муниципальным имуществом"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01 2 00 00000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221,7</w:t>
            </w:r>
          </w:p>
        </w:tc>
      </w:tr>
      <w:tr w:rsidR="00045497" w:rsidRPr="00F65A57" w:rsidTr="00E37465">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"Организация технической инвентаризации и паспортизации объектов недвижимого имущества, находящихся в муниципальной собственности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01 2 21 00000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68,3</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"Организация технической инвентаризации и паспортизации объектов недвижимого имущества, находящихся в муниципальной собственности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01 2 21 01010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68,3</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01 2 21 01010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68,3</w:t>
            </w:r>
          </w:p>
        </w:tc>
      </w:tr>
      <w:tr w:rsidR="00045497" w:rsidRPr="00F65A57"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"Организация проведения кадастровых работ для обеспечения кадастровыми паспортами земельных участков, находящихся в муниципальной собственности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01 2 22 00000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100,0</w:t>
            </w:r>
          </w:p>
        </w:tc>
      </w:tr>
      <w:tr w:rsidR="00045497" w:rsidRPr="00F65A57"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"Организация проведения кадастровых работ для обеспечения кадастровыми паспортами земельных участков, находящихся в муниципальной собственности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01 2 22 01010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01 2 22 01010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"Проведение приватизации муниципального имущества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01 2 31 00000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53,4</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"Проведение приватизации муниципального имущества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01 2 31 01010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53,4</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01 2 31 01010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53,4</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lastRenderedPageBreak/>
              <w:t>Подпрограмма "Управление муниципальными финансами и муниципальным долгом"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01 3 00 00000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10 672,3</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Повышение эффективности управления муниципальным долгом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01 3 40 00000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397,4</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"Обслуживание муниципального долга"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01 3 40 04020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397,4</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Обслуживание государственного (муниципального) долга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01 3 40 04020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397,4</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"Выравнивание бюджетной обеспеченности муниципальных образований сельских поселений из районного фонда финансовой поддержки"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01 3 51 00000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10 274,9</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"Выравнивание бюджетной обеспеченности муниципальных образований сельских поселений из районного фонда финансовой поддержки"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01 3 51 05010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10 274,9</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01 3 51 05010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10 274,9</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Подпрограмма "Поддержка социально ориентированных некоммерческих организаций"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01 4 00 00000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105,0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"Оказание финансовой поддержки социально ориентированным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01 4 21 00000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105,0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"Оказание финансовой поддержки социально ориентированным некоммерческим организациям" (МБ)</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01 4 21 01010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105,0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01 4 21 01010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105,0</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Подпрограмма "Электронный муниципалитет"</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01 5 00 00000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1 115,0</w:t>
            </w:r>
          </w:p>
        </w:tc>
      </w:tr>
      <w:tr w:rsidR="00045497" w:rsidRPr="00F65A57"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Популяризация возможностей информационного общества, обеспечение открытости информации о деятельности органов местного самоуправления, привлечение граждан к электронному взаимодействию.</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01 5 10 00000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195,0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"Подготовка и размещение информации в СМИ печатные СМИ, электронные СМИ и интернет, Койгородское радио)"</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01 5 10 01010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160,0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01 5 10 01010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160,0</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"Развитие и поддержка актуального состояния портала администрации МО и сайтов муниципальных учреждений (8-ФЗ, 83-ФЗ и пр.)."</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01 5 10 01020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35,0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01 5 10 01020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35,0</w:t>
            </w:r>
          </w:p>
        </w:tc>
      </w:tr>
      <w:tr w:rsidR="00045497" w:rsidRPr="00F65A57"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Создание условий для обеспечения предоставления государственных и муниципальных услуг на территории МО по принципу «одного окна», оказание муниципальных и государственных услуг (выполнение работ) многофункциональным центром.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01 5 30 00000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885,5</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"Организация и развитие предоставления муниципальных услуг (выполнение работ) многофункциональным центром предоставления государственных и муниципальных услуг"</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01 5 30 03030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885,5</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01 5 30 03030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885,5</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Обеспечение информационной безопасности и лицензионной чистоты в МО.</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01 5 50 00000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34,5</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lastRenderedPageBreak/>
              <w:t>Мероприятие "Обеспечение антивирусной защиты локальных компьютерных сетей учреждений МО"</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01 5 50 05010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34,5</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01 5 50 05010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34,5</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Подпрограмма "Обеспечение реализации муниципальной программы"</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01 6 00 00000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22 113,6</w:t>
            </w:r>
          </w:p>
        </w:tc>
      </w:tr>
      <w:tr w:rsidR="00045497" w:rsidRPr="00F65A57" w:rsidTr="00E37465">
        <w:trPr>
          <w:trHeight w:val="13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"Руководство и управление в сфере установленных функций органов местного самоуправления МО МР «Койгородский» в части финансового обеспечения деятельности центрального аппарата"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01 6 11 00000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22 113,6</w:t>
            </w:r>
          </w:p>
        </w:tc>
      </w:tr>
      <w:tr w:rsidR="00045497" w:rsidRPr="00F65A57"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"Руководство и управление в сфере установленных функций органов местного самоуправления МО МР «Койгородский» в части финансового обеспечения деятельности центрального аппарата за счет средств местного бюджета"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01 6 11 01010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22 094,6</w:t>
            </w:r>
          </w:p>
        </w:tc>
      </w:tr>
      <w:tr w:rsidR="00045497" w:rsidRPr="00F65A57"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01 6 11 01010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19 777,1</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01 6 11 01010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2 014,3</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01 6 11 01010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303,3</w:t>
            </w:r>
          </w:p>
        </w:tc>
      </w:tr>
      <w:tr w:rsidR="00045497" w:rsidRPr="00F65A57" w:rsidTr="00E37465">
        <w:trPr>
          <w:trHeight w:val="37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"Осуществление переданных государственных полномочий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 в соответствии с законом Республики Коми "О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01 6 11 73090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4,0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01 6 11 73090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4,0</w:t>
            </w:r>
          </w:p>
        </w:tc>
      </w:tr>
      <w:tr w:rsidR="00045497" w:rsidRPr="00F65A57" w:rsidTr="00E37465">
        <w:trPr>
          <w:trHeight w:val="31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в соответствии с законом Республики Коми "О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внскому учету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01 6 11 73100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01 6 11 73100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5,0</w:t>
            </w:r>
          </w:p>
        </w:tc>
      </w:tr>
      <w:tr w:rsidR="00045497" w:rsidRPr="00F65A57" w:rsidTr="00E37465">
        <w:trPr>
          <w:trHeight w:val="25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lastRenderedPageBreak/>
              <w:t>Мероприятие "Осуществление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3,4 статьи 3, статьями 6,7, 8 Закона Республики Коми "Об административной ответственности в Республике Коми"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01 6 11 73160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01 6 11 73160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Муниципальная программа "Развитие экономики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2 537,1</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Подпрограмма "Малое и среднее предпринимательство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02 1 00 00000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912,1</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"Формирование положительного образа предпринимателя, популяризация роли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02 1 12 00000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"Формирование положительного образа предпринимателя, популяризация роли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02 1 12 01020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02 1 12 01020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"Финансовая поддержка субъектов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02 1 21 00000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855,1</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"Финансовая поддержка субъектов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02 1 21 02010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855,1</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02 1 21 02010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855,1</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"Содействие развитию кадрового потенциала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02 1 23 00000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"Содействие развитию кадрового потенциала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02 1 23 02030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02 1 23 02030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"Содействие функционированию информационно-маркетингового центра предпринимателей"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02 1 31 00000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"Содействие функционированию информационно-маркетингового центра предпринимателей"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1 31 S3010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1 31 S3010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Подпрограмма "Развитие агропромышленного и рыбохозяйственного комплексов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02 2 00 00000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840,0</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"Субсидирование части затрат на развитие сельского хозяйства и обновление основных средств крестьянских (фермерских) хозяйств, сельскохозяйственных потребительских кооперативов"</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02 2 41 00000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205,0</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"Субсидирование части затрат на развитие сельского хозяйства и обновление основных средств крестьянских (фермерских) хозяйств, сельскохозяйственных потребительских кооперативов"</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02 2 41 04010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205,0</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02 2 41 04010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205,0</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lastRenderedPageBreak/>
              <w:t>Мероприятие "Субсидирование части затрат на обновление основных средств производителей пищевой продукции и организаций потребительской кооперации"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02 2 42 00000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200,0</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"Субсидирование части затрат на обновление основных средств производителей пищевой продукции и организаций потребительской кооперации"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02 2 42 04020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200,0</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02 2 42 04020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200,0</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"Субсидирование части затрат на развитие сельского хозяйства и обновление основных средств сельскохозяйственных организаций"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02 2 43 00000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350,0</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"Субсидирование части затрат на развитие сельского хозяйства и обновление основных средств сельскохозяйственных организаций"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02 2 43 04030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350,0</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02 2 43 04030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350,0</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"Порядок отбора малых проектов в целях субсидирования части расходов на организацию убойных пунктов и площадок для убоя скота"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02 2 47 00000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70,0</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"Порядок отбора малых проектов в целях субсидирования части расходов на организацию убойных пунктов и площадок для убоя скота"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02 2 47 04070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70,0</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02 2 47 04070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70,0</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"Проведение ярмарочных форм торговли и участие субъектов агропромышленного и рыбохозяйственного комплексов в республиканских мероприятиях"</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02 2 51 00000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15,0</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"Проведение ярмарочных форм торговли и участие субъектов агропромышленного и рыбохозяйственного комплексов в республиканских мероприятиях"</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02 2 51 05010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15,0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02 2 51 05010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15,0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Подпрограмма "Въездной и внутренний туризм на территории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02 3 00 00000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"Оказание финансовой поддержки субъектам туристской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02 3 62 00000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295,0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"Оказание финансовой поддержки субъектам туристской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02 3 62 06020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295,0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02 3 62 06020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295,0</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"Создание и модернизация объектов обеспечивающей инфраструктуры туризма, собственником которых является орган местного самоуправления"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02 3 64 00000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200,0</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"Создание и модернизация объектов обеспечивающей инфраструктуры туризма, собственником которых является орган местного самоуправления"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02 3 64 06040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02 3 64 06040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lastRenderedPageBreak/>
              <w:t>Мероприятие "Организация и проведение мероприятий, содействующих продвижению туристского продукта"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02 3 71 00000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25,0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"Организация и проведение мероприятий, содействующих продвижению туристского продукта"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02 3 71 07010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25,0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02 3 71 07010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25,0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"Информационное обеспечение продвижения туристского продукта"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02 3 72 00000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"Информационное обеспечение продвижения туристского продукта"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02 3 72 07020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02 3 72 07020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50,0</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"Содействие развитию производства и реализации изделий народных промыслов и ремесел, рекламно-сувенирной продукции"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02 3 73 00000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30,0</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"Содействие развитию производства и реализации изделий народных промыслов и ремесел, рекламно-сувенирной продукции"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02 3 73 07030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02 3 73 07030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Подпрограмма "Развитие кадрового потенциала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02 4 00 00000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185,0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"Предоставление иных межбюджетных трансфертов бюджетам сельских поселений по содействию занятости населения"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02 4 96 00000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185,0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"Предоставление иных межбюджетных трансфертов бюджетам сельских поселений по содействию занятости населения"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02 4 96 09060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185,0</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02 4 96 09060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185,0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Муниципальная программа "Развитие транспортной системы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13 539,9</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Подпрограмма" Развитие траспортной инфраструктуры и транспортного обслуживания населения"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03 1 00 00000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13 539,9</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"Строительство (реконструкция)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03 1 10 00000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8 295,4</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"Строительство (реконструкция)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03 1 10 01050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8 295,4</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03 1 10 01050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400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8 295,4</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"Обеспечение содержания, ремонта и капитального ремонта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03 1 11 00000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2 971,1</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"Субсидии на содерание автомобильных дорог общего пользования местного значения за счет средств из РБ"</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03 1 11 72220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2 941,5</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03 1 11 72220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2 941,5</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"Обеспечение содержания, ремонта и капитального ремонта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 1 11 S1010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29,6</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 1 11 S1010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29,6</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lastRenderedPageBreak/>
              <w:t>Мероприятие "Обустройство и содержание ледовых переправ и зимних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03 1 14 00000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154,4</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"Субсидии на оборудование и содержание ледовых переправ и зимних автомобильных дорог общего пользования местного значения за счет средств из РБ"</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03 1 14 72210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146,5</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03 1 14 72210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146,5</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"Обустройство и содержание ледовых переправ и зимних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 1 14 S1040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7,9</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 1 14 S1040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7,9</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"Организация осуществления перевозок пассажиров и багажа автомобильным транспортом"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03 1 20 00000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2 000,0</w:t>
            </w:r>
          </w:p>
        </w:tc>
      </w:tr>
      <w:tr w:rsidR="00045497" w:rsidRPr="00F65A57"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"Субсидирование части недополученных доходов, понесенных организациями при осуществлении пассажирских перевозок по пригородным внутрирайонным и междугородним внутрирайонным регулярным автобусным маршрутам"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03 1 20 02020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2 000,0</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03 1 20 02020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2 000,0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Мероприятие"Обучение детей безопасному поведению на улицах и автомобильных дорогах"</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03 1 21 00000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119,0</w:t>
            </w:r>
          </w:p>
        </w:tc>
      </w:tr>
      <w:tr w:rsidR="00045497" w:rsidRPr="00F65A57"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"Оснащение образовательных учреждений оборудованием, позволяющим в игровой форме формировать навыки безопасного поведения на улично-дорожной сети, обустройство мини-улиц и автогородков</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03 1 21 02020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76,0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03 1 21 02020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76,0</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 Проведение мероприятий с детьми по профилактике детского дорожно-транспортного травматизма и обучение безопасному участию в дорожном движении"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03 1 21 02030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43,0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03 1 21 02030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43,0</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Муниципальная программа "Строительство, обеспечение жильем и услугами жилищно-коммунального хозяйства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126 393,3</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Подпрограмма "Создание условий для обеспечения доступным жильем населения МР «Койгородский». Организация комплексного развития систем коммунальной инфраструктуры"</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04 1 00 00000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220,0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"Обеспечение мероприятий по капитальному ремонту многоквартирных домов (МКД)"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04 1 13 00000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220,0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"Обеспечение мероприятий по капитальному ремонту многоквартирных домов (МКД)"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04 1 13 01030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220,0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04 1 13 01030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18,5</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04 1 13 01030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201,5</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Подпрограмма "Создание условий для обеспечения жильем молодых семей. Реализация государственных полномочий Российской Федерации по обеспечению жильем отдельных категорий граждан"</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04 2 00 00000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4 131,3</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lastRenderedPageBreak/>
              <w:t>Мероприятия в области обеспе-чения жильем молодых семей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04 2 11 00000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985,5</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Мероприятия в области обеспе-чения жильем молодых семей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2 11 S1010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985,5</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2 11 S1010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985,5</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"Обеспечение жильем отдельных категорий граждан, установленных ФЗ от 12.01.1995 № 5-ФЗ «О ветеранах» и от 24.11.1995 № 181-ФЗ «О социальной защите инвалидов в РФ»"</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04 2 12 00000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712,5</w:t>
            </w:r>
          </w:p>
        </w:tc>
      </w:tr>
      <w:tr w:rsidR="00045497" w:rsidRPr="00F65A57"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"Субвенции на обеспечение жильем отдельных категорий граждан, установленных ФЗ от 12.01.1995 № 5-ФЗ "О ветеранах" и от 24.11.1995 № 181-ФЗ "О социальной защите инвалидов в РФ""</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04 2 12 51350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703,1</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04 2 12 51350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703,1</w:t>
            </w:r>
          </w:p>
        </w:tc>
      </w:tr>
      <w:tr w:rsidR="00045497" w:rsidRPr="00F65A57"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"Субвенции на осуществление переданных госполномочий по обеспечению жильем отдельных категорий граждан, установленных ФЗ от 12.01.1995 № 5-ФЗ «О ветеранах» и от 24.11.1995 № 181-ФЗ «О социальной защите инвалидов в РФ»"</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04 2 12 73040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9,4</w:t>
            </w:r>
          </w:p>
        </w:tc>
      </w:tr>
      <w:tr w:rsidR="00045497" w:rsidRPr="00F65A57"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04 2 12 73040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9,4</w:t>
            </w:r>
          </w:p>
        </w:tc>
      </w:tr>
      <w:tr w:rsidR="00045497" w:rsidRPr="00F65A57" w:rsidTr="00E37465">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"Обеспечение детей – сирот и детей, оставшихся без попечения родителей, а также лиц из числа детей, оставшихся без попечения родителей, жилыми помещениями"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04 2 13 00000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2 316,8</w:t>
            </w:r>
          </w:p>
        </w:tc>
      </w:tr>
      <w:tr w:rsidR="00045497" w:rsidRPr="00F65A57" w:rsidTr="00E37465">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"Субвенции на строительство, приобретение, ремонт жилых помещений для обеспечения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найми специализированных жилых помещений"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04 2 13 73030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1 573,5</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04 2 13 73030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400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1 573,5</w:t>
            </w:r>
          </w:p>
        </w:tc>
      </w:tr>
      <w:tr w:rsidR="00045497" w:rsidRPr="00F65A57" w:rsidTr="00E37465">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"Субвенция на осуществление переданных госполномочий по обеспечению детей-сирот и детей, оставшихся без попечения родителей, а также лиц из числа детей, оставшихся без попечения родителей, жилыми помещениями специализированного муниципального жилищного фонда, предоставляемыми по договорам найма специализированных жилых помещений"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04 2 13 73040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28,1</w:t>
            </w:r>
          </w:p>
        </w:tc>
      </w:tr>
      <w:tr w:rsidR="00045497" w:rsidRPr="00F65A57"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04 2 13 73040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27,1</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04 2 13 73040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w:t>
            </w:r>
          </w:p>
        </w:tc>
      </w:tr>
      <w:tr w:rsidR="00045497" w:rsidRPr="00F65A57"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"Субвенции на обеспечение предоставления жилых помещений детям - сиротам и детям, оставшимся без попечения родителей, лицам из их числа по договорам найма специализированных жилых помещений"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2 13 R0820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715,2</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2 13 R0820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400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715,2</w:t>
            </w:r>
          </w:p>
        </w:tc>
      </w:tr>
      <w:tr w:rsidR="00045497" w:rsidRPr="00F65A57" w:rsidTr="00E37465">
        <w:trPr>
          <w:trHeight w:val="22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lastRenderedPageBreak/>
              <w:t>Мероприятие "Субвенция на осуществление переданных госполномочий в области господдержки граждан РФ, имеющих право на получение субсидий на приобретение или строительство жилья, в соответствии с зако-ном Республики Коми «О наделении органов местного самоуправления в РК отдельными госполномочиями в области господдержки граждан РФ, имеющих право на получение субсидий на приобретение или строительство жилья»"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04 2 14 00000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116,4</w:t>
            </w:r>
          </w:p>
        </w:tc>
      </w:tr>
      <w:tr w:rsidR="00045497" w:rsidRPr="00F65A57" w:rsidTr="00E37465">
        <w:trPr>
          <w:trHeight w:val="22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"Субвенция на осуществление переданных госполномочий в области господдержки граждан РФ, имеющих право на получение субсидий на приобретение или строительство жилья, в соответствии с зако-ном Республики Коми «О наделении органов местного самоуправления в РК отдельными госполномочиями в области господдержки граждан РФ, имеющих право на получение субсидий на приобретение или строительство жилья»"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04 2 14 73080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116,4</w:t>
            </w:r>
          </w:p>
        </w:tc>
      </w:tr>
      <w:tr w:rsidR="00045497" w:rsidRPr="00F65A57"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04 2 14 73080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116,4</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Подпрограмма "Создание условий для обращения с отходами производства и потребления"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04 4 00 00000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1 551,9</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"Строительство объектов размещения (полиго-нов, площадок хранения) твердых бытовых и промышлен-ных отходов для обеспечения экологической и эффективной утилизации отходов"</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04 4 13 00000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1 551,9</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"Cтроительство объектов размещения (полиго-нов, площадок хранения) твердых бытовых и промышлен-ных отходов для обеспечения экологической и эффективной утилизации отходов"</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4 13 S1030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1 551,9</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4 13 S1030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400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1 551,9</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Подпрограмма "Создание условий для устойчивого развития сельских территорий"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04 5 00 00000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120 490,2</w:t>
            </w:r>
          </w:p>
        </w:tc>
      </w:tr>
      <w:tr w:rsidR="00045497" w:rsidRPr="00F65A57" w:rsidTr="00E37465">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04 5 22 00000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548,3</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"Субвенции на 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04 5 22 73060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500,0</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04 5 22 73060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500,0</w:t>
            </w:r>
          </w:p>
        </w:tc>
      </w:tr>
      <w:tr w:rsidR="00045497" w:rsidRPr="00F65A57"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"Субвенции на осуществление переданных госполномочий по возмещению убытков, возникающих в результате регулирования цен на топливо твердое , реализуемое гражданам и используемое для нужд отопления"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04 5 22 73070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48,3</w:t>
            </w:r>
          </w:p>
        </w:tc>
      </w:tr>
      <w:tr w:rsidR="00045497" w:rsidRPr="00F65A57"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04 5 22 73070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48,3</w:t>
            </w:r>
          </w:p>
        </w:tc>
      </w:tr>
      <w:tr w:rsidR="00045497" w:rsidRPr="00F65A57" w:rsidTr="00E37465">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lastRenderedPageBreak/>
              <w:t>Мероприятие "Реализация Закона Республики Коми «О наделении органов местного самоуправления муниципальных образований муниципальных районов (городских округов) в Республике Коми государственным полномочием Республики Коми по отлову и содержанию безнадзорных животных»"</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04 5 23 00000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92,4</w:t>
            </w:r>
          </w:p>
        </w:tc>
      </w:tr>
      <w:tr w:rsidR="00045497" w:rsidRPr="00F65A57" w:rsidTr="00E37465">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"Обеспечение ветеринарного благополучия по Реализации Закона Республики Коми «О наделении органов местного самоуправления муниципальных образований муниципальных районов (городских округов) в Республике Коми государственным полномочием Республики Коми по отлову и содержанию безнадзорных живот-ных"</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04 5 23 73120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92,4</w:t>
            </w:r>
          </w:p>
        </w:tc>
      </w:tr>
      <w:tr w:rsidR="00045497" w:rsidRPr="00F65A57"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04 5 23 73120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2,6</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04 5 23 73120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89,8</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"Обеспечение мероприятий по переселению граждан из аварийного жилищного фонда "</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04 5 24 00000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119 849,5</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"Обеспечение мероприятий по переселению граждан из ава-рийного жилищного фонда"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04 5 24 02010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350,0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04 5 24 02010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350,0</w:t>
            </w:r>
          </w:p>
        </w:tc>
      </w:tr>
      <w:tr w:rsidR="00045497" w:rsidRPr="00F65A57" w:rsidTr="00E37465">
        <w:trPr>
          <w:trHeight w:val="84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осуществляемых за счет средств, поступивших от Фонда содействия реформированию жилищно-коммунального хозяйства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04 5 24 09502</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75 381,0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04 5 24 09502</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400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75 381,0</w:t>
            </w:r>
          </w:p>
        </w:tc>
      </w:tr>
      <w:tr w:rsidR="00045497" w:rsidRPr="00F65A57" w:rsidTr="00E37465">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республиканского бюджета Республики Коми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04 5 24 09602</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35 824,6</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04 5 24 09602</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400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35 824,6</w:t>
            </w:r>
          </w:p>
        </w:tc>
      </w:tr>
      <w:tr w:rsidR="00045497" w:rsidRPr="00F65A57" w:rsidTr="00E37465">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5 24 S9602</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8 293,9</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5 24 S9602</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400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8 293,9</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Муниципальная программа "Развитие образования на территории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197 481,7</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Подпрограмма "Развитие системы дошкольного и общего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05 1 00 00000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177 899,9</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lastRenderedPageBreak/>
              <w:t>Мероприятие "Создание современных безопасных условий в образовательных организациях для маломобильных групп населения"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05 1 13 00000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210,0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"Создание современных безопасных условий в образовательных организациях для маломобильных групп населения"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1 13 R1030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210,0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1 13 R1030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210,0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"Оказание муниципальных услуг (выполнение работ) дошкольными образовательными организациями"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05 1 14 00000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37 008,3</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"Оказание муниципальных услуг (выполнение работ) дошкольными образовательными организациями"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05 1 14 01040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7 391,8</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05 1 14 01040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7 391,8</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Иные межбюджетные трансферты из республиканского бюджета РК (госстандарт)</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05 1 14 73010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29 616,5</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05 1 14 73010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29 616,5</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"Оказание муниципальных услуг (выполнение работ) общеобразовательными организациями"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05 1 15 00000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137 838,2</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"Оказание муниципальных услуг (выполнение работ) общеобразовательными организациями"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05 1 15 01050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22 614,2</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05 1 15 01050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22 614,2</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Иные межбюджетные трансферты из республиканского бюджета РК (госстандарт)</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05 1 15 73010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115 224,0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05 1 15 73010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115 224,0</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"Организация питания обучающихся 1-4 классов в общеобразовательных организациях, реализующих программу начального общего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05 1 24 00000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2 813,5</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"Организация питания обучающихся 1-4 классов в общеобразовательных организациях, реализующих программу начального общего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05 1 24 74010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2 813,5</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05 1 24 74010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2 813,5</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"Развитие инновационного опыта работы в образовательных организациях"</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05 1 25 00000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"Развитие инновационного опыта работы в образовательных организациях"</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05 1 25 02050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05 1 25 02050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30,0</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Подпрограмма "Дети и молодёжь Койгородского района"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05 2 00 00000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11 753,1</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"Оказание муниципальных услуг (выполнение работ) организациями дополнительного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05 2 31 00000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10 633,6</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"Оказание муниципальных услуг (выполнение работ) организациями дополнительного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05 2 31 03010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10 633,6</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05 2 31 03010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10 633,6</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lastRenderedPageBreak/>
              <w:t>Мероприятие "Содействие успешной социализации обучающихся"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05 2 41 00000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317,0</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"Содействие успешной социализации обучающихся"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05 2 41 04010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317,0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05 2 41 04010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05 2 41 04010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267,0</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"Организация и проведение мероприятий, направленных на пропаганду здорового образа жизни, профилактику негативных явлений в молодёжной среде"</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05 2 43 00000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15,0</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"Организация и проведение мероприятий, направленных на пропаганду здорового образа жизни, профилактику негативных явлений в молодёжной среде"</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05 2 43 04030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15,0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05 2 43 04030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15,0</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Повышение эффективности управления процессом социализации детей и молодёжи в образовательных организациях и в общественном секторе</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05 2 50 00000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85,0</w:t>
            </w:r>
          </w:p>
        </w:tc>
      </w:tr>
      <w:tr w:rsidR="00045497" w:rsidRPr="00F65A57"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"Организация и проведение районных мероприятий, участие в республиканских мероприятиях, направленных на развитие творческого, физического и интеллектуального потенциала детей и молодёжи"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05 2 50 05030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05 2 50 05030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"Стимулирование лучших обучающихся образовательных организаций"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05 2 50 05040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15,0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05 2 50 05040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15,0</w:t>
            </w:r>
          </w:p>
        </w:tc>
      </w:tr>
      <w:tr w:rsidR="00045497" w:rsidRPr="00F65A57"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"Организация и проведение мероприятий, способствующих гражданскому воспитанию детей и молодёжи, защите их законных интересов, формированию правовой, политической культуры и гражданской позиции"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05 2 50 05050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05 2 50 05050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"Организация оздоровления, отдыха детей и подростков"</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05 2 61 00000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450,0</w:t>
            </w:r>
          </w:p>
        </w:tc>
      </w:tr>
      <w:tr w:rsidR="00045497" w:rsidRPr="00F65A57"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"Организация оздоровления, отдыха детей и подростков МО МР «Койгородский» (лагеря с дневным пребыванием детей, профильные, палаточные лагеря, выездные детские оздоровительные лагеря, санатории)"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2 61 S6010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450,0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2 61 S6010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450,0</w:t>
            </w:r>
          </w:p>
        </w:tc>
      </w:tr>
      <w:tr w:rsidR="00045497" w:rsidRPr="00F65A57"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"Организация и проведение мероприятий по содействию в трудоустройстве несовершеннолетних в каникулярный период, поиске рабочих мест и занятости молодых людей, в том числе оказавшихся в трудной жизненной ситуации"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05 2 71 00000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202,4</w:t>
            </w:r>
          </w:p>
        </w:tc>
      </w:tr>
      <w:tr w:rsidR="00045497" w:rsidRPr="00F65A57"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lastRenderedPageBreak/>
              <w:t>Мероприятие "Организация и проведение мероприятий по содействию в трудоустройстве несовершеннолетних в каникулярный период, поиске рабочих мест и занятости молодых людей, в том числе оказавшихся в трудной жизненной ситуации"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05 2 71 07010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202,4</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05 2 71 07010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05 2 71 07010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196,4</w:t>
            </w:r>
          </w:p>
        </w:tc>
      </w:tr>
      <w:tr w:rsidR="00045497" w:rsidRPr="00F65A57"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Реализация комплекса мер по военно-патриотическому воспитанию детей и молодёжи муниципального района «Койгородский» и повышение мотивации к военной службе молодёжи допризывного возраста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05 2 80 00000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50,0</w:t>
            </w:r>
          </w:p>
        </w:tc>
      </w:tr>
      <w:tr w:rsidR="00045497" w:rsidRPr="00F65A57" w:rsidTr="00E37465">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"Организация и проведение мероприятий по пропаганде толерантного поведения среди детей и молодёжи, по содействию воспитания у детей и молодёжи чувства патриотизма, формированию культуры межнациональных и межконфессиональных отношений. Участие в мероприятиях республиканского уровня"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05 2 80 08010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05 2 80 08010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10,0</w:t>
            </w:r>
          </w:p>
        </w:tc>
      </w:tr>
      <w:tr w:rsidR="00045497" w:rsidRPr="00F65A57"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"Организация обучения граждан в образовательных организациях начальным знаниям в области обороны и основам военной службы, учебно-полевых сборов, спортивно-патриотических игр «Зарница», «Орлёнок» и мероприятий с допризывной молодёжью"</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05 2 80 08020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40,0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05 2 80 08020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05 2 80 08020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Подпрограмма "Обеспечение условий для реализации муниципальной программы"</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05 3 00 00000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7 828,7</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"Обеспечение реализации подпрограмм, основных мероприятий Программы"</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05 3 01 00000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7 828,7</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"Обеспечение реализации подпрограмм, основных мероприятий Программы"</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05 3 01 09010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7 828,7</w:t>
            </w:r>
          </w:p>
        </w:tc>
      </w:tr>
      <w:tr w:rsidR="00045497" w:rsidRPr="00F65A57"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05 3 01 09010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7 328,6</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05 3 01 09010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490,6</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05 3 01 09010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9,4</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Муниципальная программа "Развитие и сохранение культуры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35 438,8</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Подпрограмма "Обеспечение доступности объектов сферы культуры, сохранение и актуализация культурного наследия"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27 831,2</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"Ремонт, капитальный ремонт, оснащение специальным оборудованием и материалами зданий муниципальных учреждений культуры"</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06 1 12 00000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554,0</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lastRenderedPageBreak/>
              <w:t>Мероприятие "Ремонт, капитальный ремонт, оснащение специальным оборудованием и материалами зданий муниципальных учреждений культуры за счет средств местного бюджета."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06 1 12 01020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554,0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06 1 12 01020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554,0</w:t>
            </w:r>
          </w:p>
        </w:tc>
      </w:tr>
      <w:tr w:rsidR="00045497" w:rsidRPr="00F65A57" w:rsidTr="00E37465">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"Обновление материально- технической базы, приобретение специального оборудования, музыкальных инструментов для оснащения муниципальных учреждений сферы культуры, в том числе для сельских учреждений культуры и муниципальных организаций дополнительного образования детей в сфере культуры и искусства."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06 1 13 00000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99,7</w:t>
            </w:r>
          </w:p>
        </w:tc>
      </w:tr>
      <w:tr w:rsidR="00045497" w:rsidRPr="00F65A57" w:rsidTr="00E37465">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"Обновление материально- технической базы, приобретение специального оборудования, музыкальных инструментов для оснащения муниципальных учреждений сферы культуры, в том числе для сельских учреждений культуры и муниципальных организаций дополнительного образования детей в сфере культуры и искусства за счет средств местного бюджета"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13 S1030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99,7</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13 S1030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99,7</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"Обеспечение первичных мер пожарной безопасности муниципальных учреждений сферы культуры"</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06 1 15 00000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8,1</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"Обеспечение первичных мер пожарной безопасности муниципальных учреждений сферы культуры"</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15 S1050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8,1</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15 S1050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8,1</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"Реализация малых проектов в сфере культуры"</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06 1 16 00000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30,0</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"Реализация малых проектов в сфере культуры"</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16 S1060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30,0</w:t>
            </w:r>
          </w:p>
        </w:tc>
      </w:tr>
      <w:tr w:rsidR="00045497" w:rsidRPr="00F65A57"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16 S1060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"Оказание муниципальных услуг (выполнение работ) библиотеками."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06 1 21 00000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8 020,4</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"Оказание муниципальных услуг (выполнение работ) библиотеками."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06 1 21 02010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8 020,4</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06 1 21 02010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8 020,4</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"Комплектование документных фондов библиотек."</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06 1 22 00000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14,7</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"Комплектование документных фондов библиотек." (МБ)</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22 S2020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14,7</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22 S2020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14,7</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"Оказание муниципальных услуг (выполнение работ) музеями"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06 1 23 00000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1 065,0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"Оказание муниципальных услуг (выполнение работ) музеями"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06 1 23 02030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1 065,0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06 1 23 02030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1 065,0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"Оказание муниципальных услуг (выполнение работ) учреждениями культурно досугового типа."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06 1 31 00000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13 983,8</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"Оказание муниципальных услуг (выполнение работ) учреждениями культурно досугового типа."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06 1 31 03010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13 983,8</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06 1 31 03010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13 983,8</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"Оказание муниципальных услуг (выполнение работ) учреждениями кино."</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06 1 32 00000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1 210,6</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"Оказание муниципальных услуг (выполнение работ) учреждениями кино."</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06 1 32 03020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1 210,6</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06 1 32 03020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1 210,6</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"Оказание муниципальных услуг (выполнение работ) учреждениями по реализации дополнительных общеобразовательных программ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06 1 33 00000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2 143,0</w:t>
            </w:r>
          </w:p>
        </w:tc>
      </w:tr>
      <w:tr w:rsidR="00045497" w:rsidRPr="00F65A57" w:rsidTr="00E37465">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"Оказание муниципальных услуг (выполнение работ) учреждениями по реализации дополнительных общеобразовательных программ дополнительного образования, предпрофессиональных образовательных программ в области искусства, программ раннего эстетического развития детей".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06 1 33 03030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2 143,0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06 1 33 03030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2 143,0</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"Реализация мероприятий, направленных на укрепление единства российской нации и этнокультурное развитие народов, проживающих на территории МО МР «Койгородский» "</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06 1 34 00000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10,0</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"Реализация мероприятий, направленных на укрепление единства российской нации и этнокультурное развитие народов, проживающих на территории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34 S3040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34 S3040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"Предоставление мер социальной поддержки по оплате жилья и коммунальных услуг."</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06 1 43 00000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199,8</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"Предоставление мер социальной поддержки по оплате жилья и коммунальных услуг." (МБ)</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06 1 43 04030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43,5</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06 1 43 04030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43,5</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"Предоставление мер социальной поддержки по оплате жилья и коммунальных услуг." (РБ)</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06 1 43 73190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156,3</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06 1 43 73190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156,3</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"Мероприятие в сфере средств массовой информации: изготовление и размещение рекламных аудио-роликов."</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06 1 44 00000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192,0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"Мероприятие в сфере средств массовой информации: изготовление и размещение рекламных аудио-роликов."</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06 1 44 04040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192,0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06 1 44 04040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192,0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"Обеспечение сельского населения специализированным автотранспортом"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06 1 45 00000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300,0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"Обеспечение сельского населения специализированным автотранспортом"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06 1 45 04050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300,0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06 1 45 04050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300,0</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Подпрограмма "Обеспечение условий для реализации Муниципальной программы "Развитие и сохранение культуры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06 2 00 00000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7 607,6</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"Руководство и управление в сфере установленных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06 2 51 00000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7 607,6</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"Руководство и управление в сфере установленных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06 2 51 05010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7 607,6</w:t>
            </w:r>
          </w:p>
        </w:tc>
      </w:tr>
      <w:tr w:rsidR="00045497" w:rsidRPr="00F65A57"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06 2 51 05010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7 081,1</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06 2 51 05010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519,8</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06 2 51 05010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6,7</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Муниципальная программа "Развитие физической культуры и спорта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3 712,3</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Подпрограмма "Физческая культура и спорт"</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07 1 00 00000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3 712,3</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"Оказание муниципальных услуг (выполнение работ) учреждениями физкультурно-спортивной направленности"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07 1 21 00000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3 559,0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"Оказание муниципальных услуг (выполнение работ) учреждениями физкультурно-спортивной направленности"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07 1 21 02010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3 559,0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07 1 21 02010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3 559,0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"Меры соцподдержки специалистов в сфере физической культуры и спорта"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07 1 25 00000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3,3</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"Меры соцподдержки специалистов в сфере физической культуры и спорта"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07 1 25 02050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3,3</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07 1 25 02050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3,3</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"Вовлечение всех категорий населения Республики Коми в массовые физкультурные и спортивные мероприятия"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07 1 50 00000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150,0</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07 1 50 05010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150,0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07 1 50 05010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150,0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Муниципальная программа "Безопасность жизнедеятельности населения МОМР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08 0 00 00000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lastRenderedPageBreak/>
              <w:t>Подпрограмма "Защита населения и территории МОМР «Койгородский» от чрезвычайных ситуаций"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08 2 00 00000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"Создание резервов финансовых ресурсов для ликвидации ЧС"</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08 2 60 00000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100,0</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"Создание резерва финансовых средств на предупреждение и ликвидацию последствий ЧС и стихийных бедствий, гражданская оборона"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08 2 60 06020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100,0</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08 2 60 06020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100,0</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26 003,9</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Субвенции на осуществление первичного воинского учета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99 0 00 51180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1 264,3</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99 0 00 51180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1 264,3</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99 0 00 51200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28,9</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99 0 00 51200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28,9</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Субвенции на проведение Всероссийской сельскохозяйственной переписи в 2016 году</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99 0 00 53910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389,2</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99 0 00 53910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389,2</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Осуществление полномочий по государственной регистрации актов гражданского состояния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99 0 00 59300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39,1</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99 0 00 59300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39,1</w:t>
            </w:r>
          </w:p>
        </w:tc>
      </w:tr>
      <w:tr w:rsidR="00045497" w:rsidRPr="00F65A57" w:rsidTr="00E37465">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Субвенции  на компенсацию  за содержание ребенка (присмотр и уход за ребенком) в государственных,  муниципальных образовательных учреждениях,а также иных образовательных организациях на территории Республики Коми, реализующих основную общеобразовательную программу дошкольного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99 0 00 73020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2 733,9</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99 0 00 73020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2 733,9</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Субвенции на реализацию государственных полномочий по расчету и предоставлению дотаций на выравнивание бюджетной обеспеченности поселений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99 0 00 73110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242,9</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99 0 00 73110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242,9</w:t>
            </w:r>
          </w:p>
        </w:tc>
      </w:tr>
      <w:tr w:rsidR="00045497" w:rsidRPr="00F65A57" w:rsidTr="00E37465">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(части 3,4 статьи 3, статьи 4,6,7 и 8 закона)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99 0 00 73150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235,5</w:t>
            </w:r>
          </w:p>
        </w:tc>
      </w:tr>
      <w:tr w:rsidR="00045497" w:rsidRPr="00F65A57"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99 0 00 73150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7,1</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99 0 00 73150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1,5</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lastRenderedPageBreak/>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99 0 00 73150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226,9</w:t>
            </w:r>
          </w:p>
        </w:tc>
      </w:tr>
      <w:tr w:rsidR="00045497" w:rsidRPr="00F65A57" w:rsidTr="00E37465">
        <w:trPr>
          <w:trHeight w:val="28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Осуществление государственного полномочия Республики Коми по выплате ежемесячной денежной компенсации на оплату жилого помещения и коммунальных услуг, компенсации стоимости твердого топлива, приобретаемого в пределах норм, установленных для продажи населению на жилое помещение, и транспортных услуг для доставки этого топлива,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 за исключением работающих по совместительству</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99 0 00 73190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7 148,7</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99 0 00 73190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7 148,7</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Дотации на поддержку мер по обеспечению сбалансированности бюджетов поселений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99 0 00 81020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8 328,1</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99 0 00 81020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8 328,1</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Прочие выплаты по обязательствам государства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99 0 00 90920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99 0 00 90920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80,0</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99 0 00 90920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Руководство и управление в сфере установленных функций органов местного самоуправления (центральный аппарат)</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99 0 00 91120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3,6</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99 0 00 91120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3,6</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Руководство и управление в сфере установленных функций органов местного самоуправления (руководитель контрольно-счетного органа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99 0 00 91200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754,3</w:t>
            </w:r>
          </w:p>
        </w:tc>
      </w:tr>
      <w:tr w:rsidR="00045497" w:rsidRPr="00F65A57"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99 0 00 91200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754,3</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Подготовка и проведение выборов депутатов Совета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99 0 00 91300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387,2</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99 0 00 91300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387,2</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Резервный фонд администрации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99 0 00 91700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150,0</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99 0 00 91700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150,0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Доплаты к пенсиям выборных должностных лиц и муниципальных служащих</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99 0 00 94910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4 208,2</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99 0 00 94910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300</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4 208,2</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Всего</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 </w:t>
            </w:r>
          </w:p>
        </w:tc>
        <w:tc>
          <w:tcPr>
            <w:tcW w:w="2867"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439 434,5</w:t>
            </w:r>
          </w:p>
        </w:tc>
      </w:tr>
    </w:tbl>
    <w:p w:rsidR="00045497" w:rsidRDefault="00045497" w:rsidP="00045497">
      <w:pPr>
        <w:jc w:val="center"/>
        <w:rPr>
          <w:rFonts w:ascii="Times New Roman" w:eastAsia="Times New Roman" w:hAnsi="Times New Roman" w:cs="Times New Roman"/>
          <w:sz w:val="28"/>
          <w:szCs w:val="28"/>
        </w:rPr>
      </w:pPr>
    </w:p>
    <w:tbl>
      <w:tblPr>
        <w:tblW w:w="10348" w:type="dxa"/>
        <w:tblInd w:w="-459" w:type="dxa"/>
        <w:tblLook w:val="04A0" w:firstRow="1" w:lastRow="0" w:firstColumn="1" w:lastColumn="0" w:noHBand="0" w:noVBand="1"/>
      </w:tblPr>
      <w:tblGrid>
        <w:gridCol w:w="5054"/>
        <w:gridCol w:w="812"/>
        <w:gridCol w:w="518"/>
        <w:gridCol w:w="1032"/>
        <w:gridCol w:w="2932"/>
      </w:tblGrid>
      <w:tr w:rsidR="00045497" w:rsidRPr="00F65A57" w:rsidTr="00E37465">
        <w:trPr>
          <w:trHeight w:val="300"/>
        </w:trPr>
        <w:tc>
          <w:tcPr>
            <w:tcW w:w="0" w:type="auto"/>
            <w:tcBorders>
              <w:top w:val="nil"/>
              <w:left w:val="nil"/>
              <w:bottom w:val="nil"/>
              <w:right w:val="nil"/>
            </w:tcBorders>
            <w:shd w:val="clear" w:color="auto" w:fill="auto"/>
            <w:noWrap/>
            <w:vAlign w:val="bottom"/>
            <w:hideMark/>
          </w:tcPr>
          <w:p w:rsidR="00045497" w:rsidRPr="00F65A57"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F65A57"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F65A57"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F65A57" w:rsidRDefault="00045497" w:rsidP="00E37465">
            <w:pPr>
              <w:spacing w:after="0" w:line="240" w:lineRule="auto"/>
              <w:rPr>
                <w:rFonts w:ascii="Times New Roman" w:eastAsia="Times New Roman" w:hAnsi="Times New Roman" w:cs="Times New Roman"/>
                <w:color w:val="000000"/>
                <w:sz w:val="20"/>
                <w:szCs w:val="20"/>
              </w:rPr>
            </w:pPr>
          </w:p>
        </w:tc>
        <w:tc>
          <w:tcPr>
            <w:tcW w:w="2522" w:type="dxa"/>
            <w:tcBorders>
              <w:top w:val="nil"/>
              <w:left w:val="nil"/>
              <w:bottom w:val="nil"/>
              <w:right w:val="nil"/>
            </w:tcBorders>
            <w:shd w:val="clear" w:color="auto" w:fill="auto"/>
            <w:noWrap/>
            <w:vAlign w:val="bottom"/>
            <w:hideMark/>
          </w:tcPr>
          <w:p w:rsidR="00045497" w:rsidRPr="00F65A57" w:rsidRDefault="00045497" w:rsidP="00E37465">
            <w:pPr>
              <w:spacing w:after="0" w:line="240" w:lineRule="auto"/>
              <w:rPr>
                <w:rFonts w:ascii="Times New Roman" w:eastAsia="Times New Roman" w:hAnsi="Times New Roman" w:cs="Times New Roman"/>
                <w:color w:val="000000"/>
                <w:sz w:val="20"/>
                <w:szCs w:val="20"/>
              </w:rPr>
            </w:pPr>
          </w:p>
        </w:tc>
      </w:tr>
      <w:tr w:rsidR="00045497" w:rsidRPr="00F65A57" w:rsidTr="00E37465">
        <w:trPr>
          <w:trHeight w:val="375"/>
        </w:trPr>
        <w:tc>
          <w:tcPr>
            <w:tcW w:w="0" w:type="auto"/>
            <w:tcBorders>
              <w:top w:val="nil"/>
              <w:left w:val="nil"/>
              <w:bottom w:val="nil"/>
              <w:right w:val="nil"/>
            </w:tcBorders>
            <w:shd w:val="clear" w:color="auto" w:fill="auto"/>
            <w:noWrap/>
            <w:vAlign w:val="bottom"/>
            <w:hideMark/>
          </w:tcPr>
          <w:p w:rsidR="00045497" w:rsidRPr="00F65A57"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F65A57"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F65A57" w:rsidRDefault="00045497" w:rsidP="00E37465">
            <w:pPr>
              <w:spacing w:after="0" w:line="240" w:lineRule="auto"/>
              <w:rPr>
                <w:rFonts w:ascii="Times New Roman" w:eastAsia="Times New Roman" w:hAnsi="Times New Roman" w:cs="Times New Roman"/>
                <w:color w:val="000000"/>
                <w:sz w:val="20"/>
                <w:szCs w:val="20"/>
              </w:rPr>
            </w:pPr>
          </w:p>
        </w:tc>
        <w:tc>
          <w:tcPr>
            <w:tcW w:w="3950" w:type="dxa"/>
            <w:gridSpan w:val="2"/>
            <w:tcBorders>
              <w:top w:val="nil"/>
              <w:left w:val="nil"/>
              <w:bottom w:val="nil"/>
              <w:right w:val="nil"/>
            </w:tcBorders>
            <w:shd w:val="clear" w:color="auto" w:fill="auto"/>
            <w:vAlign w:val="center"/>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ПРИЛОЖЕНИЕ 4</w:t>
            </w:r>
          </w:p>
        </w:tc>
      </w:tr>
      <w:tr w:rsidR="00045497" w:rsidRPr="00F65A57" w:rsidTr="00E37465">
        <w:trPr>
          <w:trHeight w:val="1440"/>
        </w:trPr>
        <w:tc>
          <w:tcPr>
            <w:tcW w:w="0" w:type="auto"/>
            <w:tcBorders>
              <w:top w:val="nil"/>
              <w:left w:val="nil"/>
              <w:bottom w:val="nil"/>
              <w:right w:val="nil"/>
            </w:tcBorders>
            <w:shd w:val="clear" w:color="auto" w:fill="auto"/>
            <w:noWrap/>
            <w:vAlign w:val="bottom"/>
            <w:hideMark/>
          </w:tcPr>
          <w:p w:rsidR="00045497" w:rsidRPr="00F65A57" w:rsidRDefault="00045497" w:rsidP="00E37465">
            <w:pPr>
              <w:spacing w:after="0" w:line="240" w:lineRule="auto"/>
              <w:rPr>
                <w:rFonts w:ascii="Times New Roman" w:eastAsia="Times New Roman" w:hAnsi="Times New Roman" w:cs="Times New Roman"/>
                <w:color w:val="000000"/>
                <w:sz w:val="20"/>
                <w:szCs w:val="20"/>
              </w:rPr>
            </w:pPr>
          </w:p>
        </w:tc>
        <w:tc>
          <w:tcPr>
            <w:tcW w:w="5905" w:type="dxa"/>
            <w:gridSpan w:val="4"/>
            <w:tcBorders>
              <w:top w:val="nil"/>
              <w:left w:val="nil"/>
              <w:bottom w:val="nil"/>
              <w:right w:val="nil"/>
            </w:tcBorders>
            <w:shd w:val="clear" w:color="auto" w:fill="auto"/>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xml:space="preserve">к решению Совета муниципального района "Койгородский"  "О внесении изменений в решение Совета МР "Койгородский"   "Об утверждении бюджета муниципального образования муниципального района "Койгородский" на 2016 год и плановый период 2017 и 2018 годов"  </w:t>
            </w:r>
          </w:p>
        </w:tc>
      </w:tr>
      <w:tr w:rsidR="00045497" w:rsidRPr="00F65A57" w:rsidTr="00E37465">
        <w:trPr>
          <w:trHeight w:val="300"/>
        </w:trPr>
        <w:tc>
          <w:tcPr>
            <w:tcW w:w="0" w:type="auto"/>
            <w:tcBorders>
              <w:top w:val="nil"/>
              <w:left w:val="nil"/>
              <w:bottom w:val="nil"/>
              <w:right w:val="nil"/>
            </w:tcBorders>
            <w:shd w:val="clear" w:color="auto" w:fill="auto"/>
            <w:noWrap/>
            <w:vAlign w:val="bottom"/>
            <w:hideMark/>
          </w:tcPr>
          <w:p w:rsidR="00045497" w:rsidRPr="00F65A57"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F65A57"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F65A57"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F65A57" w:rsidRDefault="00045497" w:rsidP="00E37465">
            <w:pPr>
              <w:spacing w:after="0" w:line="240" w:lineRule="auto"/>
              <w:rPr>
                <w:rFonts w:ascii="Times New Roman" w:eastAsia="Times New Roman" w:hAnsi="Times New Roman" w:cs="Times New Roman"/>
                <w:color w:val="000000"/>
                <w:sz w:val="20"/>
                <w:szCs w:val="20"/>
              </w:rPr>
            </w:pPr>
          </w:p>
        </w:tc>
        <w:tc>
          <w:tcPr>
            <w:tcW w:w="2522" w:type="dxa"/>
            <w:tcBorders>
              <w:top w:val="nil"/>
              <w:left w:val="nil"/>
              <w:bottom w:val="nil"/>
              <w:right w:val="nil"/>
            </w:tcBorders>
            <w:shd w:val="clear" w:color="auto" w:fill="auto"/>
            <w:noWrap/>
            <w:vAlign w:val="bottom"/>
            <w:hideMark/>
          </w:tcPr>
          <w:p w:rsidR="00045497" w:rsidRPr="00F65A57" w:rsidRDefault="00045497" w:rsidP="00E37465">
            <w:pPr>
              <w:spacing w:after="0" w:line="240" w:lineRule="auto"/>
              <w:rPr>
                <w:rFonts w:ascii="Times New Roman" w:eastAsia="Times New Roman" w:hAnsi="Times New Roman" w:cs="Times New Roman"/>
                <w:color w:val="000000"/>
                <w:sz w:val="20"/>
                <w:szCs w:val="20"/>
              </w:rPr>
            </w:pPr>
          </w:p>
        </w:tc>
      </w:tr>
      <w:tr w:rsidR="00045497" w:rsidRPr="00F65A57" w:rsidTr="00E37465">
        <w:trPr>
          <w:trHeight w:val="375"/>
        </w:trPr>
        <w:tc>
          <w:tcPr>
            <w:tcW w:w="0" w:type="auto"/>
            <w:tcBorders>
              <w:top w:val="nil"/>
              <w:left w:val="nil"/>
              <w:bottom w:val="nil"/>
              <w:right w:val="nil"/>
            </w:tcBorders>
            <w:shd w:val="clear" w:color="auto" w:fill="auto"/>
            <w:noWrap/>
            <w:vAlign w:val="bottom"/>
            <w:hideMark/>
          </w:tcPr>
          <w:p w:rsidR="00045497" w:rsidRPr="00F65A57"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F65A57" w:rsidRDefault="00045497" w:rsidP="00E37465">
            <w:pPr>
              <w:spacing w:after="0" w:line="240" w:lineRule="auto"/>
              <w:rPr>
                <w:rFonts w:ascii="Times New Roman" w:eastAsia="Times New Roman" w:hAnsi="Times New Roman" w:cs="Times New Roman"/>
                <w:color w:val="000000"/>
                <w:sz w:val="20"/>
                <w:szCs w:val="20"/>
              </w:rPr>
            </w:pPr>
          </w:p>
        </w:tc>
        <w:tc>
          <w:tcPr>
            <w:tcW w:w="4650" w:type="dxa"/>
            <w:gridSpan w:val="3"/>
            <w:tcBorders>
              <w:top w:val="nil"/>
              <w:left w:val="nil"/>
              <w:bottom w:val="nil"/>
              <w:right w:val="nil"/>
            </w:tcBorders>
            <w:shd w:val="clear" w:color="auto" w:fill="auto"/>
            <w:vAlign w:val="center"/>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Приложение  4</w:t>
            </w:r>
          </w:p>
        </w:tc>
      </w:tr>
      <w:tr w:rsidR="00045497" w:rsidRPr="00F65A57" w:rsidTr="00E37465">
        <w:trPr>
          <w:trHeight w:val="588"/>
        </w:trPr>
        <w:tc>
          <w:tcPr>
            <w:tcW w:w="0" w:type="auto"/>
            <w:tcBorders>
              <w:top w:val="nil"/>
              <w:left w:val="nil"/>
              <w:bottom w:val="nil"/>
              <w:right w:val="nil"/>
            </w:tcBorders>
            <w:shd w:val="clear" w:color="auto" w:fill="auto"/>
            <w:noWrap/>
            <w:vAlign w:val="bottom"/>
            <w:hideMark/>
          </w:tcPr>
          <w:p w:rsidR="00045497" w:rsidRPr="00F65A57" w:rsidRDefault="00045497" w:rsidP="00E37465">
            <w:pPr>
              <w:spacing w:after="0" w:line="240" w:lineRule="auto"/>
              <w:rPr>
                <w:rFonts w:ascii="Times New Roman" w:eastAsia="Times New Roman" w:hAnsi="Times New Roman" w:cs="Times New Roman"/>
                <w:color w:val="000000"/>
                <w:sz w:val="20"/>
                <w:szCs w:val="20"/>
              </w:rPr>
            </w:pPr>
          </w:p>
        </w:tc>
        <w:tc>
          <w:tcPr>
            <w:tcW w:w="5905" w:type="dxa"/>
            <w:gridSpan w:val="4"/>
            <w:tcBorders>
              <w:top w:val="nil"/>
              <w:left w:val="nil"/>
              <w:bottom w:val="nil"/>
              <w:right w:val="nil"/>
            </w:tcBorders>
            <w:shd w:val="clear" w:color="auto" w:fill="auto"/>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xml:space="preserve">к решению Совета муниципального района "Койгородский " "Об утверждении бюджета муниципального образования муниципального района "Койгородский" на 2016 год и плановый период 2017 и 2018 годов"  </w:t>
            </w:r>
          </w:p>
        </w:tc>
      </w:tr>
      <w:tr w:rsidR="00045497" w:rsidRPr="00F65A57" w:rsidTr="00E37465">
        <w:trPr>
          <w:trHeight w:val="1155"/>
        </w:trPr>
        <w:tc>
          <w:tcPr>
            <w:tcW w:w="10348" w:type="dxa"/>
            <w:gridSpan w:val="5"/>
            <w:tcBorders>
              <w:top w:val="nil"/>
              <w:left w:val="nil"/>
              <w:bottom w:val="nil"/>
              <w:right w:val="nil"/>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РАСПРЕДЕЛЕНИЕ БЮДЖЕТНЫХ АССИГНОВАНИЙ ПО ЦЕЛЕВЫМ СТАТЬЯМ (МУНИЦИПАЛЬНЫМ ПРОГРАММАМ МУНИЦИПАЛЬНОГО ОБРАЗОВАНИЯ МУНИЦИПАЛЬНОГО РАЙОНА КОЙГОРОДСКИЙ И НЕПРОГРАММНЫМ НАПРАВЛЕНИЯМ ДЕЯТЕЛЬНОСТИ), ГРУППАМ ВИДОВ РАСХОДОВ КЛАССИФИКАЦИИ РАСХОДОВ БЮДЖЕТОВ НА 2017 и 2018 ГОДA</w:t>
            </w:r>
          </w:p>
        </w:tc>
      </w:tr>
      <w:tr w:rsidR="00045497" w:rsidRPr="00F65A57" w:rsidTr="00E37465">
        <w:trPr>
          <w:trHeight w:val="300"/>
        </w:trPr>
        <w:tc>
          <w:tcPr>
            <w:tcW w:w="0" w:type="auto"/>
            <w:tcBorders>
              <w:top w:val="nil"/>
              <w:left w:val="nil"/>
              <w:bottom w:val="nil"/>
              <w:right w:val="nil"/>
            </w:tcBorders>
            <w:shd w:val="clear" w:color="auto" w:fill="auto"/>
            <w:noWrap/>
            <w:vAlign w:val="bottom"/>
            <w:hideMark/>
          </w:tcPr>
          <w:p w:rsidR="00045497" w:rsidRPr="00F65A57"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F65A57"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F65A57"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F65A57" w:rsidRDefault="00045497" w:rsidP="00E37465">
            <w:pPr>
              <w:spacing w:after="0" w:line="240" w:lineRule="auto"/>
              <w:rPr>
                <w:rFonts w:ascii="Times New Roman" w:eastAsia="Times New Roman" w:hAnsi="Times New Roman" w:cs="Times New Roman"/>
                <w:color w:val="000000"/>
                <w:sz w:val="20"/>
                <w:szCs w:val="20"/>
              </w:rPr>
            </w:pPr>
          </w:p>
        </w:tc>
        <w:tc>
          <w:tcPr>
            <w:tcW w:w="2522" w:type="dxa"/>
            <w:tcBorders>
              <w:top w:val="nil"/>
              <w:left w:val="nil"/>
              <w:bottom w:val="nil"/>
              <w:right w:val="nil"/>
            </w:tcBorders>
            <w:shd w:val="clear" w:color="auto" w:fill="auto"/>
            <w:noWrap/>
            <w:vAlign w:val="bottom"/>
            <w:hideMark/>
          </w:tcPr>
          <w:p w:rsidR="00045497" w:rsidRPr="00F65A57" w:rsidRDefault="00045497" w:rsidP="00E37465">
            <w:pPr>
              <w:spacing w:after="0" w:line="240" w:lineRule="auto"/>
              <w:rPr>
                <w:rFonts w:ascii="Times New Roman" w:eastAsia="Times New Roman" w:hAnsi="Times New Roman" w:cs="Times New Roman"/>
                <w:color w:val="000000"/>
                <w:sz w:val="20"/>
                <w:szCs w:val="20"/>
              </w:rPr>
            </w:pPr>
          </w:p>
        </w:tc>
      </w:tr>
      <w:tr w:rsidR="00045497" w:rsidRPr="00F65A57" w:rsidTr="00E37465">
        <w:trPr>
          <w:trHeight w:val="375"/>
        </w:trPr>
        <w:tc>
          <w:tcPr>
            <w:tcW w:w="0" w:type="auto"/>
            <w:tcBorders>
              <w:top w:val="nil"/>
              <w:left w:val="nil"/>
              <w:bottom w:val="nil"/>
              <w:right w:val="nil"/>
            </w:tcBorders>
            <w:shd w:val="clear" w:color="auto" w:fill="auto"/>
            <w:noWrap/>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auto" w:fill="auto"/>
            <w:noWrap/>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auto" w:fill="auto"/>
            <w:noWrap/>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auto" w:fill="auto"/>
            <w:noWrap/>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522" w:type="dxa"/>
            <w:tcBorders>
              <w:top w:val="nil"/>
              <w:left w:val="nil"/>
              <w:bottom w:val="nil"/>
              <w:right w:val="nil"/>
            </w:tcBorders>
            <w:shd w:val="clear" w:color="auto" w:fill="auto"/>
            <w:noWrap/>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xml:space="preserve"> (тыс.рублей)</w:t>
            </w:r>
          </w:p>
        </w:tc>
      </w:tr>
      <w:tr w:rsidR="00045497" w:rsidRPr="00F65A57" w:rsidTr="00E37465">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ЦСР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ВР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2017 г.</w:t>
            </w:r>
          </w:p>
        </w:tc>
        <w:tc>
          <w:tcPr>
            <w:tcW w:w="25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2018 г.</w:t>
            </w:r>
          </w:p>
        </w:tc>
      </w:tr>
      <w:tr w:rsidR="00045497" w:rsidRPr="00F65A57" w:rsidTr="00E3746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5497" w:rsidRPr="00F65A57" w:rsidRDefault="00045497" w:rsidP="00E37465">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5497" w:rsidRPr="00F65A57" w:rsidRDefault="00045497" w:rsidP="00E37465">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5497" w:rsidRPr="00F65A57" w:rsidRDefault="00045497" w:rsidP="00E37465">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5497" w:rsidRPr="00F65A57" w:rsidRDefault="00045497" w:rsidP="00E37465">
            <w:pPr>
              <w:spacing w:after="0" w:line="240" w:lineRule="auto"/>
              <w:rPr>
                <w:rFonts w:ascii="Times New Roman" w:eastAsia="Times New Roman" w:hAnsi="Times New Roman" w:cs="Times New Roman"/>
                <w:b/>
                <w:bCs/>
                <w:color w:val="000000"/>
                <w:sz w:val="20"/>
                <w:szCs w:val="20"/>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045497" w:rsidRPr="00F65A57" w:rsidRDefault="00045497" w:rsidP="00E37465">
            <w:pPr>
              <w:spacing w:after="0" w:line="240" w:lineRule="auto"/>
              <w:rPr>
                <w:rFonts w:ascii="Times New Roman" w:eastAsia="Times New Roman" w:hAnsi="Times New Roman" w:cs="Times New Roman"/>
                <w:b/>
                <w:bCs/>
                <w:color w:val="000000"/>
                <w:sz w:val="20"/>
                <w:szCs w:val="20"/>
              </w:rPr>
            </w:pPr>
          </w:p>
        </w:tc>
      </w:tr>
      <w:tr w:rsidR="00045497" w:rsidRPr="00F65A57" w:rsidTr="00E3746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45497" w:rsidRPr="00F65A57" w:rsidRDefault="00045497" w:rsidP="00E37465">
            <w:pPr>
              <w:spacing w:after="0" w:line="240" w:lineRule="auto"/>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045497" w:rsidRPr="00F65A57" w:rsidRDefault="00045497" w:rsidP="00E37465">
            <w:pPr>
              <w:spacing w:after="0" w:line="240" w:lineRule="auto"/>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045497" w:rsidRPr="00F65A57" w:rsidRDefault="00045497" w:rsidP="00E37465">
            <w:pPr>
              <w:spacing w:after="0" w:line="240" w:lineRule="auto"/>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045497" w:rsidRPr="00F65A57" w:rsidRDefault="00045497" w:rsidP="00E37465">
            <w:pPr>
              <w:spacing w:after="0" w:line="240" w:lineRule="auto"/>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522" w:type="dxa"/>
            <w:tcBorders>
              <w:top w:val="nil"/>
              <w:left w:val="nil"/>
              <w:bottom w:val="single" w:sz="4" w:space="0" w:color="auto"/>
              <w:right w:val="single" w:sz="4" w:space="0" w:color="auto"/>
            </w:tcBorders>
            <w:shd w:val="clear" w:color="auto" w:fill="auto"/>
            <w:noWrap/>
            <w:vAlign w:val="center"/>
            <w:hideMark/>
          </w:tcPr>
          <w:p w:rsidR="00045497" w:rsidRPr="00F65A57" w:rsidRDefault="00045497" w:rsidP="00E37465">
            <w:pPr>
              <w:spacing w:after="0" w:line="240" w:lineRule="auto"/>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Муниципальная программа "Муниципальное управление Муниципального Образования Муниципальный Район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22 108,9</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17 781,8</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Подпрограмма "Управление муниципальным имуществом"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01 2 00 00000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135,9</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105,3</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"Организация технической инвентаризации и паспортизации объектов недвижимого имущества, находящихся в муниципальной собственности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01 2 21 00000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57,3</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53,1</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"Организация технической инвентаризации и паспортизации объектов недвижимого имущества, находящихся в муниципальной собственности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01 2 21 01010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57,3</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53,1</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01 2 21 01010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57,3</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53,1</w:t>
            </w:r>
          </w:p>
        </w:tc>
      </w:tr>
      <w:tr w:rsidR="00045497" w:rsidRPr="00F65A57"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"Организация проведения кадастровых работ для обеспечения кадастровыми паспортами земельных участков, находящихся в муниципальной собственности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01 2 22 00000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33,6</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35,6</w:t>
            </w:r>
          </w:p>
        </w:tc>
      </w:tr>
      <w:tr w:rsidR="00045497" w:rsidRPr="00F65A57"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"Организация проведения кадастровых работ для обеспечения кадастровыми паспортами земельных участков, находящихся в муниципальной собственности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01 2 22 01010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33,6</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35,6</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01 2 22 01010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33,6</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35,6</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"Проведение приватизации муниципального имущества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01 2 31 00000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45,0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16,6</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"Проведение приватизации муниципального имущества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01 2 31 01010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45,0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16,6</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01 2 31 01010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45,0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16,6</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Подпрограмма "Управление муниципальными финансами и муниципальным долгом"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01 3 00 00000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3 473,2</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1 114,2</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Повышение эффективности управления муниципальным долгом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01 3 40 00000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113,2</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20,6</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"Обслуживание муниципального долга"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01 3 40 04020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113,2</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20,6</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Обслуживание государственного (муниципального) долга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01 3 40 04020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113,2</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20,6</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"Выравнивание бюджетной обеспеченности муниципальных образований сельских поселений из районного фонда финансовой поддержки"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01 3 51 00000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3 360,0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1 093,6</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"Выравнивание бюджетной обеспеченности муниципальных образований сельских поселений из районного фонда финансовой поддержки"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01 3 51 05010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3 360,0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1 093,6</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01 3 51 05010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3 360,0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1 093,6</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Подпрограмма "Поддержка социально ориентированных некоммерческих организаций"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01 4 00 00000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88,2</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82,8</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"Оказание финансовой поддержки социально ориентированным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01 4 21 00000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88,2</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82,8</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"Оказание финансовой поддержки социально ориентированным некоммерческим организациям" (МБ)</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01 4 21 01010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88,2</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82,8</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01 4 21 01010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88,2</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82,8</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Подпрограмма "Электронный муниципалитет"</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01 5 00 00000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795,9</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746,8</w:t>
            </w:r>
          </w:p>
        </w:tc>
      </w:tr>
      <w:tr w:rsidR="00045497" w:rsidRPr="00F65A57"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Популяризация возможностей информационного общества, обеспечение открытости информации о деятельности органов местного самоуправления, привлечение граждан к электронному взаимодействию.</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01 5 10 00000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163,8</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153,8</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"Подготовка и размещение информации в СМИ печатные СМИ, электронные СМИ и интернет, Койгородское радио)"</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01 5 10 01010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134,4</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126,1</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01 5 10 01010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134,4</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126,1</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"Развитие и поддержка актуального состояния портала администрации МО и сайтов муниципальных учреждений (8-ФЗ, 83-ФЗ и пр.)."</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01 5 10 01020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29,4</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27,7</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01 5 10 01020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29,4</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27,7</w:t>
            </w:r>
          </w:p>
        </w:tc>
      </w:tr>
      <w:tr w:rsidR="00045497" w:rsidRPr="00F65A57" w:rsidTr="00E37465">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lastRenderedPageBreak/>
              <w:t>Создание условий для обеспечения предоставления государственных и муниципальных услуг на территории МО по принципу «одного окна», оказание муниципальных и государственных услуг (выполнение работ) многофункциональным центром.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01 5 30 00000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613,2</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575,3</w:t>
            </w:r>
          </w:p>
        </w:tc>
      </w:tr>
      <w:tr w:rsidR="00045497" w:rsidRPr="00F65A57"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"Организация и развитие предоставления муниципальных услуг (выполнение работ) многофункциональным центром предоставления государственных и муниципальных услуг"</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01 5 30 03030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613,2</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575,3</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01 5 30 03030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613,2</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575,3</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Обеспечение информационной безопасности и лицензионной чистоты в МО.</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01 5 50 00000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18,9</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17,7</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"Обеспечение антивирусной защиты локальных компьютерных сетей учреждений МО"</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01 5 50 05010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18,9</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17,7</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01 5 50 05010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18,9</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17,7</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Подпрограмма "Обеспечение реализации муниципальной программы"</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01 6 00 00000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17 615,7</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15 732,7</w:t>
            </w:r>
          </w:p>
        </w:tc>
      </w:tr>
      <w:tr w:rsidR="00045497" w:rsidRPr="00F65A57"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"Руководство и управление в сфере установленных функций органов местного самоуправления МО МР «Койгородский» в части финансового обеспечения деятельности центрального аппарата"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01 6 11 00000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17 615,7</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15 732,7</w:t>
            </w:r>
          </w:p>
        </w:tc>
      </w:tr>
      <w:tr w:rsidR="00045497" w:rsidRPr="00F65A57" w:rsidTr="00E37465">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"Руководство и управление в сфере установленных функций органов местного самоуправления МО МР «Койгородский» в части финансового обеспечения деятельности центрального аппарата за счет средств местного бюджета"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01 6 11 01010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17 596,7</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15 713,7</w:t>
            </w:r>
          </w:p>
        </w:tc>
      </w:tr>
      <w:tr w:rsidR="00045497" w:rsidRPr="00F65A57"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01 6 11 01010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16 343,7</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14 507,5</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01 6 11 01010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1 253,0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1 206,2</w:t>
            </w:r>
          </w:p>
        </w:tc>
      </w:tr>
      <w:tr w:rsidR="00045497" w:rsidRPr="00F65A57" w:rsidTr="00E37465">
        <w:trPr>
          <w:trHeight w:val="40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"Осуществление переданных государственных полномочий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 в соответствии с законом Республики Коми "О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01 6 11 73090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4,0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4,0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01 6 11 73090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4,0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4,0</w:t>
            </w:r>
          </w:p>
        </w:tc>
      </w:tr>
      <w:tr w:rsidR="00045497" w:rsidRPr="00F65A57" w:rsidTr="00E37465">
        <w:trPr>
          <w:trHeight w:val="34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в соответствии с законом Республики Коми "О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внскому учету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01 6 11 73100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01 6 11 73100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5,0</w:t>
            </w:r>
          </w:p>
        </w:tc>
      </w:tr>
      <w:tr w:rsidR="00045497" w:rsidRPr="00F65A57" w:rsidTr="00E37465">
        <w:trPr>
          <w:trHeight w:val="28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3,4 статьи 3, статьями 6,7, 8 Закона Республики Коми "Об административной ответственности в Республике Коми"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01 6 11 73160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01 6 11 73160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Муниципальная программа "Развитие экономики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2 525,0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2 525,0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Подпрограмма "Малое и среднее предпринимательство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02 1 00 00000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900,0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900,0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"Формирование положительного образа предпринимателя, популяризация роли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02 1 12 00000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"Формирование положительного образа предпринимателя, популяризация роли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02 1 12 01020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02 1 12 01020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"Финансовая поддержка субъектов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02 1 21 00000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843,0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843,0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"Финансовая поддержка субъектов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02 1 21 02010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843,0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843,0</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02 1 21 02010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843,0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843,0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"Содействие развитию кадрового потенциала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02 1 23 00000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30,0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"Содействие развитию кадрового потенциала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02 1 23 02030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30,0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02 1 23 02030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30,0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"Содействие функционированию информационно-маркетингового центра предпринимателей"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02 1 31 00000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"Содействие функционированию информационно-маркетингового центра предпринимателей"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1 31 S3010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1 31 S3010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Подпрограмма "Развитие агропромышленного и рыбохозяйственного комплексов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02 2 00 00000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840,0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840,0</w:t>
            </w:r>
          </w:p>
        </w:tc>
      </w:tr>
      <w:tr w:rsidR="00045497" w:rsidRPr="00F65A57"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"Субсидирование части затрат на развитие сельского хозяйства и обновление основных средств крестьянских (фермерских) хозяйств, сельскохозяйственных потребительских кооперативов"</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02 2 41 00000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245,0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245,0</w:t>
            </w:r>
          </w:p>
        </w:tc>
      </w:tr>
      <w:tr w:rsidR="00045497" w:rsidRPr="00F65A57"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"Субсидирование части затрат на развитие сельского хозяйства и обновление основных средств крестьянских (фермерских) хозяйств, сельскохозяйственных потребительских кооперативов"</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02 2 41 04010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245,0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245,0</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02 2 41 04010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245,0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245,0</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"Субсидирование части затрат на обновление основных средств производителей пищевой продукции и организаций потребительской кооперации"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02 2 42 00000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200,0</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"Субсидирование части затрат на обновление основных средств производителей пищевой продукции и организаций потребительской кооперации"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02 2 42 04020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200,0</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02 2 42 04020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200,0</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"Субсидирование части затрат на развитие сельского хозяйства и обновление основных средств сельскохозяйственных организаций"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02 2 43 00000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350,0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350,0</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"Субсидирование части затрат на развитие сельского хозяйства и обновление основных средств сельскохозяйственных организаций"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02 2 43 04030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350,0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350,0</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02 2 43 04030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350,0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350,0</w:t>
            </w:r>
          </w:p>
        </w:tc>
      </w:tr>
      <w:tr w:rsidR="00045497" w:rsidRPr="00F65A57" w:rsidTr="00E37465">
        <w:trPr>
          <w:trHeight w:val="22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"Предоставление компенсации части транспортных расходов производителям по доставке произведенной продукции из труднодоступных и (или) малочисленных, и (или) отдаленных сельских населенных пунктов, включенных в перечень труднодоступных и (или) малочисленных, и (или) отдаленных сельских населенных пунктов района в пункты ее реализации"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02 2 45 00000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30,0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30,0</w:t>
            </w:r>
          </w:p>
        </w:tc>
      </w:tr>
      <w:tr w:rsidR="00045497" w:rsidRPr="00F65A57" w:rsidTr="00E37465">
        <w:trPr>
          <w:trHeight w:val="22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lastRenderedPageBreak/>
              <w:t>Мероприятие "Предоставление компенсации части транспортных расходов производителям по доставке произведенной продукции из труднодоступных и (или) малочисленных, и (или) отдаленных сельских населенных пунктов, включенных в перечень труднодоступных и (или) малочисленных, и (или) отдаленных сельских населенных пунктов района в пункты ее реализации"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02 2 45 04050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30,0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30,0</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02 2 45 04050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30,0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30,0</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"Проведение ярмарочных форм торговли и участие субъектов агропромышленного и рыбохозяйственного комплексов в республиканских мероприятиях"</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02 2 51 00000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15,0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15,0</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"Проведение ярмарочных форм торговли и участие субъектов агропромышленного и рыбохозяйственного комплексов в республиканских мероприятиях"</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02 2 51 05010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15,0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15,0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02 2 51 05010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15,0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15,0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Подпрограмма "Въездной и внутренний туризм на территории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02 3 00 00000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"Оказание финансовой поддержки субъектам туристской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02 3 62 00000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265,0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265,0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"Оказание финансовой поддержки субъектам туристской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02 3 62 06020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265,0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265,0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02 3 62 06020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265,0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265,0</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"Создание и модернизация объектов обеспечивающей инфраструктуры туризма, собственником которых является орган местного самоуправления"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02 3 64 00000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200,0</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"Создание и модернизация объектов обеспечивающей инфраструктуры туризма, собственником которых является орган местного самоуправления"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02 3 64 06040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02 3 64 06040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"Содействие развитию кадрового потенциала в сфере туризма"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02 3 65 00000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30,0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"Содействие развитию кадрового потенциала в сфере туризма"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02 3 65 06050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30,0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02 3 65 06050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30,0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"Организация и проведение мероприятий, содействующих продвижению туристского продукта"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02 3 71 00000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25,0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25,0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"Организация и проведение мероприятий, содействующих продвижению туристского продукта"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02 3 71 07010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25,0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25,0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02 3 71 07010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25,0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25,0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lastRenderedPageBreak/>
              <w:t>Мероприятие "Информационное обеспечение продвижения туристского продукта"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02 3 72 00000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50,0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"Информационное обеспечение продвижения туристского продукта"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02 3 72 07020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50,0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02 3 72 07020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50,0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50,0</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"Содействие развитию производства и реализации изделий народных промыслов и ремесел, рекламно-сувенирной продукции"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02 3 73 00000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30,0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30,0</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"Содействие развитию производства и реализации изделий народных промыслов и ремесел, рекламно-сувенирной продукции"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02 3 73 07030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30,0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02 3 73 07030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30,0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Подпрограмма "Развитие кадрового потенциала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02 4 00 00000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185,0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185,0</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"Предоставление иных межбюджетных трансфертов бюджетам сельских поселений по содействию занятости населения"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02 4 96 00000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185,0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185,0</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"Предоставление иных межбюджетных трансфертов бюджетам сельских поселений по содействию занятости населения"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02 4 96 09060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185,0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185,0</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02 4 96 09060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185,0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185,0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Муниципальная программа "Развитие транспортной системы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8 321,3</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8 284,4</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Подпрограмма" Развитие траспортной инфраструктуры и транспортного обслуживания населения"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03 1 00 00000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8 321,3</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8 284,4</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"Строительство (реконструкция)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03 1 10 00000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3 343,3</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3 450,4</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"Строительство (реконструкция)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03 1 10 01050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3 343,3</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3 450,4</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03 1 10 01050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3 343,3</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3 450,4</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"Обеспечение содержания, ремонта и капитального ремонта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03 1 11 00000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3 101,0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3 071,0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"Субсидии на содерание автомобильных дорог общего пользования местного значения за счет средств из РБ"</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03 1 11 72220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3 071,0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3 071,0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03 1 11 72220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3 071,0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3 071,0</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"Обеспечение содержания, ремонта и капитального ремонта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 1 11 S1010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30,0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 1 11 S1010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30,0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"Обустройство и содержание ледовых переправ и зимних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03 1 14 00000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160,9</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152,9</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"Субсидии на оборудование и содержание ледовых переправ и зимних автомобильных дорог общего пользования местного значения за счет средств из РБ"</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03 1 14 72210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152,9</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152,9</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03 1 14 72210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152,9</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152,9</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"Обустройство и содержание ледовых переправ и зимних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 1 14 S1040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 1 14 S1040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"Организация осуществления перевозок пассажиров и багажа автомобильным транспортом"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03 1 20 00000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1 680,0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1 576,2</w:t>
            </w:r>
          </w:p>
        </w:tc>
      </w:tr>
      <w:tr w:rsidR="00045497" w:rsidRPr="00F65A57"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"Субсидирование части недополученных доходов, понесенных организациями при осуществлении пассажирских перевозок по пригородным внутрирайонным и междугородним внутрирайонным регулярным автобусным маршрутам"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03 1 20 02020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1 680,0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1 576,2</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03 1 20 02020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1 680,0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1 576,2</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Мероприятие"Обучение детей безопасному поведению на улицах и автомобильных дорогах"</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03 1 21 00000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36,1</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33,9</w:t>
            </w:r>
          </w:p>
        </w:tc>
      </w:tr>
      <w:tr w:rsidR="00045497" w:rsidRPr="00F65A57"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"Оснащение образовательных учреждений оборудованием, позволяющим в игровой форме формировать навыки безопасного поведения на улично-дорожной сети, обустройство мини-улиц и автогородков</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03 1 21 02020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36,1</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33,9</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03 1 21 02020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36,1</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33,9</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Муниципальная программа "Строительство, обеспечение жильем и услугами жилищно-коммунального хозяйства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4 072,8</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3 456,8</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Подпрограмма "Создание условий для обеспечения доступным жильем населения МР «Койгородский». Организация комплексного развития систем коммунальной инфраструктуры"</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04 1 00 00000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184,8</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173,4</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"Обеспечение мероприятий по капитальному ремонту многоквартирных домов (МКД)"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04 1 13 00000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184,8</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173,4</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"Обеспечение мероприятий по капитальному ремонту многоквартирных домов (МКД)"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04 1 13 01030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184,8</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173,4</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04 1 13 01030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19,3</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18,1</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04 1 13 01030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165,5</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155,3</w:t>
            </w:r>
          </w:p>
        </w:tc>
      </w:tr>
      <w:tr w:rsidR="00045497" w:rsidRPr="00F65A57"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lastRenderedPageBreak/>
              <w:t>Подпрограмма "Создание условий для обеспечения жильем молодых семей. Реализация государственных полномочий Российской Федерации по обеспечению жильем отдельных категорий граждан"</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04 2 00 00000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3 159,7</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2 554,2</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Мероприятия в области обеспе-чения жильем молодых семей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04 2 11 00000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252,0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236,4</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Мероприятия в области обеспе-чения жильем молодых семей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2 11 S1010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252,0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236,4</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2 11 S1010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252,0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236,4</w:t>
            </w:r>
          </w:p>
        </w:tc>
      </w:tr>
      <w:tr w:rsidR="00045497" w:rsidRPr="00F65A57"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"Обеспечение жильем отдельных категорий граждан, установленных ФЗ от 12.01.1995 № 5-ФЗ «О ветеранах» и от 24.11.1995 № 181-ФЗ «О социальной защите инвалидов в РФ»"</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04 2 12 00000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712,5</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712,5</w:t>
            </w:r>
          </w:p>
        </w:tc>
      </w:tr>
      <w:tr w:rsidR="00045497" w:rsidRPr="00F65A57"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"Субвенции на обеспечение жильем отдельных категорий граждан, установленных ФЗ от 12.01.1995 № 5-ФЗ "О ветеранах" и от 24.11.1995 № 181-ФЗ "О социальной защите инвалидов в РФ""</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04 2 12 51350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703,1</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703,1</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04 2 12 51350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703,1</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703,1</w:t>
            </w:r>
          </w:p>
        </w:tc>
      </w:tr>
      <w:tr w:rsidR="00045497" w:rsidRPr="00F65A57" w:rsidTr="00E37465">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"Субвенции на осуществление переданных госполномочий по обеспечению жильем отдельных категорий граждан, установленных ФЗ от 12.01.1995 № 5-ФЗ «О ветеранах» и от 24.11.1995 № 181-ФЗ «О социальной защите инвалидов в РФ»"</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04 2 12 73040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9,4</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9,4</w:t>
            </w:r>
          </w:p>
        </w:tc>
      </w:tr>
      <w:tr w:rsidR="00045497" w:rsidRPr="00F65A57"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04 2 12 73040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9,4</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9,4</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"Обеспечение детей – сирот и детей, оставшихся без попечения родителей, а также лиц из числа детей, оставшихся без попечения родителей, жилыми помещениями"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04 2 13 00000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2 078,8</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1 488,9</w:t>
            </w:r>
          </w:p>
        </w:tc>
      </w:tr>
      <w:tr w:rsidR="00045497" w:rsidRPr="00F65A57" w:rsidTr="00E37465">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"Субвенции на строительство, приобретение, ремонт жилых помещений для обеспечения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найми специализированных жилых помещений"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04 2 13 73030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2 050,7</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1 460,8</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04 2 13 73030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2 050,7</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1 460,8</w:t>
            </w:r>
          </w:p>
        </w:tc>
      </w:tr>
      <w:tr w:rsidR="00045497" w:rsidRPr="00F65A57" w:rsidTr="00E37465">
        <w:trPr>
          <w:trHeight w:val="22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"Субвенция на осуществление переданных госполномочий по обеспечению детей-сирот и детей, оставшихся без попечения родителей, а также лиц из числа детей, оставшихся без попечения родителей, жилыми помещениями специализированного муниципального жилищного фонда, предоставляемыми по договорам найма специализированных жилых помещений"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04 2 13 73040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28,1</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28,1</w:t>
            </w:r>
          </w:p>
        </w:tc>
      </w:tr>
      <w:tr w:rsidR="00045497" w:rsidRPr="00F65A57"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04 2 13 73040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27,1</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27,1</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04 2 13 73040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w:t>
            </w:r>
          </w:p>
        </w:tc>
      </w:tr>
      <w:tr w:rsidR="00045497" w:rsidRPr="00F65A57" w:rsidTr="00E37465">
        <w:trPr>
          <w:trHeight w:val="25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"Субвенция на осуществление переданных госполномочий в области господдержки граждан РФ, имеющих право на получение субсидий на приобретение или строительство жилья, в соответствии с зако-ном Республики Коми «О наделении органов местного самоуправления в РК отдельными госполномочиями в области господдержки граждан РФ, имеющих право на получение субсидий на приобретение или строительство жилья»"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04 2 14 00000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116,4</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116,4</w:t>
            </w:r>
          </w:p>
        </w:tc>
      </w:tr>
      <w:tr w:rsidR="00045497" w:rsidRPr="00F65A57" w:rsidTr="00E37465">
        <w:trPr>
          <w:trHeight w:val="25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"Субвенция на осуществление переданных госполномочий в области господдержки граждан РФ, имеющих право на получение субсидий на приобретение или строительство жилья, в соответствии с зако-ном Республики Коми «О наделении органов местного самоуправления в РК отдельными госполномочиями в области господдержки граждан РФ, имеющих право на получение субсидий на приобретение или строительство жилья»"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04 2 14 73080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116,4</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116,4</w:t>
            </w:r>
          </w:p>
        </w:tc>
      </w:tr>
      <w:tr w:rsidR="00045497" w:rsidRPr="00F65A57"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04 2 14 73080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116,4</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116,4</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Подпрограмма "Создание условий для устойчивого развития сельских территорий"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04 5 00 00000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728,3</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729,2</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04 5 22 00000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648,3</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648,3</w:t>
            </w:r>
          </w:p>
        </w:tc>
      </w:tr>
      <w:tr w:rsidR="00045497" w:rsidRPr="00F65A57"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"Субвенции на 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04 5 22 73060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600,0</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04 5 22 73060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600,0</w:t>
            </w:r>
          </w:p>
        </w:tc>
      </w:tr>
      <w:tr w:rsidR="00045497" w:rsidRPr="00F65A57"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"Субвенции на осуществление переданных госполномочий по возмещению убытков, возникающих в результате регулирования цен на топливо твердое , реализуемое гражданам и используемое для нужд отопления"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04 5 22 73070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48,3</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48,3</w:t>
            </w:r>
          </w:p>
        </w:tc>
      </w:tr>
      <w:tr w:rsidR="00045497" w:rsidRPr="00F65A57"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04 5 22 73070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48,3</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48,3</w:t>
            </w:r>
          </w:p>
        </w:tc>
      </w:tr>
      <w:tr w:rsidR="00045497" w:rsidRPr="00F65A57" w:rsidTr="00E37465">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lastRenderedPageBreak/>
              <w:t>Мероприятие "Реализация Закона Республики Коми «О наделении органов местного самоуправления муниципальных образований муниципальных районов (городских округов) в Республике Коми государственным полномочием Республики Коми по отлову и содержанию безнадзорных животных»"</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04 5 23 00000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80,0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80,9</w:t>
            </w:r>
          </w:p>
        </w:tc>
      </w:tr>
      <w:tr w:rsidR="00045497" w:rsidRPr="00F65A57" w:rsidTr="00E37465">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"Обеспечение ветеринарного благополучия по Реализации Закона Республики Коми «О наделении органов местного самоуправления муниципальных образований муниципальных районов (городских округов) в Республике Коми государственным полномочием Республики Коми по отлову и содержанию безнадзорных живот-ных"</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04 5 23 73120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80,0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80,9</w:t>
            </w:r>
          </w:p>
        </w:tc>
      </w:tr>
      <w:tr w:rsidR="00045497" w:rsidRPr="00F65A57"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04 5 23 73120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2,3</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2,2</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04 5 23 73120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77,7</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78,6</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Муниципальная программа "Развитие образования на территории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178 001,6</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174 412,2</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Подпрограмма "Развитие системы дошкольного и общего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05 1 00 00000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162 103,5</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158 825,2</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"Создание современных безопасных условий в образовательных организациях для маломобильных групп населения"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05 1 13 00000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168,0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157,6</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"Создание современных безопасных условий в образовательных организациях для маломобильных групп населения"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1 13 R1030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168,0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157,6</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1 13 R1030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168,0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157,6</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"Оказание муниципальных услуг (выполнение работ) дошкольными образовательными организациями"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05 1 14 00000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36 779,2</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36 460,0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"Оказание муниципальных услуг (выполнение работ) дошкольными образовательными организациями"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05 1 14 01040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6 437,7</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6 118,5</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05 1 14 01040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6 437,7</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6 118,5</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Иные межбюджетные трансферты из республиканского бюджета РК (госстандарт)</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05 1 14 73010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30 341,5</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30 341,5</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05 1 14 73010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30 341,5</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30 341,5</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"Оказание муниципальных услуг (выполнение работ) общеобразовательными организациями"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05 1 15 00000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125 156,3</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122 207,6</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"Оказание муниципальных услуг (выполнение работ) общеобразовательными организациями"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05 1 15 01050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18 976,8</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18 695,5</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05 1 15 01050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18 976,8</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18 695,5</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lastRenderedPageBreak/>
              <w:t>Иные межбюджетные трансферты из республиканского бюджета РК (госстандарт)</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05 1 15 73010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106 179,5</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103 512,1</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05 1 15 73010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106 179,5</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103 512,1</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Подпрограмма "Дети и молодёжь Койгородского района"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05 2 00 00000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10 277,2</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10 314,1</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"Оказание муниципальных услуг (выполнение работ) организациями дополнительного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05 2 31 00000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9 559,0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9 634,1</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"Оказание муниципальных услуг (выполнение работ) организациями дополнительного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05 2 31 03010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9 559,0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9 634,1</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05 2 31 03010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9 559,0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9 634,1</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"Содействие успешной социализации обучающихся"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05 2 41 00000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126,0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118,2</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"Содействие успешной социализации обучающихся"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05 2 41 04010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126,0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118,2</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05 2 41 04010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126,0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118,2</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"Организация оздоровления, отдыха детей и подростков"</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05 2 61 00000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420,0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394,0</w:t>
            </w:r>
          </w:p>
        </w:tc>
      </w:tr>
      <w:tr w:rsidR="00045497" w:rsidRPr="00F65A57"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"Организация оздоровления, отдыха детей и подростков МО МР «Койгородский» (лагеря с дневным пребыванием детей, профильные, палаточные лагеря, выездные детские оздоровительные лагеря, санатории)"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2 61 S6010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420,0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394,0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2 61 S6010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420,0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394,0</w:t>
            </w:r>
          </w:p>
        </w:tc>
      </w:tr>
      <w:tr w:rsidR="00045497" w:rsidRPr="00F65A57" w:rsidTr="00E37465">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"Организация и проведение мероприятий по содействию в трудоустройстве несовершеннолетних в каникулярный период, поиске рабочих мест и занятости молодых людей, в том числе оказавшихся в трудной жизненной ситуации"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05 2 71 00000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172,2</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167,8</w:t>
            </w:r>
          </w:p>
        </w:tc>
      </w:tr>
      <w:tr w:rsidR="00045497" w:rsidRPr="00F65A57" w:rsidTr="00E37465">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"Организация и проведение мероприятий по содействию в трудоустройстве несовершеннолетних в каникулярный период, поиске рабочих мест и занятости молодых людей, в том числе оказавшихся в трудной жизненной ситуации"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05 2 71 07010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172,2</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167,8</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05 2 71 07010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172,2</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167,8</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Подпрограмма "Обеспечение условий для реализации муниципальной программы"</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05 3 00 00000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5 620,9</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5 272,9</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"Обеспечение реализации подпрограмм, основных мероприятий Программы"</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05 3 01 00000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5 620,9</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5 272,9</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"Обеспечение реализации подпрограмм, основных мероприятий Программы"</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05 3 01 09010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5 620,9</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5 272,9</w:t>
            </w:r>
          </w:p>
        </w:tc>
      </w:tr>
      <w:tr w:rsidR="00045497" w:rsidRPr="00F65A57"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05 3 01 09010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5 249,6</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4 925,2</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05 3 01 09010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371,3</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347,7</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Муниципальная программа "Развитие и сохранение культуры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29 548,9</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26 488,5</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Подпрограмма "Обеспечение доступности объектов сферы культуры, сохранение и актуализация культурного наследия"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23 851,6</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21 334,3</w:t>
            </w:r>
          </w:p>
        </w:tc>
      </w:tr>
      <w:tr w:rsidR="00045497" w:rsidRPr="00F65A57" w:rsidTr="00E37465">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"Обновление материально- технической базы, приобретение специального оборудования, музыкальных инструментов для оснащения муниципальных учреждений сферы культуры, в том числе для сельских учреждений культуры и муниципальных организаций дополнительного образования детей в сфере культуры и искусства."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06 1 13 00000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84,0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78,6</w:t>
            </w:r>
          </w:p>
        </w:tc>
      </w:tr>
      <w:tr w:rsidR="00045497" w:rsidRPr="00F65A57" w:rsidTr="00E37465">
        <w:trPr>
          <w:trHeight w:val="22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"Обновление материально- технической базы, приобретение специального оборудования, музыкальных инструментов для оснащения муниципальных учреждений сферы культуры, в том числе для сельских учреждений культуры и муниципальных организаций дополнительного образования детей в сфере культуры и искусства за счет средств местного бюджета"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13 S1030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84,0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78,6</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13 S1030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84,0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78,6</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"Обеспечение первичных мер пожарной безопасности муниципальных учреждений сферы культуры"</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06 1 15 00000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28,6</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26,8</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"Обеспечение первичных мер пожарной безопасности муниципальных учреждений сферы культуры"</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15 S1050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28,6</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26,8</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15 S1050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28,6</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26,8</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"Оказание муниципальных услуг (выполнение работ) библиотеками."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06 1 21 00000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7 197,0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6 752,3</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"Оказание муниципальных услуг (выполнение работ) библиотеками."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06 1 21 02010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7 197,0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6 752,3</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06 1 21 02010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7 197,0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6 752,3</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"Комплектование документных фондов библиотек."</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06 1 22 00000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12,4</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11,5</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"Комплектование документных фондов библиотек." (МБ)</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22 S2020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12,4</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11,5</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22 S2020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12,4</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11,5</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"Оказание муниципальных услуг (выполнение работ) музеями"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06 1 23 00000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955,1</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896,3</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lastRenderedPageBreak/>
              <w:t>Мероприятие "Оказание муниципальных услуг (выполнение работ) музеями"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06 1 23 02030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955,1</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896,3</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06 1 23 02030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955,1</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896,3</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"Оказание муниципальных услуг (выполнение работ) учреждениями культурно досугового типа."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06 1 31 00000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12 278,3</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10 475,7</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"Оказание муниципальных услуг (выполнение работ) учреждениями культурно досугового типа."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06 1 31 03010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12 278,3</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10 475,7</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06 1 31 03010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12 278,3</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10 475,7</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"Оказание муниципальных услуг (выполнение работ) учреждениями кино."</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06 1 32 00000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1 096,8</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1 018,3</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"Оказание муниципальных услуг (выполнение работ) учреждениями кино."</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06 1 32 03020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1 096,8</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1 018,3</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06 1 32 03020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1 096,8</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1 018,3</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"Оказание муниципальных услуг (выполнение работ) учреждениями по реализации дополнительных общеобразовательных программ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06 1 33 00000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1 841,7</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1 727,9</w:t>
            </w:r>
          </w:p>
        </w:tc>
      </w:tr>
      <w:tr w:rsidR="00045497" w:rsidRPr="00F65A57" w:rsidTr="00E37465">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"Оказание муниципальных услуг (выполнение работ) учреждениями по реализации дополнительных общеобразовательных программ дополнительного образования, предпрофессиональных образовательных программ в области искусства, программ раннего эстетического развития детей".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06 1 33 03030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1 841,7</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1 727,9</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06 1 33 03030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1 841,7</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1 727,9</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"Предоставление мер социальной поддержки по оплате жилья и коммунальных услуг."</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06 1 43 00000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196,4</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195,7</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"Предоставление мер социальной поддержки по оплате жилья и коммунальных услуг." (МБ)</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06 1 43 04030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40,1</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39,4</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06 1 43 04030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40,1</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39,4</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"Предоставление мер социальной поддержки по оплате жилья и коммунальных услуг." (РБ)</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06 1 43 73190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156,3</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156,3</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06 1 43 73190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156,3</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156,3</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"Мероприятие в сфере средств массовой информации: изготовление и размещение рекламных аудио-роликов."</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06 1 44 00000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161,3</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151,2</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"Мероприятие в сфере средств массовой информации: изготовление и размещение рекламных аудио-роликов."</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06 1 44 04040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161,3</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151,2</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06 1 44 04040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161,3</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151,2</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lastRenderedPageBreak/>
              <w:t>Подпрограмма "Обеспечение условий для реализации Муниципальной программы "Развитие и сохранение культуры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06 2 00 00000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5 697,3</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5 154,2</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"Руководство и управление в сфере установленных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06 2 51 00000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5 697,3</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5 154,2</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"Руководство и управление в сфере установленных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06 2 51 05010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5 697,3</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5 154,2</w:t>
            </w:r>
          </w:p>
        </w:tc>
      </w:tr>
      <w:tr w:rsidR="00045497" w:rsidRPr="00F65A57"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06 2 51 05010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5 475,9</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4 946,1</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06 2 51 05010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221,4</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208,1</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Муниципальная программа "Развитие физической культуры и спорта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2 793,3</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2 612,5</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Подпрограмма "Физческая культура и спорт"</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07 1 00 00000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2 793,3</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2 612,5</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"Оказание муниципальных услуг (выполнение работ) учреждениями физкультурно-спортивной направленности"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07 1 21 00000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2 664,4</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2 491,3</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"Оказание муниципальных услуг (выполнение работ) учреждениями физкультурно-спортивной направленности"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07 1 21 02010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2 664,4</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2 491,3</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07 1 21 02010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2 664,4</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2 491,3</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"Меры соцподдержки специалистов в сфере физической культуры и спорта"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07 1 25 00000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2,9</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"Меры соцподдержки специалистов в сфере физической культуры и спорта"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07 1 25 02050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2,9</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07 1 25 02050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2,9</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3,0</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"Вовлечение всех категорий населения Республики Коми в массовые физкультурные и спортивные мероприятия"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07 1 50 00000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126,0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118,2</w:t>
            </w:r>
          </w:p>
        </w:tc>
      </w:tr>
      <w:tr w:rsidR="00045497" w:rsidRPr="00F65A57"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07 1 50 05010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126,0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118,2</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07 1 50 05010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126,0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118,2</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Муниципальная программа "Безопасность жизнедеятельности населения МОМР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08 0 00 00000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100,0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Подпрограмма "Защита населения и территории МОМР «Койгородский» от чрезвычайных ситуаций"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08 2 00 00000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100,0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"Создание резервов финансовых ресурсов для ликвидации ЧС"</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xml:space="preserve">08 2 60 </w:t>
            </w:r>
            <w:r w:rsidRPr="00F65A57">
              <w:rPr>
                <w:rFonts w:ascii="Times New Roman" w:eastAsia="Times New Roman" w:hAnsi="Times New Roman" w:cs="Times New Roman"/>
                <w:color w:val="000000"/>
                <w:sz w:val="20"/>
                <w:szCs w:val="20"/>
              </w:rPr>
              <w:lastRenderedPageBreak/>
              <w:t>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lastRenderedPageBreak/>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100,0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100,0</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lastRenderedPageBreak/>
              <w:t>Мероприятие "Создание резерва финансовых средств на предупреждение и ликвидацию последствий ЧС и стихийных бедствий, гражданская оборона"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08 2 60 06020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100,0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100,0</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08 2 60 06020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100,0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100,0</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18 448,1</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20 560,0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Субвенции на осуществление первичного воинского учета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99 0 00 51180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1 264,3</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1 264,3</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99 0 00 51180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1 264,3</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1 264,3</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Осуществление полномочий по государственной регистрации актов гражданского состояния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99 0 00 59300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39,1</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39,1</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99 0 00 59300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39,1</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39,1</w:t>
            </w:r>
          </w:p>
        </w:tc>
      </w:tr>
      <w:tr w:rsidR="00045497" w:rsidRPr="00F65A57" w:rsidTr="00E37465">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Субвенции  на компенсацию  за содержание ребенка (присмотр и уход за ребенком) в государственных,  муниципальных образовательных учреждениях,а также иных образовательных организациях на территории Республики Коми, реализующих основную общеобразовательную программу дошкольного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99 0 00 73020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2 878,2</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2 997,6</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99 0 00 73020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2 878,2</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2 997,6</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Субвенции на реализацию государственных полномочий по расчету и предоставлению дотаций на выравнивание бюджетной обеспеченности поселений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99 0 00 73110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238,2</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232,1</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99 0 00 73110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238,2</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232,1</w:t>
            </w:r>
          </w:p>
        </w:tc>
      </w:tr>
      <w:tr w:rsidR="00045497" w:rsidRPr="00F65A57" w:rsidTr="00E37465">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(части 3,4 статьи 3, статьи 4,6,7 и 8 закона)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99 0 00 73150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235,5</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235,5</w:t>
            </w:r>
          </w:p>
        </w:tc>
      </w:tr>
      <w:tr w:rsidR="00045497" w:rsidRPr="00F65A57"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99 0 00 73150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7,1</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7,1</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99 0 00 73150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1,5</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1,5</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99 0 00 73150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226,9</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226,9</w:t>
            </w:r>
          </w:p>
        </w:tc>
      </w:tr>
      <w:tr w:rsidR="00045497" w:rsidRPr="00F65A57" w:rsidTr="00E37465">
        <w:trPr>
          <w:trHeight w:val="13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xml:space="preserve">Осуществление государственного полномочия Республики Коми по выплате ежемесячной денежной компенсации на оплату жилого помещения и коммунальных услуг, компенсации стоимости твердого </w:t>
            </w:r>
            <w:r w:rsidRPr="00F65A57">
              <w:rPr>
                <w:rFonts w:ascii="Times New Roman" w:eastAsia="Times New Roman" w:hAnsi="Times New Roman" w:cs="Times New Roman"/>
                <w:color w:val="000000"/>
                <w:sz w:val="20"/>
                <w:szCs w:val="20"/>
              </w:rPr>
              <w:lastRenderedPageBreak/>
              <w:t>топлива, приобретаемого в пределах норм, установленных для продажи населению на жилое помещение, и транспортных услуг для доставки этого топлива,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 за исключением работающих по совместительству</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lastRenderedPageBreak/>
              <w:t>99 0 00 73190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7 477,7</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7 782,7</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99 0 00 73190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7 477,7</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7 782,7</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Прочие выплаты по обязательствам государства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99 0 00 90920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67,2</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63,0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99 0 00 90920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67,2</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63,0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Руководство и управление в сфере установленных функций органов местного самоуправления (центральный аппарат)</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99 0 00 91120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3,2</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99 0 00 91120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3,2</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3,0</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Руководство и управление в сфере установленных функций органов местного самоуправления (руководитель контрольно-счетного органа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99 0 00 91200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678,1</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636,2</w:t>
            </w:r>
          </w:p>
        </w:tc>
      </w:tr>
      <w:tr w:rsidR="00045497" w:rsidRPr="00F65A57"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99 0 00 91200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678,1</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636,2</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Резервный фонд администрации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99 0 00 91700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150,0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150,0</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99 0 00 91700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150,0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150,0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Доплаты к пенсиям выборных должностных лиц и муниципальных служащих</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99 0 00 94910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2 654,6</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1 975,5</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99 0 00 94910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2 654,6</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1 975,5</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Условно утверждаемые (утвержденные) расходы</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99 0 00 99990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2 762,0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5 181,0</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99 0 00 99990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2 762,0</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5 181,0</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Всего</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265 919,9</w:t>
            </w:r>
          </w:p>
        </w:tc>
        <w:tc>
          <w:tcPr>
            <w:tcW w:w="2522"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256 221,2</w:t>
            </w:r>
          </w:p>
        </w:tc>
      </w:tr>
    </w:tbl>
    <w:p w:rsidR="00045497" w:rsidRDefault="00045497" w:rsidP="00045497">
      <w:pPr>
        <w:jc w:val="center"/>
        <w:rPr>
          <w:rFonts w:ascii="Times New Roman" w:eastAsia="Times New Roman" w:hAnsi="Times New Roman" w:cs="Times New Roman"/>
          <w:sz w:val="28"/>
          <w:szCs w:val="28"/>
        </w:rPr>
      </w:pPr>
    </w:p>
    <w:tbl>
      <w:tblPr>
        <w:tblW w:w="10348" w:type="dxa"/>
        <w:tblInd w:w="-459" w:type="dxa"/>
        <w:tblLook w:val="04A0" w:firstRow="1" w:lastRow="0" w:firstColumn="1" w:lastColumn="0" w:noHBand="0" w:noVBand="1"/>
      </w:tblPr>
      <w:tblGrid>
        <w:gridCol w:w="5444"/>
        <w:gridCol w:w="419"/>
        <w:gridCol w:w="494"/>
        <w:gridCol w:w="805"/>
        <w:gridCol w:w="521"/>
        <w:gridCol w:w="2665"/>
      </w:tblGrid>
      <w:tr w:rsidR="00045497" w:rsidRPr="00F65A57" w:rsidTr="00E37465">
        <w:trPr>
          <w:trHeight w:val="300"/>
        </w:trPr>
        <w:tc>
          <w:tcPr>
            <w:tcW w:w="0" w:type="auto"/>
            <w:tcBorders>
              <w:top w:val="nil"/>
              <w:left w:val="nil"/>
              <w:bottom w:val="nil"/>
              <w:right w:val="nil"/>
            </w:tcBorders>
            <w:shd w:val="clear" w:color="auto" w:fill="auto"/>
            <w:noWrap/>
            <w:vAlign w:val="bottom"/>
            <w:hideMark/>
          </w:tcPr>
          <w:p w:rsidR="00045497" w:rsidRPr="00F65A57"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F65A57"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F65A57"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F65A57" w:rsidRDefault="00045497" w:rsidP="00E37465">
            <w:pPr>
              <w:spacing w:after="0" w:line="240" w:lineRule="auto"/>
              <w:rPr>
                <w:rFonts w:ascii="Times New Roman" w:eastAsia="Times New Roman" w:hAnsi="Times New Roman" w:cs="Times New Roman"/>
                <w:color w:val="000000"/>
                <w:sz w:val="20"/>
                <w:szCs w:val="20"/>
              </w:rPr>
            </w:pPr>
          </w:p>
        </w:tc>
        <w:tc>
          <w:tcPr>
            <w:tcW w:w="3186" w:type="dxa"/>
            <w:gridSpan w:val="2"/>
            <w:tcBorders>
              <w:top w:val="nil"/>
              <w:left w:val="nil"/>
              <w:bottom w:val="nil"/>
              <w:right w:val="nil"/>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ПРИЛОЖЕНИЕ 5</w:t>
            </w:r>
          </w:p>
        </w:tc>
      </w:tr>
      <w:tr w:rsidR="00045497" w:rsidRPr="00F65A57" w:rsidTr="00E37465">
        <w:trPr>
          <w:trHeight w:val="1137"/>
        </w:trPr>
        <w:tc>
          <w:tcPr>
            <w:tcW w:w="0" w:type="auto"/>
            <w:tcBorders>
              <w:top w:val="nil"/>
              <w:left w:val="nil"/>
              <w:bottom w:val="nil"/>
              <w:right w:val="nil"/>
            </w:tcBorders>
            <w:shd w:val="clear" w:color="auto" w:fill="auto"/>
            <w:noWrap/>
            <w:vAlign w:val="bottom"/>
            <w:hideMark/>
          </w:tcPr>
          <w:p w:rsidR="00045497" w:rsidRPr="00F65A57" w:rsidRDefault="00045497" w:rsidP="00E37465">
            <w:pPr>
              <w:spacing w:after="0" w:line="240" w:lineRule="auto"/>
              <w:rPr>
                <w:rFonts w:ascii="Times New Roman" w:eastAsia="Times New Roman" w:hAnsi="Times New Roman" w:cs="Times New Roman"/>
                <w:color w:val="000000"/>
                <w:sz w:val="20"/>
                <w:szCs w:val="20"/>
              </w:rPr>
            </w:pPr>
          </w:p>
        </w:tc>
        <w:tc>
          <w:tcPr>
            <w:tcW w:w="4907" w:type="dxa"/>
            <w:gridSpan w:val="5"/>
            <w:tcBorders>
              <w:top w:val="nil"/>
              <w:left w:val="nil"/>
              <w:bottom w:val="nil"/>
              <w:right w:val="nil"/>
            </w:tcBorders>
            <w:shd w:val="clear" w:color="auto" w:fill="auto"/>
            <w:vAlign w:val="center"/>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xml:space="preserve">к решению Совета муниципального района "Койгородский"  "О внесении изменений в решение Совета МР "Койгородский"   "Об утверждении бюджета муниципального образования муниципального района "Койгородский" на 2016 год и плановый период 2017 и 2018 годов"  </w:t>
            </w:r>
          </w:p>
        </w:tc>
      </w:tr>
      <w:tr w:rsidR="00045497" w:rsidRPr="00F65A57" w:rsidTr="00E37465">
        <w:trPr>
          <w:trHeight w:val="375"/>
        </w:trPr>
        <w:tc>
          <w:tcPr>
            <w:tcW w:w="0" w:type="auto"/>
            <w:tcBorders>
              <w:top w:val="nil"/>
              <w:left w:val="nil"/>
              <w:bottom w:val="nil"/>
              <w:right w:val="nil"/>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 </w:t>
            </w:r>
          </w:p>
        </w:tc>
        <w:tc>
          <w:tcPr>
            <w:tcW w:w="0" w:type="auto"/>
            <w:tcBorders>
              <w:top w:val="nil"/>
              <w:left w:val="nil"/>
              <w:bottom w:val="nil"/>
              <w:right w:val="nil"/>
            </w:tcBorders>
            <w:shd w:val="clear" w:color="auto" w:fill="auto"/>
            <w:vAlign w:val="center"/>
            <w:hideMark/>
          </w:tcPr>
          <w:p w:rsidR="00045497" w:rsidRPr="00F65A57" w:rsidRDefault="00045497" w:rsidP="00E37465">
            <w:pPr>
              <w:spacing w:after="0" w:line="240" w:lineRule="auto"/>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 </w:t>
            </w:r>
          </w:p>
        </w:tc>
        <w:tc>
          <w:tcPr>
            <w:tcW w:w="0" w:type="auto"/>
            <w:tcBorders>
              <w:top w:val="nil"/>
              <w:left w:val="nil"/>
              <w:bottom w:val="nil"/>
              <w:right w:val="nil"/>
            </w:tcBorders>
            <w:shd w:val="clear" w:color="auto" w:fill="auto"/>
            <w:vAlign w:val="center"/>
            <w:hideMark/>
          </w:tcPr>
          <w:p w:rsidR="00045497" w:rsidRPr="00F65A57" w:rsidRDefault="00045497" w:rsidP="00E37465">
            <w:pPr>
              <w:spacing w:after="0" w:line="240" w:lineRule="auto"/>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 </w:t>
            </w:r>
          </w:p>
        </w:tc>
        <w:tc>
          <w:tcPr>
            <w:tcW w:w="0" w:type="auto"/>
            <w:tcBorders>
              <w:top w:val="nil"/>
              <w:left w:val="nil"/>
              <w:bottom w:val="nil"/>
              <w:right w:val="nil"/>
            </w:tcBorders>
            <w:shd w:val="clear" w:color="auto" w:fill="auto"/>
            <w:vAlign w:val="center"/>
            <w:hideMark/>
          </w:tcPr>
          <w:p w:rsidR="00045497" w:rsidRPr="00F65A57" w:rsidRDefault="00045497" w:rsidP="00E37465">
            <w:pPr>
              <w:spacing w:after="0" w:line="240" w:lineRule="auto"/>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 </w:t>
            </w:r>
          </w:p>
        </w:tc>
        <w:tc>
          <w:tcPr>
            <w:tcW w:w="3186" w:type="dxa"/>
            <w:gridSpan w:val="2"/>
            <w:tcBorders>
              <w:top w:val="nil"/>
              <w:left w:val="nil"/>
              <w:bottom w:val="nil"/>
              <w:right w:val="nil"/>
            </w:tcBorders>
            <w:shd w:val="clear" w:color="auto" w:fill="auto"/>
            <w:vAlign w:val="center"/>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Приложение  5</w:t>
            </w:r>
          </w:p>
        </w:tc>
      </w:tr>
      <w:tr w:rsidR="00045497" w:rsidRPr="00F65A57" w:rsidTr="00E37465">
        <w:trPr>
          <w:trHeight w:val="1170"/>
        </w:trPr>
        <w:tc>
          <w:tcPr>
            <w:tcW w:w="0" w:type="auto"/>
            <w:tcBorders>
              <w:top w:val="nil"/>
              <w:left w:val="nil"/>
              <w:bottom w:val="nil"/>
              <w:right w:val="nil"/>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lastRenderedPageBreak/>
              <w:t> </w:t>
            </w:r>
          </w:p>
        </w:tc>
        <w:tc>
          <w:tcPr>
            <w:tcW w:w="4907" w:type="dxa"/>
            <w:gridSpan w:val="5"/>
            <w:tcBorders>
              <w:top w:val="nil"/>
              <w:left w:val="nil"/>
              <w:bottom w:val="nil"/>
              <w:right w:val="nil"/>
            </w:tcBorders>
            <w:shd w:val="clear" w:color="auto" w:fill="auto"/>
            <w:vAlign w:val="center"/>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xml:space="preserve">к решению Совета муниципального района "Койгородский " "Об утверждении бюджета муниципального образования муниципального района "Койгородский" на 2016 год и плановый период 2017 и 2018 годов"  </w:t>
            </w:r>
          </w:p>
        </w:tc>
      </w:tr>
      <w:tr w:rsidR="00045497" w:rsidRPr="00F65A57" w:rsidTr="00E37465">
        <w:trPr>
          <w:trHeight w:val="748"/>
        </w:trPr>
        <w:tc>
          <w:tcPr>
            <w:tcW w:w="10348" w:type="dxa"/>
            <w:gridSpan w:val="6"/>
            <w:tcBorders>
              <w:top w:val="nil"/>
              <w:left w:val="nil"/>
              <w:bottom w:val="nil"/>
              <w:right w:val="nil"/>
            </w:tcBorders>
            <w:shd w:val="clear" w:color="auto" w:fill="auto"/>
            <w:vAlign w:val="bottom"/>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РАСПРЕДЕЛЕНИЕ БЮДЖЕТНЫХ АССИГНОВАНИЙ ПО РАЗДЕЛАМ, ПОДРАЗДЕЛАМ, ЦЕЛЕВЫМ СТАТЬЯМ (МУНИЦИПАЛЬНЫМ ПРОГРАММАМ МУНИЦИПАЛЬНОГО ОБРАЗОВАНИЯ МУНИЦИПАЛЬНОГО РАЙОНА КОЙГОРОДСКИЙ И НЕПРОГРАММНЫМ НАПРАВЛЕНИЯМ ДЕЯТЕЛЬНОСТИ), ГРУППАМ ВИДОВ РАСХОДОВ КЛАССИФИКАЦИИ РАСХОДОВ БЮДЖЕТОВ НА 2016 ГОД</w:t>
            </w:r>
          </w:p>
        </w:tc>
      </w:tr>
      <w:tr w:rsidR="00045497" w:rsidRPr="00F65A57" w:rsidTr="00E37465">
        <w:trPr>
          <w:trHeight w:val="375"/>
        </w:trPr>
        <w:tc>
          <w:tcPr>
            <w:tcW w:w="0" w:type="auto"/>
            <w:tcBorders>
              <w:top w:val="nil"/>
              <w:left w:val="nil"/>
              <w:bottom w:val="nil"/>
              <w:right w:val="nil"/>
            </w:tcBorders>
            <w:shd w:val="clear" w:color="auto" w:fill="auto"/>
            <w:noWrap/>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auto" w:fill="auto"/>
            <w:noWrap/>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auto" w:fill="auto"/>
            <w:noWrap/>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auto" w:fill="auto"/>
            <w:noWrap/>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auto" w:fill="auto"/>
            <w:noWrap/>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nil"/>
              <w:right w:val="nil"/>
            </w:tcBorders>
            <w:shd w:val="clear" w:color="auto" w:fill="auto"/>
            <w:noWrap/>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xml:space="preserve"> (тыс.рублей)</w:t>
            </w:r>
          </w:p>
        </w:tc>
      </w:tr>
      <w:tr w:rsidR="00045497" w:rsidRPr="00F65A57" w:rsidTr="00E37465">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Рз</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ПР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ЦСР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ВР</w:t>
            </w:r>
          </w:p>
        </w:tc>
        <w:tc>
          <w:tcPr>
            <w:tcW w:w="2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Сумма</w:t>
            </w:r>
          </w:p>
        </w:tc>
      </w:tr>
      <w:tr w:rsidR="00045497" w:rsidRPr="00F65A57" w:rsidTr="00E3746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5497" w:rsidRPr="00F65A57" w:rsidRDefault="00045497" w:rsidP="00E37465">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5497" w:rsidRPr="00F65A57" w:rsidRDefault="00045497" w:rsidP="00E37465">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5497" w:rsidRPr="00F65A57" w:rsidRDefault="00045497" w:rsidP="00E37465">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5497" w:rsidRPr="00F65A57" w:rsidRDefault="00045497" w:rsidP="00E37465">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5497" w:rsidRPr="00F65A57" w:rsidRDefault="00045497" w:rsidP="00E37465">
            <w:pPr>
              <w:spacing w:after="0" w:line="240" w:lineRule="auto"/>
              <w:rPr>
                <w:rFonts w:ascii="Times New Roman" w:eastAsia="Times New Roman" w:hAnsi="Times New Roman" w:cs="Times New Roman"/>
                <w:b/>
                <w:bCs/>
                <w:color w:val="000000"/>
                <w:sz w:val="20"/>
                <w:szCs w:val="20"/>
              </w:rPr>
            </w:pPr>
          </w:p>
        </w:tc>
        <w:tc>
          <w:tcPr>
            <w:tcW w:w="2640" w:type="dxa"/>
            <w:vMerge/>
            <w:tcBorders>
              <w:top w:val="single" w:sz="4" w:space="0" w:color="auto"/>
              <w:left w:val="single" w:sz="4" w:space="0" w:color="auto"/>
              <w:bottom w:val="single" w:sz="4" w:space="0" w:color="auto"/>
              <w:right w:val="single" w:sz="4" w:space="0" w:color="auto"/>
            </w:tcBorders>
            <w:vAlign w:val="center"/>
            <w:hideMark/>
          </w:tcPr>
          <w:p w:rsidR="00045497" w:rsidRPr="00F65A57" w:rsidRDefault="00045497" w:rsidP="00E37465">
            <w:pPr>
              <w:spacing w:after="0" w:line="240" w:lineRule="auto"/>
              <w:rPr>
                <w:rFonts w:ascii="Times New Roman" w:eastAsia="Times New Roman" w:hAnsi="Times New Roman" w:cs="Times New Roman"/>
                <w:b/>
                <w:bCs/>
                <w:color w:val="000000"/>
                <w:sz w:val="20"/>
                <w:szCs w:val="20"/>
              </w:rPr>
            </w:pPr>
          </w:p>
        </w:tc>
      </w:tr>
      <w:tr w:rsidR="00045497" w:rsidRPr="00F65A57" w:rsidTr="00E3746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45497" w:rsidRPr="00F65A57" w:rsidRDefault="00045497" w:rsidP="00E37465">
            <w:pPr>
              <w:spacing w:after="0" w:line="240" w:lineRule="auto"/>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045497" w:rsidRPr="00F65A57" w:rsidRDefault="00045497" w:rsidP="00E37465">
            <w:pPr>
              <w:spacing w:after="0" w:line="240" w:lineRule="auto"/>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045497" w:rsidRPr="00F65A57" w:rsidRDefault="00045497" w:rsidP="00E37465">
            <w:pPr>
              <w:spacing w:after="0" w:line="240" w:lineRule="auto"/>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045497" w:rsidRPr="00F65A57" w:rsidRDefault="00045497" w:rsidP="00E37465">
            <w:pPr>
              <w:spacing w:after="0" w:line="240" w:lineRule="auto"/>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045497" w:rsidRPr="00F65A57" w:rsidRDefault="00045497" w:rsidP="00E37465">
            <w:pPr>
              <w:spacing w:after="0" w:line="240" w:lineRule="auto"/>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center"/>
            <w:hideMark/>
          </w:tcPr>
          <w:p w:rsidR="00045497" w:rsidRPr="00F65A57" w:rsidRDefault="00045497" w:rsidP="00E37465">
            <w:pPr>
              <w:spacing w:after="0" w:line="240" w:lineRule="auto"/>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26 028,1</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16 270,5</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Муниципальная программа "Муниципальное управление Муниципального Образования Муниципальный Район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16 054,5</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Подпрограмма "Электронный муниципалитет"</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01 5 00 00000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34,5</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Обеспечение информационной безопасности и лицензионной чистоты в МО.</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01 5 50 00000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34,5</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"Обеспечение антивирусной защиты локальных компьютерных сетей учреждений МО"</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01 5 50 05010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34,5</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01 5 50 05010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34,5</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Подпрограмма "Обеспечение реализации муниципальной программы"</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01 6 00 00000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16 020,0</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"Руководство и управление в сфере установленных функций органов местного самоуправления МО МР «Койгородский» в части финансового обеспечения деятельности центрального аппарата"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01 6 11 00000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16 020,0</w:t>
            </w:r>
          </w:p>
        </w:tc>
      </w:tr>
      <w:tr w:rsidR="00045497" w:rsidRPr="00F65A57"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"Руководство и управление в сфере установленных функций органов местного самоуправления МО МР «Койгородский» в части финансового обеспечения деятельности центрального аппарата за счет средств местного бюджета"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01 6 11 01010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16 020,0</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01 6 11 01010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14 034,2</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01 6 11 01010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1 683,8</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01 6 11 01010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302,0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Муниципальная программа "Строительство, обеспечение жильем и услугами жилищно-коммунального хозяйства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178,5</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Подпрограмма "Создание условий для обеспечения жильем молодых семей. Реализация государственных полномочий Российской Федерации по обеспечению жильем отдельных категорий граждан"</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04 2 00 00000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125,8</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lastRenderedPageBreak/>
              <w:t>Мероприятие "Обеспечение жильем отдельных категорий граждан, установленных ФЗ от 12.01.1995 № 5-ФЗ «О ветеранах» и от 24.11.1995 № 181-ФЗ «О социальной защите инвалидов в РФ»"</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04 2 12 00000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9,4</w:t>
            </w:r>
          </w:p>
        </w:tc>
      </w:tr>
      <w:tr w:rsidR="00045497" w:rsidRPr="00F65A57"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"Субвенции на осуществление переданных госполномочий по обеспечению жильем отдельных категорий граждан, установленных ФЗ от 12.01.1995 № 5-ФЗ «О ветеранах» и от 24.11.1995 № 181-ФЗ «О социальной защите инвалидов в РФ»"</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04 2 12 73040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9,4</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04 2 12 73040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9,4</w:t>
            </w:r>
          </w:p>
        </w:tc>
      </w:tr>
      <w:tr w:rsidR="00045497" w:rsidRPr="00F65A57" w:rsidTr="00E37465">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"Субвенция на осуществление переданных госполномочий в области господдержки граждан РФ, имеющих право на получение субсидий на приобретение или строительство жилья, в соответствии с зако-ном Республики Коми «О наделении органов местного самоуправления в РК отдельными госполномочиями в области господдержки граждан РФ, имеющих право на получение субсидий на приобретение или строительство жилья»"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04 2 14 00000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116,4</w:t>
            </w:r>
          </w:p>
        </w:tc>
      </w:tr>
      <w:tr w:rsidR="00045497" w:rsidRPr="00F65A57" w:rsidTr="00E37465">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"Субвенция на осуществление переданных госполномочий в области господдержки граждан РФ, имеющих право на получение субсидий на приобретение или строительство жилья, в соответствии с зако-ном Республики Коми «О наделении органов местного самоуправления в РК отдельными госполномочиями в области господдержки граждан РФ, имеющих право на получение субсидий на приобретение или строительство жилья»"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04 2 14 73080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116,4</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04 2 14 73080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116,4</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Подпрограмма "Создание условий для устойчивого развития сельских территорий"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04 5 00 00000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52,7</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04 5 22 00000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48,3</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"Субвенции на осуществление переданных госполномочий по возмещению убытков, возникающих в результате регулирования цен на топливо твердое , реализуемое гражданам и используемое для нужд отопления"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04 5 22 73070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48,3</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04 5 22 73070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48,3</w:t>
            </w:r>
          </w:p>
        </w:tc>
      </w:tr>
      <w:tr w:rsidR="00045497" w:rsidRPr="00F65A57"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"Реализация Закона Республики Коми «О наделении органов местного самоуправления муниципальных образований муниципальных районов (городских округов) в Республике Коми государственным полномочием Республики Коми по отлову и содержанию безнадзорных животных»"</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04 5 23 00000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4,4</w:t>
            </w:r>
          </w:p>
        </w:tc>
      </w:tr>
      <w:tr w:rsidR="00045497" w:rsidRPr="00F65A57" w:rsidTr="00E37465">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"Обеспечение ветеринарного благополучия по Реализации Закона Республики Коми «О наделении органов местного самоуправления муниципальных образований муниципальных районов (городских округов) в Республике Коми государственным полномочием Республики Коми по отлову и содержанию безнадзорных живот-ных"</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04 5 23 73120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4,4</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04 5 23 73120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2,6</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04 5 23 73120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1,8</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37,5</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99 0 00 51200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28,9</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99 0 00 51200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28,9</w:t>
            </w:r>
          </w:p>
        </w:tc>
      </w:tr>
      <w:tr w:rsidR="00045497" w:rsidRPr="00F65A57"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(части 3,4 статьи 3, статьи 4,6,7 и 8 закона)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99 0 00 73150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8,6</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99 0 00 73150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7,1</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99 0 00 73150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1,5</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6 851,5</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Муниципальная программа "Муниципальное управление Муниципального Образования Муниципальный Район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6 093,6</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Подпрограмма "Обеспечение реализации муниципальной программы"</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01 6 00 00000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6 093,6</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"Руководство и управление в сфере установленных функций органов местного самоуправления МО МР «Койгородский» в части финансового обеспечения деятельности центрального аппарата"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01 6 11 00000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6 093,6</w:t>
            </w:r>
          </w:p>
        </w:tc>
      </w:tr>
      <w:tr w:rsidR="00045497" w:rsidRPr="00F65A57"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"Руководство и управление в сфере установленных функций органов местного самоуправления МО МР «Койгородский» в части финансового обеспечения деятельности центрального аппарата за счет средств местного бюджета"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01 6 11 01010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6 074,6</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01 6 11 01010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5 742,9</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01 6 11 01010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330,5</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01 6 11 01010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1,3</w:t>
            </w:r>
          </w:p>
        </w:tc>
      </w:tr>
      <w:tr w:rsidR="00045497" w:rsidRPr="00F65A57" w:rsidTr="00E37465">
        <w:trPr>
          <w:trHeight w:val="13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xml:space="preserve">Мероприятие "Осуществление переданных государственных полномочий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 в соответствии с законом Республики Коми "О наделении </w:t>
            </w:r>
            <w:r w:rsidRPr="00F65A57">
              <w:rPr>
                <w:rFonts w:ascii="Times New Roman" w:eastAsia="Times New Roman" w:hAnsi="Times New Roman" w:cs="Times New Roman"/>
                <w:color w:val="000000"/>
                <w:sz w:val="20"/>
                <w:szCs w:val="20"/>
              </w:rPr>
              <w:lastRenderedPageBreak/>
              <w:t>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lastRenderedPageBreak/>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01 6 11 73090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4,0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01 6 11 73090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4,0</w:t>
            </w:r>
          </w:p>
        </w:tc>
      </w:tr>
      <w:tr w:rsidR="00045497" w:rsidRPr="00F65A57" w:rsidTr="00E37465">
        <w:trPr>
          <w:trHeight w:val="25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в соответствии с законом Республики Коми "О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внскому учету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01 6 11 73100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01 6 11 73100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5,0</w:t>
            </w:r>
          </w:p>
        </w:tc>
      </w:tr>
      <w:tr w:rsidR="00045497" w:rsidRPr="00F65A57" w:rsidTr="00E37465">
        <w:trPr>
          <w:trHeight w:val="22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3,4 статьи 3, статьями 6,7, 8 Закона Республики Коми "Об административной ответственности в Республике Коми"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01 6 11 73160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01 6 11 73160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10,0</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757,9</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Руководство и управление в сфере установленных функций органов местного самоуправления (центральный аппарат)</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99 0 00 91120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3,6</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99 0 00 91120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3,6</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Руководство и управление в сфере установленных функций органов местного самоуправления (руководитель контрольно-счетного органа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99 0 00 91200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754,3</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99 0 00 91200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754,3</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Обеспечение проведения выборов и референдумов</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387,2</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387,2</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Подготовка и проведение выборов депутатов Совета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99 0 00 91300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387,2</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99 0 00 91300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387,2</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Резервные фонды</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250,0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lastRenderedPageBreak/>
              <w:t>Муниципальная программа "Безопасность жизнедеятельности населения МОМР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08 0 00 00000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Подпрограмма "Защита населения и территории МОМР «Койгородский» от чрезвычайных ситуаций"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08 2 00 00000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100,0</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"Создание резервов финансовых ресурсов для ликвидации ЧС"</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08 2 60 00000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"Создание резерва финансовых средств на предупреждение и ликвидацию последствий ЧС и стихийных бедствий, гражданская оборона"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08 2 60 06020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100,0</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08 2 60 06020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100,0</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150,0</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Резервный фонд администрации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99 0 00 91700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150,0</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99 0 00 91700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150,0</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2 268,8</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Муниципальная программа "Муниципальное управление Муниципального Образования Муниципальный Район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1 327,2</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Подпрограмма "Управление муниципальным имуществом"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01 2 00 00000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221,7</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"Организация технической инвентаризации и паспортизации объектов недвижимого имущества, находящихся в муниципальной собственности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01 2 21 00000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68,3</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"Организация технической инвентаризации и паспортизации объектов недвижимого имущества, находящихся в муниципальной собственности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01 2 21 01010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68,3</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01 2 21 01010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68,3</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"Организация проведения кадастровых работ для обеспечения кадастровыми паспортами земельных участков, находящихся в муниципальной собственности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01 2 22 00000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100,0</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"Организация проведения кадастровых работ для обеспечения кадастровыми паспортами земельных участков, находящихся в муниципальной собственности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01 2 22 01010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01 2 22 01010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"Проведение приватизации муниципального имущества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01 2 31 00000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53,4</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"Проведение приватизации муниципального имущества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01 2 31 01010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53,4</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01 2 31 01010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53,4</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Подпрограмма "Поддержка социально ориентированных некоммерческих организаций"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01 4 00 00000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25,0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lastRenderedPageBreak/>
              <w:t>Мероприятие "Оказание финансовой поддержки социально ориентированным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01 4 21 00000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25,0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"Оказание финансовой поддержки социально ориентированным некоммерческим организациям" (МБ)</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01 4 21 01010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25,0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01 4 21 01010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25,0</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Подпрограмма "Электронный муниципалитет"</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01 5 00 00000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1 080,5</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Популяризация возможностей информационного общества, обеспечение открытости информации о деятельности органов местного самоуправления, привлечение граждан к электронному взаимодействию.</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01 5 10 00000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195,0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"Подготовка и размещение информации в СМИ печатные СМИ, электронные СМИ и интернет, Койгородское радио)"</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01 5 10 01010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160,0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01 5 10 01010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160,0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"Развитие и поддержка актуального состояния портала администрации МО и сайтов муниципальных учреждений (8-ФЗ, 83-ФЗ и пр.)."</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01 5 10 01020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35,0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01 5 10 01020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35,0</w:t>
            </w:r>
          </w:p>
        </w:tc>
      </w:tr>
      <w:tr w:rsidR="00045497" w:rsidRPr="00F65A57"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Создание условий для обеспечения предоставления государственных и муниципальных услуг на территории МО по принципу «одного окна», оказание муниципальных и государственных услуг (выполнение работ) многофункциональным центром.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01 5 30 00000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885,5</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"Организация и развитие предоставления муниципальных услуг (выполнение работ) многофункциональным центром предоставления государственных и муниципальных услуг"</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01 5 30 03030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885,5</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01 5 30 03030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885,5</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Муниципальная программа "Развитие образования на территории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196,4</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Подпрограмма "Дети и молодёжь Койгородского района"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05 2 00 00000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196,4</w:t>
            </w:r>
          </w:p>
        </w:tc>
      </w:tr>
      <w:tr w:rsidR="00045497" w:rsidRPr="00F65A57"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"Организация и проведение мероприятий по содействию в трудоустройстве несовершеннолетних в каникулярный период, поиске рабочих мест и занятости молодых людей, в том числе оказавшихся в трудной жизненной ситуации"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05 2 71 00000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196,4</w:t>
            </w:r>
          </w:p>
        </w:tc>
      </w:tr>
      <w:tr w:rsidR="00045497" w:rsidRPr="00F65A57"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"Организация и проведение мероприятий по содействию в трудоустройстве несовершеннолетних в каникулярный период, поиске рабочих мест и занятости молодых людей, в том числе оказавшихся в трудной жизненной ситуации"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05 2 71 07010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196,4</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05 2 71 07010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196,4</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745,2</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lastRenderedPageBreak/>
              <w:t>Субвенции на проведение Всероссийской сельскохозяйственной переписи в 2016 году</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99 0 00 53910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389,2</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99 0 00 53910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389,2</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Осуществление полномочий по государственной регистрации актов гражданского состояния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99 0 00 59300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39,1</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99 0 00 59300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39,1</w:t>
            </w:r>
          </w:p>
        </w:tc>
      </w:tr>
      <w:tr w:rsidR="00045497" w:rsidRPr="00F65A57"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(части 3,4 статьи 3, статьи 4,6,7 и 8 закона)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99 0 00 73150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226,9</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99 0 00 73150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226,9</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Прочие выплаты по обязательствам государства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99 0 00 90920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99 0 00 90920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80,0</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99 0 00 90920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10,0</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НАЦИОНАЛЬНАЯ ОБОРОНА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1 264,3</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Мобилизационная и вневойсковая подготовка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1 264,3</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1 264,3</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Субвенции на осуществление первичного воинского учета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99 0 00 51180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1 264,3</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99 0 00 51180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1 264,3</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НАЦИОНАЛЬНАЯ ЭКОНОМИКА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16 273,0</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Транспорт</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2 000,0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Муниципальная программа "Развитие транспортной системы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2 000,0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Подпрограмма" Развитие траспортной инфраструктуры и транспортного обслуживания населения"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03 1 00 00000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2 000,0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"Организация осуществления перевозок пассажиров и багажа автомобильным транспортом"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03 1 20 00000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2 000,0</w:t>
            </w:r>
          </w:p>
        </w:tc>
      </w:tr>
      <w:tr w:rsidR="00045497" w:rsidRPr="00F65A57"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"Субсидирование части недополученных доходов, понесенных организациями при осуществлении пассажирских перевозок по пригородным внутрирайонным и междугородним внутрирайонным регулярным автобусным маршрутам"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03 1 20 02020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2 000,0</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03 1 20 02020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2 000,0</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Дорожное хозяйство (дорожные фонды)</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11 420,9</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Муниципальная программа "Развитие транспортной системы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11 420,9</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lastRenderedPageBreak/>
              <w:t>Подпрограмма" Развитие траспортной инфраструктуры и транспортного обслуживания населения"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03 1 00 00000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11 420,9</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"Строительство (реконструкция)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03 1 10 00000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8 295,4</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"Строительство (реконструкция)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03 1 10 01050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8 295,4</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03 1 10 01050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400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8 295,4</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"Обеспечение содержания, ремонта и капитального ремонта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03 1 11 00000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2 971,1</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"Субсидии на содерание автомобильных дорог общего пользования местного значения за счет средств из РБ"</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03 1 11 72220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2 941,5</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03 1 11 72220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2 941,5</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"Обеспечение содержания, ремонта и капитального ремонта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 1 11 S1010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29,6</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 1 11 S1010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29,6</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"Обустройство и содержание ледовых переправ и зимних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03 1 14 00000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154,4</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"Субсидии на оборудование и содержание ледовых переправ и зимних автомобильных дорог общего пользования местного значения за счет средств из РБ"</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03 1 14 72210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146,5</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03 1 14 72210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146,5</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"Обустройство и содержание ледовых переправ и зимних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 1 14 S1040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7,9</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 1 14 S1040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7,9</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Другие вопросы в области национальной экономики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2 852,1</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Муниципальная программа "Развитие экономики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2 352,1</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Подпрограмма "Малое и среднее предпринимательство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02 1 00 00000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912,1</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"Формирование положительного образа предпринимателя, популяризация роли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02 1 12 00000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"Формирование положительного образа предпринимателя, популяризация роли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02 1 12 01020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02 1 12 01020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"Финансовая поддержка субъектов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02 1 21 00000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855,1</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"Финансовая поддержка субъектов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02 1 21 02010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855,1</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lastRenderedPageBreak/>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02 1 21 02010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855,1</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"Содействие развитию кадрового потенциала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02 1 23 00000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"Содействие развитию кадрового потенциала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02 1 23 02030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02 1 23 02030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"Содействие функционированию информационно-маркетингового центра предпринимателей"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02 1 31 00000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"Содействие функционированию информационно-маркетингового центра предпринимателей"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1 31 S3010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1 31 S3010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Подпрограмма "Развитие агропромышленного и рыбохозяйственного комплексов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02 2 00 00000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840,0</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"Субсидирование части затрат на развитие сельского хозяйства и обновление основных средств крестьянских (фермерских) хозяйств, сельскохозяйственных потребительских кооперативов"</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02 2 41 00000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205,0</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"Субсидирование части затрат на развитие сельского хозяйства и обновление основных средств крестьянских (фермерских) хозяйств, сельскохозяйственных потребительских кооперативов"</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02 2 41 04010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205,0</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02 2 41 04010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205,0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"Субсидирование части затрат на обновление основных средств производителей пищевой продукции и организаций потребительской кооперации"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02 2 42 00000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"Субсидирование части затрат на обновление основных средств производителей пищевой продукции и организаций потребительской кооперации"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02 2 42 04020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200,0</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02 2 42 04020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"Субсидирование части затрат на развитие сельского хозяйства и обновление основных средств сельскохозяйственных организаций"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02 2 43 00000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350,0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"Субсидирование части затрат на развитие сельского хозяйства и обновление основных средств сельскохозяйственных организаций"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02 2 43 04030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350,0</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02 2 43 04030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350,0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"Порядок отбора малых проектов в целях субсидирования части расходов на организацию убойных пунктов и площадок для убоя скота"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02 2 47 00000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"Порядок отбора малых проектов в целях субсидирования части расходов на организацию убойных пунктов и площадок для убоя скота"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02 2 47 04070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70,0</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02 2 47 04070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70,0</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lastRenderedPageBreak/>
              <w:t>Мероприятие "Проведение ярмарочных форм торговли и участие субъектов агропромышленного и рыбохозяйственного комплексов в республиканских мероприятиях"</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02 2 51 00000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15,0</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"Проведение ярмарочных форм торговли и участие субъектов агропромышленного и рыбохозяйственного комплексов в республиканских мероприятиях"</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02 2 51 05010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15,0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02 2 51 05010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15,0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Подпрограмма "Въездной и внутренний туризм на территории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02 3 00 00000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"Оказание финансовой поддержки субъектам туристской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02 3 62 00000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295,0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"Оказание финансовой поддержки субъектам туристской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02 3 62 06020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295,0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02 3 62 06020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295,0</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"Создание и модернизация объектов обеспечивающей инфраструктуры туризма, собственником которых является орган местного самоуправления"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02 3 64 00000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200,0</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"Создание и модернизация объектов обеспечивающей инфраструктуры туризма, собственником которых является орган местного самоуправления"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02 3 64 06040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02 3 64 06040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"Организация и проведение мероприятий, содействующих продвижению туристского продукта"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02 3 71 00000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25,0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"Организация и проведение мероприятий, содействующих продвижению туристского продукта"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02 3 71 07010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25,0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02 3 71 07010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25,0</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"Информационное обеспечение продвижения туристского продукта"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02 3 72 00000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50,0</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"Информационное обеспечение продвижения туристского продукта"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02 3 72 07020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02 3 72 07020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"Содействие развитию производства и реализации изделий народных промыслов и ремесел, рекламно-сувенирной продукции"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02 3 73 00000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"Содействие развитию производства и реализации изделий народных промыслов и ремесел, рекламно-сувенирной продукции"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02 3 73 07030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02 3 73 07030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Муниципальная программа "Строительство, обеспечение жильем и услугами жилищно-коммунального хозяйства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500,0</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xml:space="preserve">Подпрограмма "Создание условий для устойчивого развития </w:t>
            </w:r>
            <w:r w:rsidRPr="00F65A57">
              <w:rPr>
                <w:rFonts w:ascii="Times New Roman" w:eastAsia="Times New Roman" w:hAnsi="Times New Roman" w:cs="Times New Roman"/>
                <w:color w:val="000000"/>
                <w:sz w:val="20"/>
                <w:szCs w:val="20"/>
              </w:rPr>
              <w:lastRenderedPageBreak/>
              <w:t>сельских территорий"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lastRenderedPageBreak/>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xml:space="preserve">04 5 </w:t>
            </w:r>
            <w:r w:rsidRPr="00F65A57">
              <w:rPr>
                <w:rFonts w:ascii="Times New Roman" w:eastAsia="Times New Roman" w:hAnsi="Times New Roman" w:cs="Times New Roman"/>
                <w:color w:val="000000"/>
                <w:sz w:val="20"/>
                <w:szCs w:val="20"/>
              </w:rPr>
              <w:lastRenderedPageBreak/>
              <w:t>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lastRenderedPageBreak/>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500,0</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lastRenderedPageBreak/>
              <w:t>Мероприятие "Возмещение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04 5 22 00000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500,0</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"Субвенции на 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04 5 22 73060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500,0</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04 5 22 73060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500,0</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ЖИЛИЩНО-КОММУНАЛЬНОЕ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121 894,4</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Жилищное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120 069,5</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Муниципальная программа "Строительство, обеспечение жильем и услугами жилищно-коммунального хозяйства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120 069,5</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Подпрограмма "Создание условий для обеспечения доступным жильем населения МР «Койгородский». Организация комплексного развития систем коммунальной инфраструктуры"</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04 1 00 00000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220,0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"Обеспечение мероприятий по капитальному ремонту многоквартирных домов (МКД)"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04 1 13 00000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220,0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"Обеспечение мероприятий по капитальному ремонту многоквартирных домов (МКД)"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04 1 13 01030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220,0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04 1 13 01030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18,5</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04 1 13 01030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201,5</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Подпрограмма "Создание условий для устойчивого развития сельских территорий"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04 5 00 00000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119 849,5</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"Обеспечение мероприятий по переселению граждан из аварийного жилищного фонда "</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04 5 24 00000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119 849,5</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"Обеспечение мероприятий по переселению граждан из ава-рийного жилищного фонда"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04 5 24 02010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350,0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04 5 24 02010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350,0</w:t>
            </w:r>
          </w:p>
        </w:tc>
      </w:tr>
      <w:tr w:rsidR="00045497" w:rsidRPr="00F65A57" w:rsidTr="00E37465">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осуществляемых за счет средств, поступивших от Фонда содействия реформированию жилищно-коммунального хозяйства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04 5 24 09502</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75 381,0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04 5 24 09502</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400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75 381,0</w:t>
            </w:r>
          </w:p>
        </w:tc>
      </w:tr>
      <w:tr w:rsidR="00045497" w:rsidRPr="00F65A57"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республиканского бюджета Республики Коми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04 5 24 09602</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35 824,6</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04 5 24 09602</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400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35 824,6</w:t>
            </w:r>
          </w:p>
        </w:tc>
      </w:tr>
      <w:tr w:rsidR="00045497" w:rsidRPr="00F65A57"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lastRenderedPageBreak/>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5 24 S9602</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8 293,9</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5 24 S9602</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400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8 293,9</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Благоустройство</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1 824,9</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Муниципальная программа "Развитие экономики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185,0</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Подпрограмма "Развитие кадрового потенциала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02 4 00 00000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185,0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"Предоставление иных межбюджетных трансфертов бюджетам сельских поселений по содействию занятости населения"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02 4 96 00000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185,0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"Предоставление иных межбюджетных трансфертов бюджетам сельских поселений по содействию занятости населения"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02 4 96 09060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185,0</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02 4 96 09060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185,0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Муниципальная программа "Строительство, обеспечение жильем и услугами жилищно-коммунального хозяйства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1 639,9</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Подпрограмма "Создание условий для обращения с отходами производства и потребления"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04 4 00 00000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1 551,9</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"Строительство объектов размещения (полиго-нов, площадок хранения) твердых бытовых и промышлен-ных отходов для обеспечения экологической и эффективной утилизации отходов"</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04 4 13 00000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1 551,9</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"Cтроительство объектов размещения (полиго-нов, площадок хранения) твердых бытовых и промышлен-ных отходов для обеспечения экологической и эффективной утилизации отходов"</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4 13 S1030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1 551,9</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4 13 S1030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400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1 551,9</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Подпрограмма "Создание условий для устойчивого развития сельских территорий"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04 5 00 00000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88,0</w:t>
            </w:r>
          </w:p>
        </w:tc>
      </w:tr>
      <w:tr w:rsidR="00045497" w:rsidRPr="00F65A57"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"Реализация Закона Республики Коми «О наделении органов местного самоуправления муниципальных образований муниципальных районов (городских округов) в Республике Коми государственным полномочием Республики Коми по отлову и содержанию безнадзорных животных»"</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04 5 23 00000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88,0</w:t>
            </w:r>
          </w:p>
        </w:tc>
      </w:tr>
      <w:tr w:rsidR="00045497" w:rsidRPr="00F65A57" w:rsidTr="00E37465">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"Обеспечение ветеринарного благополучия по Реализации Закона Республики Коми «О наделении органов местного самоуправления муниципальных образований муниципальных районов (городских округов) в Республике Коми государственным полномочием Республики Коми по отлову и содержанию безнадзорных живот-ных"</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04 5 23 73120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88,0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04 5 23 73120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88,0</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ОБРАЗОВАНИЕ</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199 585,3</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Дошкольное образование</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37 008,3</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lastRenderedPageBreak/>
              <w:t>Муниципальная программа "Развитие образования на территории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37 008,3</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Подпрограмма "Развитие системы дошкольного и общего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05 1 00 00000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37 008,3</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"Оказание муниципальных услуг (выполнение работ) дошкольными образовательными организациями"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05 1 14 00000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37 008,3</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"Оказание муниципальных услуг (выполнение работ) дошкольными образовательными организациями"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05 1 14 01040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7 391,8</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05 1 14 01040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7 391,8</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Иные межбюджетные трансферты из республиканского бюджета РК (госстандарт)</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05 1 14 73010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29 616,5</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05 1 14 73010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29 616,5</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Общее образование</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153 935,3</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Муниципальная программа "Развитие образования на территории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151 782,3</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Подпрограмма "Развитие системы дошкольного и общего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05 1 00 00000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140 861,7</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"Создание современных безопасных условий в образовательных организациях для маломобильных групп населения"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05 1 13 00000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210,0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"Создание современных безопасных условий в образовательных организациях для маломобильных групп населения"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1 13 R1030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210,0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1 13 R1030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210,0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"Оказание муниципальных услуг (выполнение работ) общеобразовательными организациями"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05 1 15 00000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137 838,2</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"Оказание муниципальных услуг (выполнение работ) общеобразовательными организациями"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05 1 15 01050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22 614,2</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05 1 15 01050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22 614,2</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Иные межбюджетные трансферты из республиканского бюджета РК (госстандарт)</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05 1 15 73010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115 224,0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05 1 15 73010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115 224,0</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"Организация питания обучающихся 1-4 классов в общеобразовательных организациях, реализующих программу начального общего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05 1 24 00000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2 813,5</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"Организация питания обучающихся 1-4 классов в общеобразовательных организациях, реализующих программу начального общего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05 1 24 74010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2 813,5</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05 1 24 74010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2 813,5</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Подпрограмма "Дети и молодёжь Койгородского района"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xml:space="preserve">05 2 00 </w:t>
            </w:r>
            <w:r w:rsidRPr="00F65A57">
              <w:rPr>
                <w:rFonts w:ascii="Times New Roman" w:eastAsia="Times New Roman" w:hAnsi="Times New Roman" w:cs="Times New Roman"/>
                <w:color w:val="000000"/>
                <w:sz w:val="20"/>
                <w:szCs w:val="20"/>
              </w:rPr>
              <w:lastRenderedPageBreak/>
              <w:t>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lastRenderedPageBreak/>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10 920,6</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lastRenderedPageBreak/>
              <w:t>Мероприятие "Оказание муниципальных услуг (выполнение работ) организациями дополнительного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05 2 31 00000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10 633,6</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"Оказание муниципальных услуг (выполнение работ) организациями дополнительного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05 2 31 03010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10 633,6</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05 2 31 03010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10 633,6</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"Содействие успешной социализации обучающихся"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05 2 41 00000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267,0</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"Содействие успешной социализации обучающихся"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05 2 41 04010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267,0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05 2 41 04010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267,0</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Реализация комплекса мер по военно-патриотическому воспитанию детей и молодёжи муниципального района «Койгородский» и повышение мотивации к военной службе молодёжи допризывного возраста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05 2 80 00000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r>
      <w:tr w:rsidR="00045497" w:rsidRPr="00F65A57"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"Организация обучения граждан в образовательных организациях начальным знаниям в области обороны и основам военной службы, учебно-полевых сборов, спортивно-патриотических игр «Зарница», «Орлёнок» и мероприятий с допризывной молодёжью"</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05 2 80 08020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05 2 80 08020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Муниципальная программа "Развитие и сохранение культуры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2 153,0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Подпрограмма "Обеспечение доступности объектов сферы культуры, сохранение и актуализация культурного наследия"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2 153,0</w:t>
            </w:r>
          </w:p>
        </w:tc>
      </w:tr>
      <w:tr w:rsidR="00045497" w:rsidRPr="00F65A57" w:rsidTr="00E37465">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"Обновление материально- технической базы, приобретение специального оборудования, музыкальных инструментов для оснащения муниципальных учреждений сферы культуры, в том числе для сельских учреждений культуры и муниципальных организаций дополнительного образования детей в сфере культуры и искусства."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06 1 13 00000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10,0</w:t>
            </w:r>
          </w:p>
        </w:tc>
      </w:tr>
      <w:tr w:rsidR="00045497" w:rsidRPr="00F65A57" w:rsidTr="00E37465">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"Обновление материально- технической базы, приобретение специального оборудования, музыкальных инструментов для оснащения муниципальных учреждений сферы культуры, в том числе для сельских учреждений культуры и муниципальных организаций дополнительного образования детей в сфере культуры и искусства за счет средств местного бюджета"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13 S1030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13 S1030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"Оказание муниципальных услуг (выполнение работ) учреждениями по реализации дополнительных общеобразовательных программ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06 1 33 00000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2 143,0</w:t>
            </w:r>
          </w:p>
        </w:tc>
      </w:tr>
      <w:tr w:rsidR="00045497" w:rsidRPr="00F65A57"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"Оказание муниципальных услуг (выполнение работ) учреждениями по реализации дополнительных общеобразовательных программ дополнительного образования, предпрофессиональных образовательных программ в области искусства, программ раннего эстетического развития детей".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06 1 33 03030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2 143,0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06 1 33 03030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2 143,0</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Молодежная политика и оздоровление детей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450,0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Муниципальная программа "Развитие образования на территории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450,0</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Подпрограмма "Дети и молодёжь Койгородского района"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05 2 00 00000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450,0</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"Организация оздоровления, отдыха детей и подростков"</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05 2 61 00000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450,0</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"Организация оздоровления, отдыха детей и подростков МО МР «Койгородский» (лагеря с дневным пребыванием детей, профильные, палаточные лагеря, выездные детские оздоровительные лагеря, санатории)"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2 61 S6010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450,0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2 61 S6010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450,0</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Другие вопросы в области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8 191,8</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Муниципальная программа "Развитие транспортной системы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119,0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Подпрограмма" Развитие траспортной инфраструктуры и транспортного обслуживания населения"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03 1 00 00000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119,0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Мероприятие"Обучение детей безопасному поведению на улицах и автомобильных дорогах"</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03 1 21 00000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119,0</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"Оснащение образовательных учреждений оборудованием, позволяющим в игровой форме формировать навыки безопасного поведения на улично-дорожной сети, обустройство мини-улиц и автогородков</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03 1 21 02020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76,0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03 1 21 02020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76,0</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 Проведение мероприятий с детьми по профилактике детского дорожно-транспортного травматизма и обучение безопасному участию в дорожном движении"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03 1 21 02030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43,0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03 1 21 02030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43,0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lastRenderedPageBreak/>
              <w:t>Муниципальная программа "Строительство, обеспечение жильем и услугами жилищно-коммунального хозяйства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28,1</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Подпрограмма "Создание условий для обеспечения жильем молодых семей. Реализация государственных полномочий Российской Федерации по обеспечению жильем отдельных категорий граждан"</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04 2 00 00000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28,1</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"Обеспечение детей – сирот и детей, оставшихся без попечения родителей, а также лиц из числа детей, оставшихся без попечения родителей, жилыми помещениями"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04 2 13 00000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28,1</w:t>
            </w:r>
          </w:p>
        </w:tc>
      </w:tr>
      <w:tr w:rsidR="00045497" w:rsidRPr="00F65A57" w:rsidTr="00E37465">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"Субвенция на осуществление переданных госполномочий по обеспечению детей-сирот и детей, оставшихся без попечения родителей, а также лиц из числа детей, оставшихся без попечения родителей, жилыми помещениями специализированного муниципального жилищного фонда, предоставляемыми по договорам найма специализированных жилых помещений"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04 2 13 73040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28,1</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04 2 13 73040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27,1</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04 2 13 73040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Муниципальная программа "Развитие образования на территории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8 044,7</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Подпрограмма "Развитие системы дошкольного и общего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05 1 00 00000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"Развитие инновационного опыта работы в образовательных организациях"</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05 1 25 00000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"Развитие инновационного опыта работы в образовательных организациях"</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05 1 25 02050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05 1 25 02050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30,0</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Подпрограмма "Дети и молодёжь Койгородского района"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05 2 00 00000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186,0</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"Содействие успешной социализации обучающихся"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05 2 41 00000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50,0</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"Содействие успешной социализации обучающихся"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05 2 41 04010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05 2 41 04010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50,0</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"Организация и проведение мероприятий, направленных на пропаганду здорового образа жизни, профилактику негативных явлений в молодёжной среде"</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05 2 43 00000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15,0</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"Организация и проведение мероприятий, направленных на пропаганду здорового образа жизни, профилактику негативных явлений в молодёжной среде"</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05 2 43 04030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15,0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05 2 43 04030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15,0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lastRenderedPageBreak/>
              <w:t>Повышение эффективности управления процессом социализации детей и молодёжи в образовательных организациях и в общественном секторе</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05 2 50 00000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85,0</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"Организация и проведение районных мероприятий, участие в республиканских мероприятиях, направленных на развитие творческого, физического и интеллектуального потенциала детей и молодёжи"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05 2 50 05030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05 2 50 05030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"Стимулирование лучших обучающихся образовательных организаций"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05 2 50 05040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15,0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05 2 50 05040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15,0</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"Организация и проведение мероприятий, способствующих гражданскому воспитанию детей и молодёжи, защите их законных интересов, формированию правовой, политической культуры и гражданской позиции"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05 2 50 05050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05 2 50 05050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r>
      <w:tr w:rsidR="00045497" w:rsidRPr="00F65A57"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"Организация и проведение мероприятий по содействию в трудоустройстве несовершеннолетних в каникулярный период, поиске рабочих мест и занятости молодых людей, в том числе оказавшихся в трудной жизненной ситуации"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05 2 71 00000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w:t>
            </w:r>
          </w:p>
        </w:tc>
      </w:tr>
      <w:tr w:rsidR="00045497" w:rsidRPr="00F65A57"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"Организация и проведение мероприятий по содействию в трудоустройстве несовершеннолетних в каникулярный период, поиске рабочих мест и занятости молодых людей, в том числе оказавшихся в трудной жизненной ситуации"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05 2 71 07010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05 2 71 07010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Реализация комплекса мер по военно-патриотическому воспитанию детей и молодёжи муниципального района «Койгородский» и повышение мотивации к военной службе молодёжи допризывного возраста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05 2 80 00000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30,0</w:t>
            </w:r>
          </w:p>
        </w:tc>
      </w:tr>
      <w:tr w:rsidR="00045497" w:rsidRPr="00F65A57" w:rsidTr="00E37465">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"Организация и проведение мероприятий по пропаганде толерантного поведения среди детей и молодёжи, по содействию воспитания у детей и молодёжи чувства патриотизма, формированию культуры межнациональных и межконфессиональных отношений. Участие в мероприятиях республиканского уровня"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05 2 80 08010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05 2 80 08010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10,0</w:t>
            </w:r>
          </w:p>
        </w:tc>
      </w:tr>
      <w:tr w:rsidR="00045497" w:rsidRPr="00F65A57"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"Организация обучения граждан в образовательных организациях начальным знаниям в области обороны и основам военной службы, учебно-полевых сборов, спортивно-патриотических игр «Зарница», «Орлёнок» и мероприятий с допризывной молодёжью"</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05 2 80 08020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05 2 80 08020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Подпрограмма "Обеспечение условий для реализации муниципальной программы"</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05 3 00 00000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7 828,7</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"Обеспечение реализации подпрограмм, основных мероприятий Программы"</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05 3 01 00000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7 828,7</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lastRenderedPageBreak/>
              <w:t>Мероприятие "Обеспечение реализации подпрограмм, основных мероприятий Программы"</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05 3 01 09010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7 828,7</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05 3 01 09010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7 328,6</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05 3 01 09010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490,6</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05 3 01 09010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9,4</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КУЛЬТУРА, КИНЕМАТОГРАФИЯ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33 086,0</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Культура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25 148,4</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Муниципальная программа "Развитие и сохранение культуры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25 148,4</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Подпрограмма "Обеспечение доступности объектов сферы культуры, сохранение и актуализация культурного наследия"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25 148,4</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"Ремонт, капитальный ремонт, оснащение специальным оборудованием и материалами зданий муниципальных учреждений культуры"</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06 1 12 00000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554,0</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"Ремонт, капитальный ремонт, оснащение специальным оборудованием и материалами зданий муниципальных учреждений культуры за счет средств местного бюджета."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06 1 12 01020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554,0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06 1 12 01020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554,0</w:t>
            </w:r>
          </w:p>
        </w:tc>
      </w:tr>
      <w:tr w:rsidR="00045497" w:rsidRPr="00F65A57" w:rsidTr="00E37465">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"Обновление материально- технической базы, приобретение специального оборудования, музыкальных инструментов для оснащения муниципальных учреждений сферы культуры, в том числе для сельских учреждений культуры и муниципальных организаций дополнительного образования детей в сфере культуры и искусства."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06 1 13 00000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89,7</w:t>
            </w:r>
          </w:p>
        </w:tc>
      </w:tr>
      <w:tr w:rsidR="00045497" w:rsidRPr="00F65A57" w:rsidTr="00E37465">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"Обновление материально- технической базы, приобретение специального оборудования, музыкальных инструментов для оснащения муниципальных учреждений сферы культуры, в том числе для сельских учреждений культуры и муниципальных организаций дополнительного образования детей в сфере культуры и искусства за счет средств местного бюджета"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13 S1030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89,7</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13 S1030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89,7</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"Обеспечение первичных мер пожарной безопасности муниципальных учреждений сферы культуры"</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06 1 15 00000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8,1</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"Обеспечение первичных мер пожарной безопасности муниципальных учреждений сферы культуры"</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15 S1050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8,1</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15 S1050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8,1</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"Оказание муниципальных услуг (выполнение работ) библиотеками."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06 1 21 00000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8 020,4</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"Оказание муниципальных услуг (выполнение работ) библиотеками."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06 1 21 02010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8 020,4</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06 1 21 02010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8 020,4</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"Комплектование документных фондов библиотек."</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06 1 22 00000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14,7</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"Комплектование документных фондов библиотек." (МБ)</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22 S2020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14,7</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22 S2020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14,7</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"Оказание муниципальных услуг (выполнение работ) музеями"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06 1 23 00000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1 065,0</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"Оказание муниципальных услуг (выполнение работ) музеями"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06 1 23 02030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1 065,0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06 1 23 02030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1 065,0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"Оказание муниципальных услуг (выполнение работ) учреждениями культурно досугового типа."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06 1 31 00000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13 983,8</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"Оказание муниципальных услуг (выполнение работ) учреждениями культурно досугового типа."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06 1 31 03010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13 983,8</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06 1 31 03010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13 983,8</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"Оказание муниципальных услуг (выполнение работ) учреждениями кино."</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06 1 32 00000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1 210,6</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"Оказание муниципальных услуг (выполнение работ) учреждениями кино."</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06 1 32 03020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1 210,6</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06 1 32 03020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1 210,6</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"Реализация мероприятий, направленных на укрепление единства российской нации и этнокультурное развитие народов, проживающих на территории МО МР «Койгородский» "</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06 1 34 00000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10,0</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"Реализация мероприятий, направленных на укрепление единства российской нации и этнокультурное развитие народов, проживающих на территории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34 S3040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34 S3040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"Мероприятие в сфере средств массовой информации: изготовление и размещение рекламных аудио-роликов."</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06 1 44 00000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192,0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"Мероприятие в сфере средств массовой информации: изготовление и размещение рекламных аудио-роликов."</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06 1 44 04040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192,0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06 1 44 04040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192,0</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Другие вопросы в области культуры, кинематографии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7 937,6</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Муниципальная программа "Развитие и сохранение культуры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7 937,6</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lastRenderedPageBreak/>
              <w:t>Подпрограмма "Обеспечение доступности объектов сферы культуры, сохранение и актуализация культурного наследия"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330,0</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"Реализация малых проектов в сфере культуры"</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06 1 16 00000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30,0</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"Реализация малых проектов в сфере культуры"</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16 S1060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30,0</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16 S1060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"Обеспечение сельского населения специализированным автотранспортом"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06 1 45 00000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300,0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"Обеспечение сельского населения специализированным автотранспортом"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06 1 45 04050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300,0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06 1 45 04050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300,0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Подпрограмма "Обеспечение условий для реализации Муниципальной программы "Развитие и сохранение культуры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06 2 00 00000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7 607,6</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"Руководство и управление в сфере установленных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06 2 51 00000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7 607,6</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"Руководство и управление в сфере установленных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06 2 51 05010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7 607,6</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06 2 51 05010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7 081,1</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06 2 51 05010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519,8</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06 2 51 05010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6,7</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СОЦИАЛЬНАЯ ПОЛИТИКА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18 351,2</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Пенсионное обеспечение</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4 208,2</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4 208,2</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Доплаты к пенсиям выборных должностных лиц и муниципальных служащих</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99 0 00 94910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4 208,2</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99 0 00 94910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4 208,2</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Социальное обеспечение населения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9 040,4</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Муниципальная программа "Строительство, обеспечение жильем и услугами жилищно-коммунального хозяйства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1 688,6</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Подпрограмма "Создание условий для обеспечения жильем молодых семей. Реализация государственных полномочий Российской Федерации по обеспечению жильем отдельных категорий граждан"</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04 2 00 00000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1 688,6</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Мероприятия в области обеспе-чения жильем молодых семей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04 2 11 00000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985,5</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xml:space="preserve">Мероприятия в области обеспе-чения жильем молодых </w:t>
            </w:r>
            <w:r w:rsidRPr="00F65A57">
              <w:rPr>
                <w:rFonts w:ascii="Times New Roman" w:eastAsia="Times New Roman" w:hAnsi="Times New Roman" w:cs="Times New Roman"/>
                <w:color w:val="000000"/>
                <w:sz w:val="20"/>
                <w:szCs w:val="20"/>
              </w:rPr>
              <w:lastRenderedPageBreak/>
              <w:t>семей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lastRenderedPageBreak/>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xml:space="preserve">04 2 </w:t>
            </w:r>
            <w:r w:rsidRPr="00F65A57">
              <w:rPr>
                <w:rFonts w:ascii="Times New Roman" w:eastAsia="Times New Roman" w:hAnsi="Times New Roman" w:cs="Times New Roman"/>
                <w:color w:val="000000"/>
                <w:sz w:val="20"/>
                <w:szCs w:val="20"/>
              </w:rPr>
              <w:lastRenderedPageBreak/>
              <w:t>11 S1010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lastRenderedPageBreak/>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985,5</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lastRenderedPageBreak/>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2 11 S1010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985,5</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"Обеспечение жильем отдельных категорий граждан, установленных ФЗ от 12.01.1995 № 5-ФЗ «О ветеранах» и от 24.11.1995 № 181-ФЗ «О социальной защите инвалидов в РФ»"</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04 2 12 00000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703,1</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"Субвенции на обеспечение жильем отдельных категорий граждан, установленных ФЗ от 12.01.1995 № 5-ФЗ "О ветеранах" и от 24.11.1995 № 181-ФЗ "О социальной защите инвалидов в РФ""</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04 2 12 51350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703,1</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04 2 12 51350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703,1</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Муниципальная программа "Развитие и сохранение культуры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199,8</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Подпрограмма "Обеспечение доступности объектов сферы культуры, сохранение и актуализация культурного наследия"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199,8</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"Предоставление мер социальной поддержки по оплате жилья и коммунальных услуг."</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06 1 43 00000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199,8</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"Предоставление мер социальной поддержки по оплате жилья и коммунальных услуг." (МБ)</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06 1 43 04030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43,5</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06 1 43 04030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43,5</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"Предоставление мер социальной поддержки по оплате жилья и коммунальных услуг." (РБ)</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06 1 43 73190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156,3</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06 1 43 73190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156,3</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Муниципальная программа "Развитие физической культуры и спорта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3,3</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Подпрограмма "Физческая культура и спорт"</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07 1 00 00000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3,3</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"Меры соцподдержки специалистов в сфере физической культуры и спорта"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07 1 25 00000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3,3</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"Меры соцподдержки специалистов в сфере физической культуры и спорта"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07 1 25 02050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3,3</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07 1 25 02050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3,3</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7 148,7</w:t>
            </w:r>
          </w:p>
        </w:tc>
      </w:tr>
      <w:tr w:rsidR="00045497" w:rsidRPr="00F65A57" w:rsidTr="00E37465">
        <w:trPr>
          <w:trHeight w:val="25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Осуществление государственного полномочия Республики Коми по выплате ежемесячной денежной компенсации на оплату жилого помещения и коммунальных услуг, компенсации стоимости твердого топлива, приобретаемого в пределах норм, установленных для продажи населению на жилое помещение, и транспортных услуг для доставки этого топлива,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 за исключением работающих по совместительству</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99 0 00 73190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7 148,7</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99 0 00 73190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7 148,7</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Охрана семьи и детства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5 022,6</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Муниципальная программа "Строительство, обеспечение жильем и услугами жилищно-коммунального хозяйства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2 288,7</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Подпрограмма "Создание условий для обеспечения жильем молодых семей. Реализация государственных полномочий Российской Федерации по обеспечению жильем отдельных категорий граждан"</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04 2 00 00000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2 288,7</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"Обеспечение детей – сирот и детей, оставшихся без попечения родителей, а также лиц из числа детей, оставшихся без попечения родителей, жилыми помещениями"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04 2 13 00000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2 288,7</w:t>
            </w:r>
          </w:p>
        </w:tc>
      </w:tr>
      <w:tr w:rsidR="00045497" w:rsidRPr="00F65A57" w:rsidTr="00E37465">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"Субвенции на строительство, приобретение, ремонт жилых помещений для обеспечения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найми специализированных жилых помещений"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04 2 13 73030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1 573,5</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04 2 13 73030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400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1 573,5</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"Субвенции на обеспечение предоставления жилых помещений детям - сиротам и детям, оставшимся без попечения родителей, лицам из их числа по договорам найма специализированных жилых помещений"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2 13 R0820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715,2</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 2 13 R0820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400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715,2</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2 733,9</w:t>
            </w:r>
          </w:p>
        </w:tc>
      </w:tr>
      <w:tr w:rsidR="00045497" w:rsidRPr="00F65A57" w:rsidTr="00E37465">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Субвенции  на компенсацию  за содержание ребенка (присмотр и уход за ребенком) в государственных,  муниципальных образовательных учреждениях,а также иных образовательных организациях на территории Республики Коми, реализующих основную общеобразовательную программу дошкольного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99 0 00 73020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2 733,9</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99 0 00 73020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2 733,9</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Другие вопросы в области социальной политики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Муниципальная программа "Муниципальное управление Муниципального Образования Муниципальный Район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Подпрограмма "Поддержка социально ориентированных некоммерческих организаций"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01 4 00 00000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"Оказание финансовой поддержки социально ориентированным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01 4 21 00000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"Оказание финансовой поддержки социально ориентированным некоммерческим организациям" (МБ)</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01 4 21 01010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01 4 21 01010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80,0</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ФИЗИЧЕСКАЯ КУЛЬТУРА И СПОРТ</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3 709,0</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Физическая культура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3 709,0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lastRenderedPageBreak/>
              <w:t>Муниципальная программа "Развитие физической культуры и спорта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3 709,0</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Подпрограмма "Физческая культура и спорт"</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07 1 00 00000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3 709,0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"Оказание муниципальных услуг (выполнение работ) учреждениями физкультурно-спортивной направленности"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07 1 21 00000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3 559,0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"Оказание муниципальных услуг (выполнение работ) учреждениями физкультурно-спортивной направленности"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07 1 21 02010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3 559,0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07 1 21 02010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3 559,0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"Вовлечение всех категорий населения Республики Коми в массовые физкультурные и спортивные мероприятия"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07 1 50 00000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150,0</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07 1 50 05010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150,0</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07 1 50 05010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600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150,0</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ОБСЛУЖИВАНИЕ ГОСУДАРСТВЕННОГО И МУНИЦИПАЛЬНОГО ДОЛГА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397,4</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Обслуживание государственного внутреннего и муниципального долга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397,4</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Муниципальная программа "Муниципальное управление Муниципального Образования Муниципальный Район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397,4</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Подпрограмма "Управление муниципальными финансами и муниципальным долгом"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01 3 00 00000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397,4</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Повышение эффективности управления муниципальным долгом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01 3 40 00000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397,4</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"Обслуживание муниципального долга"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01 3 40 04020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397,4</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Обслуживание государственного (муниципального) долга</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01 3 40 04020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700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397,4</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18 845,8</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10 517,8</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Муниципальная программа "Муниципальное управление Муниципального Образования Муниципальный Район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10 274,9</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Подпрограмма "Управление муниципальными финансами и муниципальным долгом"</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01 3 00 00000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10 274,9</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"Выравнивание бюджетной обеспеченности муниципальных образований сельских поселений из районного фонда финансовой поддержки"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01 3 51 00000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10 274,9</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Мероприятие "Выравнивание бюджетной обеспеченности муниципальных образований сельских поселений из районного фонда финансовой поддержки"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01 3 51 05010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10 274,9</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xml:space="preserve">01 3 51 </w:t>
            </w:r>
            <w:r w:rsidRPr="00F65A57">
              <w:rPr>
                <w:rFonts w:ascii="Times New Roman" w:eastAsia="Times New Roman" w:hAnsi="Times New Roman" w:cs="Times New Roman"/>
                <w:color w:val="000000"/>
                <w:sz w:val="20"/>
                <w:szCs w:val="20"/>
              </w:rPr>
              <w:lastRenderedPageBreak/>
              <w:t>05010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lastRenderedPageBreak/>
              <w:t>500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10 274,9</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lastRenderedPageBreak/>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242,9</w:t>
            </w:r>
          </w:p>
        </w:tc>
      </w:tr>
      <w:tr w:rsidR="00045497" w:rsidRPr="00F65A57"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Субвенции на реализацию государственных полномочий по расчету и предоставлению дотаций на выравнивание бюджетной обеспеченности поселений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99 0 00 73110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242,9</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99 0 00 73110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242,9</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Иные дотации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8 328,1</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8 328,1</w:t>
            </w:r>
          </w:p>
        </w:tc>
      </w:tr>
      <w:tr w:rsidR="00045497" w:rsidRPr="00F65A57"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Дотации на поддержку мер по обеспечению сбалансированности бюджетов поселений</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99 0 00 81020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8 328,1</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99 0 00 81020</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500</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color w:val="000000"/>
                <w:sz w:val="20"/>
                <w:szCs w:val="20"/>
              </w:rPr>
            </w:pPr>
            <w:r w:rsidRPr="00F65A57">
              <w:rPr>
                <w:rFonts w:ascii="Times New Roman" w:eastAsia="Times New Roman" w:hAnsi="Times New Roman" w:cs="Times New Roman"/>
                <w:color w:val="000000"/>
                <w:sz w:val="20"/>
                <w:szCs w:val="20"/>
              </w:rPr>
              <w:t>8 328,1</w:t>
            </w:r>
          </w:p>
        </w:tc>
      </w:tr>
      <w:tr w:rsidR="00045497" w:rsidRPr="00F65A57"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both"/>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Всего</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F65A57" w:rsidRDefault="00045497" w:rsidP="00E37465">
            <w:pPr>
              <w:spacing w:after="0" w:line="240" w:lineRule="auto"/>
              <w:jc w:val="center"/>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 </w:t>
            </w:r>
          </w:p>
        </w:tc>
        <w:tc>
          <w:tcPr>
            <w:tcW w:w="2640" w:type="dxa"/>
            <w:tcBorders>
              <w:top w:val="nil"/>
              <w:left w:val="nil"/>
              <w:bottom w:val="single" w:sz="4" w:space="0" w:color="auto"/>
              <w:right w:val="single" w:sz="4" w:space="0" w:color="auto"/>
            </w:tcBorders>
            <w:shd w:val="clear" w:color="auto" w:fill="auto"/>
            <w:noWrap/>
            <w:vAlign w:val="bottom"/>
            <w:hideMark/>
          </w:tcPr>
          <w:p w:rsidR="00045497" w:rsidRPr="00F65A57" w:rsidRDefault="00045497" w:rsidP="00E37465">
            <w:pPr>
              <w:spacing w:after="0" w:line="240" w:lineRule="auto"/>
              <w:jc w:val="right"/>
              <w:rPr>
                <w:rFonts w:ascii="Times New Roman" w:eastAsia="Times New Roman" w:hAnsi="Times New Roman" w:cs="Times New Roman"/>
                <w:b/>
                <w:bCs/>
                <w:color w:val="000000"/>
                <w:sz w:val="20"/>
                <w:szCs w:val="20"/>
              </w:rPr>
            </w:pPr>
            <w:r w:rsidRPr="00F65A57">
              <w:rPr>
                <w:rFonts w:ascii="Times New Roman" w:eastAsia="Times New Roman" w:hAnsi="Times New Roman" w:cs="Times New Roman"/>
                <w:b/>
                <w:bCs/>
                <w:color w:val="000000"/>
                <w:sz w:val="20"/>
                <w:szCs w:val="20"/>
              </w:rPr>
              <w:t>439 434,5</w:t>
            </w:r>
          </w:p>
        </w:tc>
      </w:tr>
    </w:tbl>
    <w:p w:rsidR="00045497" w:rsidRDefault="00045497" w:rsidP="00045497">
      <w:pPr>
        <w:jc w:val="center"/>
        <w:rPr>
          <w:rFonts w:ascii="Times New Roman" w:eastAsia="Times New Roman" w:hAnsi="Times New Roman" w:cs="Times New Roman"/>
          <w:sz w:val="28"/>
          <w:szCs w:val="28"/>
        </w:rPr>
      </w:pPr>
    </w:p>
    <w:tbl>
      <w:tblPr>
        <w:tblW w:w="10348" w:type="dxa"/>
        <w:tblInd w:w="-459" w:type="dxa"/>
        <w:tblLook w:val="04A0" w:firstRow="1" w:lastRow="0" w:firstColumn="1" w:lastColumn="0" w:noHBand="0" w:noVBand="1"/>
      </w:tblPr>
      <w:tblGrid>
        <w:gridCol w:w="4634"/>
        <w:gridCol w:w="419"/>
        <w:gridCol w:w="494"/>
        <w:gridCol w:w="787"/>
        <w:gridCol w:w="516"/>
        <w:gridCol w:w="1016"/>
        <w:gridCol w:w="2482"/>
      </w:tblGrid>
      <w:tr w:rsidR="00045497" w:rsidRPr="0067208D" w:rsidTr="00E37465">
        <w:trPr>
          <w:trHeight w:val="375"/>
        </w:trPr>
        <w:tc>
          <w:tcPr>
            <w:tcW w:w="0" w:type="auto"/>
            <w:tcBorders>
              <w:top w:val="nil"/>
              <w:left w:val="nil"/>
              <w:bottom w:val="nil"/>
              <w:right w:val="nil"/>
            </w:tcBorders>
            <w:shd w:val="clear" w:color="auto" w:fill="auto"/>
            <w:noWrap/>
            <w:vAlign w:val="bottom"/>
            <w:hideMark/>
          </w:tcPr>
          <w:p w:rsidR="00045497" w:rsidRPr="0067208D"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67208D"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67208D"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67208D"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67208D" w:rsidRDefault="00045497" w:rsidP="00E37465">
            <w:pPr>
              <w:spacing w:after="0" w:line="240" w:lineRule="auto"/>
              <w:rPr>
                <w:rFonts w:ascii="Times New Roman" w:eastAsia="Times New Roman" w:hAnsi="Times New Roman" w:cs="Times New Roman"/>
                <w:color w:val="000000"/>
                <w:sz w:val="20"/>
                <w:szCs w:val="20"/>
              </w:rPr>
            </w:pPr>
          </w:p>
        </w:tc>
        <w:tc>
          <w:tcPr>
            <w:tcW w:w="3500" w:type="dxa"/>
            <w:gridSpan w:val="2"/>
            <w:tcBorders>
              <w:top w:val="nil"/>
              <w:left w:val="nil"/>
              <w:bottom w:val="nil"/>
              <w:right w:val="nil"/>
            </w:tcBorders>
            <w:shd w:val="clear" w:color="auto" w:fill="auto"/>
            <w:vAlign w:val="center"/>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ПРИЛОЖЕНИЕ 6</w:t>
            </w:r>
          </w:p>
        </w:tc>
      </w:tr>
      <w:tr w:rsidR="00045497" w:rsidRPr="0067208D" w:rsidTr="00E37465">
        <w:trPr>
          <w:trHeight w:val="1380"/>
        </w:trPr>
        <w:tc>
          <w:tcPr>
            <w:tcW w:w="0" w:type="auto"/>
            <w:tcBorders>
              <w:top w:val="nil"/>
              <w:left w:val="nil"/>
              <w:bottom w:val="nil"/>
              <w:right w:val="nil"/>
            </w:tcBorders>
            <w:shd w:val="clear" w:color="auto" w:fill="auto"/>
            <w:noWrap/>
            <w:vAlign w:val="bottom"/>
            <w:hideMark/>
          </w:tcPr>
          <w:p w:rsidR="00045497" w:rsidRPr="0067208D" w:rsidRDefault="00045497" w:rsidP="00E37465">
            <w:pPr>
              <w:spacing w:after="0" w:line="240" w:lineRule="auto"/>
              <w:rPr>
                <w:rFonts w:ascii="Times New Roman" w:eastAsia="Times New Roman" w:hAnsi="Times New Roman" w:cs="Times New Roman"/>
                <w:color w:val="000000"/>
                <w:sz w:val="20"/>
                <w:szCs w:val="20"/>
              </w:rPr>
            </w:pPr>
          </w:p>
        </w:tc>
        <w:tc>
          <w:tcPr>
            <w:tcW w:w="5717" w:type="dxa"/>
            <w:gridSpan w:val="6"/>
            <w:tcBorders>
              <w:top w:val="nil"/>
              <w:left w:val="nil"/>
              <w:bottom w:val="nil"/>
              <w:right w:val="nil"/>
            </w:tcBorders>
            <w:shd w:val="clear" w:color="auto" w:fill="auto"/>
            <w:vAlign w:val="center"/>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xml:space="preserve">к решению Совета муниципального района "Койгородский"  "О внесении изменений в решение Совета МР "Койгородский"   "Об утверждении бюджета муниципального образования муниципального района "Койгородский" на 2016 год и плановый период 2017 и 2018 годов"  </w:t>
            </w:r>
          </w:p>
        </w:tc>
      </w:tr>
      <w:tr w:rsidR="00045497" w:rsidRPr="0067208D" w:rsidTr="00E37465">
        <w:trPr>
          <w:trHeight w:val="375"/>
        </w:trPr>
        <w:tc>
          <w:tcPr>
            <w:tcW w:w="0" w:type="auto"/>
            <w:tcBorders>
              <w:top w:val="nil"/>
              <w:left w:val="nil"/>
              <w:bottom w:val="nil"/>
              <w:right w:val="nil"/>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nil"/>
              <w:right w:val="nil"/>
            </w:tcBorders>
            <w:shd w:val="clear" w:color="auto" w:fill="auto"/>
            <w:vAlign w:val="center"/>
            <w:hideMark/>
          </w:tcPr>
          <w:p w:rsidR="00045497" w:rsidRPr="0067208D" w:rsidRDefault="00045497" w:rsidP="00E37465">
            <w:pPr>
              <w:spacing w:after="0" w:line="240" w:lineRule="auto"/>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nil"/>
              <w:right w:val="nil"/>
            </w:tcBorders>
            <w:shd w:val="clear" w:color="auto" w:fill="auto"/>
            <w:vAlign w:val="center"/>
            <w:hideMark/>
          </w:tcPr>
          <w:p w:rsidR="00045497" w:rsidRPr="0067208D" w:rsidRDefault="00045497" w:rsidP="00E37465">
            <w:pPr>
              <w:spacing w:after="0" w:line="240" w:lineRule="auto"/>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nil"/>
              <w:right w:val="nil"/>
            </w:tcBorders>
            <w:shd w:val="clear" w:color="auto" w:fill="auto"/>
            <w:vAlign w:val="center"/>
            <w:hideMark/>
          </w:tcPr>
          <w:p w:rsidR="00045497" w:rsidRPr="0067208D" w:rsidRDefault="00045497" w:rsidP="00E37465">
            <w:pPr>
              <w:spacing w:after="0" w:line="240" w:lineRule="auto"/>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4017" w:type="dxa"/>
            <w:gridSpan w:val="3"/>
            <w:tcBorders>
              <w:top w:val="nil"/>
              <w:left w:val="nil"/>
              <w:bottom w:val="nil"/>
              <w:right w:val="nil"/>
            </w:tcBorders>
            <w:shd w:val="clear" w:color="auto" w:fill="auto"/>
            <w:vAlign w:val="center"/>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Приложение  6</w:t>
            </w:r>
          </w:p>
        </w:tc>
      </w:tr>
      <w:tr w:rsidR="00045497" w:rsidRPr="0067208D" w:rsidTr="00E37465">
        <w:trPr>
          <w:trHeight w:val="975"/>
        </w:trPr>
        <w:tc>
          <w:tcPr>
            <w:tcW w:w="0" w:type="auto"/>
            <w:tcBorders>
              <w:top w:val="nil"/>
              <w:left w:val="nil"/>
              <w:bottom w:val="nil"/>
              <w:right w:val="nil"/>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5717" w:type="dxa"/>
            <w:gridSpan w:val="6"/>
            <w:tcBorders>
              <w:top w:val="nil"/>
              <w:left w:val="nil"/>
              <w:bottom w:val="nil"/>
              <w:right w:val="nil"/>
            </w:tcBorders>
            <w:shd w:val="clear" w:color="auto" w:fill="auto"/>
            <w:vAlign w:val="center"/>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xml:space="preserve">к решению Совета муниципального района "Койгородский " "Об утверждении бюджета муниципального образования муниципального района "Койгородский" на 2016 год и плановый период 2017 и 2018 годов"  </w:t>
            </w:r>
          </w:p>
        </w:tc>
      </w:tr>
      <w:tr w:rsidR="00045497" w:rsidRPr="0067208D" w:rsidTr="00E37465">
        <w:trPr>
          <w:trHeight w:val="710"/>
        </w:trPr>
        <w:tc>
          <w:tcPr>
            <w:tcW w:w="10348" w:type="dxa"/>
            <w:gridSpan w:val="7"/>
            <w:tcBorders>
              <w:top w:val="nil"/>
              <w:left w:val="nil"/>
              <w:bottom w:val="nil"/>
              <w:right w:val="nil"/>
            </w:tcBorders>
            <w:shd w:val="clear" w:color="auto" w:fill="auto"/>
            <w:vAlign w:val="bottom"/>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РАСПРЕДЕЛЕНИЕ БЮДЖЕТНЫХ АССИГНОВАНИЙ ПО РАЗДЕЛАМ, ПОДРАЗДЕЛАМ, ЦЕЛЕВЫМ СТАТЬЯМ (МУНИЦИПАЛЬНЫМ ПРОГРАММАМ МУНИЦИПАЛЬНОГО ОБРАЗОВАНИЯ МУНИЦИПАЛЬНОГО РАЙОНА КОЙГОРОДСКИЙ И НЕПРОГРАММНЫМ НАПРАВЛЕНИЯМ ДЕЯТЕЛЬНОСТИ), ГРУППАМ ВИДОВ РАСХОДОВ КЛАССИФИКАЦИИ РАСХОДОВ БЮДЖЕТОВ НА 2017-2018 ГОДA</w:t>
            </w:r>
          </w:p>
        </w:tc>
      </w:tr>
      <w:tr w:rsidR="00045497" w:rsidRPr="0067208D" w:rsidTr="00E37465">
        <w:trPr>
          <w:trHeight w:val="300"/>
        </w:trPr>
        <w:tc>
          <w:tcPr>
            <w:tcW w:w="0" w:type="auto"/>
            <w:tcBorders>
              <w:top w:val="nil"/>
              <w:left w:val="nil"/>
              <w:bottom w:val="nil"/>
              <w:right w:val="nil"/>
            </w:tcBorders>
            <w:shd w:val="clear" w:color="auto" w:fill="auto"/>
            <w:noWrap/>
            <w:vAlign w:val="bottom"/>
            <w:hideMark/>
          </w:tcPr>
          <w:p w:rsidR="00045497" w:rsidRPr="0067208D"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67208D"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67208D"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67208D"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67208D"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67208D" w:rsidRDefault="00045497" w:rsidP="00E37465">
            <w:pPr>
              <w:spacing w:after="0" w:line="240" w:lineRule="auto"/>
              <w:rPr>
                <w:rFonts w:ascii="Times New Roman" w:eastAsia="Times New Roman" w:hAnsi="Times New Roman" w:cs="Times New Roman"/>
                <w:color w:val="000000"/>
                <w:sz w:val="20"/>
                <w:szCs w:val="20"/>
              </w:rPr>
            </w:pPr>
          </w:p>
        </w:tc>
        <w:tc>
          <w:tcPr>
            <w:tcW w:w="2478" w:type="dxa"/>
            <w:tcBorders>
              <w:top w:val="nil"/>
              <w:left w:val="nil"/>
              <w:bottom w:val="nil"/>
              <w:right w:val="nil"/>
            </w:tcBorders>
            <w:shd w:val="clear" w:color="auto" w:fill="auto"/>
            <w:noWrap/>
            <w:vAlign w:val="bottom"/>
            <w:hideMark/>
          </w:tcPr>
          <w:p w:rsidR="00045497" w:rsidRPr="0067208D" w:rsidRDefault="00045497" w:rsidP="00E37465">
            <w:pPr>
              <w:spacing w:after="0" w:line="240" w:lineRule="auto"/>
              <w:rPr>
                <w:rFonts w:ascii="Times New Roman" w:eastAsia="Times New Roman" w:hAnsi="Times New Roman" w:cs="Times New Roman"/>
                <w:color w:val="000000"/>
                <w:sz w:val="20"/>
                <w:szCs w:val="20"/>
              </w:rPr>
            </w:pPr>
          </w:p>
        </w:tc>
      </w:tr>
      <w:tr w:rsidR="00045497" w:rsidRPr="0067208D" w:rsidTr="00E37465">
        <w:trPr>
          <w:trHeight w:val="375"/>
        </w:trPr>
        <w:tc>
          <w:tcPr>
            <w:tcW w:w="0" w:type="auto"/>
            <w:tcBorders>
              <w:top w:val="nil"/>
              <w:left w:val="nil"/>
              <w:bottom w:val="nil"/>
              <w:right w:val="nil"/>
            </w:tcBorders>
            <w:shd w:val="clear" w:color="auto" w:fill="auto"/>
            <w:noWrap/>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auto" w:fill="auto"/>
            <w:noWrap/>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auto" w:fill="auto"/>
            <w:noWrap/>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auto" w:fill="auto"/>
            <w:noWrap/>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auto" w:fill="auto"/>
            <w:noWrap/>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auto" w:fill="auto"/>
            <w:noWrap/>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2478" w:type="dxa"/>
            <w:tcBorders>
              <w:top w:val="nil"/>
              <w:left w:val="nil"/>
              <w:bottom w:val="nil"/>
              <w:right w:val="nil"/>
            </w:tcBorders>
            <w:shd w:val="clear" w:color="auto" w:fill="auto"/>
            <w:noWrap/>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xml:space="preserve"> (тыс.рублей)</w:t>
            </w:r>
          </w:p>
        </w:tc>
      </w:tr>
      <w:tr w:rsidR="00045497" w:rsidRPr="0067208D" w:rsidTr="00E37465">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Рз</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ПР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ЦСР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ВР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2017 г.</w:t>
            </w:r>
          </w:p>
        </w:tc>
        <w:tc>
          <w:tcPr>
            <w:tcW w:w="24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2018 г.</w:t>
            </w:r>
          </w:p>
        </w:tc>
      </w:tr>
      <w:tr w:rsidR="00045497" w:rsidRPr="0067208D" w:rsidTr="00E3746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5497" w:rsidRPr="0067208D" w:rsidRDefault="00045497" w:rsidP="00E37465">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5497" w:rsidRPr="0067208D" w:rsidRDefault="00045497" w:rsidP="00E37465">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5497" w:rsidRPr="0067208D" w:rsidRDefault="00045497" w:rsidP="00E37465">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5497" w:rsidRPr="0067208D" w:rsidRDefault="00045497" w:rsidP="00E37465">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5497" w:rsidRPr="0067208D" w:rsidRDefault="00045497" w:rsidP="00E37465">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5497" w:rsidRPr="0067208D" w:rsidRDefault="00045497" w:rsidP="00E37465">
            <w:pPr>
              <w:spacing w:after="0" w:line="240" w:lineRule="auto"/>
              <w:rPr>
                <w:rFonts w:ascii="Times New Roman" w:eastAsia="Times New Roman" w:hAnsi="Times New Roman" w:cs="Times New Roman"/>
                <w:b/>
                <w:bCs/>
                <w:color w:val="000000"/>
                <w:sz w:val="20"/>
                <w:szCs w:val="20"/>
              </w:rPr>
            </w:pPr>
          </w:p>
        </w:tc>
        <w:tc>
          <w:tcPr>
            <w:tcW w:w="2478" w:type="dxa"/>
            <w:vMerge/>
            <w:tcBorders>
              <w:top w:val="single" w:sz="4" w:space="0" w:color="auto"/>
              <w:left w:val="single" w:sz="4" w:space="0" w:color="auto"/>
              <w:bottom w:val="single" w:sz="4" w:space="0" w:color="auto"/>
              <w:right w:val="single" w:sz="4" w:space="0" w:color="auto"/>
            </w:tcBorders>
            <w:vAlign w:val="center"/>
            <w:hideMark/>
          </w:tcPr>
          <w:p w:rsidR="00045497" w:rsidRPr="0067208D" w:rsidRDefault="00045497" w:rsidP="00E37465">
            <w:pPr>
              <w:spacing w:after="0" w:line="240" w:lineRule="auto"/>
              <w:rPr>
                <w:rFonts w:ascii="Times New Roman" w:eastAsia="Times New Roman" w:hAnsi="Times New Roman" w:cs="Times New Roman"/>
                <w:b/>
                <w:bCs/>
                <w:color w:val="000000"/>
                <w:sz w:val="20"/>
                <w:szCs w:val="20"/>
              </w:rPr>
            </w:pPr>
          </w:p>
        </w:tc>
      </w:tr>
      <w:tr w:rsidR="00045497" w:rsidRPr="0067208D" w:rsidTr="00E3746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45497" w:rsidRPr="0067208D" w:rsidRDefault="00045497" w:rsidP="00E37465">
            <w:pPr>
              <w:spacing w:after="0" w:line="240" w:lineRule="auto"/>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045497" w:rsidRPr="0067208D" w:rsidRDefault="00045497" w:rsidP="00E37465">
            <w:pPr>
              <w:spacing w:after="0" w:line="240" w:lineRule="auto"/>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045497" w:rsidRPr="0067208D" w:rsidRDefault="00045497" w:rsidP="00E37465">
            <w:pPr>
              <w:spacing w:after="0" w:line="240" w:lineRule="auto"/>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045497" w:rsidRPr="0067208D" w:rsidRDefault="00045497" w:rsidP="00E37465">
            <w:pPr>
              <w:spacing w:after="0" w:line="240" w:lineRule="auto"/>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045497" w:rsidRPr="0067208D" w:rsidRDefault="00045497" w:rsidP="00E37465">
            <w:pPr>
              <w:spacing w:after="0" w:line="240" w:lineRule="auto"/>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045497" w:rsidRPr="0067208D" w:rsidRDefault="00045497" w:rsidP="00E37465">
            <w:pPr>
              <w:spacing w:after="0" w:line="240" w:lineRule="auto"/>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2478" w:type="dxa"/>
            <w:tcBorders>
              <w:top w:val="nil"/>
              <w:left w:val="nil"/>
              <w:bottom w:val="single" w:sz="4" w:space="0" w:color="auto"/>
              <w:right w:val="single" w:sz="4" w:space="0" w:color="auto"/>
            </w:tcBorders>
            <w:shd w:val="clear" w:color="auto" w:fill="auto"/>
            <w:noWrap/>
            <w:vAlign w:val="center"/>
            <w:hideMark/>
          </w:tcPr>
          <w:p w:rsidR="00045497" w:rsidRPr="0067208D" w:rsidRDefault="00045497" w:rsidP="00E37465">
            <w:pPr>
              <w:spacing w:after="0" w:line="240" w:lineRule="auto"/>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20 191,7</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18 177,1</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13 387,5</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11 837,9</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Муниципальная программа "Муниципальное управление Муниципального Образования Муниципальный Район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13 201,0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11 651,4</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"Электронный муниципалитет"</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01 5 00 00000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18,9</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17,7</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Обеспечение информационной безопасности и лицензионной чистоты в МО.</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01 5 50 00000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18,9</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17,7</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lastRenderedPageBreak/>
              <w:t>Мероприятие "Обеспечение антивирусной защиты локальных компьютерных сетей учреждений МО"</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01 5 50 05010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18,9</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17,7</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01 5 50 05010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18,9</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17,7</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"Обеспечение реализации муниципальной программы"</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01 6 00 00000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13 182,1</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11 633,7</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"Руководство и управление в сфере установленных функций органов местного самоуправления МО МР «Койгородский» в части финансового обеспечения деятельности центрального аппарата"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01 6 11 00000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13 182,1</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11 633,7</w:t>
            </w:r>
          </w:p>
        </w:tc>
      </w:tr>
      <w:tr w:rsidR="00045497" w:rsidRPr="0067208D"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"Руководство и управление в сфере установленных функций органов местного самоуправления МО МР «Койгородский» в части финансового обеспечения деятельности центрального аппарата за счет средств местного бюджета"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01 6 11 01010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13 182,1</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11 633,7</w:t>
            </w:r>
          </w:p>
        </w:tc>
      </w:tr>
      <w:tr w:rsidR="00045497" w:rsidRPr="0067208D"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01 6 11 01010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12 182,1</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10 664,5</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01 6 11 01010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1 000,0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969,2</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Муниципальная программа "Строительство, обеспечение жильем и услугами жилищно-коммунального хозяйства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177,9</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177,9</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"Создание условий для обеспечения жильем молодых семей. Реализация государственных полномочий Российской Федерации по обеспечению жильем отдельных категорий граждан"</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04 2 00 00000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125,8</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125,8</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"Обеспечение жильем отдельных категорий граждан, установленных ФЗ от 12.01.1995 № 5-ФЗ «О ветеранах» и от 24.11.1995 № 181-ФЗ «О социальной защите инвалидов в РФ»"</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04 2 12 00000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9,4</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9,4</w:t>
            </w:r>
          </w:p>
        </w:tc>
      </w:tr>
      <w:tr w:rsidR="00045497" w:rsidRPr="0067208D"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"Субвенции на осуществление переданных госполномочий по обеспечению жильем отдельных категорий граждан, установленных ФЗ от 12.01.1995 № 5-ФЗ «О ветеранах» и от 24.11.1995 № 181-ФЗ «О социальной защите инвалидов в РФ»"</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04 2 12 73040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9,4</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9,4</w:t>
            </w:r>
          </w:p>
        </w:tc>
      </w:tr>
      <w:tr w:rsidR="00045497" w:rsidRPr="0067208D"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04 2 12 73040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9,4</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9,4</w:t>
            </w:r>
          </w:p>
        </w:tc>
      </w:tr>
      <w:tr w:rsidR="00045497" w:rsidRPr="0067208D" w:rsidTr="00E37465">
        <w:trPr>
          <w:trHeight w:val="22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"Субвенция на осуществление переданных госполномочий в области господдержки граждан РФ, имеющих право на получение субсидий на приобретение или строительство жилья, в соответствии с зако-ном Республики Коми «О наделении органов местного самоуправления в РК отдельными госполномочиями в области господдержки граждан РФ, имеющих право на получение субсидий на приобретение или строительство жилья»"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04 2 14 00000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116,4</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116,4</w:t>
            </w:r>
          </w:p>
        </w:tc>
      </w:tr>
      <w:tr w:rsidR="00045497" w:rsidRPr="0067208D" w:rsidTr="00E37465">
        <w:trPr>
          <w:trHeight w:val="22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lastRenderedPageBreak/>
              <w:t>Мероприятие "Субвенция на осуществление переданных госполномочий в области господдержки граждан РФ, имеющих право на получение субсидий на приобретение или строительство жилья, в соответствии с зако-ном Республики Коми «О наделении органов местного самоуправления в РК отдельными госполномочиями в области господдержки граждан РФ, имеющих право на получение субсидий на приобретение или строительство жилья»"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04 2 14 73080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116,4</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116,4</w:t>
            </w:r>
          </w:p>
        </w:tc>
      </w:tr>
      <w:tr w:rsidR="00045497" w:rsidRPr="0067208D"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04 2 14 73080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116,4</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116,4</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"Создание условий для устойчивого развития сельских территорий"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04 5 00 00000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52,1</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52,1</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04 5 22 00000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48,3</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48,3</w:t>
            </w:r>
          </w:p>
        </w:tc>
      </w:tr>
      <w:tr w:rsidR="00045497" w:rsidRPr="0067208D"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"Субвенции на осуществление переданных госполномочий по возмещению убытков, возникающих в результате регулирования цен на топливо твердое , реализуемое гражданам и используемое для нужд отопления"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04 5 22 73070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48,3</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48,3</w:t>
            </w:r>
          </w:p>
        </w:tc>
      </w:tr>
      <w:tr w:rsidR="00045497" w:rsidRPr="0067208D" w:rsidTr="00E37465">
        <w:trPr>
          <w:trHeight w:val="70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04 5 22 73070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48,3</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48,3</w:t>
            </w:r>
          </w:p>
        </w:tc>
      </w:tr>
      <w:tr w:rsidR="00045497" w:rsidRPr="0067208D" w:rsidTr="00E37465">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"Реализация Закона Республики Коми «О наделении органов местного самоуправления муниципальных образований муниципальных районов (городских округов) в Республике Коми государственным полномочием Республики Коми по отлову и содержанию безнадзорных животных»"</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04 5 23 00000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3,8</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3,8</w:t>
            </w:r>
          </w:p>
        </w:tc>
      </w:tr>
      <w:tr w:rsidR="00045497" w:rsidRPr="0067208D" w:rsidTr="00E37465">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"Обеспечение ветеринарного благополучия по Реализации Закона Республики Коми «О наделении органов местного самоуправления муниципальных образований муниципальных районов (городских округов) в Республике Коми государственным полномочием Республики Коми по отлову и содержанию безнадзорных живот-ных"</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04 5 23 73120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3,8</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3,8</w:t>
            </w:r>
          </w:p>
        </w:tc>
      </w:tr>
      <w:tr w:rsidR="00045497" w:rsidRPr="0067208D"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04 5 23 73120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2,3</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2,2</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04 5 23 73120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1,5</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1,6</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8,6</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8,6</w:t>
            </w:r>
          </w:p>
        </w:tc>
      </w:tr>
      <w:tr w:rsidR="00045497" w:rsidRPr="0067208D" w:rsidTr="00E37465">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(части 3,4 статьи 3, статьи 4,6,7 и 8 закона)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99 0 00 73150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8,6</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8,6</w:t>
            </w:r>
          </w:p>
        </w:tc>
      </w:tr>
      <w:tr w:rsidR="00045497" w:rsidRPr="0067208D"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99 0 00 73150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7,1</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7,1</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99 0 00 73150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1,5</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1,5</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5 114,9</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4 738,2</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Муниципальная программа "Муниципальное управление Муниципального Образования Муниципальный Район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4 433,6</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4 099,0</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"Обеспечение реализации муниципальной программы"</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01 6 00 00000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4 433,6</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4 099,0</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"Руководство и управление в сфере установленных функций органов местного самоуправления МО МР «Койгородский» в части финансового обеспечения деятельности центрального аппарата"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01 6 11 00000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4 433,6</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4 099,0</w:t>
            </w:r>
          </w:p>
        </w:tc>
      </w:tr>
      <w:tr w:rsidR="00045497" w:rsidRPr="0067208D"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"Руководство и управление в сфере установленных функций органов местного самоуправления МО МР «Койгородский» в части финансового обеспечения деятельности центрального аппарата за счет средств местного бюджета"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01 6 11 01010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4 414,6</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4 080,0</w:t>
            </w:r>
          </w:p>
        </w:tc>
      </w:tr>
      <w:tr w:rsidR="00045497" w:rsidRPr="0067208D"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01 6 11 01010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4 161,6</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3 843,0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01 6 11 01010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253,0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237,0</w:t>
            </w:r>
          </w:p>
        </w:tc>
      </w:tr>
      <w:tr w:rsidR="00045497" w:rsidRPr="0067208D" w:rsidTr="00E37465">
        <w:trPr>
          <w:trHeight w:val="34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"Осуществление переданных государственных полномочий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 в соответствии с законом Республики Коми "О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01 6 11 73090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4,0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4,0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01 6 11 73090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4,0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4,0</w:t>
            </w:r>
          </w:p>
        </w:tc>
      </w:tr>
      <w:tr w:rsidR="00045497" w:rsidRPr="0067208D" w:rsidTr="00E37465">
        <w:trPr>
          <w:trHeight w:val="5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в соответствии с законом Республики Коми "О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внскому учету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01 6 11 73100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5,0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5,0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01 6 11 73100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5,0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5,0</w:t>
            </w:r>
          </w:p>
        </w:tc>
      </w:tr>
      <w:tr w:rsidR="00045497" w:rsidRPr="0067208D" w:rsidTr="00E37465">
        <w:trPr>
          <w:trHeight w:val="25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3,4 статьи 3, статьями 6,7, 8 Закона Республики Коми "Об административной ответственности в Республике Коми"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01 6 11 73160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01 6 11 73160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10,0</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681,3</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639,2</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Руководство и управление в сфере установленных функций органов местного самоуправления (центральный аппарат)</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99 0 00 91120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3,2</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99 0 00 91120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3,2</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3,0</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Руководство и управление в сфере установленных функций органов местного самоуправления (руководитель контрольно-счетного органа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99 0 00 91200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678,1</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636,2</w:t>
            </w:r>
          </w:p>
        </w:tc>
      </w:tr>
      <w:tr w:rsidR="00045497" w:rsidRPr="0067208D"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99 0 00 91200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678,1</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636,2</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Резервные фонды</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250,0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250,0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Муниципальная программа "Безопасность жизнедеятельности населения МОМР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100,0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100,0</w:t>
            </w:r>
          </w:p>
        </w:tc>
      </w:tr>
      <w:tr w:rsidR="00045497" w:rsidRPr="0067208D" w:rsidTr="00E37465">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"Защита населения и территории МОМР «Койгородский» от чрезвычайных ситуаций"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08 2 00 00000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100,0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100,0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"Создание резервов финансовых ресурсов для ликвидации ЧС"</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08 2 60 00000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100,0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100,0</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"Создание резерва финансовых средств на предупреждение и ликвидацию последствий ЧС и стихийных бедствий, гражданская оборона"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08 2 60 06020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100,0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100,0</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08 2 60 06020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100,0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100,0</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150,0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150,0</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Резервный фонд администрации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99 0 00 91700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150,0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150,0</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99 0 00 91700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150,0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150,0</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1 439,3</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1 351,0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Муниципальная программа "Муниципальное управление Муниципального Образования Муниципальный Район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933,9</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854,2</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"Управление муниципальным имуществом"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01 2 00 00000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135,9</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105,3</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"Организация технической инвентаризации и паспортизации объектов недвижимого имущества, находящихся в муниципальной собственности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01 2 21 00000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57,3</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53,1</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"Организация технической инвентаризации и паспортизации объектов недвижимого имущества, находящихся в муниципальной собственности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01 2 21 01010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57,3</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53,1</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01 2 21 01010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57,3</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53,1</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"Организация проведения кадастровых работ для обеспечения кадастровыми паспортами земельных участков, находящихся в муниципальной собственности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01 2 22 00000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33,6</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35,6</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"Организация проведения кадастровых работ для обеспечения кадастровыми паспортами земельных участков, находящихся в муниципальной собственности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01 2 22 01010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33,6</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35,6</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01 2 22 01010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33,6</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35,6</w:t>
            </w:r>
          </w:p>
        </w:tc>
      </w:tr>
      <w:tr w:rsidR="00045497" w:rsidRPr="0067208D" w:rsidTr="00E37465">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"Проведение приватизации муниципального имущества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01 2 31 00000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45,0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16,6</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"Проведение приватизации муниципального имущества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01 2 31 01010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45,0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16,6</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01 2 31 01010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45,0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16,6</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"Поддержка социально ориентированных некоммерческих организаций"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01 4 00 00000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21,0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19,8</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"Оказание финансовой поддержки социально ориентированным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01 4 21 00000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21,0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19,8</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"Оказание финансовой поддержки социально ориентированным некоммерческим организациям" (МБ)</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01 4 21 01010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21,0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19,8</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01 4 21 01010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21,0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19,8</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"Электронный муниципалитет"</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01 5 00 00000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777,0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729,1</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Популяризация возможностей информационного общества, обеспечение открытости информации о деятельности органов местного самоуправления, привлечение граждан к электронному взаимодействию.</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01 5 10 00000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163,8</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153,8</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"Подготовка и размещение информации в СМИ печатные СМИ, электронные СМИ и интернет, Койгородское радио)"</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01 5 10 01010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134,4</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126,1</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01 5 10 01010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134,4</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126,1</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"Развитие и поддержка актуального состояния портала администрации МО и сайтов муниципальных учреждений (8-ФЗ, 83-ФЗ и пр.)."</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01 5 10 01020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29,4</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27,7</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01 5 10 01020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29,4</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27,7</w:t>
            </w:r>
          </w:p>
        </w:tc>
      </w:tr>
      <w:tr w:rsidR="00045497" w:rsidRPr="0067208D"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Создание условий для обеспечения предоставления государственных и муниципальных услуг на территории МО по принципу «одного окна», оказание муниципальных и государственных услуг (выполнение работ) многофункциональным центром.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01 5 30 00000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613,2</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575,3</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"Организация и развитие предоставления муниципальных услуг (выполнение работ) многофункциональным центром предоставления государственных и муниципальных услуг"</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01 5 30 03030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613,2</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575,3</w:t>
            </w:r>
          </w:p>
        </w:tc>
      </w:tr>
      <w:tr w:rsidR="00045497" w:rsidRPr="0067208D" w:rsidTr="00E37465">
        <w:trPr>
          <w:trHeight w:val="13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01 5 30 03030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613,2</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575,3</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Муниципальная программа "Развитие образования на территории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172,2</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167,8</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"Дети и молодёжь Койгородского района"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05 2 00 00000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172,2</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167,8</w:t>
            </w:r>
          </w:p>
        </w:tc>
      </w:tr>
      <w:tr w:rsidR="00045497" w:rsidRPr="0067208D"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"Организация и проведение мероприятий по содействию в трудоустройстве несовершеннолетних в каникулярный период, поиске рабочих мест и занятости молодых людей, в том числе оказавшихся в трудной жизненной ситуации"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05 2 71 00000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172,2</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167,8</w:t>
            </w:r>
          </w:p>
        </w:tc>
      </w:tr>
      <w:tr w:rsidR="00045497" w:rsidRPr="0067208D"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"Организация и проведение мероприятий по содействию в трудоустройстве несовершеннолетних в каникулярный период, поиске рабочих мест и занятости молодых людей, в том числе оказавшихся в трудной жизненной ситуации"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05 2 71 07010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172,2</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167,8</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05 2 71 07010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172,2</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167,8</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333,2</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329,0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Осуществление полномочий по государственной регистрации актов гражданского состояния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99 0 00 59300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39,1</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39,1</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99 0 00 59300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39,1</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39,1</w:t>
            </w:r>
          </w:p>
        </w:tc>
      </w:tr>
      <w:tr w:rsidR="00045497" w:rsidRPr="0067208D" w:rsidTr="00E37465">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(части 3,4 статьи 3, статьи 4,6,7 и 8 закона)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99 0 00 73150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226,9</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226,9</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99 0 00 73150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226,9</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226,9</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Прочие выплаты по обязательствам государства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99 0 00 90920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67,2</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63,0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99 0 00 90920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67,2</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63,0</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НАЦИОНАЛЬНАЯ ОБОРОНА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1 264,3</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1 264,3</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Мобилизационная и вневойсковая подготовка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1 264,3</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1 264,3</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1 264,3</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1 264,3</w:t>
            </w:r>
          </w:p>
        </w:tc>
      </w:tr>
      <w:tr w:rsidR="00045497" w:rsidRPr="0067208D" w:rsidTr="00E37465">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Субвенции на осуществление первичного воинского учета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99 0 00 51180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1 264,3</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1 264,3</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99 0 00 51180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1 264,3</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1 264,3</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НАЦИОНАЛЬНАЯ ЭКОНОМИКА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11 225,2</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11 190,5</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Транспорт</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1 680,0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1 576,2</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Муниципальная программа "Развитие транспортной системы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1 680,0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1 576,2</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Развитие траспортной инфраструктуры и транспортного обслуживания населения"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03 1 00 00000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1 680,0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1 576,2</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"Организация осуществления перевозок пассажиров и багажа автомобильным транспортом"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03 1 20 00000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1 680,0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1 576,2</w:t>
            </w:r>
          </w:p>
        </w:tc>
      </w:tr>
      <w:tr w:rsidR="00045497" w:rsidRPr="0067208D"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"Субсидирование части недополученных доходов, понесенных организациями при осуществлении пассажирских перевозок по пригородным внутрирайонным и междугородним внутрирайонным регулярным автобусным маршрутам"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03 1 20 02020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1 680,0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1 576,2</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03 1 20 02020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1 680,0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1 576,2</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Дорожное хозяйство (дорожные фонды)</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6 605,2</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6 674,3</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Муниципальная программа "Развитие транспортной системы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6 605,2</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6 674,3</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Развитие траспортной инфраструктуры и транспортного обслуживания населения"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03 1 00 00000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6 605,2</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6 674,3</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"Строительство (реконструкция)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03 1 10 00000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3 343,3</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3 450,4</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"Строительство (реконструкция)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03 1 10 01050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3 343,3</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3 450,4</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03 1 10 01050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3 343,3</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3 450,4</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"Обеспечение содержания, ремонта и капитального ремонта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03 1 11 00000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3 101,0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3 071,0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"Субсидии на содерание автомобильных дорог общего пользования местного значения за счет средств из РБ"</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03 1 11 72220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3 071,0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3 071,0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03 1 11 72220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3 071,0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3 071,0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"Обеспечение содержания, ремонта и капитального ремонта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 1 11 S1010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30,0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 1 11 S1010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30,0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"Обустройство и содержание ледовых переправ и зимних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03 1 14 00000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160,9</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152,9</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"Субсидии на оборудование и содержание ледовых переправ и зимних автомобильных дорог общего пользования местного значения за счет средств из РБ"</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03 1 14 72210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152,9</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152,9</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03 1 14 72210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152,9</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152,9</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"Обустройство и содержание ледовых переправ и зимних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 1 14 S1040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8,0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 1 14 S1040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8,0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Другие вопросы в области национальной экономики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2 940,0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2 940,0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Муниципальная программа "Развитие экономики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2 340,0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2 340,0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"Малое и среднее предпринимательство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02 1 00 00000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900,0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900,0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"Формирование положительного образа предпринимателя, популяризация роли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02 1 12 00000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20,0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20,0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"Формирование положительного образа предпринимателя, популяризация роли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02 1 12 01020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20,0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20,0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02 1 12 01020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20,0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20,0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"Финансовая поддержка субъектов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02 1 21 00000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843,0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843,0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"Финансовая поддержка субъектов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02 1 21 02010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843,0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843,0</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02 1 21 02010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843,0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843,0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"Содействие развитию кадрового потенциала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02 1 23 00000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30,0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30,0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"Содействие развитию кадрового потенциала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02 1 23 02030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30,0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30,0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02 1 23 02030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30,0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30,0</w:t>
            </w:r>
          </w:p>
        </w:tc>
      </w:tr>
      <w:tr w:rsidR="00045497" w:rsidRPr="0067208D" w:rsidTr="00E37465">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"Содействие функционированию информационно-маркетингового центра предпринимателей"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02 1 31 00000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7,0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7,0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"Содействие функционированию информационно-маркетингового центра предпринимателей"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1 31 S3010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7,0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7,0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1 31 S3010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7,0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7,0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"Развитие агропромышленного и рыбохозяйственного комплексов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02 2 00 00000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840,0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840,0</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"Субсидирование части затрат на развитие сельского хозяйства и обновление основных средств крестьянских (фермерских) хозяйств, сельскохозяйственных потребительских кооперативов"</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02 2 41 00000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245,0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245,0</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"Субсидирование части затрат на развитие сельского хозяйства и обновление основных средств крестьянских (фермерских) хозяйств, сельскохозяйственных потребительских кооперативов"</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02 2 41 04010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245,0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245,0</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02 2 41 04010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245,0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245,0</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"Субсидирование части затрат на обновление основных средств производителей пищевой продукции и организаций потребительской кооперации"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02 2 42 00000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200,0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200,0</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"Субсидирование части затрат на обновление основных средств производителей пищевой продукции и организаций потребительской кооперации"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02 2 42 04020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200,0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200,0</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02 2 42 04020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200,0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200,0</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"Субсидирование части затрат на развитие сельского хозяйства и обновление основных средств сельскохозяйственных организаций"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02 2 43 00000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350,0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350,0</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"Субсидирование части затрат на развитие сельского хозяйства и обновление основных средств сельскохозяйственных организаций"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02 2 43 04030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350,0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350,0</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02 2 43 04030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350,0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350,0</w:t>
            </w:r>
          </w:p>
        </w:tc>
      </w:tr>
      <w:tr w:rsidR="00045497" w:rsidRPr="0067208D" w:rsidTr="00E37465">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"Предоставление компенсации части транспортных расходов производителям по доставке произведенной продукции из труднодоступных и (или) малочисленных, и (или) отдаленных сельских населенных пунктов, включенных в перечень труднодоступных и (или) малочисленных, и (или) отдаленных сельских населенных пунктов района в пункты ее реализации"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02 2 45 00000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30,0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30,0</w:t>
            </w:r>
          </w:p>
        </w:tc>
      </w:tr>
      <w:tr w:rsidR="00045497" w:rsidRPr="0067208D" w:rsidTr="00E37465">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"Предоставление компенсации части транспортных расходов производителям по доставке произведенной продукции из труднодоступных и (или) малочисленных, и (или) отдаленных сельских населенных пунктов, включенных в перечень труднодоступных и (или) малочисленных, и (или) отдаленных сельских населенных пунктов района в пункты ее реализации"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02 2 45 04050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30,0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30,0</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02 2 45 04050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30,0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30,0</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"Проведение ярмарочных форм торговли и участие субъектов агропромышленного и рыбохозяйственного комплексов в республиканских мероприятиях"</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02 2 51 00000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15,0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15,0</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"Проведение ярмарочных форм торговли и участие субъектов агропромышленного и рыбохозяйственного комплексов в республиканских мероприятиях"</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02 2 51 05010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15,0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15,0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02 2 51 05010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15,0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15,0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"Въездной и внутренний туризм на территории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02 3 00 00000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600,0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600,0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"Оказание финансовой поддержки субъектам туристской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02 3 62 00000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265,0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265,0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"Оказание финансовой поддержки субъектам туристской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02 3 62 06020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265,0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265,0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02 3 62 06020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265,0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265,0</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"Создание и модернизация объектов обеспечивающей инфраструктуры туризма, собственником которых является орган местного самоуправления"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02 3 64 00000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200,0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200,0</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"Создание и модернизация объектов обеспечивающей инфраструктуры туризма, собственником которых является орган местного самоуправления"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02 3 64 06040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200,0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200,0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02 3 64 06040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200,0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200,0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"Содействие развитию кадрового потенциала в сфере туризма"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02 3 65 00000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30,0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30,0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"Содействие развитию кадрового потенциала в сфере туризма"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02 3 65 06050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30,0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30,0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02 3 65 06050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30,0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30,0</w:t>
            </w:r>
          </w:p>
        </w:tc>
      </w:tr>
      <w:tr w:rsidR="00045497" w:rsidRPr="0067208D" w:rsidTr="00E37465">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"Организация и проведение мероприятий, содействующих продвижению туристского продукта"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02 3 71 00000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25,0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25,0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"Организация и проведение мероприятий, содействующих продвижению туристского продукта"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02 3 71 07010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25,0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25,0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02 3 71 07010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25,0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25,0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"Информационное обеспечение продвижения туристского продукта"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02 3 72 00000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50,0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50,0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"Информационное обеспечение продвижения туристского продукта"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02 3 72 07020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50,0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50,0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02 3 72 07020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50,0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50,0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"Содействие развитию производства и реализации изделий народных промыслов и ремесел, рекламно-сувенирной продукции"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02 3 73 00000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30,0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30,0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"Содействие развитию производства и реализации изделий народных промыслов и ремесел, рекламно-сувенирной продукции"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02 3 73 07030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30,0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30,0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02 3 73 07030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30,0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30,0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Муниципальная программа "Строительство, обеспечение жильем и услугами жилищно-коммунального хозяйства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600,0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600,0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"Создание условий для устойчивого развития сельских территорий"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04 5 00 00000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600,0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600,0</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04 5 22 00000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600,0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600,0</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"Субвенции на 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04 5 22 73060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600,0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600,0</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04 5 22 73060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600,0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600,0</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ЖИЛИЩНО-КОММУНАЛЬНОЕ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446,0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435,5</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Жилищное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184,8</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173,4</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Муниципальная программа "Строительство, обеспечение жильем и услугами жилищно-коммунального хозяйства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184,8</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173,4</w:t>
            </w:r>
          </w:p>
        </w:tc>
      </w:tr>
      <w:tr w:rsidR="00045497" w:rsidRPr="0067208D" w:rsidTr="00E37465">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"Создание условий для обеспечения доступным жильем населения МР «Койгородский». Организация комплексного развития систем коммунальной инфраструктуры"</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04 1 00 00000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184,8</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173,4</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"Обеспечение мероприятий по капитальному ремонту многоквартирных домов (МКД)"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04 1 13 00000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184,8</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173,4</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"Обеспечение мероприятий по капитальному ремонту многоквартирных домов (МКД)"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04 1 13 01030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184,8</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173,4</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04 1 13 01030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19,3</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18,1</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04 1 13 01030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165,5</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155,3</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Благоустройство</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261,2</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262,1</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Муниципальная программа "Развитие экономики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185,0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185,0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"Развитие кадрового потенциала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02 4 00 00000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185,0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185,0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"Предоставление иных межбюджетных трансфертов бюджетам сельских поселений по содействию занятости населения"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02 4 96 00000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185,0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185,0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"Предоставление иных межбюджетных трансфертов бюджетам сельских поселений по содействию занятости населения"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02 4 96 09060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185,0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185,0</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02 4 96 09060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185,0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185,0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Муниципальная программа "Строительство, обеспечение жильем и услугами жилищно-коммунального хозяйства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76,2</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77,1</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"Создание условий для устойчивого развития сельских территорий"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04 5 00 00000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76,2</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77,1</w:t>
            </w:r>
          </w:p>
        </w:tc>
      </w:tr>
      <w:tr w:rsidR="00045497" w:rsidRPr="0067208D" w:rsidTr="00E37465">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"Реализация Закона Республики Коми «О наделении органов местного самоуправления муниципальных образований муниципальных районов (городских округов) в Республике Коми государственным полномочием Республики Коми по отлову и содержанию безнадзорных животных»"</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04 5 23 00000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76,2</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77,1</w:t>
            </w:r>
          </w:p>
        </w:tc>
      </w:tr>
      <w:tr w:rsidR="00045497" w:rsidRPr="0067208D" w:rsidTr="00E37465">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"Обеспечение ветеринарного благополучия по Реализации Закона Республики Коми «О наделении органов местного самоуправления муниципальных образований муниципальных районов (городских округов) в Республике Коми государственным полномочием Республики Коми по отлову и содержанию безнадзорных живот-ных"</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04 5 23 73120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76,2</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77,1</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04 5 23 73120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76,2</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77,1</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ОБРАЗОВАНИЕ</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179 743,7</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176 042,2</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Дошкольное образование</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36 779,2</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36 460,0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Муниципальная программа "Развитие образования на территории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36 779,2</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36 460,0</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"Развитие системы дошкольного и общего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05 1 00 00000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36 779,2</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36 460,0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"Оказание муниципальных услуг (выполнение работ) дошкольными образовательными организациями"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05 1 14 00000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36 779,2</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36 460,0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"Оказание муниципальных услуг (выполнение работ) дошкольными образовательными организациями"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05 1 14 01040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6 437,7</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6 118,5</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05 1 14 01040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6 437,7</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6 118,5</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Иные межбюджетные трансферты из республиканского бюджета РК (госстандарт)</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05 1 14 73010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30 341,5</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30 341,5</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05 1 14 73010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30 341,5</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30 341,5</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Общее образование</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136 859,4</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133 853,3</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Муниципальная программа "Развитие образования на территории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135 009,3</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132 117,5</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"Развитие системы дошкольного и общего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05 1 00 00000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125 324,3</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122 365,2</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"Создание современных безопасных условий в образовательных организациях для маломобильных групп населения"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05 1 13 00000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168,0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157,6</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"Создание современных безопасных условий в образовательных организациях для маломобильных групп населения"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1 13 R1030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168,0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157,6</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1 13 R1030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168,0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157,6</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"Оказание муниципальных услуг (выполнение работ) общеобразовательными организациями"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05 1 15 00000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125 156,3</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122 207,6</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"Оказание муниципальных услуг (выполнение работ) общеобразовательными организациями"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05 1 15 01050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18 976,8</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18 695,5</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05 1 15 01050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18 976,8</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18 695,5</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Иные межбюджетные трансферты из республиканского бюджета РК (госстандарт)</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05 1 15 73010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106 179,5</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103 512,1</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05 1 15 73010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106 179,5</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103 512,1</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"Дети и молодёжь Койгородского района"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05 2 00 00000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9 685,0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9 752,3</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"Оказание муниципальных услуг (выполнение работ) организациями дополнительного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05 2 31 00000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9 559,0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9 634,1</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"Оказание муниципальных услуг (выполнение работ) организациями дополнительного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05 2 31 03010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9 559,0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9 634,1</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05 2 31 03010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9 559,0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9 634,1</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"Содействие успешной социализации обучающихся"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05 2 41 00000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126,0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118,2</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"Содействие успешной социализации обучающихся"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05 2 41 04010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126,0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118,2</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05 2 41 04010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126,0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118,2</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Муниципальная программа "Развитие и сохранение культуры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1 850,1</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1 735,8</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"Обеспечение доступности объектов сферы культуры, сохранение и актуализация культурного наследия"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06 1 00 00000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1 850,1</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1 735,8</w:t>
            </w:r>
          </w:p>
        </w:tc>
      </w:tr>
      <w:tr w:rsidR="00045497" w:rsidRPr="0067208D" w:rsidTr="00E37465">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"Обновление материально- технической базы, приобретение специального оборудования, музыкальных инструментов для оснащения муниципальных учреждений сферы культуры, в том числе для сельских учреждений культуры и муниципальных организаций дополнительного образования детей в сфере культуры и искусства."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06 1 13 00000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8,4</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7,9</w:t>
            </w:r>
          </w:p>
        </w:tc>
      </w:tr>
      <w:tr w:rsidR="00045497" w:rsidRPr="0067208D" w:rsidTr="00E37465">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"Обновление материально- технической базы, приобретение специального оборудования, музыкальных инструментов для оснащения муниципальных учреждений сферы культуры, в том числе для сельских учреждений культуры и муниципальных организаций дополнительного образования детей в сфере культуры и искусства за счет средств местного бюджета"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1 13 S1030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8,4</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7,9</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1 13 S1030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8,4</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7,9</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"Оказание муниципальных услуг (выполнение работ) учреждениями по реализации дополнительных общеобразовательных программ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06 1 33 00000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1 841,7</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1 727,9</w:t>
            </w:r>
          </w:p>
        </w:tc>
      </w:tr>
      <w:tr w:rsidR="00045497" w:rsidRPr="0067208D" w:rsidTr="00E37465">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"Оказание муниципальных услуг (выполнение работ) учреждениями по реализации дополнительных общеобразовательных программ дополнительного образования, предпрофессиональных образовательных программ в области искусства, программ раннего эстетического развития детей".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06 1 33 03030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1 841,7</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1 727,9</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06 1 33 03030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1 841,7</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1 727,9</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Молодежная политика и оздоровление детей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420,0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394,0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Муниципальная программа "Развитие образования на территории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420,0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394,0</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"Дети и молодёжь Койгородского района"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05 2 00 00000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420,0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394,0</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"Организация оздоровления, отдыха детей и подростков"</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05 2 61 00000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420,0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394,0</w:t>
            </w:r>
          </w:p>
        </w:tc>
      </w:tr>
      <w:tr w:rsidR="00045497" w:rsidRPr="0067208D"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"Организация оздоровления, отдыха детей и подростков МО МР «Койгородский» (лагеря с дневным пребыванием детей, профильные, палаточные лагеря, выездные детские оздоровительные лагеря, санатории)"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2 61 S6010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420,0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394,0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2 61 S6010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420,0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394,0</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Другие вопросы в области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5 685,1</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5 334,9</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Муниципальная программа "Развитие транспортной системы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36,1</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33,9</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Развитие траспортной инфраструктуры и транспортного обслуживания населения"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03 1 00 00000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36,1</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33,9</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Мероприятие"Обучение детей безопасному поведению на улицах и автомобильных дорогах"</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03 1 21 00000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36,1</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33,9</w:t>
            </w:r>
          </w:p>
        </w:tc>
      </w:tr>
      <w:tr w:rsidR="00045497" w:rsidRPr="0067208D"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"Оснащение образовательных учреждений оборудованием, позволяющим в игровой форме формировать навыки безопасного поведения на улично-дорожной сети, обустройство мини-улиц и автогородков</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03 1 21 02020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36,1</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33,9</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03 1 21 02020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36,1</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33,9</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Муниципальная программа "Строительство, обеспечение жильем и услугами жилищно-коммунального хозяйства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28,1</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28,1</w:t>
            </w:r>
          </w:p>
        </w:tc>
      </w:tr>
      <w:tr w:rsidR="00045497" w:rsidRPr="0067208D" w:rsidTr="00E37465">
        <w:trPr>
          <w:trHeight w:val="13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"Создание условий для обеспечения жильем молодых семей. Реализация государственных полномочий Российской Федерации по обеспечению жильем отдельных категорий граждан"</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04 2 00 00000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28,1</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28,1</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"Обеспечение детей – сирот и детей, оставшихся без попечения родителей, а также лиц из числа детей, оставшихся без попечения родителей, жилыми помещениями"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04 2 13 00000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28,1</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28,1</w:t>
            </w:r>
          </w:p>
        </w:tc>
      </w:tr>
      <w:tr w:rsidR="00045497" w:rsidRPr="0067208D" w:rsidTr="00E37465">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"Субвенция на осуществление переданных госполномочий по обеспечению детей-сирот и детей, оставшихся без попечения родителей, а также лиц из числа детей, оставшихся без попечения родителей, жилыми помещениями специализированного муниципального жилищного фонда, предоставляемыми по договорам найма специализированных жилых помещений"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04 2 13 73040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28,1</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28,1</w:t>
            </w:r>
          </w:p>
        </w:tc>
      </w:tr>
      <w:tr w:rsidR="00045497" w:rsidRPr="0067208D"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04 2 13 73040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27,1</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27,1</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04 2 13 73040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Муниципальная программа "Развитие образования на территории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5 620,9</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5 272,9</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"Обеспечение условий для реализации муниципальной программы"</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05 3 00 00000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5 620,9</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5 272,9</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"Обеспечение реализации подпрограмм, основных мероприятий Программы"</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05 3 01 00000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5 620,9</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5 272,9</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"Обеспечение реализации подпрограмм, основных мероприятий Программы"</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05 3 01 09010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5 620,9</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5 272,9</w:t>
            </w:r>
          </w:p>
        </w:tc>
      </w:tr>
      <w:tr w:rsidR="00045497" w:rsidRPr="0067208D"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05 3 01 09010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5 249,6</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4 925,2</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05 3 01 09010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371,3</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347,7</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КУЛЬТУРА, КИНЕМАТОГРАФИЯ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27 502,4</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24 557,0</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Культура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21 805,1</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19 402,8</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Муниципальная программа "Развитие и сохранение культуры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21 805,1</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19 402,8</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"Обеспечение доступности объектов сферы культуры, сохранение и актуализация культурного наследия"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06 1 00 00000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21 805,1</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19 402,8</w:t>
            </w:r>
          </w:p>
        </w:tc>
      </w:tr>
      <w:tr w:rsidR="00045497" w:rsidRPr="0067208D" w:rsidTr="00E37465">
        <w:trPr>
          <w:trHeight w:val="84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"Обновление материально- технической базы, приобретение специального оборудования, музыкальных инструментов для оснащения муниципальных учреждений сферы культуры, в том числе для сельских учреждений культуры и муниципальных организаций дополнительного образования детей в сфере культуры и искусства."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06 1 13 00000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75,6</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70,7</w:t>
            </w:r>
          </w:p>
        </w:tc>
      </w:tr>
      <w:tr w:rsidR="00045497" w:rsidRPr="0067208D" w:rsidTr="00E37465">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"Обновление материально- технической базы, приобретение специального оборудования, музыкальных инструментов для оснащения муниципальных учреждений сферы культуры, в том числе для сельских учреждений культуры и муниципальных организаций дополнительного образования детей в сфере культуры и искусства за счет средств местного бюджета"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1 13 S1030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75,6</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70,7</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1 13 S1030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75,6</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70,7</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"Обеспечение первичных мер пожарной безопасности муниципальных учреждений сферы культуры"</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06 1 15 00000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28,6</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26,8</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"Обеспечение первичных мер пожарной безопасности муниципальных учреждений сферы культуры"</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1 15 S1050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28,6</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26,8</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1 15 S1050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28,6</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26,8</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"Оказание муниципальных услуг (выполнение работ) библиотеками."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06 1 21 00000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7 197,0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6 752,3</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"Оказание муниципальных услуг (выполнение работ) библиотеками."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06 1 21 02010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7 197,0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6 752,3</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06 1 21 02010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7 197,0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6 752,3</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"Комплектование документных фондов библиотек."</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06 1 22 00000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12,4</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11,5</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"Комплектование документных фондов библиотек." (МБ)</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1 22 S2020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12,4</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11,5</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1 22 S2020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12,4</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11,5</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"Оказание муниципальных услуг (выполнение работ) музеями"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06 1 23 00000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955,1</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896,3</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"Оказание муниципальных услуг (выполнение работ) музеями"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06 1 23 02030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955,1</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896,3</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06 1 23 02030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955,1</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896,3</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"Оказание муниципальных услуг (выполнение работ) учреждениями культурно досугового типа."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06 1 31 00000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12 278,3</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10 475,7</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"Оказание муниципальных услуг (выполнение работ) учреждениями культурно досугового типа."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06 1 31 03010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12 278,3</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10 475,7</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06 1 31 03010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12 278,3</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10 475,7</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"Оказание муниципальных услуг (выполнение работ) учреждениями кино."</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06 1 32 00000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1 096,8</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1 018,3</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"Оказание муниципальных услуг (выполнение работ) учреждениями кино."</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06 1 32 03020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1 096,8</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1 018,3</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06 1 32 03020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1 096,8</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1 018,3</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"Мероприятие в сфере средств массовой информации: изготовление и размещение рекламных аудио-роликов."</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06 1 44 00000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161,3</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151,2</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"Мероприятие в сфере средств массовой информации: изготовление и размещение рекламных аудио-роликов."</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06 1 44 04040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161,3</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151,2</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06 1 44 04040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161,3</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151,2</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Другие вопросы в области культуры, кинематографии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5 697,3</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5 154,2</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Муниципальная программа "Развитие и сохранение культуры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5 697,3</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5 154,2</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"Обеспечение условий для реализации Муниципальной программы "Развитие и сохранение культуры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06 2 00 00000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5 697,3</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5 154,2</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"Руководство и управление в сфере установленных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06 2 51 00000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5 697,3</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5 154,2</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"Руководство и управление в сфере установленных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06 2 51 05010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5 697,3</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5 154,2</w:t>
            </w:r>
          </w:p>
        </w:tc>
      </w:tr>
      <w:tr w:rsidR="00045497" w:rsidRPr="0067208D"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06 2 51 05010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5 475,9</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4 946,1</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06 2 51 05010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221,4</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208,1</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СОЦИАЛЬНАЯ ПОЛИТИКА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16 282,8</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15 417,8</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Пенсионное обеспечение</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2 654,6</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1 975,5</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2 654,6</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1 975,5</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Доплаты к пенсиям выборных должностных лиц и муниципальных служащих</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99 0 00 94910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2 654,6</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1 975,5</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99 0 00 94910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2 654,6</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1 975,5</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Социальное обеспечение населения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8 632,1</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8 920,9</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Муниципальная программа "Строительство, обеспечение жильем и услугами жилищно-коммунального хозяйства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955,1</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939,5</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"Создание условий для обеспечения жильем молодых семей. Реализация государственных полномочий Российской Федерации по обеспечению жильем отдельных категорий граждан"</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04 2 00 00000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955,1</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939,5</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Мероприятия в области обеспе-чения жильем молодых семей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04 2 11 00000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252,0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236,4</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Мероприятия в области обеспе-чения жильем молодых семей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2 11 S1010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252,0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236,4</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2 11 S1010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252,0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236,4</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"Обеспечение жильем отдельных категорий граждан, установленных ФЗ от 12.01.1995 № 5-ФЗ «О ветеранах» и от 24.11.1995 № 181-ФЗ «О социальной защите инвалидов в РФ»"</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04 2 12 00000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703,1</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703,1</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"Субвенции на обеспечение жильем отдельных категорий граждан, установленных ФЗ от 12.01.1995 № 5-ФЗ "О ветеранах" и от 24.11.1995 № 181-ФЗ "О социальной защите инвалидов в РФ""</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04 2 12 51350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703,1</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703,1</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04 2 12 51350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703,1</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703,1</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Муниципальная программа "Развитие и сохранение культуры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196,4</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195,7</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"Обеспечение доступности объектов сферы культуры, сохранение и актуализация культурного наследия"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06 1 00 00000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196,4</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195,7</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"Предоставление мер социальной поддержки по оплате жилья и коммунальных услуг."</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06 1 43 00000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196,4</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195,7</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"Предоставление мер социальной поддержки по оплате жилья и коммунальных услуг." (МБ)</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06 1 43 04030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40,1</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39,4</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06 1 43 04030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40,1</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39,4</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"Предоставление мер социальной поддержки по оплате жилья и коммунальных услуг." (РБ)</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06 1 43 73190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156,3</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156,3</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06 1 43 73190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156,3</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156,3</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Муниципальная программа "Развитие физической культуры и спорта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2,9</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3,0</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"Физческая культура и спорт"</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07 1 00 00000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2,9</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"Меры соцподдержки специалистов в сфере физической культуры и спорта"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07 1 25 00000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2,9</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"Меры соцподдержки специалистов в сфере физической культуры и спорта"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07 1 25 02050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2,9</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07 1 25 02050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2,9</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3,0</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7 477,7</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7 782,7</w:t>
            </w:r>
          </w:p>
        </w:tc>
      </w:tr>
      <w:tr w:rsidR="00045497" w:rsidRPr="0067208D" w:rsidTr="00E37465">
        <w:trPr>
          <w:trHeight w:val="28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Осуществление государственного полномочия Республики Коми по выплате ежемесячной денежной компенсации на оплату жилого помещения и коммунальных услуг, компенсации стоимости твердого топлива, приобретаемого в пределах норм, установленных для продажи населению на жилое помещение, и транспортных услуг для доставки этого топлива,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 за исключением работающих по совместительству</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99 0 00 73190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7 477,7</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7 782,7</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99 0 00 73190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7 477,7</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7 782,7</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Охрана семьи и детства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4 928,9</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4 458,4</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Муниципальная программа "Строительство, обеспечение жильем и услугами жилищно-коммунального хозяйства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2 050,7</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1 460,8</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"Создание условий для обеспечения жильем молодых семей. Реализация государственных полномочий Российской Федерации по обеспечению жильем отдельных категорий граждан"</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04 2 00 00000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2 050,7</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1 460,8</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"Обеспечение детей – сирот и детей, оставшихся без попечения родителей, а также лиц из числа детей, оставшихся без попечения родителей, жилыми помещениями"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04 2 13 00000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2 050,7</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1 460,8</w:t>
            </w:r>
          </w:p>
        </w:tc>
      </w:tr>
      <w:tr w:rsidR="00045497" w:rsidRPr="0067208D" w:rsidTr="00E37465">
        <w:trPr>
          <w:trHeight w:val="41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"Субвенции на строительство, приобретение, ремонт жилых помещений для обеспечения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найми специализированных жилых помещений"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04 2 13 73030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2 050,7</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1 460,8</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04 2 13 73030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2 050,7</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1 460,8</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2 878,2</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2 997,6</w:t>
            </w:r>
          </w:p>
        </w:tc>
      </w:tr>
      <w:tr w:rsidR="00045497" w:rsidRPr="0067208D" w:rsidTr="00E37465">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Субвенции  на компенсацию  за содержание ребенка (присмотр и уход за ребенком) в государственных,  муниципальных образовательных учреждениях,а также иных образовательных организациях на территории Республики Коми, реализующих основную общеобразовательную программу дошкольного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99 0 00 73020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2 878,2</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2 997,6</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99 0 00 73020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2 878,2</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2 997,6</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Другие вопросы в области социальной политики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67,2</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63,0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Муниципальная программа "Муниципальное управление Муниципального Образования Муниципальный Район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67,2</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63,0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"Поддержка социально ориентированных некоммерческих организаций"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01 4 00 00000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67,2</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63,0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"Оказание финансовой поддержки социально ориентированным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01 4 21 00000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67,2</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63,0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"Оказание финансовой поддержки социально ориентированным некоммерческим организациям" (МБ)</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01 4 21 01010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67,2</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63,0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01 4 21 01010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67,2</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63,0</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ФИЗИЧЕСКАЯ КУЛЬТУРА И СПОРТ</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2 790,4</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2 609,5</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Физическая культура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2 790,4</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2 609,5</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Муниципальная программа "Развитие физической культуры и спорта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2 790,4</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2 609,5</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"Физческая культура и спорт"</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07 1 00 00000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2 790,4</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2 609,5</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"Оказание муниципальных услуг (выполнение работ) учреждениями физкультурно-спортивной направленности"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07 1 21 00000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2 664,4</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2 491,3</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"Оказание муниципальных услуг (выполнение работ) учреждениями физкультурно-спортивной направленности"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07 1 21 02010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2 664,4</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2 491,3</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07 1 21 02010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2 664,4</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2 491,3</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"Вовлечение всех категорий населения Республики Коми в массовые физкультурные и спортивные мероприятия"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07 1 50 00000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126,0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118,2</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07 1 50 05010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126,0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118,2</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07 1 50 05010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126,0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118,2</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ОБСЛУЖИВАНИЕ ГОСУДАРСТВЕННОГО И МУНИЦИПАЛЬНОГО ДОЛГА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113,2</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20,6</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Обслуживание государственного внутреннего и муниципального долга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113,2</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20,6</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Муниципальная программа "Муниципальное управление Муниципального Образования Муниципальный Район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113,2</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20,6</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"Управление муниципальными финансами и муниципальным долгом"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01 3 00 00000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113,2</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20,6</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Повышение эффективности управления муниципальным долгом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01 3 40 00000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113,2</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20,6</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"Обслуживание муниципального долга"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01 3 40 04020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113,2</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20,6</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Обслуживание государственного (муниципального) долга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01 3 40 04020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700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113,2</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20,6</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3 598,2</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1 325,7</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3 598,2</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1 325,7</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Муниципальная программа "Муниципальное управление Муниципального Образования Муниципальный Район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3 360,0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1 093,6</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"Управление муниципальными финансами и муниципальным долгом"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01 3 00 00000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3 360,0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1 093,6</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"Выравнивание бюджетной обеспеченности муниципальных образований сельских поселений из районного фонда финансовой поддержки"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01 3 51 00000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3 360,0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1 093,6</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"Выравнивание бюджетной обеспеченности муниципальных образований сельских поселений из районного фонда финансовой поддержки"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01 3 51 05010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3 360,0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1 093,6</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01 3 51 05010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3 360,0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1 093,6</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238,2</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232,1</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Субвенции на реализацию государственных полномочий по расчету и предоставлению дотаций на выравнивание бюджетной обеспеченности поселений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99 0 00 73110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238,2</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232,1</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99 0 00 73110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238,2</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232,1</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2 762,0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5 181,0</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Условно утверждаемые расходы</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2 762,0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5 181,0</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2 762,0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5 181,0</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Условно утверждаемые (утвержденные) расходы</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99 0 00 99990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2 762,0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5 181,0</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99 0 00 99990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2 762,0</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5 181,0</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Всего</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265 919,9</w:t>
            </w:r>
          </w:p>
        </w:tc>
        <w:tc>
          <w:tcPr>
            <w:tcW w:w="2478"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256 221,2</w:t>
            </w:r>
          </w:p>
        </w:tc>
      </w:tr>
    </w:tbl>
    <w:p w:rsidR="00045497" w:rsidRDefault="00045497" w:rsidP="00045497">
      <w:pPr>
        <w:jc w:val="center"/>
        <w:rPr>
          <w:rFonts w:ascii="Times New Roman" w:eastAsia="Times New Roman" w:hAnsi="Times New Roman" w:cs="Times New Roman"/>
          <w:sz w:val="28"/>
          <w:szCs w:val="28"/>
        </w:rPr>
      </w:pPr>
    </w:p>
    <w:tbl>
      <w:tblPr>
        <w:tblW w:w="10632" w:type="dxa"/>
        <w:tblInd w:w="-601" w:type="dxa"/>
        <w:tblLook w:val="04A0" w:firstRow="1" w:lastRow="0" w:firstColumn="1" w:lastColumn="0" w:noHBand="0" w:noVBand="1"/>
      </w:tblPr>
      <w:tblGrid>
        <w:gridCol w:w="4868"/>
        <w:gridCol w:w="636"/>
        <w:gridCol w:w="431"/>
        <w:gridCol w:w="507"/>
        <w:gridCol w:w="1438"/>
        <w:gridCol w:w="565"/>
        <w:gridCol w:w="2187"/>
      </w:tblGrid>
      <w:tr w:rsidR="00045497" w:rsidRPr="0067208D" w:rsidTr="00E37465">
        <w:trPr>
          <w:trHeight w:val="300"/>
        </w:trPr>
        <w:tc>
          <w:tcPr>
            <w:tcW w:w="0" w:type="auto"/>
            <w:tcBorders>
              <w:top w:val="nil"/>
              <w:left w:val="nil"/>
              <w:bottom w:val="nil"/>
              <w:right w:val="nil"/>
            </w:tcBorders>
            <w:shd w:val="clear" w:color="auto" w:fill="auto"/>
            <w:noWrap/>
            <w:vAlign w:val="bottom"/>
            <w:hideMark/>
          </w:tcPr>
          <w:p w:rsidR="00045497" w:rsidRPr="0067208D"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67208D"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67208D"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67208D"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67208D" w:rsidRDefault="00045497" w:rsidP="00E37465">
            <w:pPr>
              <w:spacing w:after="0" w:line="240" w:lineRule="auto"/>
              <w:rPr>
                <w:rFonts w:ascii="Times New Roman" w:eastAsia="Times New Roman" w:hAnsi="Times New Roman" w:cs="Times New Roman"/>
                <w:color w:val="000000"/>
                <w:sz w:val="20"/>
                <w:szCs w:val="20"/>
              </w:rPr>
            </w:pPr>
          </w:p>
        </w:tc>
        <w:tc>
          <w:tcPr>
            <w:tcW w:w="2679" w:type="dxa"/>
            <w:gridSpan w:val="2"/>
            <w:tcBorders>
              <w:top w:val="nil"/>
              <w:left w:val="nil"/>
              <w:bottom w:val="nil"/>
              <w:right w:val="nil"/>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Приложение 7</w:t>
            </w:r>
          </w:p>
        </w:tc>
      </w:tr>
      <w:tr w:rsidR="00045497" w:rsidRPr="0067208D" w:rsidTr="00E37465">
        <w:trPr>
          <w:trHeight w:val="1255"/>
        </w:trPr>
        <w:tc>
          <w:tcPr>
            <w:tcW w:w="0" w:type="auto"/>
            <w:tcBorders>
              <w:top w:val="nil"/>
              <w:left w:val="nil"/>
              <w:bottom w:val="nil"/>
              <w:right w:val="nil"/>
            </w:tcBorders>
            <w:shd w:val="clear" w:color="auto" w:fill="auto"/>
            <w:noWrap/>
            <w:vAlign w:val="bottom"/>
            <w:hideMark/>
          </w:tcPr>
          <w:p w:rsidR="00045497" w:rsidRPr="0067208D"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67208D" w:rsidRDefault="00045497" w:rsidP="00E37465">
            <w:pPr>
              <w:spacing w:after="0" w:line="240" w:lineRule="auto"/>
              <w:rPr>
                <w:rFonts w:ascii="Times New Roman" w:eastAsia="Times New Roman" w:hAnsi="Times New Roman" w:cs="Times New Roman"/>
                <w:color w:val="000000"/>
                <w:sz w:val="20"/>
                <w:szCs w:val="20"/>
              </w:rPr>
            </w:pPr>
          </w:p>
        </w:tc>
        <w:tc>
          <w:tcPr>
            <w:tcW w:w="5128" w:type="dxa"/>
            <w:gridSpan w:val="5"/>
            <w:tcBorders>
              <w:top w:val="nil"/>
              <w:left w:val="nil"/>
              <w:bottom w:val="nil"/>
              <w:right w:val="nil"/>
            </w:tcBorders>
            <w:shd w:val="clear" w:color="auto" w:fill="auto"/>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xml:space="preserve">к решению Совета муниципального района "Койгородский"  "О внесении изменений в решение Совета МР "Койгородский"   "Об утверждении бюджета муниципального образования муниципального района "Койгородский" на 2016 год и плановый период 2017 и 2018 годов"  </w:t>
            </w:r>
          </w:p>
        </w:tc>
      </w:tr>
      <w:tr w:rsidR="00045497" w:rsidRPr="0067208D" w:rsidTr="00E37465">
        <w:trPr>
          <w:trHeight w:val="300"/>
        </w:trPr>
        <w:tc>
          <w:tcPr>
            <w:tcW w:w="0" w:type="auto"/>
            <w:tcBorders>
              <w:top w:val="nil"/>
              <w:left w:val="nil"/>
              <w:bottom w:val="nil"/>
              <w:right w:val="nil"/>
            </w:tcBorders>
            <w:shd w:val="clear" w:color="auto" w:fill="auto"/>
            <w:noWrap/>
            <w:vAlign w:val="bottom"/>
            <w:hideMark/>
          </w:tcPr>
          <w:p w:rsidR="00045497" w:rsidRPr="0067208D"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67208D" w:rsidRDefault="00045497" w:rsidP="00E37465">
            <w:pPr>
              <w:spacing w:after="0" w:line="240" w:lineRule="auto"/>
              <w:rPr>
                <w:rFonts w:ascii="Times New Roman" w:eastAsia="Times New Roman" w:hAnsi="Times New Roman" w:cs="Times New Roman"/>
                <w:color w:val="000000"/>
                <w:sz w:val="20"/>
                <w:szCs w:val="20"/>
              </w:rPr>
            </w:pPr>
          </w:p>
        </w:tc>
        <w:tc>
          <w:tcPr>
            <w:tcW w:w="5128" w:type="dxa"/>
            <w:gridSpan w:val="5"/>
            <w:tcBorders>
              <w:top w:val="nil"/>
              <w:left w:val="nil"/>
              <w:bottom w:val="nil"/>
              <w:right w:val="nil"/>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Приложение 7</w:t>
            </w:r>
          </w:p>
        </w:tc>
      </w:tr>
      <w:tr w:rsidR="00045497" w:rsidRPr="0067208D" w:rsidTr="00E37465">
        <w:trPr>
          <w:trHeight w:val="852"/>
        </w:trPr>
        <w:tc>
          <w:tcPr>
            <w:tcW w:w="0" w:type="auto"/>
            <w:tcBorders>
              <w:top w:val="nil"/>
              <w:left w:val="nil"/>
              <w:bottom w:val="nil"/>
              <w:right w:val="nil"/>
            </w:tcBorders>
            <w:shd w:val="clear" w:color="auto" w:fill="auto"/>
            <w:noWrap/>
            <w:vAlign w:val="bottom"/>
            <w:hideMark/>
          </w:tcPr>
          <w:p w:rsidR="00045497" w:rsidRPr="0067208D" w:rsidRDefault="00045497" w:rsidP="00E37465">
            <w:pPr>
              <w:spacing w:after="0" w:line="240" w:lineRule="auto"/>
              <w:rPr>
                <w:rFonts w:ascii="Times New Roman" w:eastAsia="Times New Roman" w:hAnsi="Times New Roman" w:cs="Times New Roman"/>
                <w:color w:val="000000"/>
                <w:sz w:val="20"/>
                <w:szCs w:val="20"/>
              </w:rPr>
            </w:pPr>
          </w:p>
        </w:tc>
        <w:tc>
          <w:tcPr>
            <w:tcW w:w="5764" w:type="dxa"/>
            <w:gridSpan w:val="6"/>
            <w:tcBorders>
              <w:top w:val="nil"/>
              <w:left w:val="nil"/>
              <w:bottom w:val="nil"/>
              <w:right w:val="nil"/>
            </w:tcBorders>
            <w:shd w:val="clear" w:color="auto" w:fill="auto"/>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xml:space="preserve">к решению Совета муниципального района "Койгородский " "Об утверждении бюджета муниципального образования муниципального района "Койгородский" на 2016 год и плановый период 2017 и 2018 годов"  </w:t>
            </w:r>
          </w:p>
        </w:tc>
      </w:tr>
      <w:tr w:rsidR="00045497" w:rsidRPr="0067208D" w:rsidTr="00E37465">
        <w:trPr>
          <w:trHeight w:val="1205"/>
        </w:trPr>
        <w:tc>
          <w:tcPr>
            <w:tcW w:w="10632" w:type="dxa"/>
            <w:gridSpan w:val="7"/>
            <w:tcBorders>
              <w:top w:val="nil"/>
              <w:left w:val="nil"/>
              <w:bottom w:val="nil"/>
              <w:right w:val="nil"/>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Распределение бюджетных ассигнований по главным распорядителям бюджетных средств, разделам, подразделам, целевым статьям (муниципальным программам муниципального образования муниципального района "Койгородский"  и непрограммным направлениям деятельности), группам видов расходов классификации расходов бюджетов  в ведомственной структуре расходов бюджета муниципального образования муниципального района «Койгородский» на 2016 год</w:t>
            </w:r>
          </w:p>
        </w:tc>
      </w:tr>
      <w:tr w:rsidR="00045497" w:rsidRPr="0067208D" w:rsidTr="00E37465">
        <w:trPr>
          <w:trHeight w:val="375"/>
        </w:trPr>
        <w:tc>
          <w:tcPr>
            <w:tcW w:w="0" w:type="auto"/>
            <w:tcBorders>
              <w:top w:val="nil"/>
              <w:left w:val="nil"/>
              <w:bottom w:val="nil"/>
              <w:right w:val="nil"/>
            </w:tcBorders>
            <w:shd w:val="clear" w:color="auto" w:fill="auto"/>
            <w:noWrap/>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auto" w:fill="auto"/>
            <w:noWrap/>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auto" w:fill="auto"/>
            <w:noWrap/>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auto" w:fill="auto"/>
            <w:noWrap/>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auto" w:fill="auto"/>
            <w:noWrap/>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auto" w:fill="auto"/>
            <w:noWrap/>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nil"/>
              <w:right w:val="nil"/>
            </w:tcBorders>
            <w:shd w:val="clear" w:color="auto" w:fill="auto"/>
            <w:noWrap/>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xml:space="preserve"> (тыс. руб.)</w:t>
            </w:r>
          </w:p>
        </w:tc>
      </w:tr>
      <w:tr w:rsidR="00045497" w:rsidRPr="0067208D" w:rsidTr="00E37465">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Мин</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Рз</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ПР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ЦСР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ВР</w:t>
            </w:r>
          </w:p>
        </w:tc>
        <w:tc>
          <w:tcPr>
            <w:tcW w:w="19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Сумма</w:t>
            </w:r>
          </w:p>
        </w:tc>
      </w:tr>
      <w:tr w:rsidR="00045497" w:rsidRPr="0067208D" w:rsidTr="00E3746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5497" w:rsidRPr="0067208D" w:rsidRDefault="00045497" w:rsidP="00E37465">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5497" w:rsidRPr="0067208D" w:rsidRDefault="00045497" w:rsidP="00E37465">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5497" w:rsidRPr="0067208D" w:rsidRDefault="00045497" w:rsidP="00E37465">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5497" w:rsidRPr="0067208D" w:rsidRDefault="00045497" w:rsidP="00E37465">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5497" w:rsidRPr="0067208D" w:rsidRDefault="00045497" w:rsidP="00E37465">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5497" w:rsidRPr="0067208D" w:rsidRDefault="00045497" w:rsidP="00E37465">
            <w:pPr>
              <w:spacing w:after="0" w:line="240" w:lineRule="auto"/>
              <w:rPr>
                <w:rFonts w:ascii="Times New Roman" w:eastAsia="Times New Roman" w:hAnsi="Times New Roman" w:cs="Times New Roman"/>
                <w:b/>
                <w:bCs/>
                <w:color w:val="000000"/>
                <w:sz w:val="20"/>
                <w:szCs w:val="20"/>
              </w:rPr>
            </w:pPr>
          </w:p>
        </w:tc>
        <w:tc>
          <w:tcPr>
            <w:tcW w:w="1997" w:type="dxa"/>
            <w:vMerge/>
            <w:tcBorders>
              <w:top w:val="single" w:sz="4" w:space="0" w:color="auto"/>
              <w:left w:val="single" w:sz="4" w:space="0" w:color="auto"/>
              <w:bottom w:val="single" w:sz="4" w:space="0" w:color="auto"/>
              <w:right w:val="single" w:sz="4" w:space="0" w:color="auto"/>
            </w:tcBorders>
            <w:vAlign w:val="center"/>
            <w:hideMark/>
          </w:tcPr>
          <w:p w:rsidR="00045497" w:rsidRPr="0067208D" w:rsidRDefault="00045497" w:rsidP="00E37465">
            <w:pPr>
              <w:spacing w:after="0" w:line="240" w:lineRule="auto"/>
              <w:rPr>
                <w:rFonts w:ascii="Times New Roman" w:eastAsia="Times New Roman" w:hAnsi="Times New Roman" w:cs="Times New Roman"/>
                <w:b/>
                <w:bCs/>
                <w:color w:val="000000"/>
                <w:sz w:val="20"/>
                <w:szCs w:val="20"/>
              </w:rPr>
            </w:pPr>
          </w:p>
        </w:tc>
      </w:tr>
      <w:tr w:rsidR="00045497" w:rsidRPr="0067208D" w:rsidTr="00E3746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45497" w:rsidRPr="0067208D" w:rsidRDefault="00045497" w:rsidP="00E37465">
            <w:pPr>
              <w:spacing w:after="0" w:line="240" w:lineRule="auto"/>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045497" w:rsidRPr="0067208D" w:rsidRDefault="00045497" w:rsidP="00E37465">
            <w:pPr>
              <w:spacing w:after="0" w:line="240" w:lineRule="auto"/>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045497" w:rsidRPr="0067208D" w:rsidRDefault="00045497" w:rsidP="00E37465">
            <w:pPr>
              <w:spacing w:after="0" w:line="240" w:lineRule="auto"/>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045497" w:rsidRPr="0067208D" w:rsidRDefault="00045497" w:rsidP="00E37465">
            <w:pPr>
              <w:spacing w:after="0" w:line="240" w:lineRule="auto"/>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045497" w:rsidRPr="0067208D" w:rsidRDefault="00045497" w:rsidP="00E37465">
            <w:pPr>
              <w:spacing w:after="0" w:line="240" w:lineRule="auto"/>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045497" w:rsidRPr="0067208D" w:rsidRDefault="00045497" w:rsidP="00E37465">
            <w:pPr>
              <w:spacing w:after="0" w:line="240" w:lineRule="auto"/>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center"/>
            <w:hideMark/>
          </w:tcPr>
          <w:p w:rsidR="00045497" w:rsidRPr="0067208D" w:rsidRDefault="00045497" w:rsidP="00E37465">
            <w:pPr>
              <w:spacing w:after="0" w:line="240" w:lineRule="auto"/>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АДМИНИСТРАЦИЯ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161 927,6</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18 177,0</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16 270,5</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Муниципальная программа "Муниципальное управление Муниципального Образования Муниципальный Район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16 054,5</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"Электронный муниципалитет"</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01 5 00 00000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34,5</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Обеспечение информационной безопасности и лицензионной чистоты в МО.</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01 5 50 00000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34,5</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"Обеспечение антивирусной защиты локальных компьютерных сетей учреждений МО"</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01 5 50 05010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34,5</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01 5 50 05010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34,5</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"Обеспечение реализации муниципальной программы"</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01 6 00 00000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16 020,0</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"Руководство и управление в сфере установленных функций органов местного самоуправления МО МР «Койгородский» в части финансового обеспечения деятельности центрального аппарата"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01 6 11 00000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16 020,0</w:t>
            </w:r>
          </w:p>
        </w:tc>
      </w:tr>
      <w:tr w:rsidR="00045497" w:rsidRPr="0067208D"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"Руководство и управление в сфере установленных функций органов местного самоуправления МО МР «Койгородский» в части финансового обеспечения деятельности центрального аппарата за счет средств местного бюджета"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01 6 11 01010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16 020,0</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01 6 11 01010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14 034,2</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01 6 11 01010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1 683,8</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01 6 11 01010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800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302,0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Муниципальная программа "Строительство, обеспечение жильем и услугами жилищно-коммунального хозяйства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178,5</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"Создание условий для обеспечения жильем молодых семей. Реализация государственных полномочий Российской Федерации по обеспечению жильем отдельных категорий граждан"</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04 2 00 00000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125,8</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"Обеспечение жильем отдельных категорий граждан, установленных ФЗ от 12.01.1995 № 5-ФЗ «О ветеранах» и от 24.11.1995 № 181-ФЗ «О социальной защите инвалидов в РФ»"</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04 2 12 00000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9,4</w:t>
            </w:r>
          </w:p>
        </w:tc>
      </w:tr>
      <w:tr w:rsidR="00045497" w:rsidRPr="0067208D"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"Субвенции на осуществление переданных госполномочий по обеспечению жильем отдельных категорий граждан, установленных ФЗ от 12.01.1995 № 5-ФЗ «О ветеранах» и от 24.11.1995 № 181-ФЗ «О социальной защите инвалидов в РФ»"</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04 2 12 73040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9,4</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04 2 12 73040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9,4</w:t>
            </w:r>
          </w:p>
        </w:tc>
      </w:tr>
      <w:tr w:rsidR="00045497" w:rsidRPr="0067208D" w:rsidTr="00E37465">
        <w:trPr>
          <w:trHeight w:val="22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"Субвенция на осуществление переданных госполномочий в области господдержки граждан РФ, имеющих право на получение субсидий на приобретение или строительство жилья, в соответствии с зако-ном Республики Коми «О наделении органов местного самоуправления в РК отдельными госполномочиями в области господдержки граждан РФ, имеющих право на получение субсидий на приобретение или строительство жилья»"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04 2 14 00000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116,4</w:t>
            </w:r>
          </w:p>
        </w:tc>
      </w:tr>
      <w:tr w:rsidR="00045497" w:rsidRPr="0067208D" w:rsidTr="00E37465">
        <w:trPr>
          <w:trHeight w:val="22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"Субвенция на осуществление переданных госполномочий в области господдержки граждан РФ, имеющих право на получение субсидий на приобретение или строительство жилья, в соответствии с зако-ном Республики Коми «О наделении органов местного самоуправления в РК отдельными госполномочиями в области господдержки граждан РФ, имеющих право на получение субсидий на приобретение или строительство жилья»"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04 2 14 73080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116,4</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04 2 14 73080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116,4</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"Создание условий для устойчивого развития сельских территорий"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04 5 00 00000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52,7</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04 5 22 00000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48,3</w:t>
            </w:r>
          </w:p>
        </w:tc>
      </w:tr>
      <w:tr w:rsidR="00045497" w:rsidRPr="0067208D"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"Субвенции на осуществление переданных госполномочий по возмещению убытков, возникающих в результате регулирования цен на топливо твердое , реализуемое гражданам и используемое для нужд отопления"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04 5 22 73070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48,3</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04 5 22 73070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48,3</w:t>
            </w:r>
          </w:p>
        </w:tc>
      </w:tr>
      <w:tr w:rsidR="00045497" w:rsidRPr="0067208D" w:rsidTr="00E37465">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"Реализация Закона Республики Коми «О наделении органов местного самоуправления муниципальных образований муниципальных районов (городских округов) в Республике Коми государственным полномочием Республики Коми по отлову и содержанию безнадзорных животных»"</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04 5 23 00000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4,4</w:t>
            </w:r>
          </w:p>
        </w:tc>
      </w:tr>
      <w:tr w:rsidR="00045497" w:rsidRPr="0067208D" w:rsidTr="00E37465">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"Обеспечение ветеринарного благополучия по Реализации Закона Республики Коми «О наделении органов местного самоуправления муниципальных образований муниципальных районов (городских округов) в Республике Коми государственным полномочием Республики Коми по отлову и содержанию безнадзорных живот-ных"</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04 5 23 73120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4,4</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04 5 23 73120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2,6</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04 5 23 73120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1,8</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37,5</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99 0 00 51200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28,9</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99 0 00 51200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28,9</w:t>
            </w:r>
          </w:p>
        </w:tc>
      </w:tr>
      <w:tr w:rsidR="00045497" w:rsidRPr="0067208D"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(части 3,4 статьи 3, статьи 4,6,7 и 8 закона)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99 0 00 73150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8,6</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99 0 00 73150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7,1</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99 0 00 73150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1,5</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Резервные фонды</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100,0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Муниципальная программа "Безопасность жизнедеятельности населения МОМР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100,0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"Защита населения и территории МОМР «Койгородский» от чрезвычайных ситуаций"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08 2 00 00000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100,0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"Создание резервов финансовых ресурсов для ликвидации ЧС"</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08 2 60 00000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100,0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"Создание резерва финансовых средств на предупреждение и ликвидацию последствий ЧС и стихийных бедствий, гражданская оборона"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08 2 60 06020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100,0</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08 2 60 06020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800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100,0</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1 806,4</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Муниципальная программа "Муниципальное управление Муниципального Образования Муниципальный Район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1 327,2</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"Управление муниципальным имуществом"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01 2 00 00000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221,7</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"Организация технической инвентаризации и паспортизации объектов недвижимого имущества, находящихся в муниципальной собственности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01 2 21 00000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68,3</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"Организация технической инвентаризации и паспортизации объектов недвижимого имущества, находящихся в муниципальной собственности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01 2 21 01010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68,3</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01 2 21 01010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68,3</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"Организация проведения кадастровых работ для обеспечения кадастровыми паспортами земельных участков, находящихся в муниципальной собственности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01 2 22 00000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100,0</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"Организация проведения кадастровых работ для обеспечения кадастровыми паспортами земельных участков, находящихся в муниципальной собственности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01 2 22 01010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100,0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01 2 22 01010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100,0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"Проведение приватизации муниципального имущества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01 2 31 00000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53,4</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"Проведение приватизации муниципального имущества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01 2 31 01010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53,4</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01 2 31 01010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53,4</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"Поддержка социально ориентированных некоммерческих организаций"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01 4 00 00000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25,0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"Оказание финансовой поддержки социально ориентированным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01 4 21 00000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25,0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"Оказание финансовой поддержки социально ориентированным некоммерческим организациям" (МБ)</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01 4 21 01010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25,0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01 4 21 01010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600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25,0</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"Электронный муниципалитет"</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01 5 00 00000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1 080,5</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Популяризация возможностей информационного общества, обеспечение открытости информации о деятельности органов местного самоуправления, привлечение граждан к электронному взаимодействию.</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01 5 10 00000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195,0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"Подготовка и размещение информации в СМИ печатные СМИ, электронные СМИ и интернет, Койгородское радио)"</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01 5 10 01010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160,0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01 5 10 01010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160,0</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"Развитие и поддержка актуального состояния портала администрации МО и сайтов муниципальных учреждений (8-ФЗ, 83-ФЗ и пр.)."</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01 5 10 01020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35,0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01 5 10 01020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35,0</w:t>
            </w:r>
          </w:p>
        </w:tc>
      </w:tr>
      <w:tr w:rsidR="00045497" w:rsidRPr="0067208D"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Создание условий для обеспечения предоставления государственных и муниципальных услуг на территории МО по принципу «одного окна», оказание муниципальных и государственных услуг (выполнение работ) многофункциональным центром.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01 5 30 00000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885,5</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"Организация и развитие предоставления муниципальных услуг (выполнение работ) многофункциональным центром предоставления государственных и муниципальных услуг"</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01 5 30 03030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885,5</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01 5 30 03030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600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885,5</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479,2</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Субвенции на проведение Всероссийской сельскохозяйственной переписи в 2016 году</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99 0 00 53910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389,2</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99 0 00 53910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389,2</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Прочие выплаты по обязательствам государства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99 0 00 90920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90,0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99 0 00 90920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80,0</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99 0 00 90920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800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10,0</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НАЦИОНАЛЬНАЯ ЭКОНОМИКА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16 266,0</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Транспорт</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2 000,0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Муниципальная программа "Развитие транспортной системы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2 000,0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Развитие траспортной инфраструктуры и транспортного обслуживания населения"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03 1 00 00000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2 000,0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"Организация осуществления перевозок пассажиров и багажа автомобильным транспортом"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03 1 20 00000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2 000,0</w:t>
            </w:r>
          </w:p>
        </w:tc>
      </w:tr>
      <w:tr w:rsidR="00045497" w:rsidRPr="0067208D"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"Субсидирование части недополученных доходов, понесенных организациями при осуществлении пассажирских перевозок по пригородным внутрирайонным и междугородним внутрирайонным регулярным автобусным маршрутам"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03 1 20 02020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2 000,0</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03 1 20 02020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800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2 000,0</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Дорожное хозяйство (дорожные фонды)</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11 420,9</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Муниципальная программа "Развитие транспортной системы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11 420,9</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Развитие траспортной инфраструктуры и транспортного обслуживания населения"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03 1 00 00000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11 420,9</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"Строительство (реконструкция)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03 1 10 00000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8 295,4</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"Строительство (реконструкция)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03 1 10 01050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8 295,4</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03 1 10 01050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400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8 295,4</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"Обеспечение содержания, ремонта и капитального ремонта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03 1 11 00000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2 971,1</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"Субсидии на содерание автомобильных дорог общего пользования местного значения за счет средств из РБ"</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03 1 11 72220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2 941,5</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03 1 11 72220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2 941,5</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"Обеспечение содержания, ремонта и капитального ремонта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 1 11 S1010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29,6</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03 1 11 S1010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29,6</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"Обустройство и содержание ледовых переправ и зимних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03 1 14 00000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154,4</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"Субсидии на оборудование и содержание ледовых переправ и зимних автомобильных дорог общего пользования местного значения за счет средств из РБ"</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03 1 14 72210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146,5</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03 1 14 72210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146,5</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"Обустройство и содержание ледовых переправ и зимних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 1 14 S1040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7,9</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03 1 14 S1040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7,9</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Другие вопросы в области национальной экономики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2 845,1</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Муниципальная программа "Развитие экономики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2 345,1</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"Малое и среднее предпринимательство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02 1 00 00000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905,1</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"Формирование положительного образа предпринимателя, популяризация роли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02 1 12 00000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20,0</w:t>
            </w:r>
          </w:p>
        </w:tc>
      </w:tr>
      <w:tr w:rsidR="00045497" w:rsidRPr="0067208D" w:rsidTr="00E37465">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"Формирование положительного образа предпринимателя, популяризация роли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02 1 12 01020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20,0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02 1 12 01020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20,0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"Финансовая поддержка субъектов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02 1 21 00000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855,1</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"Финансовая поддержка субъектов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02 1 21 02010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855,1</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02 1 21 02010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800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855,1</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"Содействие развитию кадрового потенциала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02 1 23 00000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30,0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"Содействие развитию кадрового потенциала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02 1 23 02030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30,0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02 1 23 02030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30,0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"Развитие агропромышленного и рыбохозяйственного комплексов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02 2 00 00000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840,0</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"Субсидирование части затрат на развитие сельского хозяйства и обновление основных средств крестьянских (фермерских) хозяйств, сельскохозяйственных потребительских кооперативов"</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02 2 41 00000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205,0</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"Субсидирование части затрат на развитие сельского хозяйства и обновление основных средств крестьянских (фермерских) хозяйств, сельскохозяйственных потребительских кооперативов"</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02 2 41 04010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205,0</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02 2 41 04010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800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205,0</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"Субсидирование части затрат на обновление основных средств производителей пищевой продукции и организаций потребительской кооперации"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02 2 42 00000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200,0</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"Субсидирование части затрат на обновление основных средств производителей пищевой продукции и организаций потребительской кооперации"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02 2 42 04020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200,0</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02 2 42 04020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800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200,0</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"Субсидирование части затрат на развитие сельского хозяйства и обновление основных средств сельскохозяйственных организаций"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02 2 43 00000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350,0</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"Субсидирование части затрат на развитие сельского хозяйства и обновление основных средств сельскохозяйственных организаций"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02 2 43 04030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350,0</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02 2 43 04030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800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350,0</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"Порядок отбора малых проектов в целях субсидирования части расходов на организацию убойных пунктов и площадок для убоя скота"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02 2 47 00000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70,0</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"Порядок отбора малых проектов в целях субсидирования части расходов на организацию убойных пунктов и площадок для убоя скота"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02 2 47 04070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70,0</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02 2 47 04070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800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70,0</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"Проведение ярмарочных форм торговли и участие субъектов агропромышленного и рыбохозяйственного комплексов в республиканских мероприятиях"</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02 2 51 00000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15,0</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"Проведение ярмарочных форм торговли и участие субъектов агропромышленного и рыбохозяйственного комплексов в республиканских мероприятиях"</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02 2 51 05010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15,0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02 2 51 05010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15,0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"Въездной и внутренний туризм на территории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02 3 00 00000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600,0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"Оказание финансовой поддержки субъектам туристской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02 3 62 00000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295,0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"Оказание финансовой поддержки субъектам туристской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02 3 62 06020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295,0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02 3 62 06020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295,0</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"Создание и модернизация объектов обеспечивающей инфраструктуры туризма, собственником которых является орган местного самоуправления"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02 3 64 00000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200,0</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"Создание и модернизация объектов обеспечивающей инфраструктуры туризма, собственником которых является орган местного самоуправления"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02 3 64 06040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200,0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02 3 64 06040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200,0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"Организация и проведение мероприятий, содействующих продвижению туристского продукта"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02 3 71 00000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25,0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"Организация и проведение мероприятий, содействующих продвижению туристского продукта"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02 3 71 07010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25,0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02 3 71 07010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25,0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"Информационное обеспечение продвижения туристского продукта"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02 3 72 00000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50,0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"Информационное обеспечение продвижения туристского продукта"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02 3 72 07020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50,0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02 3 72 07020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50,0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"Содействие развитию производства и реализации изделий народных промыслов и ремесел, рекламно-сувенирной продукции"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02 3 73 00000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30,0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"Содействие развитию производства и реализации изделий народных промыслов и ремесел, рекламно-сувенирной продукции"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02 3 73 07030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30,0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02 3 73 07030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30,0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Муниципальная программа "Строительство, обеспечение жильем и услугами жилищно-коммунального хозяйства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500,0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"Создание условий для устойчивого развития сельских территорий"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04 5 00 00000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500,0</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04 5 22 00000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500,0</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"Субвенции на 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04 5 22 73060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500,0</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04 5 22 73060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800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500,0</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ЖИЛИЩНО-КОММУНАЛЬНОЕ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121 507,9</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Жилищное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119 868,0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Муниципальная программа "Строительство, обеспечение жильем и услугами жилищно-коммунального хозяйства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119 868,0</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"Создание условий для обеспечения доступным жильем населения МР «Койгородский». Организация комплексного развития систем коммунальной инфраструктуры"</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04 1 00 00000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18,5</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"Обеспечение мероприятий по капитальному ремонту многоквартирных домов (МКД)"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04 1 13 00000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18,5</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"Обеспечение мероприятий по капитальному ремонту многоквартирных домов (МКД)"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04 1 13 01030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18,5</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04 1 13 01030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18,5</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"Создание условий для устойчивого развития сельских территорий"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04 5 00 00000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119 849,5</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"Обеспечение мероприятий по переселению граждан из аварийного жилищного фонда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04 5 24 00000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119 849,5</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"Обеспечение мероприятий по переселению граждан из ава-рийного жилищного фонда"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04 5 24 02010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350,0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04 5 24 02010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350,0</w:t>
            </w:r>
          </w:p>
        </w:tc>
      </w:tr>
      <w:tr w:rsidR="00045497" w:rsidRPr="0067208D" w:rsidTr="00E37465">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осуществляемых за счет средств, поступивших от Фонда содействия реформированию жилищно-коммунального хозяйства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04 5 24 09502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75 381,0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04 5 24 09502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400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75 381,0</w:t>
            </w:r>
          </w:p>
        </w:tc>
      </w:tr>
      <w:tr w:rsidR="00045497" w:rsidRPr="0067208D" w:rsidTr="00E37465">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республиканского бюджета Республики Коми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04 5 24 09602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35 824,6</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04 5 24 09602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400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35 824,6</w:t>
            </w:r>
          </w:p>
        </w:tc>
      </w:tr>
      <w:tr w:rsidR="00045497" w:rsidRPr="0067208D"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5 24 S9602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8 293,9</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 5 24 S9602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400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8 293,9</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Благоустройство</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1 639,9</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Муниципальная программа "Строительство, обеспечение жильем и услугами жилищно-коммунального хозяйства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1 639,9</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"Создание условий для обращения с отходами производства и потребления"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04 4 00 00000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1 551,9</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"Строительство объектов размещения (полиго-нов, площадок хранения) твердых бытовых и промышлен-ных отходов для обеспечения экологической и эффективной утилизации отходов"</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04 4 13 00000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1 551,9</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"Cтроительство объектов размещения (полиго-нов, площадок хранения) твердых бытовых и промышлен-ных отходов для обеспечения экологической и эффективной утилизации отходов"</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4 13 S1030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1 551,9</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 4 13 S1030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400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1 551,9</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"Создание условий для устойчивого развития сельских территорий"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04 5 00 00000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88,0</w:t>
            </w:r>
          </w:p>
        </w:tc>
      </w:tr>
      <w:tr w:rsidR="00045497" w:rsidRPr="0067208D" w:rsidTr="00E37465">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"Реализация Закона Республики Коми «О наделении органов местного самоуправления муниципальных образований муниципальных районов (городских округов) в Республике Коми государственным полномочием Республики Коми по отлову и содержанию безнадзорных животных»"</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04 5 23 00000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88,0</w:t>
            </w:r>
          </w:p>
        </w:tc>
      </w:tr>
      <w:tr w:rsidR="00045497" w:rsidRPr="0067208D" w:rsidTr="00E37465">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"Обеспечение ветеринарного благополучия по Реализации Закона Республики Коми «О наделении органов местного самоуправления муниципальных образований муниципальных районов (городских округов) в Республике Коми государственным полномочием Республики Коми по отлову и содержанию безнадзорных живот-ных"</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04 5 23 73120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88,0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04 5 23 73120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88,0</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СОЦИАЛЬНАЯ ПОЛИТИКА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5 976,8</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Пенсионное обеспечение</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4 208,2</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4 208,2</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Доплаты к пенсиям выборных должностных лиц и муниципальных служащих</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99 0 00 94910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4 208,2</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99 0 00 94910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300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4 208,2</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Социальное обеспечение населения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1 688,6</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Муниципальная программа "Строительство, обеспечение жильем и услугами жилищно-коммунального хозяйства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1 688,6</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"Создание условий для обеспечения жильем молодых семей. Реализация государственных полномочий Российской Федерации по обеспечению жильем отдельных категорий граждан"</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04 2 00 00000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1 688,6</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Мероприятия в области обеспе-чения жильем молодых семей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04 2 11 00000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985,5</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Мероприятия в области обеспе-чения жильем молодых семей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2 11 S1010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985,5</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 2 11 S1010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300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985,5</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"Обеспечение жильем отдельных категорий граждан, установленных ФЗ от 12.01.1995 № 5-ФЗ «О ветеранах» и от 24.11.1995 № 181-ФЗ «О социальной защите инвалидов в РФ»"</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04 2 12 00000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703,1</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"Субвенции на обеспечение жильем отдельных категорий граждан, установленных ФЗ от 12.01.1995 № 5-ФЗ "О ветеранах" и от 24.11.1995 № 181-ФЗ "О социальной защите инвалидов в РФ""</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04 2 12 51350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703,1</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04 2 12 51350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300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703,1</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Другие вопросы в области социальной политики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80,0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Муниципальная программа "Муниципальное управление Муниципального Образования Муниципальный Район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80,0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"Поддержка социально ориентированных некоммерческих организаций"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01 4 00 00000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80,0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"Оказание финансовой поддержки социально ориентированным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01 4 21 00000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80,0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"Оказание финансовой поддержки социально ориентированным некоммерческим организациям" (МБ)</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01 4 21 01010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80,0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01 4 21 01010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600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80,0</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КОНТРОЛЬНО - РЕВИЗИОННАЯ КОМИССИЯ - КОНТРОЛЬНО - СЧЕТНЫЙ ОРГАН МУНИЦИПАЛЬНОГО РАЙОНА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905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757,9</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905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757,9</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905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757,9</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905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757,9</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Руководство и управление в сфере установленных функций органов местного самоуправления (центральный аппарат)</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905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99 0 00 91120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3,6</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905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99 0 00 91120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3,6</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Руководство и управление в сфере установленных функций органов местного самоуправления (руководитель контрольно-счетного органа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905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99 0 00 91200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754,3</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905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99 0 00 91200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754,3</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УПРАВЛЕНИЕ КУЛЬТУРЫ, ФИЗИЧЕСКОЙ КУЛЬТУРЫ И СПОРТА АДМИНИСТРАЦИИ МУНИЦИПАЛЬНОГО РАЙОНА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39 158,1</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НАЦИОНАЛЬНАЯ ЭКОНОМИКА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7,0</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Другие вопросы в области национальной экономики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7,0</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Муниципальная программа "Развитие экономики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7,0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"Малое и среднее предпринимательство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02 1 00 00000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7,0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"Содействие функционированию информационно-маркетингового центра предпринимателей"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02 1 31 00000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7,0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"Содействие функционированию информационно-маркетингового центра предпринимателей"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1 31 S3010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7,0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02 1 31 S3010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600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7,0</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ОБРАЗОВАНИЕ</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2 153,0</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Общее образование</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2 153,0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Муниципальная программа "Развитие и сохранение культуры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2 153,0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"Обеспечение доступности объектов сферы культуры, сохранение и актуализация культурного наследия"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06 1 00 00000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2 153,0</w:t>
            </w:r>
          </w:p>
        </w:tc>
      </w:tr>
      <w:tr w:rsidR="00045497" w:rsidRPr="0067208D" w:rsidTr="00E37465">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"Обновление материально- технической базы, приобретение специального оборудования, музыкальных инструментов для оснащения муниципальных учреждений сферы культуры, в том числе для сельских учреждений культуры и муниципальных организаций дополнительного образования детей в сфере культуры и искусства."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06 1 13 00000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10,0</w:t>
            </w:r>
          </w:p>
        </w:tc>
      </w:tr>
      <w:tr w:rsidR="00045497" w:rsidRPr="0067208D" w:rsidTr="00E37465">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"Обновление материально- технической базы, приобретение специального оборудования, музыкальных инструментов для оснащения муниципальных учреждений сферы культуры, в том числе для сельских учреждений культуры и муниципальных организаций дополнительного образования детей в сфере культуры и искусства за счет средств местного бюджета"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1 13 S1030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06 1 13 S1030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600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10,0</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"Оказание муниципальных услуг (выполнение работ) учреждениями по реализации дополнительных общеобразовательных программ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06 1 33 00000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2 143,0</w:t>
            </w:r>
          </w:p>
        </w:tc>
      </w:tr>
      <w:tr w:rsidR="00045497" w:rsidRPr="0067208D" w:rsidTr="00E37465">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"Оказание муниципальных услуг (выполнение работ) учреждениями по реализации дополнительных общеобразовательных программ дополнительного образования, предпрофессиональных образовательных программ в области искусства, программ раннего эстетического развития детей".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06 1 33 03030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2 143,0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06 1 33 03030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600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2 143,0</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КУЛЬТУРА, КИНЕМАТОГРАФИЯ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33 086,0</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Культура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25 148,4</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Муниципальная программа "Развитие и сохранение культуры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25 148,4</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"Обеспечение доступности объектов сферы культуры, сохранение и актуализация культурного наследия"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06 1 00 00000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25 148,4</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"Ремонт, капитальный ремонт, оснащение специальным оборудованием и материалами зданий муниципальных учреждений культуры"</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06 1 12 00000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554,0</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"Ремонт, капитальный ремонт, оснащение специальным оборудованием и материалами зданий муниципальных учреждений культуры за счет средств местного бюджета."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06 1 12 01020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554,0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06 1 12 01020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600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554,0</w:t>
            </w:r>
          </w:p>
        </w:tc>
      </w:tr>
      <w:tr w:rsidR="00045497" w:rsidRPr="0067208D" w:rsidTr="00E37465">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"Обновление материально- технической базы, приобретение специального оборудования, музыкальных инструментов для оснащения муниципальных учреждений сферы культуры, в том числе для сельских учреждений культуры и муниципальных организаций дополнительного образования детей в сфере культуры и искусства."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06 1 13 00000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89,7</w:t>
            </w:r>
          </w:p>
        </w:tc>
      </w:tr>
      <w:tr w:rsidR="00045497" w:rsidRPr="0067208D" w:rsidTr="00E37465">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"Обновление материально- технической базы, приобретение специального оборудования, музыкальных инструментов для оснащения муниципальных учреждений сферы культуры, в том числе для сельских учреждений культуры и муниципальных организаций дополнительного образования детей в сфере культуры и искусства за счет средств местного бюджета"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1 13 S1030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89,7</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06 1 13 S1030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600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89,7</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"Обеспечение первичных мер пожарной безопасности муниципальных учреждений сферы культуры"</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06 1 15 00000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8,1</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"Обеспечение первичных мер пожарной безопасности муниципальных учреждений сферы культуры"</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1 15 S1050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8,1</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06 1 15 S1050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600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8,1</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"Оказание муниципальных услуг (выполнение работ) библиотеками."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06 1 21 00000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8 020,4</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"Оказание муниципальных услуг (выполнение работ) библиотеками."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06 1 21 02010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8 020,4</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06 1 21 02010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600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8 020,4</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"Комплектование документных фондов библиотек."</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06 1 22 00000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14,7</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"Комплектование документных фондов библиотек." (МБ)</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1 22 S2020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14,7</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06 1 22 S2020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600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14,7</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"Оказание муниципальных услуг (выполнение работ) музеями"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06 1 23 00000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1 065,0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"Оказание муниципальных услуг (выполнение работ) музеями"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06 1 23 02030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1 065,0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06 1 23 02030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600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1 065,0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"Оказание муниципальных услуг (выполнение работ) учреждениями культурно досугового типа."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06 1 31 00000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13 983,8</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"Оказание муниципальных услуг (выполнение работ) учреждениями культурно досугового типа."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06 1 31 03010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13 983,8</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06 1 31 03010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600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13 983,8</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"Оказание муниципальных услуг (выполнение работ) учреждениями кино."</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06 1 32 00000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1 210,6</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"Оказание муниципальных услуг (выполнение работ) учреждениями кино."</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06 1 32 03020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1 210,6</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06 1 32 03020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600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1 210,6</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"Реализация мероприятий, направленных на укрепление единства российской нации и этнокультурное развитие народов, проживающих на территории МО МР «Койгородский»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06 1 34 00000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10,0</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"Реализация мероприятий, направленных на укрепление единства российской нации и этнокультурное развитие народов, проживающих на территории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1 34 S3040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06 1 34 S3040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600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10,0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"Мероприятие в сфере средств массовой информации: изготовление и размещение рекламных аудио-роликов."</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06 1 44 00000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192,0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"Мероприятие в сфере средств массовой информации: изготовление и размещение рекламных аудио-роликов."</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06 1 44 04040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192,0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06 1 44 04040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600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192,0</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Другие вопросы в области культуры, кинематографии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7 937,6</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Муниципальная программа "Развитие и сохранение культуры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7 937,6</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"Обеспечение доступности объектов сферы культуры, сохранение и актуализация культурного наследия"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06 1 00 00000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330,0</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"Реализация малых проектов в сфере культуры"</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06 1 16 00000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30,0</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"Реализация малых проектов в сфере культуры"</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1 16 S1060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30,0</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06 1 16 S1060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30,0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"Обеспечение сельского населения специализированным автотранспортом"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06 1 45 00000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300,0</w:t>
            </w:r>
          </w:p>
        </w:tc>
      </w:tr>
      <w:tr w:rsidR="00045497" w:rsidRPr="0067208D" w:rsidTr="00E37465">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"Обеспечение сельского населения специализированным автотранспортом"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06 1 45 04050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300,0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06 1 45 04050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300,0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"Обеспечение условий для реализации Муниципальной программы "Развитие и сохранение культуры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06 2 00 00000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7 607,6</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"Руководство и управление в сфере установленных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06 2 51 00000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7 607,6</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"Руководство и управление в сфере установленных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06 2 51 05010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7 607,6</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06 2 51 05010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7 081,1</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06 2 51 05010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519,8</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06 2 51 05010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800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6,7</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СОЦИАЛЬНАЯ ПОЛИТИКА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203,1</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Социальное обеспечение населения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203,1</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Муниципальная программа "Развитие и сохранение культуры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199,8</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"Обеспечение доступности объектов сферы культуры, сохранение и актуализация культурного наследия"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06 1 00 00000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199,8</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"Предоставление мер социальной поддержки по оплате жилья и коммунальных услуг."</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06 1 43 00000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199,8</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"Предоставление мер социальной поддержки по оплате жилья и коммунальных услуг." (МБ)</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06 1 43 04030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43,5</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06 1 43 04030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600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43,5</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"Предоставление мер социальной поддержки по оплате жилья и коммунальных услуг." (РБ)</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06 1 43 73190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156,3</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06 1 43 73190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600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156,3</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Муниципальная программа "Развитие физической культуры и спорта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3,3</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"Физческая культура и спорт"</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07 1 00 00000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3,3</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"Меры соцподдержки специалистов в сфере физической культуры и спорта"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07 1 25 00000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3,3</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"Меры соцподдержки специалистов в сфере физической культуры и спорта"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07 1 25 02050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3,3</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07 1 25 02050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600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3,3</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ФИЗИЧЕСКАЯ КУЛЬТУРА И СПОРТ</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3 709,0</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Физическая культура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3 709,0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Муниципальная программа "Развитие физической культуры и спорта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3 709,0</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"Физческая культура и спорт"</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07 1 00 00000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3 709,0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"Оказание муниципальных услуг (выполнение работ) учреждениями физкультурно-спортивной направленности"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07 1 21 00000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3 559,0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"Оказание муниципальных услуг (выполнение работ) учреждениями физкультурно-спортивной направленности"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07 1 21 02010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3 559,0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07 1 21 02010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600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3 559,0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"Вовлечение всех категорий населения Республики Коми в массовые физкультурные и спортивные мероприятия"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07 1 50 00000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150,0</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07 1 50 05010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150,0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07 1 50 05010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600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150,0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УПРАВЛЕНИЕ ОБРАЗОВАНИЯ АДМИНИСТРАЦИИ МУНИЦИПАЛЬНОГО РАЙОНА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209 603,6</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ОБРАЗОВАНИЕ</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197 432,3</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Дошкольное образование</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37 008,3</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Муниципальная программа "Развитие образования на территории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37 008,3</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"Развитие системы дошкольного и общего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05 1 00 00000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37 008,3</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"Оказание муниципальных услуг (выполнение работ) дошкольными образовательными организациями"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05 1 14 00000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37 008,3</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"Оказание муниципальных услуг (выполнение работ) дошкольными образовательными организациями"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05 1 14 01040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7 391,8</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05 1 14 01040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600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7 391,8</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Иные межбюджетные трансферты из республиканского бюджета РК (госстандарт)</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05 1 14 73010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29 616,5</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05 1 14 73010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600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29 616,5</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Общее образование</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151 782,3</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Муниципальная программа "Развитие образования на территории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151 782,3</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"Развитие системы дошкольного и общего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05 1 00 00000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140 861,7</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"Создание современных безопасных условий в образовательных организациях для маломобильных групп населения"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05 1 13 00000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210,0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"Создание современных безопасных условий в образовательных организациях для маломобильных групп населения"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1 13 R1030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210,0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05 1 13 R1030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600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210,0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"Оказание муниципальных услуг (выполнение работ) общеобразовательными организациями"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05 1 15 00000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137 838,2</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"Оказание муниципальных услуг (выполнение работ) общеобразовательными организациями"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05 1 15 01050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22 614,2</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05 1 15 01050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600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22 614,2</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Иные межбюджетные трансферты из республиканского бюджета РК (госстандарт)</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05 1 15 73010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115 224,0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05 1 15 73010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600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115 224,0</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"Организация питания обучающихся 1-4 классов в общеобразовательных организациях, реализующих программу начального общего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05 1 24 00000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2 813,5</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"Организация питания обучающихся 1-4 классов в общеобразовательных организациях, реализующих программу начального общего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05 1 24 74010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2 813,5</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05 1 24 74010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600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2 813,5</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"Дети и молодёжь Койгородского района"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05 2 00 00000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10 920,6</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"Оказание муниципальных услуг (выполнение работ) организациями дополнительного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05 2 31 00000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10 633,6</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"Оказание муниципальных услуг (выполнение работ) организациями дополнительного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05 2 31 03010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10 633,6</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05 2 31 03010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600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10 633,6</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"Содействие успешной социализации обучающихся"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05 2 41 00000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267,0</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"Содействие успешной социализации обучающихся"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05 2 41 04010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267,0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05 2 41 04010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600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267,0</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Реализация комплекса мер по военно-патриотическому воспитанию детей и молодёжи муниципального района «Койгородский» и повышение мотивации к военной службе молодёжи допризывного возраста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05 2 80 00000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20,0</w:t>
            </w:r>
          </w:p>
        </w:tc>
      </w:tr>
      <w:tr w:rsidR="00045497" w:rsidRPr="0067208D"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"Организация обучения граждан в образовательных организациях начальным знаниям в области обороны и основам военной службы, учебно-полевых сборов, спортивно-патриотических игр «Зарница», «Орлёнок» и мероприятий с допризывной молодёжью"</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05 2 80 08020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20,0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05 2 80 08020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600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20,0</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Молодежная политика и оздоровление детей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450,0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Муниципальная программа "Развитие образования на территории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450,0</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"Дети и молодёжь Койгородского района"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05 2 00 00000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450,0</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"Организация оздоровления, отдыха детей и подростков"</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05 2 61 00000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450,0</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"Организация оздоровления, отдыха детей и подростков МО МР «Койгородский» (лагеря с дневным пребыванием детей, профильные, палаточные лагеря, выездные детские оздоровительные лагеря, санатории)"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2 61 S6010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450,0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05 2 61 S6010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600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450,0</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Другие вопросы в области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8 191,8</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Муниципальная программа "Развитие транспортной системы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119,0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Развитие траспортной инфраструктуры и транспортного обслуживания населения"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03 1 00 00000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119,0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Мероприятие"Обучение детей безопасному поведению на улицах и автомобильных дорогах"</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03 1 21 00000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119,0</w:t>
            </w:r>
          </w:p>
        </w:tc>
      </w:tr>
      <w:tr w:rsidR="00045497" w:rsidRPr="0067208D"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"Оснащение образовательных учреждений оборудованием, позволяющим в игровой форме формировать навыки безопасного поведения на улично-дорожной сети, обустройство мини-улиц и автогородков</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03 1 21 02020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76,0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03 1 21 02020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76,0</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 Проведение мероприятий с детьми по профилактике детского дорожно-транспортного травматизма и обучение безопасному участию в дорожном движении"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03 1 21 02030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43,0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03 1 21 02030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43,0</w:t>
            </w:r>
          </w:p>
        </w:tc>
      </w:tr>
      <w:tr w:rsidR="00045497" w:rsidRPr="0067208D" w:rsidTr="00E37465">
        <w:trPr>
          <w:trHeight w:val="13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Муниципальная программа "Строительство, обеспечение жильем и услугами жилищно-коммунального хозяйства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28,1</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"Создание условий для обеспечения жильем молодых семей. Реализация государственных полномочий Российской Федерации по обеспечению жильем отдельных категорий граждан"</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04 2 00 00000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28,1</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"Обеспечение детей – сирот и детей, оставшихся без попечения родителей, а также лиц из числа детей, оставшихся без попечения родителей, жилыми помещениями"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04 2 13 00000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28,1</w:t>
            </w:r>
          </w:p>
        </w:tc>
      </w:tr>
      <w:tr w:rsidR="00045497" w:rsidRPr="0067208D" w:rsidTr="00E37465">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"Субвенция на осуществление переданных госполномочий по обеспечению детей-сирот и детей, оставшихся без попечения родителей, а также лиц из числа детей, оставшихся без попечения родителей, жилыми помещениями специализированного муниципального жилищного фонда, предоставляемыми по договорам найма специализированных жилых помещений"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04 2 13 73040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28,1</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04 2 13 73040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27,1</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04 2 13 73040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Муниципальная программа "Развитие образования на территории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8 044,7</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"Развитие системы дошкольного и общего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05 1 00 00000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30,0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"Развитие инновационного опыта работы в образовательных организациях"</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05 1 25 00000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30,0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"Развитие инновационного опыта работы в образовательных организациях"</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05 1 25 02050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30,0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05 1 25 02050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30,0</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"Дети и молодёжь Койгородского района"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05 2 00 00000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186,0</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"Содействие успешной социализации обучающихся"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05 2 41 00000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50,0</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"Содействие успешной социализации обучающихся"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05 2 41 04010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50,0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05 2 41 04010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50,0</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"Организация и проведение мероприятий, направленных на пропаганду здорового образа жизни, профилактику негативных явлений в молодёжной среде"</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05 2 43 00000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15,0</w:t>
            </w:r>
          </w:p>
        </w:tc>
      </w:tr>
      <w:tr w:rsidR="00045497" w:rsidRPr="0067208D" w:rsidTr="00E37465">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"Организация и проведение мероприятий, направленных на пропаганду здорового образа жизни, профилактику негативных явлений в молодёжной среде"</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05 2 43 04030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15,0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05 2 43 04030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15,0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Повышение эффективности управления процессом социализации детей и молодёжи в образовательных организациях и в общественном секторе</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05 2 50 00000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85,0</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"Организация и проведение районных мероприятий, участие в республиканских мероприятиях, направленных на развитие творческого, физического и интеллектуального потенциала детей и молодёжи"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05 2 50 05030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50,0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05 2 50 05030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50,0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"Стимулирование лучших обучающихся образовательных организаций"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05 2 50 05040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15,0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05 2 50 05040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15,0</w:t>
            </w:r>
          </w:p>
        </w:tc>
      </w:tr>
      <w:tr w:rsidR="00045497" w:rsidRPr="0067208D"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"Организация и проведение мероприятий, способствующих гражданскому воспитанию детей и молодёжи, защите их законных интересов, формированию правовой, политической культуры и гражданской позиции"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05 2 50 05050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20,0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05 2 50 05050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20,0</w:t>
            </w:r>
          </w:p>
        </w:tc>
      </w:tr>
      <w:tr w:rsidR="00045497" w:rsidRPr="0067208D"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"Организация и проведение мероприятий по содействию в трудоустройстве несовершеннолетних в каникулярный период, поиске рабочих мест и занятости молодых людей, в том числе оказавшихся в трудной жизненной ситуации"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05 2 71 00000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6,0</w:t>
            </w:r>
          </w:p>
        </w:tc>
      </w:tr>
      <w:tr w:rsidR="00045497" w:rsidRPr="0067208D"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"Организация и проведение мероприятий по содействию в трудоустройстве несовершеннолетних в каникулярный период, поиске рабочих мест и занятости молодых людей, в том числе оказавшихся в трудной жизненной ситуации"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05 2 71 07010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05 2 71 07010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6,0</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Реализация комплекса мер по военно-патриотическому воспитанию детей и молодёжи муниципального района «Койгородский» и повышение мотивации к военной службе молодёжи допризывного возраста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05 2 80 00000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30,0</w:t>
            </w:r>
          </w:p>
        </w:tc>
      </w:tr>
      <w:tr w:rsidR="00045497" w:rsidRPr="0067208D" w:rsidTr="00E37465">
        <w:trPr>
          <w:trHeight w:val="13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"Организация и проведение мероприятий по пропаганде толерантного поведения среди детей и молодёжи, по содействию воспитания у детей и молодёжи чувства патриотизма, формированию культуры межнациональных и межконфессиональных отношений. Участие в мероприятиях республиканского уровня"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05 2 80 08010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05 2 80 08010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10,0</w:t>
            </w:r>
          </w:p>
        </w:tc>
      </w:tr>
      <w:tr w:rsidR="00045497" w:rsidRPr="0067208D"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"Организация обучения граждан в образовательных организациях начальным знаниям в области обороны и основам военной службы, учебно-полевых сборов, спортивно-патриотических игр «Зарница», «Орлёнок» и мероприятий с допризывной молодёжью"</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05 2 80 08020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20,0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05 2 80 08020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20,0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"Обеспечение условий для реализации муниципальной программы"</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05 3 00 00000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7 828,7</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"Обеспечение реализации подпрограмм, основных мероприятий Программы"</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05 3 01 00000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7 828,7</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"Обеспечение реализации подпрограмм, основных мероприятий Программы"</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05 3 01 09010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7 828,7</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05 3 01 09010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7 328,6</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05 3 01 09010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490,6</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05 3 01 09010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800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9,4</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СОЦИАЛЬНАЯ ПОЛИТИКА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12 171,3</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Социальное обеспечение населения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7 148,7</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7 148,7</w:t>
            </w:r>
          </w:p>
        </w:tc>
      </w:tr>
      <w:tr w:rsidR="00045497" w:rsidRPr="0067208D" w:rsidTr="00E37465">
        <w:trPr>
          <w:trHeight w:val="28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Осуществление государственного полномочия Республики Коми по выплате ежемесячной денежной компенсации на оплату жилого помещения и коммунальных услуг, компенсации стоимости твердого топлива, приобретаемого в пределах норм, установленных для продажи населению на жилое помещение, и транспортных услуг для доставки этого топлива,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 за исключением работающих по совместительству</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99 0 00 73190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7 148,7</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99 0 00 73190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600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7 148,7</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Охрана семьи и детства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5 022,6</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Муниципальная программа "Строительство, обеспечение жильем и услугами жилищно-коммунального хозяйства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2 288,7</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"Создание условий для обеспечения жильем молодых семей. Реализация государственных полномочий Российской Федерации по обеспечению жильем отдельных категорий граждан"</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04 2 00 00000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2 288,7</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"Обеспечение детей – сирот и детей, оставшихся без попечения родителей, а также лиц из числа детей, оставшихся без попечения родителей, жилыми помещениями"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04 2 13 00000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2 288,7</w:t>
            </w:r>
          </w:p>
        </w:tc>
      </w:tr>
      <w:tr w:rsidR="00045497" w:rsidRPr="0067208D" w:rsidTr="00E37465">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"Субвенции на строительство, приобретение, ремонт жилых помещений для обеспечения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найми специализированных жилых помещений"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04 2 13 73030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1 573,5</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04 2 13 73030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400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1 573,5</w:t>
            </w:r>
          </w:p>
        </w:tc>
      </w:tr>
      <w:tr w:rsidR="00045497" w:rsidRPr="0067208D"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"Субвенции на обеспечение предоставления жилых помещений детям - сиротам и детям, оставшимся без попечения родителей, лицам из их числа по договорам найма специализированных жилых помещений"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2 13 R0820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715,2</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 2 13 R0820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400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715,2</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2 733,9</w:t>
            </w:r>
          </w:p>
        </w:tc>
      </w:tr>
      <w:tr w:rsidR="00045497" w:rsidRPr="0067208D" w:rsidTr="00E37465">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Субвенции  на компенсацию  за содержание ребенка (присмотр и уход за ребенком) в государственных,  муниципальных образовательных учреждениях,а также иных образовательных организациях на территории Республики Коми, реализующих основную общеобразовательную программу дошкольного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99 0 00 73020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2 733,9</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99 0 00 73020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600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2 733,9</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ФИНАНСОВОЕ УПРАВЛЕНИЕ АДМИНИСТРАЦИИ МУНИЦИПАЛЬНОГО РАЙОНА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27 987,3</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7 093,3</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6 093,6</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Муниципальная программа "Муниципальное управление Муниципального Образования Муниципальный Район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6 093,6</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"Обеспечение реализации муниципальной программы"</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01 6 00 00000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6 093,6</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"Руководство и управление в сфере установленных функций органов местного самоуправления МО МР «Койгородский» в части финансового обеспечения деятельности центрального аппарата"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01 6 11 00000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6 093,6</w:t>
            </w:r>
          </w:p>
        </w:tc>
      </w:tr>
      <w:tr w:rsidR="00045497" w:rsidRPr="0067208D"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"Руководство и управление в сфере установленных функций органов местного самоуправления МО МР «Койгородский» в части финансового обеспечения деятельности центрального аппарата за счет средств местного бюджета"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01 6 11 01010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6 074,6</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01 6 11 01010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5 742,9</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01 6 11 01010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330,5</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01 6 11 01010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800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1,3</w:t>
            </w:r>
          </w:p>
        </w:tc>
      </w:tr>
      <w:tr w:rsidR="00045497" w:rsidRPr="0067208D" w:rsidTr="00E37465">
        <w:trPr>
          <w:trHeight w:val="34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"Осуществление переданных государственных полномочий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 в соответствии с законом Республики Коми "О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01 6 11 73090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4,0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01 6 11 73090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4,0</w:t>
            </w:r>
          </w:p>
        </w:tc>
      </w:tr>
      <w:tr w:rsidR="00045497" w:rsidRPr="0067208D" w:rsidTr="00E37465">
        <w:trPr>
          <w:trHeight w:val="28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в соответствии с законом Республики Коми "О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внскому учету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01 6 11 73100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5,0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01 6 11 73100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5,0</w:t>
            </w:r>
          </w:p>
        </w:tc>
      </w:tr>
      <w:tr w:rsidR="00045497" w:rsidRPr="0067208D" w:rsidTr="00E37465">
        <w:trPr>
          <w:trHeight w:val="15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3,4 статьи 3, статьями 6,7, 8 Закона Республики Коми "Об административной ответственности в Республике Коми"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01 6 11 73160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01 6 11 73160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10,0</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Обеспечение проведения выборов и референдумов</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387,2</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387,2</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Подготовка и проведение выборов депутатов Совета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99 0 00 91300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387,2</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99 0 00 91300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500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387,2</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Резервные фонды</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150,0</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150,0</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Резервный фонд администрации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99 0 00 91700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150,0</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99 0 00 91700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800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150,0</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462,4</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Муниципальная программа "Развитие образования на территории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196,4</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"Дети и молодёжь Койгородского района"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05 2 00 00000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196,4</w:t>
            </w:r>
          </w:p>
        </w:tc>
      </w:tr>
      <w:tr w:rsidR="00045497" w:rsidRPr="0067208D"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"Организация и проведение мероприятий по содействию в трудоустройстве несовершеннолетних в каникулярный период, поиске рабочих мест и занятости молодых людей, в том числе оказавшихся в трудной жизненной ситуации"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05 2 71 00000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196,4</w:t>
            </w:r>
          </w:p>
        </w:tc>
      </w:tr>
      <w:tr w:rsidR="00045497" w:rsidRPr="0067208D"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"Организация и проведение мероприятий по содействию в трудоустройстве несовершеннолетних в каникулярный период, поиске рабочих мест и занятости молодых людей, в том числе оказавшихся в трудной жизненной ситуации"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05 2 71 07010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196,4</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05 2 71 07010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500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196,4</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266,0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Осуществление полномочий по государственной регистрации актов гражданского состояния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99 0 00 59300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39,1</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99 0 00 59300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500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39,1</w:t>
            </w:r>
          </w:p>
        </w:tc>
      </w:tr>
      <w:tr w:rsidR="00045497" w:rsidRPr="0067208D" w:rsidTr="00E37465">
        <w:trPr>
          <w:trHeight w:val="13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(части 3,4 статьи 3, статьи 4,6,7 и 8 закона)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99 0 00 73150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226,9</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99 0 00 73150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500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226,9</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НАЦИОНАЛЬНАЯ ОБОРОНА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1 264,3</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Мобилизационная и вневойсковая подготовка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1 264,3</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1 264,3</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Субвенции на осуществление первичного воинского учета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99 0 00 51180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1 264,3</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99 0 00 51180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500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1 264,3</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ЖИЛИЩНО-КОММУНАЛЬНОЕ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386,5</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Жилищное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201,5</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Муниципальная программа "Строительство, обеспечение жильем и услугами жилищно-коммунального хозяйства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201,5</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"Создание условий для обеспечения доступным жильем населения МР «Койгородский». Организация комплексного развития систем коммунальной инфраструктуры"</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04 1 00 00000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201,5</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"Обеспечение мероприятий по капитальному ремонту многоквартирных домов (МКД)"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04 1 13 00000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201,5</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"Обеспечение мероприятий по капитальному ремонту многоквартирных домов (МКД)"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04 1 13 01030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201,5</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04 1 13 01030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500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201,5</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Благоустройство</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185,0</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Муниципальная программа "Развитие экономики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185,0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"Развитие кадрового потенциала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02 4 00 00000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185,0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"Предоставление иных межбюджетных трансфертов бюджетам сельских поселений по содействию занятости населения"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02 4 96 00000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185,0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"Предоставление иных межбюджетных трансфертов бюджетам сельских поселений по содействию занятости населения"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02 4 96 09060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185,0</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02 4 96 09060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500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185,0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ОБСЛУЖИВАНИЕ ГОСУДАРСТВЕННОГО И МУНИЦИПАЛЬНОГО ДОЛГА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397,4</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Обслуживание государственного внутреннего и муниципального долга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397,4</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Муниципальная программа "Муниципальное управление Муниципального Образования Муниципальный Район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397,4</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"Управление муниципальными финансами и муниципальным долгом"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01 3 00 00000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397,4</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Повышение эффективности управления муниципальным долгом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01 3 40 00000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397,4</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"Обслуживание муниципального долга"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01 3 40 04020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397,4</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Обслуживание государственного (муниципального) долга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01 3 40 04020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700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397,4</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18 845,8</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10 517,8</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Муниципальная программа "Муниципальное управление Муниципального Образования Муниципальный Район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10 274,9</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"Управление муниципальными финансами и муниципальным долгом"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01 3 00 00000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10 274,9</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"Выравнивание бюджетной обеспеченности муниципальных образований сельских поселений из районного фонда финансовой поддержки"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01 3 51 00000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10 274,9</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"Выравнивание бюджетной обеспеченности муниципальных образований сельских поселений из районного фонда финансовой поддержки"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01 3 51 05010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10 274,9</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01 3 51 05010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500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10 274,9</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242,9</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Субвенции на реализацию государственных полномочий по расчету и предоставлению дотаций на выравнивание бюджетной обеспеченности поселений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99 0 00 73110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242,9</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99 0 00 73110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500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242,9</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Иные дотации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8 328,1</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8 328,1</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Дотации на поддержку мер по обеспечению сбалансированности бюджетов поселений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99 0 00 81020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8 328,1</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99 0 00 81020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500</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8 328,1</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Всего</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19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439 434,5</w:t>
            </w:r>
          </w:p>
        </w:tc>
      </w:tr>
    </w:tbl>
    <w:p w:rsidR="00045497" w:rsidRDefault="00045497" w:rsidP="00045497">
      <w:pPr>
        <w:jc w:val="center"/>
        <w:rPr>
          <w:rFonts w:ascii="Times New Roman" w:eastAsia="Times New Roman" w:hAnsi="Times New Roman" w:cs="Times New Roman"/>
          <w:sz w:val="28"/>
          <w:szCs w:val="28"/>
        </w:rPr>
      </w:pPr>
    </w:p>
    <w:tbl>
      <w:tblPr>
        <w:tblW w:w="10632" w:type="dxa"/>
        <w:tblInd w:w="-601" w:type="dxa"/>
        <w:tblLook w:val="04A0" w:firstRow="1" w:lastRow="0" w:firstColumn="1" w:lastColumn="0" w:noHBand="0" w:noVBand="1"/>
      </w:tblPr>
      <w:tblGrid>
        <w:gridCol w:w="3865"/>
        <w:gridCol w:w="636"/>
        <w:gridCol w:w="419"/>
        <w:gridCol w:w="494"/>
        <w:gridCol w:w="769"/>
        <w:gridCol w:w="524"/>
        <w:gridCol w:w="1074"/>
        <w:gridCol w:w="2851"/>
      </w:tblGrid>
      <w:tr w:rsidR="00045497" w:rsidRPr="0067208D" w:rsidTr="00E37465">
        <w:trPr>
          <w:trHeight w:val="300"/>
        </w:trPr>
        <w:tc>
          <w:tcPr>
            <w:tcW w:w="0" w:type="auto"/>
            <w:tcBorders>
              <w:top w:val="nil"/>
              <w:left w:val="nil"/>
              <w:bottom w:val="nil"/>
              <w:right w:val="nil"/>
            </w:tcBorders>
            <w:shd w:val="clear" w:color="auto" w:fill="auto"/>
            <w:noWrap/>
            <w:vAlign w:val="bottom"/>
            <w:hideMark/>
          </w:tcPr>
          <w:p w:rsidR="00045497" w:rsidRPr="0067208D"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67208D"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67208D"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67208D"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67208D"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67208D" w:rsidRDefault="00045497" w:rsidP="00E37465">
            <w:pPr>
              <w:spacing w:after="0" w:line="240" w:lineRule="auto"/>
              <w:rPr>
                <w:rFonts w:ascii="Times New Roman" w:eastAsia="Times New Roman" w:hAnsi="Times New Roman" w:cs="Times New Roman"/>
                <w:color w:val="000000"/>
                <w:sz w:val="20"/>
                <w:szCs w:val="20"/>
              </w:rPr>
            </w:pPr>
          </w:p>
        </w:tc>
        <w:tc>
          <w:tcPr>
            <w:tcW w:w="3873" w:type="dxa"/>
            <w:gridSpan w:val="2"/>
            <w:tcBorders>
              <w:top w:val="nil"/>
              <w:left w:val="nil"/>
              <w:bottom w:val="nil"/>
              <w:right w:val="nil"/>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Приложение 8</w:t>
            </w:r>
          </w:p>
        </w:tc>
      </w:tr>
      <w:tr w:rsidR="00045497" w:rsidRPr="0067208D" w:rsidTr="00E37465">
        <w:trPr>
          <w:trHeight w:val="1365"/>
        </w:trPr>
        <w:tc>
          <w:tcPr>
            <w:tcW w:w="0" w:type="auto"/>
            <w:tcBorders>
              <w:top w:val="nil"/>
              <w:left w:val="nil"/>
              <w:bottom w:val="nil"/>
              <w:right w:val="nil"/>
            </w:tcBorders>
            <w:shd w:val="clear" w:color="auto" w:fill="auto"/>
            <w:noWrap/>
            <w:vAlign w:val="bottom"/>
            <w:hideMark/>
          </w:tcPr>
          <w:p w:rsidR="00045497" w:rsidRPr="0067208D"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67208D"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67208D"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67208D" w:rsidRDefault="00045497" w:rsidP="00E37465">
            <w:pPr>
              <w:spacing w:after="0" w:line="240" w:lineRule="auto"/>
              <w:rPr>
                <w:rFonts w:ascii="Times New Roman" w:eastAsia="Times New Roman" w:hAnsi="Times New Roman" w:cs="Times New Roman"/>
                <w:color w:val="000000"/>
                <w:sz w:val="20"/>
                <w:szCs w:val="20"/>
              </w:rPr>
            </w:pPr>
          </w:p>
        </w:tc>
        <w:tc>
          <w:tcPr>
            <w:tcW w:w="5306" w:type="dxa"/>
            <w:gridSpan w:val="4"/>
            <w:tcBorders>
              <w:top w:val="nil"/>
              <w:left w:val="nil"/>
              <w:bottom w:val="nil"/>
              <w:right w:val="nil"/>
            </w:tcBorders>
            <w:shd w:val="clear" w:color="auto" w:fill="auto"/>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xml:space="preserve">к решению Совета муниципального района "Койгородский"  "О внесении изменений в решение Совета МР "Койгородский"   "Об утверждении бюджета муниципального образования муниципального района "Койгородский" на 2016 год и плановый период 2017 и 2018 годов"  </w:t>
            </w:r>
          </w:p>
        </w:tc>
      </w:tr>
      <w:tr w:rsidR="00045497" w:rsidRPr="0067208D" w:rsidTr="00E37465">
        <w:trPr>
          <w:trHeight w:val="300"/>
        </w:trPr>
        <w:tc>
          <w:tcPr>
            <w:tcW w:w="0" w:type="auto"/>
            <w:tcBorders>
              <w:top w:val="nil"/>
              <w:left w:val="nil"/>
              <w:bottom w:val="nil"/>
              <w:right w:val="nil"/>
            </w:tcBorders>
            <w:shd w:val="clear" w:color="auto" w:fill="auto"/>
            <w:noWrap/>
            <w:vAlign w:val="bottom"/>
            <w:hideMark/>
          </w:tcPr>
          <w:p w:rsidR="00045497" w:rsidRPr="0067208D"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67208D"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67208D"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67208D"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67208D" w:rsidRDefault="00045497" w:rsidP="00E37465">
            <w:pPr>
              <w:spacing w:after="0" w:line="240" w:lineRule="auto"/>
              <w:rPr>
                <w:rFonts w:ascii="Times New Roman" w:eastAsia="Times New Roman" w:hAnsi="Times New Roman" w:cs="Times New Roman"/>
                <w:color w:val="000000"/>
                <w:sz w:val="20"/>
                <w:szCs w:val="20"/>
              </w:rPr>
            </w:pPr>
          </w:p>
        </w:tc>
        <w:tc>
          <w:tcPr>
            <w:tcW w:w="4449" w:type="dxa"/>
            <w:gridSpan w:val="3"/>
            <w:tcBorders>
              <w:top w:val="nil"/>
              <w:left w:val="nil"/>
              <w:bottom w:val="nil"/>
              <w:right w:val="nil"/>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Приложение 8</w:t>
            </w:r>
          </w:p>
        </w:tc>
      </w:tr>
      <w:tr w:rsidR="00045497" w:rsidRPr="0067208D" w:rsidTr="00E37465">
        <w:trPr>
          <w:trHeight w:val="964"/>
        </w:trPr>
        <w:tc>
          <w:tcPr>
            <w:tcW w:w="0" w:type="auto"/>
            <w:tcBorders>
              <w:top w:val="nil"/>
              <w:left w:val="nil"/>
              <w:bottom w:val="nil"/>
              <w:right w:val="nil"/>
            </w:tcBorders>
            <w:shd w:val="clear" w:color="auto" w:fill="auto"/>
            <w:noWrap/>
            <w:vAlign w:val="bottom"/>
            <w:hideMark/>
          </w:tcPr>
          <w:p w:rsidR="00045497" w:rsidRPr="0067208D"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67208D"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67208D"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67208D" w:rsidRDefault="00045497" w:rsidP="00E37465">
            <w:pPr>
              <w:spacing w:after="0" w:line="240" w:lineRule="auto"/>
              <w:rPr>
                <w:rFonts w:ascii="Times New Roman" w:eastAsia="Times New Roman" w:hAnsi="Times New Roman" w:cs="Times New Roman"/>
                <w:color w:val="000000"/>
                <w:sz w:val="20"/>
                <w:szCs w:val="20"/>
              </w:rPr>
            </w:pPr>
          </w:p>
        </w:tc>
        <w:tc>
          <w:tcPr>
            <w:tcW w:w="5306" w:type="dxa"/>
            <w:gridSpan w:val="4"/>
            <w:tcBorders>
              <w:top w:val="nil"/>
              <w:left w:val="nil"/>
              <w:bottom w:val="nil"/>
              <w:right w:val="nil"/>
            </w:tcBorders>
            <w:shd w:val="clear" w:color="auto" w:fill="auto"/>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xml:space="preserve">к решению Совета муниципального района "Койгородский " "Об утверждении бюджета муниципального образования муниципального района "Койгородский" на 2016 год и плановый период 2017 и 2018 годов"  </w:t>
            </w:r>
          </w:p>
        </w:tc>
      </w:tr>
      <w:tr w:rsidR="00045497" w:rsidRPr="0067208D" w:rsidTr="00E37465">
        <w:trPr>
          <w:trHeight w:val="938"/>
        </w:trPr>
        <w:tc>
          <w:tcPr>
            <w:tcW w:w="10632" w:type="dxa"/>
            <w:gridSpan w:val="8"/>
            <w:tcBorders>
              <w:top w:val="nil"/>
              <w:left w:val="nil"/>
              <w:bottom w:val="nil"/>
              <w:right w:val="nil"/>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Распределение бюджетных ассигнований по главным распорядителям бюджетных средств, разделам, подразделам, целевым статьям (муниципальным программам муниципального образования муниципального района "Койгородский"  и непрограммным направлениям деятельности), группам видов расходов классификации расходов бюджетов  в ведомственной структуре расходов бюджета муниципального образования муниципального района «Койгородский» на 2017-2018 года</w:t>
            </w:r>
          </w:p>
        </w:tc>
      </w:tr>
      <w:tr w:rsidR="00045497" w:rsidRPr="0067208D" w:rsidTr="00E37465">
        <w:trPr>
          <w:trHeight w:val="375"/>
        </w:trPr>
        <w:tc>
          <w:tcPr>
            <w:tcW w:w="0" w:type="auto"/>
            <w:tcBorders>
              <w:top w:val="nil"/>
              <w:left w:val="nil"/>
              <w:bottom w:val="nil"/>
              <w:right w:val="nil"/>
            </w:tcBorders>
            <w:shd w:val="clear" w:color="auto" w:fill="auto"/>
            <w:noWrap/>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auto" w:fill="auto"/>
            <w:noWrap/>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auto" w:fill="auto"/>
            <w:noWrap/>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auto" w:fill="auto"/>
            <w:noWrap/>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auto" w:fill="auto"/>
            <w:noWrap/>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auto" w:fill="auto"/>
            <w:noWrap/>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auto" w:fill="auto"/>
            <w:noWrap/>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2697" w:type="dxa"/>
            <w:tcBorders>
              <w:top w:val="nil"/>
              <w:left w:val="nil"/>
              <w:bottom w:val="nil"/>
              <w:right w:val="nil"/>
            </w:tcBorders>
            <w:shd w:val="clear" w:color="auto" w:fill="auto"/>
            <w:noWrap/>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xml:space="preserve"> (тыс. руб.)</w:t>
            </w:r>
          </w:p>
        </w:tc>
      </w:tr>
      <w:tr w:rsidR="00045497" w:rsidRPr="0067208D" w:rsidTr="00E37465">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Мин</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Рз</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ПР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ЦСР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ВР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2017 г.</w:t>
            </w:r>
          </w:p>
        </w:tc>
        <w:tc>
          <w:tcPr>
            <w:tcW w:w="2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2018 г.</w:t>
            </w:r>
          </w:p>
        </w:tc>
      </w:tr>
      <w:tr w:rsidR="00045497" w:rsidRPr="0067208D" w:rsidTr="00E3746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5497" w:rsidRPr="0067208D" w:rsidRDefault="00045497" w:rsidP="00E37465">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5497" w:rsidRPr="0067208D" w:rsidRDefault="00045497" w:rsidP="00E37465">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5497" w:rsidRPr="0067208D" w:rsidRDefault="00045497" w:rsidP="00E37465">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5497" w:rsidRPr="0067208D" w:rsidRDefault="00045497" w:rsidP="00E37465">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5497" w:rsidRPr="0067208D" w:rsidRDefault="00045497" w:rsidP="00E37465">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5497" w:rsidRPr="0067208D" w:rsidRDefault="00045497" w:rsidP="00E37465">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5497" w:rsidRPr="0067208D" w:rsidRDefault="00045497" w:rsidP="00E37465">
            <w:pPr>
              <w:spacing w:after="0" w:line="240" w:lineRule="auto"/>
              <w:rPr>
                <w:rFonts w:ascii="Times New Roman" w:eastAsia="Times New Roman" w:hAnsi="Times New Roman" w:cs="Times New Roman"/>
                <w:b/>
                <w:bCs/>
                <w:color w:val="000000"/>
                <w:sz w:val="20"/>
                <w:szCs w:val="20"/>
              </w:rPr>
            </w:pPr>
          </w:p>
        </w:tc>
        <w:tc>
          <w:tcPr>
            <w:tcW w:w="2697" w:type="dxa"/>
            <w:vMerge/>
            <w:tcBorders>
              <w:top w:val="single" w:sz="4" w:space="0" w:color="auto"/>
              <w:left w:val="single" w:sz="4" w:space="0" w:color="auto"/>
              <w:bottom w:val="single" w:sz="4" w:space="0" w:color="auto"/>
              <w:right w:val="single" w:sz="4" w:space="0" w:color="auto"/>
            </w:tcBorders>
            <w:vAlign w:val="center"/>
            <w:hideMark/>
          </w:tcPr>
          <w:p w:rsidR="00045497" w:rsidRPr="0067208D" w:rsidRDefault="00045497" w:rsidP="00E37465">
            <w:pPr>
              <w:spacing w:after="0" w:line="240" w:lineRule="auto"/>
              <w:rPr>
                <w:rFonts w:ascii="Times New Roman" w:eastAsia="Times New Roman" w:hAnsi="Times New Roman" w:cs="Times New Roman"/>
                <w:b/>
                <w:bCs/>
                <w:color w:val="000000"/>
                <w:sz w:val="20"/>
                <w:szCs w:val="20"/>
              </w:rPr>
            </w:pPr>
          </w:p>
        </w:tc>
      </w:tr>
      <w:tr w:rsidR="00045497" w:rsidRPr="0067208D" w:rsidTr="00E3746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45497" w:rsidRPr="0067208D" w:rsidRDefault="00045497" w:rsidP="00E37465">
            <w:pPr>
              <w:spacing w:after="0" w:line="240" w:lineRule="auto"/>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045497" w:rsidRPr="0067208D" w:rsidRDefault="00045497" w:rsidP="00E37465">
            <w:pPr>
              <w:spacing w:after="0" w:line="240" w:lineRule="auto"/>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045497" w:rsidRPr="0067208D" w:rsidRDefault="00045497" w:rsidP="00E37465">
            <w:pPr>
              <w:spacing w:after="0" w:line="240" w:lineRule="auto"/>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045497" w:rsidRPr="0067208D" w:rsidRDefault="00045497" w:rsidP="00E37465">
            <w:pPr>
              <w:spacing w:after="0" w:line="240" w:lineRule="auto"/>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045497" w:rsidRPr="0067208D" w:rsidRDefault="00045497" w:rsidP="00E37465">
            <w:pPr>
              <w:spacing w:after="0" w:line="240" w:lineRule="auto"/>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045497" w:rsidRPr="0067208D" w:rsidRDefault="00045497" w:rsidP="00E37465">
            <w:pPr>
              <w:spacing w:after="0" w:line="240" w:lineRule="auto"/>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045497" w:rsidRPr="0067208D" w:rsidRDefault="00045497" w:rsidP="00E37465">
            <w:pPr>
              <w:spacing w:after="0" w:line="240" w:lineRule="auto"/>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2697" w:type="dxa"/>
            <w:tcBorders>
              <w:top w:val="nil"/>
              <w:left w:val="nil"/>
              <w:bottom w:val="single" w:sz="4" w:space="0" w:color="auto"/>
              <w:right w:val="single" w:sz="4" w:space="0" w:color="auto"/>
            </w:tcBorders>
            <w:shd w:val="clear" w:color="auto" w:fill="auto"/>
            <w:noWrap/>
            <w:vAlign w:val="center"/>
            <w:hideMark/>
          </w:tcPr>
          <w:p w:rsidR="00045497" w:rsidRPr="0067208D" w:rsidRDefault="00045497" w:rsidP="00E37465">
            <w:pPr>
              <w:spacing w:after="0" w:line="240" w:lineRule="auto"/>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АДМИНИСТРАЦИЯ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29 479,3</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27 111,8</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14 488,6</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12 855,1</w:t>
            </w:r>
          </w:p>
        </w:tc>
      </w:tr>
      <w:tr w:rsidR="00045497" w:rsidRPr="0067208D"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13 387,5</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11 837,9</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Муниципальная программа "Муниципальное управление Муниципального Образования Муниципальный Район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13 201,0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11 651,4</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"Электронный муниципалитет"</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01 5 00 00000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18,9</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17,7</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Обеспечение информационной безопасности и лицензионной чистоты в МО.</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01 5 50 00000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18,9</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17,7</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"Обеспечение антивирусной защиты локальных компьютерных сетей учреждений МО"</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01 5 50 05010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18,9</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17,7</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01 5 50 05010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18,9</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17,7</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"Обеспечение реализации муниципальной программы"</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01 6 00 00000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13 182,1</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11 633,7</w:t>
            </w:r>
          </w:p>
        </w:tc>
      </w:tr>
      <w:tr w:rsidR="00045497" w:rsidRPr="0067208D" w:rsidTr="00E37465">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"Руководство и управление в сфере установленных функций органов местного самоуправления МО МР «Койгородский» в части финансового обеспечения деятельности центрального аппарата"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01 6 11 00000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13 182,1</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11 633,7</w:t>
            </w:r>
          </w:p>
        </w:tc>
      </w:tr>
      <w:tr w:rsidR="00045497" w:rsidRPr="0067208D" w:rsidTr="00E37465">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"Руководство и управление в сфере установленных функций органов местного самоуправления МО МР «Койгородский» в части финансового обеспечения деятельности центрального аппарата за счет средств местного бюджета"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01 6 11 01010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13 182,1</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11 633,7</w:t>
            </w:r>
          </w:p>
        </w:tc>
      </w:tr>
      <w:tr w:rsidR="00045497" w:rsidRPr="0067208D" w:rsidTr="00E37465">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01 6 11 01010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12 182,1</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10 664,5</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01 6 11 01010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1 000,0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969,2</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Муниципальная программа "Строительство, обеспечение жильем и услугами жилищно-коммунального хозяйства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177,9</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177,9</w:t>
            </w:r>
          </w:p>
        </w:tc>
      </w:tr>
      <w:tr w:rsidR="00045497" w:rsidRPr="0067208D"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"Создание условий для обеспечения жильем молодых семей. Реализация государственных полномочий Российской Федерации по обеспечению жильем отдельных категорий граждан"</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04 2 00 00000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125,8</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125,8</w:t>
            </w:r>
          </w:p>
        </w:tc>
      </w:tr>
      <w:tr w:rsidR="00045497" w:rsidRPr="0067208D"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"Обеспечение жильем отдельных категорий граждан, установленных ФЗ от 12.01.1995 № 5-ФЗ «О ветеранах» и от 24.11.1995 № 181-ФЗ «О социальной защите инвалидов в РФ»"</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04 2 12 00000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9,4</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9,4</w:t>
            </w:r>
          </w:p>
        </w:tc>
      </w:tr>
      <w:tr w:rsidR="00045497" w:rsidRPr="0067208D" w:rsidTr="00E37465">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"Субвенции на осуществление переданных госполномочий по обеспечению жильем отдельных категорий граждан, установленных ФЗ от 12.01.1995 № 5-ФЗ «О ветеранах» и от 24.11.1995 № 181-ФЗ «О социальной защите инвалидов в РФ»"</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04 2 12 73040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9,4</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9,4</w:t>
            </w:r>
          </w:p>
        </w:tc>
      </w:tr>
      <w:tr w:rsidR="00045497" w:rsidRPr="0067208D" w:rsidTr="00E37465">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04 2 12 73040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9,4</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9,4</w:t>
            </w:r>
          </w:p>
        </w:tc>
      </w:tr>
      <w:tr w:rsidR="00045497" w:rsidRPr="0067208D" w:rsidTr="00E37465">
        <w:trPr>
          <w:trHeight w:val="13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"Субвенция на осуществление переданных госполномочий в области господдержки граждан РФ, имеющих право на получение субсидий на приобретение или строительство жилья, в соответствии с зако-ном Республики Коми «О наделении органов местного самоуправления в РК отдельными госполномочиями в области господдержки граждан РФ, имеющих право на получение субсидий на приобретение или строительство жилья»"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04 2 14 00000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116,4</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116,4</w:t>
            </w:r>
          </w:p>
        </w:tc>
      </w:tr>
      <w:tr w:rsidR="00045497" w:rsidRPr="0067208D" w:rsidTr="00E37465">
        <w:trPr>
          <w:trHeight w:val="28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"Субвенция на осуществление переданных госполномочий в области господдержки граждан РФ, имеющих право на получение субсидий на приобретение или строительство жилья, в соответствии с зако-ном Республики Коми «О наделении органов местного самоуправления в РК отдельными госполномочиями в области господдержки граждан РФ, имеющих право на получение субсидий на приобретение или строительство жилья»"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04 2 14 73080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116,4</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116,4</w:t>
            </w:r>
          </w:p>
        </w:tc>
      </w:tr>
      <w:tr w:rsidR="00045497" w:rsidRPr="0067208D" w:rsidTr="00E37465">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04 2 14 73080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116,4</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116,4</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"Создание условий для устойчивого развития сельских территорий"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04 5 00 00000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52,1</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52,1</w:t>
            </w:r>
          </w:p>
        </w:tc>
      </w:tr>
      <w:tr w:rsidR="00045497" w:rsidRPr="0067208D"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04 5 22 00000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48,3</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48,3</w:t>
            </w:r>
          </w:p>
        </w:tc>
      </w:tr>
      <w:tr w:rsidR="00045497" w:rsidRPr="0067208D" w:rsidTr="00E37465">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"Субвенции на осуществление переданных госполномочий по возмещению убытков, возникающих в результате регулирования цен на топливо твердое , реализуемое гражданам и используемое для нужд отопления"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04 5 22 73070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48,3</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48,3</w:t>
            </w:r>
          </w:p>
        </w:tc>
      </w:tr>
      <w:tr w:rsidR="00045497" w:rsidRPr="0067208D" w:rsidTr="00E37465">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04 5 22 73070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48,3</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48,3</w:t>
            </w:r>
          </w:p>
        </w:tc>
      </w:tr>
      <w:tr w:rsidR="00045497" w:rsidRPr="0067208D" w:rsidTr="00E37465">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"Реализация Закона Республики Коми «О наделении органов местного самоуправления муниципальных образований муниципальных районов (городских округов) в Республике Коми государственным полномочием Республики Коми по отлову и содержанию безнадзорных животных»"</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04 5 23 00000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3,8</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3,8</w:t>
            </w:r>
          </w:p>
        </w:tc>
      </w:tr>
      <w:tr w:rsidR="00045497" w:rsidRPr="0067208D" w:rsidTr="00E37465">
        <w:trPr>
          <w:trHeight w:val="22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"Обеспечение ветеринарного благополучия по Реализации Закона Республики Коми «О наделении органов местного самоуправления муниципальных образований муниципальных районов (городских округов) в Республике Коми государственным полномочием Республики Коми по отлову и содержанию безнадзорных живот-ных"</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04 5 23 73120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3,8</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3,8</w:t>
            </w:r>
          </w:p>
        </w:tc>
      </w:tr>
      <w:tr w:rsidR="00045497" w:rsidRPr="0067208D" w:rsidTr="00E37465">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04 5 23 73120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2,3</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2,2</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04 5 23 73120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1,5</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1,6</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8,6</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8,6</w:t>
            </w:r>
          </w:p>
        </w:tc>
      </w:tr>
      <w:tr w:rsidR="00045497" w:rsidRPr="0067208D" w:rsidTr="00E37465">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(части 3,4 статьи 3, статьи 4,6,7 и 8 закона)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99 0 00 73150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8,6</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8,6</w:t>
            </w:r>
          </w:p>
        </w:tc>
      </w:tr>
      <w:tr w:rsidR="00045497" w:rsidRPr="0067208D" w:rsidTr="00E37465">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99 0 00 73150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7,1</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7,1</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99 0 00 73150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1,5</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1,5</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Резервные фонды</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100,0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100,0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Муниципальная программа "Безопасность жизнедеятельности населения МОМР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100,0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100,0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"Защита населения и территории МОМР «Койгородский» от чрезвычайных ситуаций"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08 2 00 00000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100,0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100,0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"Создание резервов финансовых ресурсов для ликвидации ЧС"</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08 2 60 00000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100,0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100,0</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"Создание резерва финансовых средств на предупреждение и ликвидацию последствий ЧС и стихийных бедствий, гражданская оборона"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08 2 60 06020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100,0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100,0</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08 2 60 06020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100,0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100,0</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1 001,1</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917,2</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Муниципальная программа "Муниципальное управление Муниципального Образования Муниципальный Район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933,9</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854,2</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"Управление муниципальным имуществом"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01 2 00 00000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135,9</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105,3</w:t>
            </w:r>
          </w:p>
        </w:tc>
      </w:tr>
      <w:tr w:rsidR="00045497" w:rsidRPr="0067208D"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"Организация технической инвентаризации и паспортизации объектов недвижимого имущества, находящихся в муниципальной собственности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01 2 21 00000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57,3</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53,1</w:t>
            </w:r>
          </w:p>
        </w:tc>
      </w:tr>
      <w:tr w:rsidR="00045497" w:rsidRPr="0067208D"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"Организация технической инвентаризации и паспортизации объектов недвижимого имущества, находящихся в муниципальной собственности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01 2 21 01010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57,3</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53,1</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01 2 21 01010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57,3</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53,1</w:t>
            </w:r>
          </w:p>
        </w:tc>
      </w:tr>
      <w:tr w:rsidR="00045497" w:rsidRPr="0067208D"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"Организация проведения кадастровых работ для обеспечения кадастровыми паспортами земельных участков, находящихся в муниципальной собственности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01 2 22 00000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33,6</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35,6</w:t>
            </w:r>
          </w:p>
        </w:tc>
      </w:tr>
      <w:tr w:rsidR="00045497" w:rsidRPr="0067208D"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"Организация проведения кадастровых работ для обеспечения кадастровыми паспортами земельных участков, находящихся в муниципальной собственности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01 2 22 01010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33,6</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35,6</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01 2 22 01010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33,6</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35,6</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"Проведение приватизации муниципального имущества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01 2 31 00000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45,0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16,6</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"Проведение приватизации муниципального имущества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01 2 31 01010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45,0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16,6</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01 2 31 01010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45,0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16,6</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"Поддержка социально ориентированных некоммерческих организаций"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01 4 00 00000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21,0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19,8</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"Оказание финансовой поддержки социально ориентированным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01 4 21 00000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21,0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19,8</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"Оказание финансовой поддержки социально ориентированным некоммерческим организациям" (МБ)</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01 4 21 01010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21,0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19,8</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01 4 21 01010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21,0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19,8</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"Электронный муниципалитет"</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01 5 00 00000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777,0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729,1</w:t>
            </w:r>
          </w:p>
        </w:tc>
      </w:tr>
      <w:tr w:rsidR="00045497" w:rsidRPr="0067208D"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Популяризация возможностей информационного общества, обеспечение открытости информации о деятельности органов местного самоуправления, привлечение граждан к электронному взаимодействию.</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01 5 10 00000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163,8</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153,8</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"Подготовка и размещение информации в СМИ печатные СМИ, электронные СМИ и интернет, Койгородское радио)"</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01 5 10 01010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134,4</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126,1</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01 5 10 01010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134,4</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126,1</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"Развитие и поддержка актуального состояния портала администрации МО и сайтов муниципальных учреждений (8-ФЗ, 83-ФЗ и пр.)."</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01 5 10 01020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29,4</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27,7</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01 5 10 01020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29,4</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27,7</w:t>
            </w:r>
          </w:p>
        </w:tc>
      </w:tr>
      <w:tr w:rsidR="00045497" w:rsidRPr="0067208D" w:rsidTr="00E37465">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Создание условий для обеспечения предоставления государственных и муниципальных услуг на территории МО по принципу «одного окна», оказание муниципальных и государственных услуг (выполнение работ) многофункциональным центром.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01 5 30 00000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613,2</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575,3</w:t>
            </w:r>
          </w:p>
        </w:tc>
      </w:tr>
      <w:tr w:rsidR="00045497" w:rsidRPr="0067208D"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"Организация и развитие предоставления муниципальных услуг (выполнение работ) многофункциональным центром предоставления государственных и муниципальных услуг"</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01 5 30 03030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613,2</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575,3</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01 5 30 03030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613,2</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575,3</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67,2</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63,0</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Прочие выплаты по обязательствам государства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99 0 00 90920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67,2</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63,0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99 0 00 90920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67,2</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63,0</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НАЦИОНАЛЬНАЯ ЭКОНОМИКА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11 218,2</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11 183,5</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Транспорт</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1 680,0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1 576,2</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Муниципальная программа "Развитие транспортной системы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1 680,0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1 576,2</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Развитие траспортной инфраструктуры и транспортного обслуживания населения"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03 1 00 00000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1 680,0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1 576,2</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"Организация осуществления перевозок пассажиров и багажа автомобильным транспортом"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03 1 20 00000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1 680,0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1 576,2</w:t>
            </w:r>
          </w:p>
        </w:tc>
      </w:tr>
      <w:tr w:rsidR="00045497" w:rsidRPr="0067208D" w:rsidTr="00E37465">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"Субсидирование части недополученных доходов, понесенных организациями при осуществлении пассажирских перевозок по пригородным внутрирайонным и междугородним внутрирайонным регулярным автобусным маршрутам"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03 1 20 02020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1 680,0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1 576,2</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03 1 20 02020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1 680,0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1 576,2</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Дорожное хозяйство (дорожные фонды)</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6 605,2</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6 674,3</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Муниципальная программа "Развитие транспортной системы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6 605,2</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6 674,3</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Развитие траспортной инфраструктуры и транспортного обслуживания населения"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03 1 00 00000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6 605,2</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6 674,3</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"Строительство (реконструкция)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03 1 10 00000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3 343,3</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3 450,4</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"Строительство (реконструкция)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03 1 10 01050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3 343,3</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3 450,4</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03 1 10 01050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3 343,3</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3 450,4</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"Обеспечение содержания, ремонта и капитального ремонта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03 1 11 00000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3 101,0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3 071,0</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"Субсидии на содерание автомобильных дорог общего пользования местного значения за счет средств из РБ"</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03 1 11 72220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3 071,0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3 071,0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03 1 11 72220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3 071,0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3 071,0</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"Обеспечение содержания, ремонта и капитального ремонта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 1 11 S1010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30,0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03 1 11 S1010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30,0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 </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"Обустройство и содержание ледовых переправ и зимних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03 1 14 00000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160,9</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152,9</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"Субсидии на оборудование и содержание ледовых переправ и зимних автомобильных дорог общего пользования местного значения за счет средств из РБ"</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03 1 14 72210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152,9</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152,9</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03 1 14 72210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152,9</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152,9</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"Обустройство и содержание ледовых переправ и зимних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 1 14 S1040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8,0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03 1 14 S1040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8,0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 </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Другие вопросы в области национальной экономики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2 933,0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2 933,0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Муниципальная программа "Развитие экономики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2 333,0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2 333,0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"Малое и среднее предпринимательство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02 1 00 00000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893,0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893,0</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"Формирование положительного образа предпринимателя, популяризация роли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02 1 12 00000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20,0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20,0</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"Формирование положительного образа предпринимателя, популяризация роли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02 1 12 01020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20,0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20,0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02 1 12 01020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20,0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20,0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"Финансовая поддержка субъектов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02 1 21 00000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843,0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843,0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"Финансовая поддержка субъектов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02 1 21 02010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843,0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843,0</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02 1 21 02010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843,0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843,0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"Содействие развитию кадрового потенциала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02 1 23 00000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30,0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30,0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"Содействие развитию кадрового потенциала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02 1 23 02030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30,0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30,0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02 1 23 02030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30,0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30,0</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"Развитие агропромышленного и рыбохозяйственного комплексов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02 2 00 00000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840,0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840,0</w:t>
            </w:r>
          </w:p>
        </w:tc>
      </w:tr>
      <w:tr w:rsidR="00045497" w:rsidRPr="0067208D"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"Субсидирование части затрат на развитие сельского хозяйства и обновление основных средств крестьянских (фермерских) хозяйств, сельскохозяйственных потребительских кооперативов"</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02 2 41 00000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245,0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245,0</w:t>
            </w:r>
          </w:p>
        </w:tc>
      </w:tr>
      <w:tr w:rsidR="00045497" w:rsidRPr="0067208D"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"Субсидирование части затрат на развитие сельского хозяйства и обновление основных средств крестьянских (фермерских) хозяйств, сельскохозяйственных потребительских кооперативов"</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02 2 41 04010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245,0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245,0</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02 2 41 04010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245,0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245,0</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"Субсидирование части затрат на обновление основных средств производителей пищевой продукции и организаций потребительской кооперации"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02 2 42 00000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200,0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200,0</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"Субсидирование части затрат на обновление основных средств производителей пищевой продукции и организаций потребительской кооперации"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02 2 42 04020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200,0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200,0</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02 2 42 04020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200,0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200,0</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"Субсидирование части затрат на развитие сельского хозяйства и обновление основных средств сельскохозяйственных организаций"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02 2 43 00000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350,0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350,0</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"Субсидирование части затрат на развитие сельского хозяйства и обновление основных средств сельскохозяйственных организаций"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02 2 43 04030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350,0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350,0</w:t>
            </w:r>
          </w:p>
        </w:tc>
      </w:tr>
      <w:tr w:rsidR="00045497" w:rsidRPr="0067208D" w:rsidTr="00E37465">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02 2 43 04030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350,0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350,0</w:t>
            </w:r>
          </w:p>
        </w:tc>
      </w:tr>
      <w:tr w:rsidR="00045497" w:rsidRPr="0067208D" w:rsidTr="00E37465">
        <w:trPr>
          <w:trHeight w:val="109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"Предоставление компенсации части транспортных расходов производителям по доставке произведенной продукции из труднодоступных и (или) малочисленных, и (или) отдаленных сельских населенных пунктов, включенных в перечень труднодоступных и (или) малочисленных, и (или) отдаленных сельских населенных пунктов района в пункты ее реализации"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02 2 45 00000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30,0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30,0</w:t>
            </w:r>
          </w:p>
        </w:tc>
      </w:tr>
      <w:tr w:rsidR="00045497" w:rsidRPr="0067208D" w:rsidTr="00E37465">
        <w:trPr>
          <w:trHeight w:val="22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"Предоставление компенсации части транспортных расходов производителям по доставке произведенной продукции из труднодоступных и (или) малочисленных, и (или) отдаленных сельских населенных пунктов, включенных в перечень труднодоступных и (или) малочисленных, и (или) отдаленных сельских населенных пунктов района в пункты ее реализации"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02 2 45 04050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30,0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30,0</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02 2 45 04050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30,0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30,0</w:t>
            </w:r>
          </w:p>
        </w:tc>
      </w:tr>
      <w:tr w:rsidR="00045497" w:rsidRPr="0067208D"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"Проведение ярмарочных форм торговли и участие субъектов агропромышленного и рыбохозяйственного комплексов в республиканских мероприятиях"</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02 2 51 00000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15,0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15,0</w:t>
            </w:r>
          </w:p>
        </w:tc>
      </w:tr>
      <w:tr w:rsidR="00045497" w:rsidRPr="0067208D"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"Проведение ярмарочных форм торговли и участие субъектов агропромышленного и рыбохозяйственного комплексов в республиканских мероприятиях"</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02 2 51 05010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15,0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15,0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02 2 51 05010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15,0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15,0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"Въездной и внутренний туризм на территории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02 3 00 00000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600,0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600,0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"Оказание финансовой поддержки субъектам туристской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02 3 62 00000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265,0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265,0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"Оказание финансовой поддержки субъектам туристской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02 3 62 06020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265,0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265,0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02 3 62 06020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265,0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265,0</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"Создание и модернизация объектов обеспечивающей инфраструктуры туризма, собственником которых является орган местного самоуправления"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02 3 64 00000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200,0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200,0</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"Создание и модернизация объектов обеспечивающей инфраструктуры туризма, собственником которых является орган местного самоуправления"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02 3 64 06040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200,0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200,0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02 3 64 06040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200,0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200,0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"Содействие развитию кадрового потенциала в сфере туризма"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02 3 65 00000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30,0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30,0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"Содействие развитию кадрового потенциала в сфере туризма"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02 3 65 06050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30,0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30,0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02 3 65 06050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30,0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30,0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"Организация и проведение мероприятий, содействующих продвижению туристского продукта"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02 3 71 00000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25,0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25,0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"Организация и проведение мероприятий, содействующих продвижению туристского продукта"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02 3 71 07010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25,0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25,0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02 3 71 07010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25,0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25,0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"Информационное обеспечение продвижения туристского продукта"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02 3 72 00000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50,0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50,0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"Информационное обеспечение продвижения туристского продукта"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02 3 72 07020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50,0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50,0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02 3 72 07020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50,0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50,0</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"Содействие развитию производства и реализации изделий народных промыслов и ремесел, рекламно-сувенирной продукции"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02 3 73 00000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30,0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30,0</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"Содействие развитию производства и реализации изделий народных промыслов и ремесел, рекламно-сувенирной продукции"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02 3 73 07030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30,0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30,0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02 3 73 07030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30,0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30,0</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Муниципальная программа "Строительство, обеспечение жильем и услугами жилищно-коммунального хозяйства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600,0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600,0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"Создание условий для устойчивого развития сельских территорий"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04 5 00 00000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600,0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600,0</w:t>
            </w:r>
          </w:p>
        </w:tc>
      </w:tr>
      <w:tr w:rsidR="00045497" w:rsidRPr="0067208D" w:rsidTr="00E37465">
        <w:trPr>
          <w:trHeight w:val="5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04 5 22 00000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600,0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600,0</w:t>
            </w:r>
          </w:p>
        </w:tc>
      </w:tr>
      <w:tr w:rsidR="00045497" w:rsidRPr="0067208D" w:rsidTr="00E37465">
        <w:trPr>
          <w:trHeight w:val="42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"Субвенции на 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04 5 22 73060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600,0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600,0</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04 5 22 73060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600,0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600,0</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ЖИЛИЩНО-КОММУНАЛЬНОЕ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95,5</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95,2</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Жилищное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19,3</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18,1</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Муниципальная программа "Строительство, обеспечение жильем и услугами жилищно-коммунального хозяйства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19,3</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18,1</w:t>
            </w:r>
          </w:p>
        </w:tc>
      </w:tr>
      <w:tr w:rsidR="00045497" w:rsidRPr="0067208D"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"Создание условий для обеспечения доступным жильем населения МР «Койгородский». Организация комплексного развития систем коммунальной инфраструктуры"</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04 1 00 00000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19,3</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18,1</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"Обеспечение мероприятий по капитальному ремонту многоквартирных домов (МКД)"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04 1 13 00000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19,3</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18,1</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"Обеспечение мероприятий по капитальному ремонту многоквартирных домов (МКД)"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04 1 13 01030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19,3</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18,1</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04 1 13 01030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19,3</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18,1</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Благоустройство</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76,2</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77,1</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Муниципальная программа "Строительство, обеспечение жильем и услугами жилищно-коммунального хозяйства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76,2</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77,1</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"Создание условий для устойчивого развития сельских территорий"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04 5 00 00000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76,2</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77,1</w:t>
            </w:r>
          </w:p>
        </w:tc>
      </w:tr>
      <w:tr w:rsidR="00045497" w:rsidRPr="0067208D" w:rsidTr="00E37465">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"Реализация Закона Республики Коми «О наделении органов местного самоуправления муниципальных образований муниципальных районов (городских округов) в Республике Коми государственным полномочием Республики Коми по отлову и содержанию безнадзорных животных»"</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04 5 23 00000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76,2</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77,1</w:t>
            </w:r>
          </w:p>
        </w:tc>
      </w:tr>
      <w:tr w:rsidR="00045497" w:rsidRPr="0067208D" w:rsidTr="00E37465">
        <w:trPr>
          <w:trHeight w:val="70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"Обеспечение ветеринарного благополучия по Реализации Закона Республики Коми «О наделении органов местного самоуправления муниципальных образований муниципальных районов (городских округов) в Республике Коми государственным полномочием Республики Коми по отлову и содержанию безнадзорных живот-ных"</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04 5 23 73120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76,2</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77,1</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04 5 23 73120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76,2</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77,1</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СОЦИАЛЬНАЯ ПОЛИТИКА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3 676,9</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2 978,0</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Пенсионное обеспечение</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2 654,6</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1 975,5</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2 654,6</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1 975,5</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Доплаты к пенсиям выборных должностных лиц и муниципальных служащих</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99 0 00 94910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2 654,6</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1 975,5</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99 0 00 94910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2 654,6</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1 975,5</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Социальное обеспечение населения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955,1</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939,5</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Муниципальная программа "Строительство, обеспечение жильем и услугами жилищно-коммунального хозяйства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955,1</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939,5</w:t>
            </w:r>
          </w:p>
        </w:tc>
      </w:tr>
      <w:tr w:rsidR="00045497" w:rsidRPr="0067208D"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"Создание условий для обеспечения жильем молодых семей. Реализация государственных полномочий Российской Федерации по обеспечению жильем отдельных категорий граждан"</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04 2 00 00000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955,1</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939,5</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Мероприятия в области обеспе-чения жильем молодых семей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04 2 11 00000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252,0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236,4</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Мероприятия в области обеспе-чения жильем молодых семей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2 11 S1010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252,0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236,4</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 2 11 S1010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252,0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236,4</w:t>
            </w:r>
          </w:p>
        </w:tc>
      </w:tr>
      <w:tr w:rsidR="00045497" w:rsidRPr="0067208D"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"Обеспечение жильем отдельных категорий граждан, установленных ФЗ от 12.01.1995 № 5-ФЗ «О ветеранах» и от 24.11.1995 № 181-ФЗ «О социальной защите инвалидов в РФ»"</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04 2 12 00000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703,1</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703,1</w:t>
            </w:r>
          </w:p>
        </w:tc>
      </w:tr>
      <w:tr w:rsidR="00045497" w:rsidRPr="0067208D"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"Субвенции на обеспечение жильем отдельных категорий граждан, установленных ФЗ от 12.01.1995 № 5-ФЗ "О ветеранах" и от 24.11.1995 № 181-ФЗ "О социальной защите инвалидов в РФ""</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04 2 12 51350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703,1</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703,1</w:t>
            </w:r>
          </w:p>
        </w:tc>
      </w:tr>
      <w:tr w:rsidR="00045497" w:rsidRPr="0067208D" w:rsidTr="00E37465">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04 2 12 51350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703,1</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703,1</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Другие вопросы в области социальной политики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67,2</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63,0</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Муниципальная программа "Муниципальное управление Муниципального Образования Муниципальный Район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67,2</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63,0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"Поддержка социально ориентированных некоммерческих организаций"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01 4 00 00000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67,2</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63,0</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"Оказание финансовой поддержки социально ориентированным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01 4 21 00000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67,2</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63,0</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"Оказание финансовой поддержки социально ориентированным некоммерческим организациям" (МБ)</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01 4 21 01010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67,2</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63,0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01 4 21 01010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67,2</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63,0</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КОНТРОЛЬНО - РЕВИЗИОННАЯ КОМИССИЯ - КОНТРОЛЬНО - СЧЕТНЫЙ ОРГАН МУНИЦИПАЛЬНОГО РАЙОНА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905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681,3</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639,2</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905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681,3</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639,2</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905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681,3</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639,2</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905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681,3</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639,2</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Руководство и управление в сфере установленных функций органов местного самоуправления (центральный аппарат)</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905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99 0 00 91120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3,2</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905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99 0 00 91120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3,2</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3,0</w:t>
            </w:r>
          </w:p>
        </w:tc>
      </w:tr>
      <w:tr w:rsidR="00045497" w:rsidRPr="0067208D"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Руководство и управление в сфере установленных функций органов местного самоуправления (руководитель контрольно-счетного органа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905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99 0 00 91200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678,1</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636,2</w:t>
            </w:r>
          </w:p>
        </w:tc>
      </w:tr>
      <w:tr w:rsidR="00045497" w:rsidRPr="0067208D" w:rsidTr="00E37465">
        <w:trPr>
          <w:trHeight w:val="84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905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99 0 00 91200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678,1</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636,2</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УПРАВЛЕНИЕ КУЛЬТУРЫ, ФИЗИЧЕСКОЙ КУЛЬТУРЫ И СПОРТА АДМИНИСТРАЦИИ МУНИЦИПАЛЬНОГО РАЙОНА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32 349,2</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29 108,0</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НАЦИОНАЛЬНАЯ ЭКОНОМИКА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7,0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7,0</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Другие вопросы в области национальной экономики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7,0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7,0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Муниципальная программа "Развитие экономики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7,0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7,0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"Малое и среднее предпринимательство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02 1 00 00000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7,0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7,0</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"Содействие функционированию информационно-маркетингового центра предпринимателей"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02 1 31 00000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7,0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7,0</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"Содействие функционированию информационно-маркетингового центра предпринимателей"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1 31 S3010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7,0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7,0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02 1 31 S3010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7,0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7,0</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ОБРАЗОВАНИЕ</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1 850,1</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1 735,8</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Общее образование</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1 850,1</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1 735,8</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Муниципальная программа "Развитие и сохранение культуры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1 850,1</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1 735,8</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"Обеспечение доступности объектов сферы культуры, сохранение и актуализация культурного наследия"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06 1 00 00000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1 850,1</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1 735,8</w:t>
            </w:r>
          </w:p>
        </w:tc>
      </w:tr>
      <w:tr w:rsidR="00045497" w:rsidRPr="0067208D" w:rsidTr="00E37465">
        <w:trPr>
          <w:trHeight w:val="22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"Обновление материально- технической базы, приобретение специального оборудования, музыкальных инструментов для оснащения муниципальных учреждений сферы культуры, в том числе для сельских учреждений культуры и муниципальных организаций дополнительного образования детей в сфере культуры и искусства."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06 1 13 00000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8,4</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7,9</w:t>
            </w:r>
          </w:p>
        </w:tc>
      </w:tr>
      <w:tr w:rsidR="00045497" w:rsidRPr="0067208D" w:rsidTr="00E37465">
        <w:trPr>
          <w:trHeight w:val="15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"Обновление материально- технической базы, приобретение специального оборудования, музыкальных инструментов для оснащения муниципальных учреждений сферы культуры, в том числе для сельских учреждений культуры и муниципальных организаций дополнительного образования детей в сфере культуры и искусства за счет средств местного бюджета"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1 13 S1030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8,4</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7,9</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06 1 13 S1030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8,4</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7,9</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"Оказание муниципальных услуг (выполнение работ) учреждениями по реализации дополнительных общеобразовательных программ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06 1 33 00000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1 841,7</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1 727,9</w:t>
            </w:r>
          </w:p>
        </w:tc>
      </w:tr>
      <w:tr w:rsidR="00045497" w:rsidRPr="0067208D" w:rsidTr="00E37465">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"Оказание муниципальных услуг (выполнение работ) учреждениями по реализации дополнительных общеобразовательных программ дополнительного образования, предпрофессиональных образовательных программ в области искусства, программ раннего эстетического развития детей".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06 1 33 03030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1 841,7</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1 727,9</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06 1 33 03030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1 841,7</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1 727,9</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КУЛЬТУРА, КИНЕМАТОГРАФИЯ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27 502,4</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24 557,0</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Культура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21 805,1</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19 402,8</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Муниципальная программа "Развитие и сохранение культуры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21 805,1</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19 402,8</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"Обеспечение доступности объектов сферы культуры, сохранение и актуализация культурного наследия"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06 1 00 00000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21 805,1</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19 402,8</w:t>
            </w:r>
          </w:p>
        </w:tc>
      </w:tr>
      <w:tr w:rsidR="00045497" w:rsidRPr="0067208D" w:rsidTr="00E37465">
        <w:trPr>
          <w:trHeight w:val="22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"Обновление материально- технической базы, приобретение специального оборудования, музыкальных инструментов для оснащения муниципальных учреждений сферы культуры, в том числе для сельских учреждений культуры и муниципальных организаций дополнительного образования детей в сфере культуры и искусства."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06 1 13 00000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75,6</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70,7</w:t>
            </w:r>
          </w:p>
        </w:tc>
      </w:tr>
      <w:tr w:rsidR="00045497" w:rsidRPr="0067208D" w:rsidTr="00E37465">
        <w:trPr>
          <w:trHeight w:val="70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"Обновление материально- технической базы, приобретение специального оборудования, музыкальных инструментов для оснащения муниципальных учреждений сферы культуры, в том числе для сельских учреждений культуры и муниципальных организаций дополнительного образования детей в сфере культуры и искусства за счет средств местного бюджета"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1 13 S1030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75,6</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70,7</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06 1 13 S1030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75,6</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70,7</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"Обеспечение первичных мер пожарной безопасности муниципальных учреждений сферы культуры"</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06 1 15 00000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28,6</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26,8</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"Обеспечение первичных мер пожарной безопасности муниципальных учреждений сферы культуры"</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1 15 S1050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28,6</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26,8</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06 1 15 S1050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28,6</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26,8</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"Оказание муниципальных услуг (выполнение работ) библиотеками."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06 1 21 00000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7 197,0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6 752,3</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"Оказание муниципальных услуг (выполнение работ) библиотеками."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06 1 21 02010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7 197,0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6 752,3</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06 1 21 02010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7 197,0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6 752,3</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"Комплектование документных фондов библиотек."</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06 1 22 00000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12,4</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11,5</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"Комплектование документных фондов библиотек." (МБ)</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1 22 S2020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12,4</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11,5</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06 1 22 S2020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12,4</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11,5</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"Оказание муниципальных услуг (выполнение работ) музеями"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06 1 23 00000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955,1</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896,3</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"Оказание муниципальных услуг (выполнение работ) музеями"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06 1 23 02030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955,1</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896,3</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06 1 23 02030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955,1</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896,3</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"Оказание муниципальных услуг (выполнение работ) учреждениями культурно досугового типа."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06 1 31 00000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12 278,3</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10 475,7</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"Оказание муниципальных услуг (выполнение работ) учреждениями культурно досугового типа."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06 1 31 03010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12 278,3</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10 475,7</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06 1 31 03010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12 278,3</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10 475,7</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"Оказание муниципальных услуг (выполнение работ) учреждениями кино."</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06 1 32 00000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1 096,8</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1 018,3</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"Оказание муниципальных услуг (выполнение работ) учреждениями кино."</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06 1 32 03020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1 096,8</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1 018,3</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06 1 32 03020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1 096,8</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1 018,3</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"Мероприятие в сфере средств массовой информации: изготовление и размещение рекламных аудио-роликов."</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06 1 44 00000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161,3</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151,2</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"Мероприятие в сфере средств массовой информации: изготовление и размещение рекламных аудио-роликов."</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06 1 44 04040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161,3</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151,2</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06 1 44 04040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161,3</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151,2</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Другие вопросы в области культуры, кинематографии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5 697,3</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5 154,2</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Муниципальная программа "Развитие и сохранение культуры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5 697,3</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5 154,2</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"Обеспечение условий для реализации Муниципальной программы "Развитие и сохранение культуры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06 2 00 00000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5 697,3</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5 154,2</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"Руководство и управление в сфере установленных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06 2 51 00000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5 697,3</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5 154,2</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"Руководство и управление в сфере установленных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06 2 51 05010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5 697,3</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5 154,2</w:t>
            </w:r>
          </w:p>
        </w:tc>
      </w:tr>
      <w:tr w:rsidR="00045497" w:rsidRPr="0067208D" w:rsidTr="00E37465">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06 2 51 05010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5 475,9</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4 946,1</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06 2 51 05010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221,4</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208,1</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СОЦИАЛЬНАЯ ПОЛИТИКА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199,3</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198,7</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Социальное обеспечение населения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199,3</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198,7</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Муниципальная программа "Развитие и сохранение культуры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196,4</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195,7</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"Обеспечение доступности объектов сферы культуры, сохранение и актуализация культурного наследия"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06 1 00 00000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196,4</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195,7</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"Предоставление мер социальной поддержки по оплате жилья и коммунальных услуг."</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06 1 43 00000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196,4</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195,7</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"Предоставление мер социальной поддержки по оплате жилья и коммунальных услуг." (МБ)</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06 1 43 04030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40,1</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39,4</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06 1 43 04030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40,1</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39,4</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"Предоставление мер социальной поддержки по оплате жилья и коммунальных услуг." (РБ)</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06 1 43 73190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156,3</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156,3</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06 1 43 73190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156,3</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156,3</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Муниципальная программа "Развитие физической культуры и спорта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2,9</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3,0</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"Физческая культура и спорт"</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07 1 00 00000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2,9</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"Меры соцподдержки специалистов в сфере физической культуры и спорта"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07 1 25 00000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2,9</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"Меры соцподдержки специалистов в сфере физической культуры и спорта"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07 1 25 02050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2,9</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07 1 25 02050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2,9</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3,0</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ФИЗИЧЕСКАЯ КУЛЬТУРА И СПОРТ</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2 790,4</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2 609,5</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Физическая культура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2 790,4</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2 609,5</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Муниципальная программа "Развитие физической культуры и спорта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2 790,4</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2 609,5</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"Физческая культура и спорт"</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07 1 00 00000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2 790,4</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2 609,5</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"Оказание муниципальных услуг (выполнение работ) учреждениями физкультурно-спортивной направленности"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07 1 21 00000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2 664,4</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2 491,3</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"Оказание муниципальных услуг (выполнение работ) учреждениями физкультурно-спортивной направленности"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07 1 21 02010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2 664,4</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2 491,3</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07 1 21 02010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2 664,4</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2 491,3</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"Вовлечение всех категорий населения Республики Коми в массовые физкультурные и спортивные мероприятия"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07 1 50 00000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126,0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118,2</w:t>
            </w:r>
          </w:p>
        </w:tc>
      </w:tr>
      <w:tr w:rsidR="00045497" w:rsidRPr="0067208D"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07 1 50 05010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126,0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118,2</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07 1 50 05010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126,0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118,2</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УПРАВЛЕНИЕ ОБРАЗОВАНИЯ АДМИНИСТРАЦИИ МУНИЦИПАЛЬНОГО РАЙОНА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190 300,2</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186 547,5</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ОБРАЗОВАНИЕ</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177 893,6</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174 306,4</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Дошкольное образование</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36 779,2</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36 460,0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Муниципальная программа "Развитие образования на территории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36 779,2</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36 460,0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"Развитие системы дошкольного и общего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05 1 00 00000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36 779,2</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36 460,0</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"Оказание муниципальных услуг (выполнение работ) дошкольными образовательными организациями"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05 1 14 00000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36 779,2</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36 460,0</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"Оказание муниципальных услуг (выполнение работ) дошкольными образовательными организациями"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05 1 14 01040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6 437,7</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6 118,5</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05 1 14 01040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6 437,7</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6 118,5</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Иные межбюджетные трансферты из республиканского бюджета РК (госстандарт)</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05 1 14 73010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30 341,5</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30 341,5</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05 1 14 73010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30 341,5</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30 341,5</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Общее образование</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135 009,3</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132 117,5</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Муниципальная программа "Развитие образования на территории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135 009,3</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132 117,5</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"Развитие системы дошкольного и общего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05 1 00 00000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125 324,3</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122 365,2</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"Создание современных безопасных условий в образовательных организациях для маломобильных групп населения"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05 1 13 00000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168,0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157,6</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"Создание современных безопасных условий в образовательных организациях для маломобильных групп населения"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1 13 R1030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168,0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157,6</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05 1 13 R1030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168,0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157,6</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"Оказание муниципальных услуг (выполнение работ) общеобразовательными организациями"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05 1 15 00000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125 156,3</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122 207,6</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"Оказание муниципальных услуг (выполнение работ) общеобразовательными организациями"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05 1 15 01050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18 976,8</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18 695,5</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05 1 15 01050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18 976,8</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18 695,5</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Иные межбюджетные трансферты из республиканского бюджета РК (госстандарт)</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05 1 15 73010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106 179,5</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103 512,1</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05 1 15 73010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106 179,5</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103 512,1</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"Дети и молодёжь Койгородского района"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05 2 00 00000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9 685,0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9 752,3</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"Оказание муниципальных услуг (выполнение работ) организациями дополнительного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05 2 31 00000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9 559,0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9 634,1</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"Оказание муниципальных услуг (выполнение работ) организациями дополнительного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05 2 31 03010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9 559,0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9 634,1</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05 2 31 03010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9 559,0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9 634,1</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"Содействие успешной социализации обучающихся"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05 2 41 00000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126,0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118,2</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"Содействие успешной социализации обучающихся"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05 2 41 04010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126,0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118,2</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05 2 41 04010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126,0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118,2</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Молодежная политика и оздоровление детей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420,0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394,0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Муниципальная программа "Развитие образования на территории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420,0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394,0</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"Дети и молодёжь Койгородского района"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05 2 00 00000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420,0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394,0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"Организация оздоровления, отдыха детей и подростков"</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05 2 61 00000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420,0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394,0</w:t>
            </w:r>
          </w:p>
        </w:tc>
      </w:tr>
      <w:tr w:rsidR="00045497" w:rsidRPr="0067208D"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"Организация оздоровления, отдыха детей и подростков МО МР «Койгородский» (лагеря с дневным пребыванием детей, профильные, палаточные лагеря, выездные детские оздоровительные лагеря, санатории)"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2 61 S6010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420,0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394,0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05 2 61 S6010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420,0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394,0</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Другие вопросы в области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5 685,1</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5 334,9</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Муниципальная программа "Развитие транспортной системы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36,1</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33,9</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Развитие траспортной инфраструктуры и транспортного обслуживания населения"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03 1 00 00000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36,1</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33,9</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Мероприятие"Обучение детей безопасному поведению на улицах и автомобильных дорогах"</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03 1 21 00000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36,1</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33,9</w:t>
            </w:r>
          </w:p>
        </w:tc>
      </w:tr>
      <w:tr w:rsidR="00045497" w:rsidRPr="0067208D"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"Оснащение образовательных учреждений оборудованием, позволяющим в игровой форме формировать навыки безопасного поведения на улично-дорожной сети, обустройство мини-улиц и автогородков</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03 1 21 02020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36,1</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33,9</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03 1 21 02020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36,1</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33,9</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Муниципальная программа "Строительство, обеспечение жильем и услугами жилищно-коммунального хозяйства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28,1</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28,1</w:t>
            </w:r>
          </w:p>
        </w:tc>
      </w:tr>
      <w:tr w:rsidR="00045497" w:rsidRPr="0067208D"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"Создание условий для обеспечения жильем молодых семей. Реализация государственных полномочий Российской Федерации по обеспечению жильем отдельных категорий граждан"</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04 2 00 00000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28,1</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28,1</w:t>
            </w:r>
          </w:p>
        </w:tc>
      </w:tr>
      <w:tr w:rsidR="00045497" w:rsidRPr="0067208D"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"Обеспечение детей – сирот и детей, оставшихся без попечения родителей, а также лиц из числа детей, оставшихся без попечения родителей, жилыми помещениями"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04 2 13 00000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28,1</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28,1</w:t>
            </w:r>
          </w:p>
        </w:tc>
      </w:tr>
      <w:tr w:rsidR="00045497" w:rsidRPr="0067208D" w:rsidTr="00E37465">
        <w:trPr>
          <w:trHeight w:val="25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"Субвенция на осуществление переданных госполномочий по обеспечению детей-сирот и детей, оставшихся без попечения родителей, а также лиц из числа детей, оставшихся без попечения родителей, жилыми помещениями специализированного муниципального жилищного фонда, предоставляемыми по договорам найма специализированных жилых помещений"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04 2 13 73040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28,1</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28,1</w:t>
            </w:r>
          </w:p>
        </w:tc>
      </w:tr>
      <w:tr w:rsidR="00045497" w:rsidRPr="0067208D" w:rsidTr="00E37465">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04 2 13 73040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27,1</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27,1</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04 2 13 73040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Муниципальная программа "Развитие образования на территории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5 620,9</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5 272,9</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"Обеспечение условий для реализации муниципальной программы"</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05 3 00 00000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5 620,9</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5 272,9</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"Обеспечение реализации подпрограмм, основных мероприятий Программы"</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05 3 01 00000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5 620,9</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5 272,9</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"Обеспечение реализации подпрограмм, основных мероприятий Программы"</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05 3 01 09010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5 620,9</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5 272,9</w:t>
            </w:r>
          </w:p>
        </w:tc>
      </w:tr>
      <w:tr w:rsidR="00045497" w:rsidRPr="0067208D" w:rsidTr="00E37465">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05 3 01 09010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5 249,6</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4 925,2</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05 3 01 09010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371,3</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347,7</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СОЦИАЛЬНАЯ ПОЛИТИКА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12 406,6</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12 241,1</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Социальное обеспечение населения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7 477,7</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7 782,7</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7 477,7</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7 782,7</w:t>
            </w:r>
          </w:p>
        </w:tc>
      </w:tr>
      <w:tr w:rsidR="00045497" w:rsidRPr="0067208D" w:rsidTr="00E37465">
        <w:trPr>
          <w:trHeight w:val="240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Осуществление государственного полномочия Республики Коми по выплате ежемесячной денежной компенсации на оплату жилого помещения и коммунальных услуг, компенсации стоимости твердого топлива, приобретаемого в пределах норм, установленных для продажи населению на жилое помещение, и транспортных услуг для доставки этого топлива,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 за исключением работающих по совместительству</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99 0 00 73190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7 477,7</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7 782,7</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99 0 00 73190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7 477,7</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7 782,7</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Охрана семьи и детства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4 928,9</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4 458,4</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Муниципальная программа "Строительство, обеспечение жильем и услугами жилищно-коммунального хозяйства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2 050,7</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1 460,8</w:t>
            </w:r>
          </w:p>
        </w:tc>
      </w:tr>
      <w:tr w:rsidR="00045497" w:rsidRPr="0067208D"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"Создание условий для обеспечения жильем молодых семей. Реализация государственных полномочий Российской Федерации по обеспечению жильем отдельных категорий граждан"</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04 2 00 00000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2 050,7</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1 460,8</w:t>
            </w:r>
          </w:p>
        </w:tc>
      </w:tr>
      <w:tr w:rsidR="00045497" w:rsidRPr="0067208D"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"Обеспечение детей – сирот и детей, оставшихся без попечения родителей, а также лиц из числа детей, оставшихся без попечения родителей, жилыми помещениями"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04 2 13 00000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2 050,7</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1 460,8</w:t>
            </w:r>
          </w:p>
        </w:tc>
      </w:tr>
      <w:tr w:rsidR="00045497" w:rsidRPr="0067208D" w:rsidTr="00E37465">
        <w:trPr>
          <w:trHeight w:val="22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"Субвенции на строительство, приобретение, ремонт жилых помещений для обеспечения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найми специализированных жилых помещений"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04 2 13 73030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2 050,7</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1 460,8</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04 2 13 73030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2 050,7</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1 460,8</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2 878,2</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2 997,6</w:t>
            </w:r>
          </w:p>
        </w:tc>
      </w:tr>
      <w:tr w:rsidR="00045497" w:rsidRPr="0067208D" w:rsidTr="00E37465">
        <w:trPr>
          <w:trHeight w:val="169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Субвенции  на компенсацию  за содержание ребенка (присмотр и уход за ребенком) в государственных,  муниципальных образовательных учреждениях,а также иных образовательных организациях на территории Республики Коми, реализующих основную общеобразовательную программу дошкольного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99 0 00 73020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2 878,2</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2 997,6</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99 0 00 73020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2 878,2</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2 997,6</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ФИНАНСОВОЕ УПРАВЛЕНИЕ АДМИНИСТРАЦИИ МУНИЦИПАЛЬНОГО РАЙОНА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13 109,9</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12 814,7</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5 021,8</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4 682,8</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4 433,6</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4 099,0</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Муниципальная программа "Муниципальное управление Муниципального Образования Муниципальный Район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4 433,6</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4 099,0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"Обеспечение реализации муниципальной программы"</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01 6 00 00000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4 433,6</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4 099,0</w:t>
            </w:r>
          </w:p>
        </w:tc>
      </w:tr>
      <w:tr w:rsidR="00045497" w:rsidRPr="0067208D" w:rsidTr="00E37465">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"Руководство и управление в сфере установленных функций органов местного самоуправления МО МР «Койгородский» в части финансового обеспечения деятельности центрального аппарата"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01 6 11 00000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4 433,6</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4 099,0</w:t>
            </w:r>
          </w:p>
        </w:tc>
      </w:tr>
      <w:tr w:rsidR="00045497" w:rsidRPr="0067208D" w:rsidTr="00E37465">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"Руководство и управление в сфере установленных функций органов местного самоуправления МО МР «Койгородский» в части финансового обеспечения деятельности центрального аппарата за счет средств местного бюджета"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01 6 11 01010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4 414,6</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4 080,0</w:t>
            </w:r>
          </w:p>
        </w:tc>
      </w:tr>
      <w:tr w:rsidR="00045497" w:rsidRPr="0067208D" w:rsidTr="00E37465">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01 6 11 01010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4 161,6</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3 843,0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01 6 11 01010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253,0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237,0</w:t>
            </w:r>
          </w:p>
        </w:tc>
      </w:tr>
      <w:tr w:rsidR="00045497" w:rsidRPr="0067208D" w:rsidTr="00E37465">
        <w:trPr>
          <w:trHeight w:val="50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"Осуществление переданных государственных полномочий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 в соответствии с законом Республики Коми "О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01 6 11 73090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4,0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4,0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01 6 11 73090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4,0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4,0</w:t>
            </w:r>
          </w:p>
        </w:tc>
      </w:tr>
      <w:tr w:rsidR="00045497" w:rsidRPr="0067208D" w:rsidTr="00E37465">
        <w:trPr>
          <w:trHeight w:val="37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в соответствии с законом Республики Коми "О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внскому учету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01 6 11 73100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5,0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5,0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01 6 11 73100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5,0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5,0</w:t>
            </w:r>
          </w:p>
        </w:tc>
      </w:tr>
      <w:tr w:rsidR="00045497" w:rsidRPr="0067208D" w:rsidTr="00E37465">
        <w:trPr>
          <w:trHeight w:val="13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3,4 статьи 3, статьями 6,7, 8 Закона Республики Коми "Об административной ответственности в Республике Коми"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01 6 11 73160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10,0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01 6 11 73160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10,0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10,0</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Резервные фонды</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150,0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150,0</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150,0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150,0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Резервный фонд администрации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99 0 00 91700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150,0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150,0</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99 0 00 91700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150,0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150,0</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438,2</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433,8</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Муниципальная программа "Развитие образования на территории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172,2</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167,8</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"Дети и молодёжь Койгородского района"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05 2 00 00000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172,2</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167,8</w:t>
            </w:r>
          </w:p>
        </w:tc>
      </w:tr>
      <w:tr w:rsidR="00045497" w:rsidRPr="0067208D" w:rsidTr="00E37465">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"Организация и проведение мероприятий по содействию в трудоустройстве несовершеннолетних в каникулярный период, поиске рабочих мест и занятости молодых людей, в том числе оказавшихся в трудной жизненной ситуации"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05 2 71 00000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172,2</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167,8</w:t>
            </w:r>
          </w:p>
        </w:tc>
      </w:tr>
      <w:tr w:rsidR="00045497" w:rsidRPr="0067208D" w:rsidTr="00E37465">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"Организация и проведение мероприятий по содействию в трудоустройстве несовершеннолетних в каникулярный период, поиске рабочих мест и занятости молодых людей, в том числе оказавшихся в трудной жизненной ситуации"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05 2 71 07010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172,2</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167,8</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05 2 71 07010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172,2</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167,8</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266,0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266,0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Осуществление полномочий по государственной регистрации актов гражданского состояния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99 0 00 59300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39,1</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39,1</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99 0 00 59300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39,1</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39,1</w:t>
            </w:r>
          </w:p>
        </w:tc>
      </w:tr>
      <w:tr w:rsidR="00045497" w:rsidRPr="0067208D" w:rsidTr="00E37465">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(части 3,4 статьи 3, статьи 4,6,7 и 8 закона)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99 0 00 73150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226,9</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226,9</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99 0 00 73150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226,9</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226,9</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НАЦИОНАЛЬНАЯ ОБОРОНА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1 264,3</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1 264,3</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Мобилизационная и вневойсковая подготовка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1 264,3</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1 264,3</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1 264,3</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1 264,3</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Субвенции на осуществление первичного воинского учета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99 0 00 51180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1 264,3</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1 264,3</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99 0 00 51180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1 264,3</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1 264,3</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ЖИЛИЩНО-КОММУНАЛЬНОЕ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350,5</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340,3</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Жилищное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165,5</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155,3</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Муниципальная программа "Строительство, обеспечение жильем и услугами жилищно-коммунального хозяйства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165,5</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155,3</w:t>
            </w:r>
          </w:p>
        </w:tc>
      </w:tr>
      <w:tr w:rsidR="00045497" w:rsidRPr="0067208D"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"Создание условий для обеспечения доступным жильем населения МР «Койгородский». Организация комплексного развития систем коммунальной инфраструктуры"</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04 1 00 00000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165,5</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155,3</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"Обеспечение мероприятий по капитальному ремонту многоквартирных домов (МКД)"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04 1 13 00000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165,5</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155,3</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"Обеспечение мероприятий по капитальному ремонту многоквартирных домов (МКД)"</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04 1 13 01030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165,5</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155,3</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04 1 13 01030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165,5</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155,3</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Благоустройство</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185,0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185,0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Муниципальная программа "Развитие экономики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185,0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185,0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"Развитие кадрового потенциала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02 4 00 00000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185,0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185,0</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"Предоставление иных межбюджетных трансфертов бюджетам сельских поселений по содействию занятости населения"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02 4 96 00000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185,0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185,0</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"Предоставление иных межбюджетных трансфертов бюджетам сельских поселений по содействию занятости населения"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02 4 96 09060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185,0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185,0</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02 4 96 09060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185,0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185,0</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ОБСЛУЖИВАНИЕ ГОСУДАРСТВЕННОГО И МУНИЦИПАЛЬНОГО ДОЛГА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113,2</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20,6</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Обслуживание государственного внутреннего и муниципального долга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113,2</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20,6</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Муниципальная программа "Муниципальное управление Муниципального Образования Муниципальный Район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113,2</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20,6</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"Управление муниципальными финансами и муниципальным долгом"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01 3 00 00000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113,2</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20,6</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Повышение эффективности управления муниципальным долгом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01 3 40 00000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113,2</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20,6</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"Обслуживание муниципального долга"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01 3 40 04020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113,2</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20,6</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Обслуживание государственного (муниципального) долга</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01 3 40 04020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700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113,2</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20,6</w:t>
            </w:r>
          </w:p>
        </w:tc>
      </w:tr>
      <w:tr w:rsidR="00045497" w:rsidRPr="0067208D" w:rsidTr="00E37465">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3 598,2</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1 325,7</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3 598,2</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1 325,7</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Муниципальная программа "Муниципальное управление Муниципального Образования Муниципальный Район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3 360,0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1 093,6</w:t>
            </w:r>
          </w:p>
        </w:tc>
      </w:tr>
      <w:tr w:rsidR="00045497" w:rsidRPr="0067208D" w:rsidTr="00E374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Подпрограмма "Управление муниципальными финансами и муниципальным долгом"</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01 3 00 00000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3 360,0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1 093,6</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"Выравнивание бюджетной обеспеченности муниципальных образований сельских поселений из районного фонда финансовой поддержки"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01 3 51 00000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3 360,0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1 093,6</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Мероприятие "Выравнивание бюджетной обеспеченности муниципальных образований сельских поселений из районного фонда финансовой поддержки"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01 3 51 05010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3 360,0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1 093,6</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01 3 51 05010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3 360,0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1 093,6</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238,2</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232,1</w:t>
            </w:r>
          </w:p>
        </w:tc>
      </w:tr>
      <w:tr w:rsidR="00045497" w:rsidRPr="0067208D" w:rsidTr="00E3746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Субвенции на реализацию государственных полномочий по расчету и предоставлению дотаций на выравнивание бюджетной обеспеченности поселений</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99 0 00 73110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238,2</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232,1</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99 0 00 73110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238,2</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232,1</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2 762,0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5 181,0</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Условно утверждаемые расходы</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99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2 762,0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5 181,0</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99 0 00 00000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2 762,0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5 181,0</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Условно утверждаемые (утвержденные) расходы</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99 0 00 99990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2 762,0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color w:val="000000"/>
                <w:sz w:val="20"/>
                <w:szCs w:val="20"/>
              </w:rPr>
            </w:pPr>
            <w:r w:rsidRPr="0067208D">
              <w:rPr>
                <w:rFonts w:ascii="Times New Roman" w:eastAsia="Times New Roman" w:hAnsi="Times New Roman" w:cs="Times New Roman"/>
                <w:color w:val="000000"/>
                <w:sz w:val="20"/>
                <w:szCs w:val="20"/>
              </w:rPr>
              <w:t>5 181,0</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99</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99 0 00 99990</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2 762,0</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i/>
                <w:iCs/>
                <w:color w:val="000000"/>
                <w:sz w:val="20"/>
                <w:szCs w:val="20"/>
              </w:rPr>
            </w:pPr>
            <w:r w:rsidRPr="0067208D">
              <w:rPr>
                <w:rFonts w:ascii="Times New Roman" w:eastAsia="Times New Roman" w:hAnsi="Times New Roman" w:cs="Times New Roman"/>
                <w:i/>
                <w:iCs/>
                <w:color w:val="000000"/>
                <w:sz w:val="20"/>
                <w:szCs w:val="20"/>
              </w:rPr>
              <w:t>5 181,0</w:t>
            </w:r>
          </w:p>
        </w:tc>
      </w:tr>
      <w:tr w:rsidR="00045497" w:rsidRPr="0067208D" w:rsidTr="00E374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both"/>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Всего</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5497" w:rsidRPr="0067208D" w:rsidRDefault="00045497" w:rsidP="00E37465">
            <w:pPr>
              <w:spacing w:after="0" w:line="240" w:lineRule="auto"/>
              <w:jc w:val="center"/>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265 919,9</w:t>
            </w:r>
          </w:p>
        </w:tc>
        <w:tc>
          <w:tcPr>
            <w:tcW w:w="2697" w:type="dxa"/>
            <w:tcBorders>
              <w:top w:val="nil"/>
              <w:left w:val="nil"/>
              <w:bottom w:val="single" w:sz="4" w:space="0" w:color="auto"/>
              <w:right w:val="single" w:sz="4" w:space="0" w:color="auto"/>
            </w:tcBorders>
            <w:shd w:val="clear" w:color="auto" w:fill="auto"/>
            <w:noWrap/>
            <w:vAlign w:val="bottom"/>
            <w:hideMark/>
          </w:tcPr>
          <w:p w:rsidR="00045497" w:rsidRPr="0067208D" w:rsidRDefault="00045497" w:rsidP="00E37465">
            <w:pPr>
              <w:spacing w:after="0" w:line="240" w:lineRule="auto"/>
              <w:jc w:val="right"/>
              <w:rPr>
                <w:rFonts w:ascii="Times New Roman" w:eastAsia="Times New Roman" w:hAnsi="Times New Roman" w:cs="Times New Roman"/>
                <w:b/>
                <w:bCs/>
                <w:color w:val="000000"/>
                <w:sz w:val="20"/>
                <w:szCs w:val="20"/>
              </w:rPr>
            </w:pPr>
            <w:r w:rsidRPr="0067208D">
              <w:rPr>
                <w:rFonts w:ascii="Times New Roman" w:eastAsia="Times New Roman" w:hAnsi="Times New Roman" w:cs="Times New Roman"/>
                <w:b/>
                <w:bCs/>
                <w:color w:val="000000"/>
                <w:sz w:val="20"/>
                <w:szCs w:val="20"/>
              </w:rPr>
              <w:t>256 221,2</w:t>
            </w:r>
          </w:p>
        </w:tc>
      </w:tr>
      <w:tr w:rsidR="00045497" w:rsidRPr="0067208D" w:rsidTr="00E37465">
        <w:trPr>
          <w:trHeight w:val="300"/>
        </w:trPr>
        <w:tc>
          <w:tcPr>
            <w:tcW w:w="0" w:type="auto"/>
            <w:tcBorders>
              <w:top w:val="nil"/>
              <w:left w:val="nil"/>
              <w:bottom w:val="nil"/>
              <w:right w:val="nil"/>
            </w:tcBorders>
            <w:shd w:val="clear" w:color="auto" w:fill="auto"/>
            <w:noWrap/>
            <w:vAlign w:val="bottom"/>
            <w:hideMark/>
          </w:tcPr>
          <w:p w:rsidR="00045497" w:rsidRPr="0067208D"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67208D"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67208D"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67208D"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67208D"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67208D"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67208D" w:rsidRDefault="00045497" w:rsidP="00E37465">
            <w:pPr>
              <w:spacing w:after="0" w:line="240" w:lineRule="auto"/>
              <w:rPr>
                <w:rFonts w:ascii="Times New Roman" w:eastAsia="Times New Roman" w:hAnsi="Times New Roman" w:cs="Times New Roman"/>
                <w:color w:val="000000"/>
                <w:sz w:val="20"/>
                <w:szCs w:val="20"/>
              </w:rPr>
            </w:pPr>
          </w:p>
        </w:tc>
        <w:tc>
          <w:tcPr>
            <w:tcW w:w="2697" w:type="dxa"/>
            <w:tcBorders>
              <w:top w:val="nil"/>
              <w:left w:val="nil"/>
              <w:bottom w:val="nil"/>
              <w:right w:val="nil"/>
            </w:tcBorders>
            <w:shd w:val="clear" w:color="auto" w:fill="auto"/>
            <w:noWrap/>
            <w:vAlign w:val="bottom"/>
            <w:hideMark/>
          </w:tcPr>
          <w:p w:rsidR="00045497" w:rsidRPr="0067208D" w:rsidRDefault="00045497" w:rsidP="00E37465">
            <w:pPr>
              <w:spacing w:after="0" w:line="240" w:lineRule="auto"/>
              <w:rPr>
                <w:rFonts w:ascii="Times New Roman" w:eastAsia="Times New Roman" w:hAnsi="Times New Roman" w:cs="Times New Roman"/>
                <w:color w:val="000000"/>
                <w:sz w:val="20"/>
                <w:szCs w:val="20"/>
              </w:rPr>
            </w:pPr>
          </w:p>
        </w:tc>
      </w:tr>
    </w:tbl>
    <w:p w:rsidR="00045497" w:rsidRDefault="00045497" w:rsidP="00045497">
      <w:pPr>
        <w:jc w:val="center"/>
        <w:rPr>
          <w:rFonts w:ascii="Times New Roman" w:eastAsia="Times New Roman" w:hAnsi="Times New Roman" w:cs="Times New Roman"/>
          <w:sz w:val="28"/>
          <w:szCs w:val="28"/>
        </w:rPr>
      </w:pPr>
    </w:p>
    <w:tbl>
      <w:tblPr>
        <w:tblW w:w="0" w:type="auto"/>
        <w:tblInd w:w="-601" w:type="dxa"/>
        <w:tblLook w:val="04A0" w:firstRow="1" w:lastRow="0" w:firstColumn="1" w:lastColumn="0" w:noHBand="0" w:noVBand="1"/>
      </w:tblPr>
      <w:tblGrid>
        <w:gridCol w:w="416"/>
        <w:gridCol w:w="416"/>
        <w:gridCol w:w="416"/>
        <w:gridCol w:w="416"/>
        <w:gridCol w:w="416"/>
        <w:gridCol w:w="616"/>
        <w:gridCol w:w="516"/>
        <w:gridCol w:w="5626"/>
        <w:gridCol w:w="1333"/>
      </w:tblGrid>
      <w:tr w:rsidR="00045497" w:rsidRPr="00032404" w:rsidTr="00E37465">
        <w:trPr>
          <w:trHeight w:val="315"/>
        </w:trPr>
        <w:tc>
          <w:tcPr>
            <w:tcW w:w="0" w:type="auto"/>
            <w:gridSpan w:val="9"/>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b/>
                <w:bCs/>
                <w:sz w:val="20"/>
                <w:szCs w:val="20"/>
              </w:rPr>
            </w:pPr>
            <w:r w:rsidRPr="00032404">
              <w:rPr>
                <w:rFonts w:ascii="Times New Roman" w:eastAsia="Times New Roman" w:hAnsi="Times New Roman" w:cs="Times New Roman"/>
                <w:b/>
                <w:bCs/>
                <w:sz w:val="20"/>
                <w:szCs w:val="20"/>
              </w:rPr>
              <w:t xml:space="preserve">ИСТОЧНИКИ ФИНАНСИРОВАНИЯ ДЕФИЦИТА </w:t>
            </w:r>
          </w:p>
        </w:tc>
      </w:tr>
      <w:tr w:rsidR="00045497" w:rsidRPr="00032404" w:rsidTr="00E37465">
        <w:trPr>
          <w:trHeight w:val="720"/>
        </w:trPr>
        <w:tc>
          <w:tcPr>
            <w:tcW w:w="0" w:type="auto"/>
            <w:gridSpan w:val="9"/>
            <w:tcBorders>
              <w:top w:val="nil"/>
              <w:left w:val="nil"/>
              <w:bottom w:val="nil"/>
              <w:right w:val="nil"/>
            </w:tcBorders>
            <w:shd w:val="clear" w:color="auto" w:fill="auto"/>
            <w:hideMark/>
          </w:tcPr>
          <w:p w:rsidR="00045497" w:rsidRPr="00032404" w:rsidRDefault="00045497" w:rsidP="00E37465">
            <w:pPr>
              <w:spacing w:after="0" w:line="240" w:lineRule="auto"/>
              <w:jc w:val="center"/>
              <w:rPr>
                <w:rFonts w:ascii="Times New Roman" w:eastAsia="Times New Roman" w:hAnsi="Times New Roman" w:cs="Times New Roman"/>
                <w:b/>
                <w:bCs/>
                <w:sz w:val="20"/>
                <w:szCs w:val="20"/>
              </w:rPr>
            </w:pPr>
            <w:r w:rsidRPr="00032404">
              <w:rPr>
                <w:rFonts w:ascii="Times New Roman" w:eastAsia="Times New Roman" w:hAnsi="Times New Roman" w:cs="Times New Roman"/>
                <w:b/>
                <w:bCs/>
                <w:sz w:val="20"/>
                <w:szCs w:val="20"/>
              </w:rPr>
              <w:t xml:space="preserve">  БЮДЖЕТА МУНИЦИПАЛЬНОГО ОБРАЗОВАНИЯ МУНИЦИПАЛЬНОГО РАЙОНА "КОЙГОРОДСКИЙ" НА 2016 ГОД </w:t>
            </w:r>
          </w:p>
        </w:tc>
      </w:tr>
      <w:tr w:rsidR="00045497" w:rsidRPr="00032404" w:rsidTr="00E37465">
        <w:trPr>
          <w:trHeight w:val="315"/>
        </w:trPr>
        <w:tc>
          <w:tcPr>
            <w:tcW w:w="0" w:type="auto"/>
            <w:gridSpan w:val="8"/>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sz w:val="20"/>
                <w:szCs w:val="20"/>
              </w:rPr>
            </w:pPr>
          </w:p>
        </w:tc>
      </w:tr>
      <w:tr w:rsidR="00045497" w:rsidRPr="00032404" w:rsidTr="00E37465">
        <w:trPr>
          <w:trHeight w:val="315"/>
        </w:trPr>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hideMark/>
          </w:tcPr>
          <w:p w:rsidR="00045497" w:rsidRPr="00032404" w:rsidRDefault="00045497" w:rsidP="00E37465">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jc w:val="right"/>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тыс. рублей</w:t>
            </w:r>
          </w:p>
        </w:tc>
      </w:tr>
      <w:tr w:rsidR="00045497" w:rsidRPr="00032404" w:rsidTr="00E37465">
        <w:trPr>
          <w:trHeight w:val="1200"/>
        </w:trPr>
        <w:tc>
          <w:tcPr>
            <w:tcW w:w="0" w:type="auto"/>
            <w:gridSpan w:val="7"/>
            <w:tcBorders>
              <w:top w:val="single" w:sz="4" w:space="0" w:color="auto"/>
              <w:left w:val="single" w:sz="4" w:space="0" w:color="auto"/>
              <w:bottom w:val="single" w:sz="4" w:space="0" w:color="auto"/>
              <w:right w:val="single" w:sz="4" w:space="0" w:color="000000"/>
            </w:tcBorders>
            <w:shd w:val="clear" w:color="auto" w:fill="auto"/>
            <w:hideMark/>
          </w:tcPr>
          <w:p w:rsidR="00045497" w:rsidRPr="00032404" w:rsidRDefault="00045497" w:rsidP="00E37465">
            <w:pPr>
              <w:spacing w:after="0" w:line="240" w:lineRule="auto"/>
              <w:jc w:val="center"/>
              <w:rPr>
                <w:rFonts w:ascii="Times New Roman" w:eastAsia="Times New Roman" w:hAnsi="Times New Roman" w:cs="Times New Roman"/>
                <w:b/>
                <w:bCs/>
                <w:sz w:val="20"/>
                <w:szCs w:val="20"/>
              </w:rPr>
            </w:pPr>
            <w:r w:rsidRPr="00032404">
              <w:rPr>
                <w:rFonts w:ascii="Times New Roman" w:eastAsia="Times New Roman" w:hAnsi="Times New Roman" w:cs="Times New Roman"/>
                <w:b/>
                <w:bCs/>
                <w:sz w:val="20"/>
                <w:szCs w:val="20"/>
              </w:rPr>
              <w:t xml:space="preserve">Код </w:t>
            </w:r>
          </w:p>
        </w:tc>
        <w:tc>
          <w:tcPr>
            <w:tcW w:w="0" w:type="auto"/>
            <w:tcBorders>
              <w:top w:val="single" w:sz="4" w:space="0" w:color="auto"/>
              <w:left w:val="nil"/>
              <w:bottom w:val="single" w:sz="4" w:space="0" w:color="auto"/>
              <w:right w:val="single" w:sz="4" w:space="0" w:color="auto"/>
            </w:tcBorders>
            <w:shd w:val="clear" w:color="auto" w:fill="auto"/>
            <w:hideMark/>
          </w:tcPr>
          <w:p w:rsidR="00045497" w:rsidRPr="00032404" w:rsidRDefault="00045497" w:rsidP="00E37465">
            <w:pPr>
              <w:spacing w:after="0" w:line="240" w:lineRule="auto"/>
              <w:jc w:val="center"/>
              <w:rPr>
                <w:rFonts w:ascii="Times New Roman" w:eastAsia="Times New Roman" w:hAnsi="Times New Roman" w:cs="Times New Roman"/>
                <w:b/>
                <w:bCs/>
                <w:sz w:val="20"/>
                <w:szCs w:val="20"/>
              </w:rPr>
            </w:pPr>
            <w:r w:rsidRPr="00032404">
              <w:rPr>
                <w:rFonts w:ascii="Times New Roman" w:eastAsia="Times New Roman" w:hAnsi="Times New Roman" w:cs="Times New Roman"/>
                <w:b/>
                <w:bCs/>
                <w:sz w:val="20"/>
                <w:szCs w:val="20"/>
              </w:rPr>
              <w:t>Наименование кода группы, подгруппы, статьи, вида источника финансирования дефицитов бюджетов, кода классификации аналитической группы, относящихся к источникам финансирования дефицитов бюджетов</w:t>
            </w:r>
          </w:p>
        </w:tc>
        <w:tc>
          <w:tcPr>
            <w:tcW w:w="0" w:type="auto"/>
            <w:tcBorders>
              <w:top w:val="single" w:sz="4" w:space="0" w:color="auto"/>
              <w:left w:val="nil"/>
              <w:bottom w:val="single" w:sz="4" w:space="0" w:color="auto"/>
              <w:right w:val="single" w:sz="4" w:space="0" w:color="auto"/>
            </w:tcBorders>
            <w:shd w:val="clear" w:color="auto" w:fill="auto"/>
            <w:hideMark/>
          </w:tcPr>
          <w:p w:rsidR="00045497" w:rsidRPr="00032404" w:rsidRDefault="00045497" w:rsidP="00E37465">
            <w:pPr>
              <w:spacing w:after="0" w:line="240" w:lineRule="auto"/>
              <w:jc w:val="center"/>
              <w:rPr>
                <w:rFonts w:ascii="Times New Roman" w:eastAsia="Times New Roman" w:hAnsi="Times New Roman" w:cs="Times New Roman"/>
                <w:b/>
                <w:bCs/>
                <w:sz w:val="20"/>
                <w:szCs w:val="20"/>
              </w:rPr>
            </w:pPr>
            <w:r w:rsidRPr="00032404">
              <w:rPr>
                <w:rFonts w:ascii="Times New Roman" w:eastAsia="Times New Roman" w:hAnsi="Times New Roman" w:cs="Times New Roman"/>
                <w:b/>
                <w:bCs/>
                <w:sz w:val="20"/>
                <w:szCs w:val="20"/>
              </w:rPr>
              <w:t xml:space="preserve"> Сумма </w:t>
            </w:r>
          </w:p>
        </w:tc>
      </w:tr>
      <w:tr w:rsidR="00045497" w:rsidRPr="00032404" w:rsidTr="00E37465">
        <w:trPr>
          <w:trHeight w:val="315"/>
        </w:trPr>
        <w:tc>
          <w:tcPr>
            <w:tcW w:w="0" w:type="auto"/>
            <w:tcBorders>
              <w:top w:val="nil"/>
              <w:left w:val="single" w:sz="4" w:space="0" w:color="auto"/>
              <w:bottom w:val="nil"/>
              <w:right w:val="nil"/>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 </w:t>
            </w: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 </w:t>
            </w: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 </w:t>
            </w: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 </w:t>
            </w: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 </w:t>
            </w: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 </w:t>
            </w: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 </w:t>
            </w:r>
          </w:p>
        </w:tc>
        <w:tc>
          <w:tcPr>
            <w:tcW w:w="0" w:type="auto"/>
            <w:tcBorders>
              <w:top w:val="nil"/>
              <w:left w:val="single" w:sz="4" w:space="0" w:color="auto"/>
              <w:bottom w:val="nil"/>
              <w:right w:val="single" w:sz="4" w:space="0" w:color="auto"/>
            </w:tcBorders>
            <w:shd w:val="clear" w:color="auto" w:fill="auto"/>
            <w:hideMark/>
          </w:tcPr>
          <w:p w:rsidR="00045497" w:rsidRPr="00032404" w:rsidRDefault="00045497" w:rsidP="00E37465">
            <w:pPr>
              <w:spacing w:after="0" w:line="240" w:lineRule="auto"/>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 </w:t>
            </w:r>
          </w:p>
        </w:tc>
        <w:tc>
          <w:tcPr>
            <w:tcW w:w="0" w:type="auto"/>
            <w:tcBorders>
              <w:top w:val="nil"/>
              <w:left w:val="nil"/>
              <w:bottom w:val="nil"/>
              <w:right w:val="single" w:sz="4" w:space="0" w:color="auto"/>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 </w:t>
            </w:r>
          </w:p>
        </w:tc>
      </w:tr>
      <w:tr w:rsidR="00045497" w:rsidRPr="00032404" w:rsidTr="00E37465">
        <w:trPr>
          <w:trHeight w:val="630"/>
        </w:trPr>
        <w:tc>
          <w:tcPr>
            <w:tcW w:w="0" w:type="auto"/>
            <w:tcBorders>
              <w:top w:val="nil"/>
              <w:left w:val="single" w:sz="4" w:space="0" w:color="auto"/>
              <w:bottom w:val="nil"/>
              <w:right w:val="nil"/>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b/>
                <w:bCs/>
                <w:sz w:val="20"/>
                <w:szCs w:val="20"/>
              </w:rPr>
            </w:pPr>
            <w:r w:rsidRPr="00032404">
              <w:rPr>
                <w:rFonts w:ascii="Times New Roman" w:eastAsia="Times New Roman" w:hAnsi="Times New Roman" w:cs="Times New Roman"/>
                <w:b/>
                <w:bCs/>
                <w:sz w:val="20"/>
                <w:szCs w:val="20"/>
              </w:rPr>
              <w:t> </w:t>
            </w: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b/>
                <w:bCs/>
                <w:sz w:val="20"/>
                <w:szCs w:val="20"/>
              </w:rPr>
            </w:pP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b/>
                <w:bCs/>
                <w:sz w:val="20"/>
                <w:szCs w:val="20"/>
              </w:rPr>
            </w:pP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b/>
                <w:bCs/>
                <w:sz w:val="20"/>
                <w:szCs w:val="20"/>
              </w:rPr>
            </w:pP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b/>
                <w:bCs/>
                <w:sz w:val="20"/>
                <w:szCs w:val="20"/>
              </w:rPr>
            </w:pP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b/>
                <w:bCs/>
                <w:sz w:val="20"/>
                <w:szCs w:val="20"/>
              </w:rPr>
            </w:pP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b/>
                <w:bCs/>
                <w:sz w:val="20"/>
                <w:szCs w:val="20"/>
              </w:rPr>
            </w:pPr>
          </w:p>
        </w:tc>
        <w:tc>
          <w:tcPr>
            <w:tcW w:w="0" w:type="auto"/>
            <w:tcBorders>
              <w:top w:val="nil"/>
              <w:left w:val="single" w:sz="4" w:space="0" w:color="auto"/>
              <w:bottom w:val="nil"/>
              <w:right w:val="single" w:sz="4" w:space="0" w:color="auto"/>
            </w:tcBorders>
            <w:shd w:val="clear" w:color="auto" w:fill="auto"/>
            <w:hideMark/>
          </w:tcPr>
          <w:p w:rsidR="00045497" w:rsidRPr="00032404" w:rsidRDefault="00045497" w:rsidP="00E37465">
            <w:pPr>
              <w:spacing w:after="0" w:line="240" w:lineRule="auto"/>
              <w:rPr>
                <w:rFonts w:ascii="Times New Roman" w:eastAsia="Times New Roman" w:hAnsi="Times New Roman" w:cs="Times New Roman"/>
                <w:b/>
                <w:bCs/>
                <w:sz w:val="20"/>
                <w:szCs w:val="20"/>
              </w:rPr>
            </w:pPr>
            <w:r w:rsidRPr="00032404">
              <w:rPr>
                <w:rFonts w:ascii="Times New Roman" w:eastAsia="Times New Roman" w:hAnsi="Times New Roman" w:cs="Times New Roman"/>
                <w:b/>
                <w:bCs/>
                <w:sz w:val="20"/>
                <w:szCs w:val="20"/>
              </w:rPr>
              <w:t>ИСТОЧНИКИ ВНУТРЕННЕГО ФИНАНСИРОВАНИЯ ДЕФИЦИТА БЮДЖЕТА</w:t>
            </w:r>
          </w:p>
        </w:tc>
        <w:tc>
          <w:tcPr>
            <w:tcW w:w="0" w:type="auto"/>
            <w:tcBorders>
              <w:top w:val="nil"/>
              <w:left w:val="nil"/>
              <w:bottom w:val="nil"/>
              <w:right w:val="single" w:sz="4" w:space="0" w:color="auto"/>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b/>
                <w:bCs/>
                <w:sz w:val="20"/>
                <w:szCs w:val="20"/>
              </w:rPr>
            </w:pPr>
            <w:r w:rsidRPr="00032404">
              <w:rPr>
                <w:rFonts w:ascii="Times New Roman" w:eastAsia="Times New Roman" w:hAnsi="Times New Roman" w:cs="Times New Roman"/>
                <w:b/>
                <w:bCs/>
                <w:sz w:val="20"/>
                <w:szCs w:val="20"/>
              </w:rPr>
              <w:t xml:space="preserve">        25 221,1   </w:t>
            </w:r>
          </w:p>
        </w:tc>
      </w:tr>
      <w:tr w:rsidR="00045497" w:rsidRPr="00032404" w:rsidTr="00E37465">
        <w:trPr>
          <w:trHeight w:val="315"/>
        </w:trPr>
        <w:tc>
          <w:tcPr>
            <w:tcW w:w="0" w:type="auto"/>
            <w:tcBorders>
              <w:top w:val="nil"/>
              <w:left w:val="single" w:sz="4" w:space="0" w:color="auto"/>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b/>
                <w:bCs/>
                <w:sz w:val="20"/>
                <w:szCs w:val="20"/>
              </w:rPr>
            </w:pPr>
            <w:r w:rsidRPr="00032404">
              <w:rPr>
                <w:rFonts w:ascii="Times New Roman" w:eastAsia="Times New Roman" w:hAnsi="Times New Roman" w:cs="Times New Roman"/>
                <w:b/>
                <w:bCs/>
                <w:sz w:val="20"/>
                <w:szCs w:val="20"/>
              </w:rPr>
              <w:t> </w:t>
            </w: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b/>
                <w:bCs/>
                <w:sz w:val="20"/>
                <w:szCs w:val="20"/>
              </w:rPr>
            </w:pP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b/>
                <w:bCs/>
                <w:sz w:val="20"/>
                <w:szCs w:val="20"/>
              </w:rPr>
            </w:pP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b/>
                <w:bCs/>
                <w:sz w:val="20"/>
                <w:szCs w:val="20"/>
              </w:rPr>
            </w:pP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b/>
                <w:bCs/>
                <w:sz w:val="20"/>
                <w:szCs w:val="20"/>
              </w:rPr>
            </w:pP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b/>
                <w:bCs/>
                <w:sz w:val="20"/>
                <w:szCs w:val="20"/>
              </w:rPr>
            </w:pP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b/>
                <w:bCs/>
                <w:sz w:val="20"/>
                <w:szCs w:val="20"/>
              </w:rPr>
            </w:pPr>
          </w:p>
        </w:tc>
        <w:tc>
          <w:tcPr>
            <w:tcW w:w="0" w:type="auto"/>
            <w:tcBorders>
              <w:top w:val="nil"/>
              <w:left w:val="single" w:sz="4" w:space="0" w:color="auto"/>
              <w:bottom w:val="nil"/>
              <w:right w:val="single" w:sz="4" w:space="0" w:color="auto"/>
            </w:tcBorders>
            <w:shd w:val="clear" w:color="auto" w:fill="auto"/>
            <w:hideMark/>
          </w:tcPr>
          <w:p w:rsidR="00045497" w:rsidRPr="00032404" w:rsidRDefault="00045497" w:rsidP="00E37465">
            <w:pPr>
              <w:spacing w:after="0" w:line="240" w:lineRule="auto"/>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 </w:t>
            </w:r>
          </w:p>
        </w:tc>
        <w:tc>
          <w:tcPr>
            <w:tcW w:w="0" w:type="auto"/>
            <w:tcBorders>
              <w:top w:val="nil"/>
              <w:left w:val="nil"/>
              <w:bottom w:val="nil"/>
              <w:right w:val="single" w:sz="4" w:space="0" w:color="auto"/>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 </w:t>
            </w:r>
          </w:p>
        </w:tc>
      </w:tr>
      <w:tr w:rsidR="00045497" w:rsidRPr="00032404" w:rsidTr="00E37465">
        <w:trPr>
          <w:trHeight w:val="315"/>
        </w:trPr>
        <w:tc>
          <w:tcPr>
            <w:tcW w:w="0" w:type="auto"/>
            <w:tcBorders>
              <w:top w:val="nil"/>
              <w:left w:val="single" w:sz="4" w:space="0" w:color="auto"/>
              <w:bottom w:val="nil"/>
              <w:right w:val="nil"/>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b/>
                <w:bCs/>
                <w:sz w:val="20"/>
                <w:szCs w:val="20"/>
              </w:rPr>
            </w:pPr>
            <w:r w:rsidRPr="00032404">
              <w:rPr>
                <w:rFonts w:ascii="Times New Roman" w:eastAsia="Times New Roman" w:hAnsi="Times New Roman" w:cs="Times New Roman"/>
                <w:b/>
                <w:bCs/>
                <w:sz w:val="20"/>
                <w:szCs w:val="20"/>
              </w:rPr>
              <w:t> </w:t>
            </w: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b/>
                <w:bCs/>
                <w:sz w:val="20"/>
                <w:szCs w:val="20"/>
              </w:rPr>
            </w:pP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b/>
                <w:bCs/>
                <w:sz w:val="20"/>
                <w:szCs w:val="20"/>
              </w:rPr>
            </w:pP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b/>
                <w:bCs/>
                <w:sz w:val="20"/>
                <w:szCs w:val="20"/>
              </w:rPr>
            </w:pP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b/>
                <w:bCs/>
                <w:sz w:val="20"/>
                <w:szCs w:val="20"/>
              </w:rPr>
            </w:pP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b/>
                <w:bCs/>
                <w:sz w:val="20"/>
                <w:szCs w:val="20"/>
              </w:rPr>
            </w:pP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b/>
                <w:bCs/>
                <w:sz w:val="20"/>
                <w:szCs w:val="20"/>
              </w:rPr>
            </w:pPr>
          </w:p>
        </w:tc>
        <w:tc>
          <w:tcPr>
            <w:tcW w:w="0" w:type="auto"/>
            <w:tcBorders>
              <w:top w:val="nil"/>
              <w:left w:val="single" w:sz="4" w:space="0" w:color="auto"/>
              <w:bottom w:val="nil"/>
              <w:right w:val="single" w:sz="4" w:space="0" w:color="auto"/>
            </w:tcBorders>
            <w:shd w:val="clear" w:color="auto" w:fill="auto"/>
            <w:hideMark/>
          </w:tcPr>
          <w:p w:rsidR="00045497" w:rsidRPr="00032404" w:rsidRDefault="00045497" w:rsidP="00E37465">
            <w:pPr>
              <w:spacing w:after="0" w:line="240" w:lineRule="auto"/>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 </w:t>
            </w:r>
          </w:p>
        </w:tc>
        <w:tc>
          <w:tcPr>
            <w:tcW w:w="0" w:type="auto"/>
            <w:tcBorders>
              <w:top w:val="nil"/>
              <w:left w:val="nil"/>
              <w:bottom w:val="nil"/>
              <w:right w:val="single" w:sz="4" w:space="0" w:color="auto"/>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 </w:t>
            </w:r>
          </w:p>
        </w:tc>
      </w:tr>
      <w:tr w:rsidR="00045497" w:rsidRPr="00032404" w:rsidTr="00E37465">
        <w:trPr>
          <w:trHeight w:val="630"/>
        </w:trPr>
        <w:tc>
          <w:tcPr>
            <w:tcW w:w="0" w:type="auto"/>
            <w:tcBorders>
              <w:top w:val="nil"/>
              <w:left w:val="single" w:sz="4" w:space="0" w:color="auto"/>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b/>
                <w:bCs/>
                <w:sz w:val="20"/>
                <w:szCs w:val="20"/>
              </w:rPr>
            </w:pPr>
            <w:r w:rsidRPr="00032404">
              <w:rPr>
                <w:rFonts w:ascii="Times New Roman" w:eastAsia="Times New Roman" w:hAnsi="Times New Roman" w:cs="Times New Roman"/>
                <w:b/>
                <w:bCs/>
                <w:sz w:val="20"/>
                <w:szCs w:val="20"/>
              </w:rPr>
              <w:t>01</w:t>
            </w: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b/>
                <w:bCs/>
                <w:sz w:val="20"/>
                <w:szCs w:val="20"/>
              </w:rPr>
            </w:pPr>
            <w:r w:rsidRPr="00032404">
              <w:rPr>
                <w:rFonts w:ascii="Times New Roman" w:eastAsia="Times New Roman" w:hAnsi="Times New Roman" w:cs="Times New Roman"/>
                <w:b/>
                <w:bCs/>
                <w:sz w:val="20"/>
                <w:szCs w:val="20"/>
              </w:rPr>
              <w:t>03</w:t>
            </w: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b/>
                <w:bCs/>
                <w:sz w:val="20"/>
                <w:szCs w:val="20"/>
              </w:rPr>
            </w:pPr>
            <w:r w:rsidRPr="00032404">
              <w:rPr>
                <w:rFonts w:ascii="Times New Roman" w:eastAsia="Times New Roman" w:hAnsi="Times New Roman" w:cs="Times New Roman"/>
                <w:b/>
                <w:bCs/>
                <w:sz w:val="20"/>
                <w:szCs w:val="20"/>
              </w:rPr>
              <w:t>00</w:t>
            </w: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b/>
                <w:bCs/>
                <w:sz w:val="20"/>
                <w:szCs w:val="20"/>
              </w:rPr>
            </w:pPr>
            <w:r w:rsidRPr="00032404">
              <w:rPr>
                <w:rFonts w:ascii="Times New Roman" w:eastAsia="Times New Roman" w:hAnsi="Times New Roman" w:cs="Times New Roman"/>
                <w:b/>
                <w:bCs/>
                <w:sz w:val="20"/>
                <w:szCs w:val="20"/>
              </w:rPr>
              <w:t>00</w:t>
            </w: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b/>
                <w:bCs/>
                <w:sz w:val="20"/>
                <w:szCs w:val="20"/>
              </w:rPr>
            </w:pPr>
            <w:r w:rsidRPr="00032404">
              <w:rPr>
                <w:rFonts w:ascii="Times New Roman" w:eastAsia="Times New Roman" w:hAnsi="Times New Roman" w:cs="Times New Roman"/>
                <w:b/>
                <w:bCs/>
                <w:sz w:val="20"/>
                <w:szCs w:val="20"/>
              </w:rPr>
              <w:t>00</w:t>
            </w: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b/>
                <w:bCs/>
                <w:sz w:val="20"/>
                <w:szCs w:val="20"/>
              </w:rPr>
            </w:pPr>
            <w:r w:rsidRPr="00032404">
              <w:rPr>
                <w:rFonts w:ascii="Times New Roman" w:eastAsia="Times New Roman" w:hAnsi="Times New Roman" w:cs="Times New Roman"/>
                <w:b/>
                <w:bCs/>
                <w:sz w:val="20"/>
                <w:szCs w:val="20"/>
              </w:rPr>
              <w:t>0000</w:t>
            </w: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b/>
                <w:bCs/>
                <w:sz w:val="20"/>
                <w:szCs w:val="20"/>
              </w:rPr>
            </w:pPr>
            <w:r w:rsidRPr="00032404">
              <w:rPr>
                <w:rFonts w:ascii="Times New Roman" w:eastAsia="Times New Roman" w:hAnsi="Times New Roman" w:cs="Times New Roman"/>
                <w:b/>
                <w:bCs/>
                <w:sz w:val="20"/>
                <w:szCs w:val="20"/>
              </w:rPr>
              <w:t>000</w:t>
            </w:r>
          </w:p>
        </w:tc>
        <w:tc>
          <w:tcPr>
            <w:tcW w:w="0" w:type="auto"/>
            <w:tcBorders>
              <w:top w:val="nil"/>
              <w:left w:val="single" w:sz="4" w:space="0" w:color="auto"/>
              <w:bottom w:val="nil"/>
              <w:right w:val="single" w:sz="4" w:space="0" w:color="auto"/>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b/>
                <w:bCs/>
                <w:sz w:val="20"/>
                <w:szCs w:val="20"/>
              </w:rPr>
            </w:pPr>
            <w:r w:rsidRPr="00032404">
              <w:rPr>
                <w:rFonts w:ascii="Times New Roman" w:eastAsia="Times New Roman" w:hAnsi="Times New Roman" w:cs="Times New Roman"/>
                <w:b/>
                <w:bCs/>
                <w:sz w:val="20"/>
                <w:szCs w:val="20"/>
              </w:rPr>
              <w:t>Бюджетные кредиты от других бюджетов бюджетной системы Российской Федерации</w:t>
            </w:r>
          </w:p>
        </w:tc>
        <w:tc>
          <w:tcPr>
            <w:tcW w:w="0" w:type="auto"/>
            <w:tcBorders>
              <w:top w:val="nil"/>
              <w:left w:val="nil"/>
              <w:bottom w:val="nil"/>
              <w:right w:val="single" w:sz="4" w:space="0" w:color="auto"/>
            </w:tcBorders>
            <w:shd w:val="clear" w:color="auto" w:fill="auto"/>
            <w:noWrap/>
            <w:vAlign w:val="center"/>
            <w:hideMark/>
          </w:tcPr>
          <w:p w:rsidR="00045497" w:rsidRPr="00032404" w:rsidRDefault="00045497" w:rsidP="00E37465">
            <w:pPr>
              <w:spacing w:after="0" w:line="240" w:lineRule="auto"/>
              <w:jc w:val="right"/>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 xml:space="preserve">- 6 970,9   </w:t>
            </w:r>
          </w:p>
        </w:tc>
      </w:tr>
      <w:tr w:rsidR="00045497" w:rsidRPr="00032404" w:rsidTr="00E37465">
        <w:trPr>
          <w:trHeight w:val="630"/>
        </w:trPr>
        <w:tc>
          <w:tcPr>
            <w:tcW w:w="0" w:type="auto"/>
            <w:tcBorders>
              <w:top w:val="nil"/>
              <w:left w:val="single" w:sz="4" w:space="0" w:color="auto"/>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01</w:t>
            </w: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03</w:t>
            </w: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01</w:t>
            </w: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00</w:t>
            </w: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00</w:t>
            </w: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0000</w:t>
            </w: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700</w:t>
            </w:r>
          </w:p>
        </w:tc>
        <w:tc>
          <w:tcPr>
            <w:tcW w:w="0" w:type="auto"/>
            <w:tcBorders>
              <w:top w:val="nil"/>
              <w:left w:val="single" w:sz="4" w:space="0" w:color="auto"/>
              <w:bottom w:val="nil"/>
              <w:right w:val="single" w:sz="4" w:space="0" w:color="auto"/>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0" w:type="auto"/>
            <w:tcBorders>
              <w:top w:val="nil"/>
              <w:left w:val="nil"/>
              <w:bottom w:val="nil"/>
              <w:right w:val="single" w:sz="4" w:space="0" w:color="auto"/>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 xml:space="preserve">                    -   </w:t>
            </w:r>
          </w:p>
        </w:tc>
      </w:tr>
      <w:tr w:rsidR="00045497" w:rsidRPr="00032404" w:rsidTr="00E37465">
        <w:trPr>
          <w:trHeight w:val="945"/>
        </w:trPr>
        <w:tc>
          <w:tcPr>
            <w:tcW w:w="0" w:type="auto"/>
            <w:tcBorders>
              <w:top w:val="nil"/>
              <w:left w:val="single" w:sz="4" w:space="0" w:color="auto"/>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01</w:t>
            </w: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03</w:t>
            </w: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01</w:t>
            </w: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00</w:t>
            </w: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05</w:t>
            </w: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0000</w:t>
            </w: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710</w:t>
            </w:r>
          </w:p>
        </w:tc>
        <w:tc>
          <w:tcPr>
            <w:tcW w:w="0" w:type="auto"/>
            <w:tcBorders>
              <w:top w:val="nil"/>
              <w:left w:val="single" w:sz="4" w:space="0" w:color="auto"/>
              <w:bottom w:val="nil"/>
              <w:right w:val="single" w:sz="4" w:space="0" w:color="auto"/>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0" w:type="auto"/>
            <w:tcBorders>
              <w:top w:val="nil"/>
              <w:left w:val="nil"/>
              <w:bottom w:val="nil"/>
              <w:right w:val="single" w:sz="4" w:space="0" w:color="auto"/>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 xml:space="preserve">                    -   </w:t>
            </w:r>
          </w:p>
        </w:tc>
      </w:tr>
      <w:tr w:rsidR="00045497" w:rsidRPr="00032404" w:rsidTr="00E37465">
        <w:trPr>
          <w:trHeight w:val="945"/>
        </w:trPr>
        <w:tc>
          <w:tcPr>
            <w:tcW w:w="0" w:type="auto"/>
            <w:tcBorders>
              <w:top w:val="nil"/>
              <w:left w:val="single" w:sz="4" w:space="0" w:color="auto"/>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01</w:t>
            </w: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03</w:t>
            </w: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01</w:t>
            </w: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00</w:t>
            </w: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00</w:t>
            </w: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0000</w:t>
            </w: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800</w:t>
            </w:r>
          </w:p>
        </w:tc>
        <w:tc>
          <w:tcPr>
            <w:tcW w:w="0" w:type="auto"/>
            <w:tcBorders>
              <w:top w:val="nil"/>
              <w:left w:val="single" w:sz="4" w:space="0" w:color="auto"/>
              <w:bottom w:val="nil"/>
              <w:right w:val="single" w:sz="4" w:space="0" w:color="auto"/>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0" w:type="auto"/>
            <w:tcBorders>
              <w:top w:val="nil"/>
              <w:left w:val="nil"/>
              <w:bottom w:val="nil"/>
              <w:right w:val="single" w:sz="4" w:space="0" w:color="auto"/>
            </w:tcBorders>
            <w:shd w:val="clear" w:color="auto" w:fill="auto"/>
            <w:noWrap/>
            <w:hideMark/>
          </w:tcPr>
          <w:p w:rsidR="00045497" w:rsidRPr="00032404" w:rsidRDefault="00045497" w:rsidP="00E37465">
            <w:pPr>
              <w:spacing w:after="0" w:line="240" w:lineRule="auto"/>
              <w:jc w:val="right"/>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 xml:space="preserve">- 6 970,9   </w:t>
            </w:r>
          </w:p>
        </w:tc>
      </w:tr>
      <w:tr w:rsidR="00045497" w:rsidRPr="00032404" w:rsidTr="00E37465">
        <w:trPr>
          <w:trHeight w:val="945"/>
        </w:trPr>
        <w:tc>
          <w:tcPr>
            <w:tcW w:w="0" w:type="auto"/>
            <w:tcBorders>
              <w:top w:val="nil"/>
              <w:left w:val="single" w:sz="4" w:space="0" w:color="auto"/>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01</w:t>
            </w: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03</w:t>
            </w: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01</w:t>
            </w: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00</w:t>
            </w: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05</w:t>
            </w: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0000</w:t>
            </w: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810</w:t>
            </w:r>
          </w:p>
        </w:tc>
        <w:tc>
          <w:tcPr>
            <w:tcW w:w="0" w:type="auto"/>
            <w:tcBorders>
              <w:top w:val="nil"/>
              <w:left w:val="single" w:sz="4" w:space="0" w:color="auto"/>
              <w:bottom w:val="nil"/>
              <w:right w:val="single" w:sz="4" w:space="0" w:color="auto"/>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Погашение бюджетами муниципальных районов кредитов, полученных от других бюджетов бюджетной системы Российской Федерации  в валюте Российской Федерации</w:t>
            </w:r>
          </w:p>
        </w:tc>
        <w:tc>
          <w:tcPr>
            <w:tcW w:w="0" w:type="auto"/>
            <w:tcBorders>
              <w:top w:val="nil"/>
              <w:left w:val="nil"/>
              <w:bottom w:val="nil"/>
              <w:right w:val="single" w:sz="4" w:space="0" w:color="auto"/>
            </w:tcBorders>
            <w:shd w:val="clear" w:color="auto" w:fill="auto"/>
            <w:noWrap/>
            <w:hideMark/>
          </w:tcPr>
          <w:p w:rsidR="00045497" w:rsidRPr="00032404" w:rsidRDefault="00045497" w:rsidP="00E37465">
            <w:pPr>
              <w:spacing w:after="0" w:line="240" w:lineRule="auto"/>
              <w:jc w:val="right"/>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 xml:space="preserve">- 6 970,9   </w:t>
            </w:r>
          </w:p>
        </w:tc>
      </w:tr>
      <w:tr w:rsidR="00045497" w:rsidRPr="00032404" w:rsidTr="00E37465">
        <w:trPr>
          <w:trHeight w:val="315"/>
        </w:trPr>
        <w:tc>
          <w:tcPr>
            <w:tcW w:w="0" w:type="auto"/>
            <w:tcBorders>
              <w:top w:val="nil"/>
              <w:left w:val="single" w:sz="4" w:space="0" w:color="auto"/>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 </w:t>
            </w: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p>
        </w:tc>
        <w:tc>
          <w:tcPr>
            <w:tcW w:w="0" w:type="auto"/>
            <w:tcBorders>
              <w:top w:val="nil"/>
              <w:left w:val="single" w:sz="4" w:space="0" w:color="auto"/>
              <w:bottom w:val="nil"/>
              <w:right w:val="single" w:sz="4" w:space="0" w:color="auto"/>
            </w:tcBorders>
            <w:shd w:val="clear" w:color="auto" w:fill="auto"/>
            <w:hideMark/>
          </w:tcPr>
          <w:p w:rsidR="00045497" w:rsidRPr="00032404" w:rsidRDefault="00045497" w:rsidP="00E37465">
            <w:pPr>
              <w:spacing w:after="0" w:line="240" w:lineRule="auto"/>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 </w:t>
            </w:r>
          </w:p>
        </w:tc>
        <w:tc>
          <w:tcPr>
            <w:tcW w:w="0" w:type="auto"/>
            <w:tcBorders>
              <w:top w:val="nil"/>
              <w:left w:val="nil"/>
              <w:bottom w:val="nil"/>
              <w:right w:val="single" w:sz="4" w:space="0" w:color="auto"/>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 </w:t>
            </w:r>
          </w:p>
        </w:tc>
      </w:tr>
      <w:tr w:rsidR="00045497" w:rsidRPr="00032404" w:rsidTr="00E37465">
        <w:trPr>
          <w:trHeight w:val="435"/>
        </w:trPr>
        <w:tc>
          <w:tcPr>
            <w:tcW w:w="0" w:type="auto"/>
            <w:tcBorders>
              <w:top w:val="nil"/>
              <w:left w:val="single" w:sz="4" w:space="0" w:color="auto"/>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b/>
                <w:bCs/>
                <w:sz w:val="20"/>
                <w:szCs w:val="20"/>
              </w:rPr>
            </w:pPr>
            <w:r w:rsidRPr="00032404">
              <w:rPr>
                <w:rFonts w:ascii="Times New Roman" w:eastAsia="Times New Roman" w:hAnsi="Times New Roman" w:cs="Times New Roman"/>
                <w:b/>
                <w:bCs/>
                <w:sz w:val="20"/>
                <w:szCs w:val="20"/>
              </w:rPr>
              <w:t>01</w:t>
            </w: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b/>
                <w:bCs/>
                <w:sz w:val="20"/>
                <w:szCs w:val="20"/>
              </w:rPr>
            </w:pPr>
            <w:r w:rsidRPr="00032404">
              <w:rPr>
                <w:rFonts w:ascii="Times New Roman" w:eastAsia="Times New Roman" w:hAnsi="Times New Roman" w:cs="Times New Roman"/>
                <w:b/>
                <w:bCs/>
                <w:sz w:val="20"/>
                <w:szCs w:val="20"/>
              </w:rPr>
              <w:t>05</w:t>
            </w: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b/>
                <w:bCs/>
                <w:sz w:val="20"/>
                <w:szCs w:val="20"/>
              </w:rPr>
            </w:pPr>
            <w:r w:rsidRPr="00032404">
              <w:rPr>
                <w:rFonts w:ascii="Times New Roman" w:eastAsia="Times New Roman" w:hAnsi="Times New Roman" w:cs="Times New Roman"/>
                <w:b/>
                <w:bCs/>
                <w:sz w:val="20"/>
                <w:szCs w:val="20"/>
              </w:rPr>
              <w:t>00</w:t>
            </w: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b/>
                <w:bCs/>
                <w:sz w:val="20"/>
                <w:szCs w:val="20"/>
              </w:rPr>
            </w:pPr>
            <w:r w:rsidRPr="00032404">
              <w:rPr>
                <w:rFonts w:ascii="Times New Roman" w:eastAsia="Times New Roman" w:hAnsi="Times New Roman" w:cs="Times New Roman"/>
                <w:b/>
                <w:bCs/>
                <w:sz w:val="20"/>
                <w:szCs w:val="20"/>
              </w:rPr>
              <w:t>00</w:t>
            </w: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b/>
                <w:bCs/>
                <w:sz w:val="20"/>
                <w:szCs w:val="20"/>
              </w:rPr>
            </w:pPr>
            <w:r w:rsidRPr="00032404">
              <w:rPr>
                <w:rFonts w:ascii="Times New Roman" w:eastAsia="Times New Roman" w:hAnsi="Times New Roman" w:cs="Times New Roman"/>
                <w:b/>
                <w:bCs/>
                <w:sz w:val="20"/>
                <w:szCs w:val="20"/>
              </w:rPr>
              <w:t>00</w:t>
            </w: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b/>
                <w:bCs/>
                <w:sz w:val="20"/>
                <w:szCs w:val="20"/>
              </w:rPr>
            </w:pPr>
            <w:r w:rsidRPr="00032404">
              <w:rPr>
                <w:rFonts w:ascii="Times New Roman" w:eastAsia="Times New Roman" w:hAnsi="Times New Roman" w:cs="Times New Roman"/>
                <w:b/>
                <w:bCs/>
                <w:sz w:val="20"/>
                <w:szCs w:val="20"/>
              </w:rPr>
              <w:t>0000</w:t>
            </w: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jc w:val="right"/>
              <w:rPr>
                <w:rFonts w:ascii="Times New Roman" w:eastAsia="Times New Roman" w:hAnsi="Times New Roman" w:cs="Times New Roman"/>
                <w:b/>
                <w:bCs/>
                <w:sz w:val="20"/>
                <w:szCs w:val="20"/>
              </w:rPr>
            </w:pPr>
            <w:r w:rsidRPr="00032404">
              <w:rPr>
                <w:rFonts w:ascii="Times New Roman" w:eastAsia="Times New Roman" w:hAnsi="Times New Roman" w:cs="Times New Roman"/>
                <w:b/>
                <w:bCs/>
                <w:sz w:val="20"/>
                <w:szCs w:val="20"/>
              </w:rPr>
              <w:t>000</w:t>
            </w:r>
          </w:p>
        </w:tc>
        <w:tc>
          <w:tcPr>
            <w:tcW w:w="0" w:type="auto"/>
            <w:tcBorders>
              <w:top w:val="nil"/>
              <w:left w:val="single" w:sz="4" w:space="0" w:color="auto"/>
              <w:bottom w:val="nil"/>
              <w:right w:val="single" w:sz="4" w:space="0" w:color="auto"/>
            </w:tcBorders>
            <w:shd w:val="clear" w:color="auto" w:fill="auto"/>
            <w:hideMark/>
          </w:tcPr>
          <w:p w:rsidR="00045497" w:rsidRPr="00032404" w:rsidRDefault="00045497" w:rsidP="00E37465">
            <w:pPr>
              <w:spacing w:after="0" w:line="240" w:lineRule="auto"/>
              <w:rPr>
                <w:rFonts w:ascii="Times New Roman" w:eastAsia="Times New Roman" w:hAnsi="Times New Roman" w:cs="Times New Roman"/>
                <w:b/>
                <w:bCs/>
                <w:sz w:val="20"/>
                <w:szCs w:val="20"/>
              </w:rPr>
            </w:pPr>
            <w:r w:rsidRPr="00032404">
              <w:rPr>
                <w:rFonts w:ascii="Times New Roman" w:eastAsia="Times New Roman" w:hAnsi="Times New Roman" w:cs="Times New Roman"/>
                <w:b/>
                <w:bCs/>
                <w:sz w:val="20"/>
                <w:szCs w:val="20"/>
              </w:rPr>
              <w:t>Изменение остатков средств на счетах по учету средств бюджета</w:t>
            </w:r>
          </w:p>
        </w:tc>
        <w:tc>
          <w:tcPr>
            <w:tcW w:w="0" w:type="auto"/>
            <w:tcBorders>
              <w:top w:val="nil"/>
              <w:left w:val="nil"/>
              <w:bottom w:val="nil"/>
              <w:right w:val="single" w:sz="4" w:space="0" w:color="auto"/>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b/>
                <w:bCs/>
                <w:sz w:val="20"/>
                <w:szCs w:val="20"/>
              </w:rPr>
            </w:pPr>
            <w:r w:rsidRPr="00032404">
              <w:rPr>
                <w:rFonts w:ascii="Times New Roman" w:eastAsia="Times New Roman" w:hAnsi="Times New Roman" w:cs="Times New Roman"/>
                <w:b/>
                <w:bCs/>
                <w:sz w:val="20"/>
                <w:szCs w:val="20"/>
              </w:rPr>
              <w:t xml:space="preserve">        32 192,0   </w:t>
            </w:r>
          </w:p>
        </w:tc>
      </w:tr>
      <w:tr w:rsidR="00045497" w:rsidRPr="00032404" w:rsidTr="00E37465">
        <w:trPr>
          <w:trHeight w:val="315"/>
        </w:trPr>
        <w:tc>
          <w:tcPr>
            <w:tcW w:w="0" w:type="auto"/>
            <w:tcBorders>
              <w:top w:val="nil"/>
              <w:left w:val="single" w:sz="4" w:space="0" w:color="auto"/>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b/>
                <w:bCs/>
                <w:sz w:val="20"/>
                <w:szCs w:val="20"/>
              </w:rPr>
            </w:pPr>
            <w:r w:rsidRPr="00032404">
              <w:rPr>
                <w:rFonts w:ascii="Times New Roman" w:eastAsia="Times New Roman" w:hAnsi="Times New Roman" w:cs="Times New Roman"/>
                <w:b/>
                <w:bCs/>
                <w:sz w:val="20"/>
                <w:szCs w:val="20"/>
              </w:rPr>
              <w:t> </w:t>
            </w: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b/>
                <w:bCs/>
                <w:sz w:val="20"/>
                <w:szCs w:val="20"/>
              </w:rPr>
            </w:pP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b/>
                <w:bCs/>
                <w:sz w:val="20"/>
                <w:szCs w:val="20"/>
              </w:rPr>
            </w:pP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b/>
                <w:bCs/>
                <w:sz w:val="20"/>
                <w:szCs w:val="20"/>
              </w:rPr>
            </w:pP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b/>
                <w:bCs/>
                <w:sz w:val="20"/>
                <w:szCs w:val="20"/>
              </w:rPr>
            </w:pP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b/>
                <w:bCs/>
                <w:sz w:val="20"/>
                <w:szCs w:val="20"/>
              </w:rPr>
            </w:pP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b/>
                <w:bCs/>
                <w:sz w:val="20"/>
                <w:szCs w:val="20"/>
              </w:rPr>
            </w:pPr>
          </w:p>
        </w:tc>
        <w:tc>
          <w:tcPr>
            <w:tcW w:w="0" w:type="auto"/>
            <w:tcBorders>
              <w:top w:val="nil"/>
              <w:left w:val="single" w:sz="4" w:space="0" w:color="auto"/>
              <w:bottom w:val="nil"/>
              <w:right w:val="single" w:sz="4" w:space="0" w:color="auto"/>
            </w:tcBorders>
            <w:shd w:val="clear" w:color="auto" w:fill="auto"/>
            <w:hideMark/>
          </w:tcPr>
          <w:p w:rsidR="00045497" w:rsidRPr="00032404" w:rsidRDefault="00045497" w:rsidP="00E37465">
            <w:pPr>
              <w:spacing w:after="0" w:line="240" w:lineRule="auto"/>
              <w:rPr>
                <w:rFonts w:ascii="Times New Roman" w:eastAsia="Times New Roman" w:hAnsi="Times New Roman" w:cs="Times New Roman"/>
                <w:b/>
                <w:bCs/>
                <w:sz w:val="20"/>
                <w:szCs w:val="20"/>
              </w:rPr>
            </w:pPr>
            <w:r w:rsidRPr="00032404">
              <w:rPr>
                <w:rFonts w:ascii="Times New Roman" w:eastAsia="Times New Roman" w:hAnsi="Times New Roman" w:cs="Times New Roman"/>
                <w:b/>
                <w:bCs/>
                <w:sz w:val="20"/>
                <w:szCs w:val="20"/>
              </w:rPr>
              <w:t> </w:t>
            </w:r>
          </w:p>
        </w:tc>
        <w:tc>
          <w:tcPr>
            <w:tcW w:w="0" w:type="auto"/>
            <w:tcBorders>
              <w:top w:val="nil"/>
              <w:left w:val="nil"/>
              <w:bottom w:val="nil"/>
              <w:right w:val="single" w:sz="4" w:space="0" w:color="auto"/>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b/>
                <w:bCs/>
                <w:sz w:val="20"/>
                <w:szCs w:val="20"/>
              </w:rPr>
            </w:pPr>
            <w:r w:rsidRPr="00032404">
              <w:rPr>
                <w:rFonts w:ascii="Times New Roman" w:eastAsia="Times New Roman" w:hAnsi="Times New Roman" w:cs="Times New Roman"/>
                <w:b/>
                <w:bCs/>
                <w:sz w:val="20"/>
                <w:szCs w:val="20"/>
              </w:rPr>
              <w:t> </w:t>
            </w:r>
          </w:p>
        </w:tc>
      </w:tr>
      <w:tr w:rsidR="00045497" w:rsidRPr="00032404" w:rsidTr="00E37465">
        <w:trPr>
          <w:trHeight w:val="630"/>
        </w:trPr>
        <w:tc>
          <w:tcPr>
            <w:tcW w:w="0" w:type="auto"/>
            <w:tcBorders>
              <w:top w:val="nil"/>
              <w:left w:val="single" w:sz="4" w:space="0" w:color="auto"/>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b/>
                <w:bCs/>
                <w:sz w:val="20"/>
                <w:szCs w:val="20"/>
              </w:rPr>
            </w:pPr>
            <w:r w:rsidRPr="00032404">
              <w:rPr>
                <w:rFonts w:ascii="Times New Roman" w:eastAsia="Times New Roman" w:hAnsi="Times New Roman" w:cs="Times New Roman"/>
                <w:b/>
                <w:bCs/>
                <w:sz w:val="20"/>
                <w:szCs w:val="20"/>
              </w:rPr>
              <w:t>01</w:t>
            </w: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b/>
                <w:bCs/>
                <w:sz w:val="20"/>
                <w:szCs w:val="20"/>
              </w:rPr>
            </w:pPr>
            <w:r w:rsidRPr="00032404">
              <w:rPr>
                <w:rFonts w:ascii="Times New Roman" w:eastAsia="Times New Roman" w:hAnsi="Times New Roman" w:cs="Times New Roman"/>
                <w:b/>
                <w:bCs/>
                <w:sz w:val="20"/>
                <w:szCs w:val="20"/>
              </w:rPr>
              <w:t>06</w:t>
            </w: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b/>
                <w:bCs/>
                <w:sz w:val="20"/>
                <w:szCs w:val="20"/>
              </w:rPr>
            </w:pPr>
            <w:r w:rsidRPr="00032404">
              <w:rPr>
                <w:rFonts w:ascii="Times New Roman" w:eastAsia="Times New Roman" w:hAnsi="Times New Roman" w:cs="Times New Roman"/>
                <w:b/>
                <w:bCs/>
                <w:sz w:val="20"/>
                <w:szCs w:val="20"/>
              </w:rPr>
              <w:t>00</w:t>
            </w: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b/>
                <w:bCs/>
                <w:sz w:val="20"/>
                <w:szCs w:val="20"/>
              </w:rPr>
            </w:pPr>
            <w:r w:rsidRPr="00032404">
              <w:rPr>
                <w:rFonts w:ascii="Times New Roman" w:eastAsia="Times New Roman" w:hAnsi="Times New Roman" w:cs="Times New Roman"/>
                <w:b/>
                <w:bCs/>
                <w:sz w:val="20"/>
                <w:szCs w:val="20"/>
              </w:rPr>
              <w:t>00</w:t>
            </w: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b/>
                <w:bCs/>
                <w:sz w:val="20"/>
                <w:szCs w:val="20"/>
              </w:rPr>
            </w:pPr>
            <w:r w:rsidRPr="00032404">
              <w:rPr>
                <w:rFonts w:ascii="Times New Roman" w:eastAsia="Times New Roman" w:hAnsi="Times New Roman" w:cs="Times New Roman"/>
                <w:b/>
                <w:bCs/>
                <w:sz w:val="20"/>
                <w:szCs w:val="20"/>
              </w:rPr>
              <w:t>00</w:t>
            </w: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b/>
                <w:bCs/>
                <w:sz w:val="20"/>
                <w:szCs w:val="20"/>
              </w:rPr>
            </w:pPr>
            <w:r w:rsidRPr="00032404">
              <w:rPr>
                <w:rFonts w:ascii="Times New Roman" w:eastAsia="Times New Roman" w:hAnsi="Times New Roman" w:cs="Times New Roman"/>
                <w:b/>
                <w:bCs/>
                <w:sz w:val="20"/>
                <w:szCs w:val="20"/>
              </w:rPr>
              <w:t>0000</w:t>
            </w: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jc w:val="right"/>
              <w:rPr>
                <w:rFonts w:ascii="Times New Roman" w:eastAsia="Times New Roman" w:hAnsi="Times New Roman" w:cs="Times New Roman"/>
                <w:b/>
                <w:bCs/>
                <w:sz w:val="20"/>
                <w:szCs w:val="20"/>
              </w:rPr>
            </w:pPr>
            <w:r w:rsidRPr="00032404">
              <w:rPr>
                <w:rFonts w:ascii="Times New Roman" w:eastAsia="Times New Roman" w:hAnsi="Times New Roman" w:cs="Times New Roman"/>
                <w:b/>
                <w:bCs/>
                <w:sz w:val="20"/>
                <w:szCs w:val="20"/>
              </w:rPr>
              <w:t>000</w:t>
            </w:r>
          </w:p>
        </w:tc>
        <w:tc>
          <w:tcPr>
            <w:tcW w:w="0" w:type="auto"/>
            <w:tcBorders>
              <w:top w:val="nil"/>
              <w:left w:val="single" w:sz="4" w:space="0" w:color="auto"/>
              <w:bottom w:val="nil"/>
              <w:right w:val="single" w:sz="4" w:space="0" w:color="auto"/>
            </w:tcBorders>
            <w:shd w:val="clear" w:color="auto" w:fill="auto"/>
            <w:hideMark/>
          </w:tcPr>
          <w:p w:rsidR="00045497" w:rsidRPr="00032404" w:rsidRDefault="00045497" w:rsidP="00E37465">
            <w:pPr>
              <w:spacing w:after="0" w:line="240" w:lineRule="auto"/>
              <w:rPr>
                <w:rFonts w:ascii="Times New Roman" w:eastAsia="Times New Roman" w:hAnsi="Times New Roman" w:cs="Times New Roman"/>
                <w:b/>
                <w:bCs/>
                <w:sz w:val="20"/>
                <w:szCs w:val="20"/>
              </w:rPr>
            </w:pPr>
            <w:r w:rsidRPr="00032404">
              <w:rPr>
                <w:rFonts w:ascii="Times New Roman" w:eastAsia="Times New Roman" w:hAnsi="Times New Roman" w:cs="Times New Roman"/>
                <w:b/>
                <w:bCs/>
                <w:sz w:val="20"/>
                <w:szCs w:val="20"/>
              </w:rPr>
              <w:t>Иные источники внутреннего финансирования дефицитов бюджета</w:t>
            </w:r>
          </w:p>
        </w:tc>
        <w:tc>
          <w:tcPr>
            <w:tcW w:w="0" w:type="auto"/>
            <w:tcBorders>
              <w:top w:val="nil"/>
              <w:left w:val="nil"/>
              <w:bottom w:val="nil"/>
              <w:right w:val="single" w:sz="4" w:space="0" w:color="auto"/>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b/>
                <w:bCs/>
                <w:sz w:val="20"/>
                <w:szCs w:val="20"/>
              </w:rPr>
            </w:pPr>
            <w:r w:rsidRPr="00032404">
              <w:rPr>
                <w:rFonts w:ascii="Times New Roman" w:eastAsia="Times New Roman" w:hAnsi="Times New Roman" w:cs="Times New Roman"/>
                <w:b/>
                <w:bCs/>
                <w:sz w:val="20"/>
                <w:szCs w:val="20"/>
              </w:rPr>
              <w:t xml:space="preserve">                     -   </w:t>
            </w:r>
          </w:p>
        </w:tc>
      </w:tr>
      <w:tr w:rsidR="00045497" w:rsidRPr="00032404" w:rsidTr="00E37465">
        <w:trPr>
          <w:trHeight w:val="315"/>
        </w:trPr>
        <w:tc>
          <w:tcPr>
            <w:tcW w:w="0" w:type="auto"/>
            <w:tcBorders>
              <w:top w:val="nil"/>
              <w:left w:val="single" w:sz="4" w:space="0" w:color="auto"/>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b/>
                <w:bCs/>
                <w:sz w:val="20"/>
                <w:szCs w:val="20"/>
              </w:rPr>
            </w:pPr>
            <w:r w:rsidRPr="00032404">
              <w:rPr>
                <w:rFonts w:ascii="Times New Roman" w:eastAsia="Times New Roman" w:hAnsi="Times New Roman" w:cs="Times New Roman"/>
                <w:b/>
                <w:bCs/>
                <w:sz w:val="20"/>
                <w:szCs w:val="20"/>
              </w:rPr>
              <w:t>01</w:t>
            </w: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b/>
                <w:bCs/>
                <w:sz w:val="20"/>
                <w:szCs w:val="20"/>
              </w:rPr>
            </w:pPr>
            <w:r w:rsidRPr="00032404">
              <w:rPr>
                <w:rFonts w:ascii="Times New Roman" w:eastAsia="Times New Roman" w:hAnsi="Times New Roman" w:cs="Times New Roman"/>
                <w:b/>
                <w:bCs/>
                <w:sz w:val="20"/>
                <w:szCs w:val="20"/>
              </w:rPr>
              <w:t>06</w:t>
            </w: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b/>
                <w:bCs/>
                <w:sz w:val="20"/>
                <w:szCs w:val="20"/>
              </w:rPr>
            </w:pPr>
            <w:r w:rsidRPr="00032404">
              <w:rPr>
                <w:rFonts w:ascii="Times New Roman" w:eastAsia="Times New Roman" w:hAnsi="Times New Roman" w:cs="Times New Roman"/>
                <w:b/>
                <w:bCs/>
                <w:sz w:val="20"/>
                <w:szCs w:val="20"/>
              </w:rPr>
              <w:t>04</w:t>
            </w: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b/>
                <w:bCs/>
                <w:sz w:val="20"/>
                <w:szCs w:val="20"/>
              </w:rPr>
            </w:pPr>
            <w:r w:rsidRPr="00032404">
              <w:rPr>
                <w:rFonts w:ascii="Times New Roman" w:eastAsia="Times New Roman" w:hAnsi="Times New Roman" w:cs="Times New Roman"/>
                <w:b/>
                <w:bCs/>
                <w:sz w:val="20"/>
                <w:szCs w:val="20"/>
              </w:rPr>
              <w:t>00</w:t>
            </w: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b/>
                <w:bCs/>
                <w:sz w:val="20"/>
                <w:szCs w:val="20"/>
              </w:rPr>
            </w:pPr>
            <w:r w:rsidRPr="00032404">
              <w:rPr>
                <w:rFonts w:ascii="Times New Roman" w:eastAsia="Times New Roman" w:hAnsi="Times New Roman" w:cs="Times New Roman"/>
                <w:b/>
                <w:bCs/>
                <w:sz w:val="20"/>
                <w:szCs w:val="20"/>
              </w:rPr>
              <w:t>00</w:t>
            </w: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b/>
                <w:bCs/>
                <w:sz w:val="20"/>
                <w:szCs w:val="20"/>
              </w:rPr>
            </w:pPr>
            <w:r w:rsidRPr="00032404">
              <w:rPr>
                <w:rFonts w:ascii="Times New Roman" w:eastAsia="Times New Roman" w:hAnsi="Times New Roman" w:cs="Times New Roman"/>
                <w:b/>
                <w:bCs/>
                <w:sz w:val="20"/>
                <w:szCs w:val="20"/>
              </w:rPr>
              <w:t>0000</w:t>
            </w: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jc w:val="right"/>
              <w:rPr>
                <w:rFonts w:ascii="Times New Roman" w:eastAsia="Times New Roman" w:hAnsi="Times New Roman" w:cs="Times New Roman"/>
                <w:b/>
                <w:bCs/>
                <w:sz w:val="20"/>
                <w:szCs w:val="20"/>
              </w:rPr>
            </w:pPr>
            <w:r w:rsidRPr="00032404">
              <w:rPr>
                <w:rFonts w:ascii="Times New Roman" w:eastAsia="Times New Roman" w:hAnsi="Times New Roman" w:cs="Times New Roman"/>
                <w:b/>
                <w:bCs/>
                <w:sz w:val="20"/>
                <w:szCs w:val="20"/>
              </w:rPr>
              <w:t>000</w:t>
            </w:r>
          </w:p>
        </w:tc>
        <w:tc>
          <w:tcPr>
            <w:tcW w:w="0" w:type="auto"/>
            <w:tcBorders>
              <w:top w:val="nil"/>
              <w:left w:val="single" w:sz="4" w:space="0" w:color="auto"/>
              <w:bottom w:val="nil"/>
              <w:right w:val="single" w:sz="4" w:space="0" w:color="auto"/>
            </w:tcBorders>
            <w:shd w:val="clear" w:color="auto" w:fill="auto"/>
            <w:hideMark/>
          </w:tcPr>
          <w:p w:rsidR="00045497" w:rsidRPr="00032404" w:rsidRDefault="00045497" w:rsidP="00E37465">
            <w:pPr>
              <w:spacing w:after="0" w:line="240" w:lineRule="auto"/>
              <w:rPr>
                <w:rFonts w:ascii="Times New Roman" w:eastAsia="Times New Roman" w:hAnsi="Times New Roman" w:cs="Times New Roman"/>
                <w:b/>
                <w:bCs/>
                <w:sz w:val="20"/>
                <w:szCs w:val="20"/>
              </w:rPr>
            </w:pPr>
            <w:r w:rsidRPr="00032404">
              <w:rPr>
                <w:rFonts w:ascii="Times New Roman" w:eastAsia="Times New Roman" w:hAnsi="Times New Roman" w:cs="Times New Roman"/>
                <w:b/>
                <w:bCs/>
                <w:sz w:val="20"/>
                <w:szCs w:val="20"/>
              </w:rPr>
              <w:t xml:space="preserve">Исполнение государственных и муниципальных гарантий </w:t>
            </w:r>
          </w:p>
        </w:tc>
        <w:tc>
          <w:tcPr>
            <w:tcW w:w="0" w:type="auto"/>
            <w:tcBorders>
              <w:top w:val="nil"/>
              <w:left w:val="nil"/>
              <w:bottom w:val="nil"/>
              <w:right w:val="single" w:sz="4" w:space="0" w:color="auto"/>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b/>
                <w:bCs/>
                <w:sz w:val="20"/>
                <w:szCs w:val="20"/>
              </w:rPr>
            </w:pPr>
            <w:r w:rsidRPr="00032404">
              <w:rPr>
                <w:rFonts w:ascii="Times New Roman" w:eastAsia="Times New Roman" w:hAnsi="Times New Roman" w:cs="Times New Roman"/>
                <w:b/>
                <w:bCs/>
                <w:sz w:val="20"/>
                <w:szCs w:val="20"/>
              </w:rPr>
              <w:t xml:space="preserve">                     -   </w:t>
            </w:r>
          </w:p>
        </w:tc>
      </w:tr>
      <w:tr w:rsidR="00045497" w:rsidRPr="00032404" w:rsidTr="00E37465">
        <w:trPr>
          <w:trHeight w:val="1890"/>
        </w:trPr>
        <w:tc>
          <w:tcPr>
            <w:tcW w:w="0" w:type="auto"/>
            <w:tcBorders>
              <w:top w:val="nil"/>
              <w:left w:val="single" w:sz="4" w:space="0" w:color="auto"/>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b/>
                <w:bCs/>
                <w:sz w:val="20"/>
                <w:szCs w:val="20"/>
              </w:rPr>
            </w:pPr>
            <w:r w:rsidRPr="00032404">
              <w:rPr>
                <w:rFonts w:ascii="Times New Roman" w:eastAsia="Times New Roman" w:hAnsi="Times New Roman" w:cs="Times New Roman"/>
                <w:b/>
                <w:bCs/>
                <w:sz w:val="20"/>
                <w:szCs w:val="20"/>
              </w:rPr>
              <w:t>01</w:t>
            </w: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b/>
                <w:bCs/>
                <w:sz w:val="20"/>
                <w:szCs w:val="20"/>
              </w:rPr>
            </w:pPr>
            <w:r w:rsidRPr="00032404">
              <w:rPr>
                <w:rFonts w:ascii="Times New Roman" w:eastAsia="Times New Roman" w:hAnsi="Times New Roman" w:cs="Times New Roman"/>
                <w:b/>
                <w:bCs/>
                <w:sz w:val="20"/>
                <w:szCs w:val="20"/>
              </w:rPr>
              <w:t>06</w:t>
            </w: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b/>
                <w:bCs/>
                <w:sz w:val="20"/>
                <w:szCs w:val="20"/>
              </w:rPr>
            </w:pPr>
            <w:r w:rsidRPr="00032404">
              <w:rPr>
                <w:rFonts w:ascii="Times New Roman" w:eastAsia="Times New Roman" w:hAnsi="Times New Roman" w:cs="Times New Roman"/>
                <w:b/>
                <w:bCs/>
                <w:sz w:val="20"/>
                <w:szCs w:val="20"/>
              </w:rPr>
              <w:t>04</w:t>
            </w: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b/>
                <w:bCs/>
                <w:sz w:val="20"/>
                <w:szCs w:val="20"/>
              </w:rPr>
            </w:pPr>
            <w:r w:rsidRPr="00032404">
              <w:rPr>
                <w:rFonts w:ascii="Times New Roman" w:eastAsia="Times New Roman" w:hAnsi="Times New Roman" w:cs="Times New Roman"/>
                <w:b/>
                <w:bCs/>
                <w:sz w:val="20"/>
                <w:szCs w:val="20"/>
              </w:rPr>
              <w:t>01</w:t>
            </w: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b/>
                <w:bCs/>
                <w:sz w:val="20"/>
                <w:szCs w:val="20"/>
              </w:rPr>
            </w:pPr>
            <w:r w:rsidRPr="00032404">
              <w:rPr>
                <w:rFonts w:ascii="Times New Roman" w:eastAsia="Times New Roman" w:hAnsi="Times New Roman" w:cs="Times New Roman"/>
                <w:b/>
                <w:bCs/>
                <w:sz w:val="20"/>
                <w:szCs w:val="20"/>
              </w:rPr>
              <w:t>00</w:t>
            </w: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b/>
                <w:bCs/>
                <w:sz w:val="20"/>
                <w:szCs w:val="20"/>
              </w:rPr>
            </w:pPr>
            <w:r w:rsidRPr="00032404">
              <w:rPr>
                <w:rFonts w:ascii="Times New Roman" w:eastAsia="Times New Roman" w:hAnsi="Times New Roman" w:cs="Times New Roman"/>
                <w:b/>
                <w:bCs/>
                <w:sz w:val="20"/>
                <w:szCs w:val="20"/>
              </w:rPr>
              <w:t>0000</w:t>
            </w: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jc w:val="right"/>
              <w:rPr>
                <w:rFonts w:ascii="Times New Roman" w:eastAsia="Times New Roman" w:hAnsi="Times New Roman" w:cs="Times New Roman"/>
                <w:b/>
                <w:bCs/>
                <w:sz w:val="20"/>
                <w:szCs w:val="20"/>
              </w:rPr>
            </w:pPr>
            <w:r w:rsidRPr="00032404">
              <w:rPr>
                <w:rFonts w:ascii="Times New Roman" w:eastAsia="Times New Roman" w:hAnsi="Times New Roman" w:cs="Times New Roman"/>
                <w:b/>
                <w:bCs/>
                <w:sz w:val="20"/>
                <w:szCs w:val="20"/>
              </w:rPr>
              <w:t>800</w:t>
            </w:r>
          </w:p>
        </w:tc>
        <w:tc>
          <w:tcPr>
            <w:tcW w:w="0" w:type="auto"/>
            <w:tcBorders>
              <w:top w:val="nil"/>
              <w:left w:val="single" w:sz="4" w:space="0" w:color="auto"/>
              <w:bottom w:val="nil"/>
              <w:right w:val="single" w:sz="4" w:space="0" w:color="auto"/>
            </w:tcBorders>
            <w:shd w:val="clear" w:color="auto" w:fill="auto"/>
            <w:hideMark/>
          </w:tcPr>
          <w:p w:rsidR="00045497" w:rsidRPr="00032404" w:rsidRDefault="00045497" w:rsidP="00E37465">
            <w:pPr>
              <w:spacing w:after="0" w:line="240" w:lineRule="auto"/>
              <w:rPr>
                <w:rFonts w:ascii="Times New Roman" w:eastAsia="Times New Roman" w:hAnsi="Times New Roman" w:cs="Times New Roman"/>
                <w:b/>
                <w:bCs/>
                <w:sz w:val="20"/>
                <w:szCs w:val="20"/>
              </w:rPr>
            </w:pPr>
            <w:r w:rsidRPr="00032404">
              <w:rPr>
                <w:rFonts w:ascii="Times New Roman" w:eastAsia="Times New Roman" w:hAnsi="Times New Roman" w:cs="Times New Roman"/>
                <w:b/>
                <w:bCs/>
                <w:sz w:val="20"/>
                <w:szCs w:val="20"/>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0" w:type="auto"/>
            <w:tcBorders>
              <w:top w:val="nil"/>
              <w:left w:val="nil"/>
              <w:bottom w:val="nil"/>
              <w:right w:val="single" w:sz="4" w:space="0" w:color="auto"/>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b/>
                <w:bCs/>
                <w:sz w:val="20"/>
                <w:szCs w:val="20"/>
              </w:rPr>
            </w:pPr>
            <w:r w:rsidRPr="00032404">
              <w:rPr>
                <w:rFonts w:ascii="Times New Roman" w:eastAsia="Times New Roman" w:hAnsi="Times New Roman" w:cs="Times New Roman"/>
                <w:b/>
                <w:bCs/>
                <w:sz w:val="20"/>
                <w:szCs w:val="20"/>
              </w:rPr>
              <w:t xml:space="preserve">                     -   </w:t>
            </w:r>
          </w:p>
        </w:tc>
      </w:tr>
      <w:tr w:rsidR="00045497" w:rsidRPr="00032404" w:rsidTr="00E37465">
        <w:trPr>
          <w:trHeight w:val="1575"/>
        </w:trPr>
        <w:tc>
          <w:tcPr>
            <w:tcW w:w="0" w:type="auto"/>
            <w:tcBorders>
              <w:top w:val="nil"/>
              <w:left w:val="single" w:sz="4" w:space="0" w:color="auto"/>
              <w:bottom w:val="single" w:sz="4" w:space="0" w:color="auto"/>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01</w:t>
            </w:r>
          </w:p>
        </w:tc>
        <w:tc>
          <w:tcPr>
            <w:tcW w:w="0" w:type="auto"/>
            <w:tcBorders>
              <w:top w:val="nil"/>
              <w:left w:val="nil"/>
              <w:bottom w:val="single" w:sz="4" w:space="0" w:color="auto"/>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06</w:t>
            </w:r>
          </w:p>
        </w:tc>
        <w:tc>
          <w:tcPr>
            <w:tcW w:w="0" w:type="auto"/>
            <w:tcBorders>
              <w:top w:val="nil"/>
              <w:left w:val="nil"/>
              <w:bottom w:val="single" w:sz="4" w:space="0" w:color="auto"/>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04</w:t>
            </w:r>
          </w:p>
        </w:tc>
        <w:tc>
          <w:tcPr>
            <w:tcW w:w="0" w:type="auto"/>
            <w:tcBorders>
              <w:top w:val="nil"/>
              <w:left w:val="nil"/>
              <w:bottom w:val="single" w:sz="4" w:space="0" w:color="auto"/>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01</w:t>
            </w:r>
          </w:p>
        </w:tc>
        <w:tc>
          <w:tcPr>
            <w:tcW w:w="0" w:type="auto"/>
            <w:tcBorders>
              <w:top w:val="nil"/>
              <w:left w:val="nil"/>
              <w:bottom w:val="single" w:sz="4" w:space="0" w:color="auto"/>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05</w:t>
            </w:r>
          </w:p>
        </w:tc>
        <w:tc>
          <w:tcPr>
            <w:tcW w:w="0" w:type="auto"/>
            <w:tcBorders>
              <w:top w:val="nil"/>
              <w:left w:val="nil"/>
              <w:bottom w:val="single" w:sz="4" w:space="0" w:color="auto"/>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0000</w:t>
            </w:r>
          </w:p>
        </w:tc>
        <w:tc>
          <w:tcPr>
            <w:tcW w:w="0" w:type="auto"/>
            <w:tcBorders>
              <w:top w:val="nil"/>
              <w:left w:val="nil"/>
              <w:bottom w:val="single" w:sz="4" w:space="0" w:color="auto"/>
              <w:right w:val="nil"/>
            </w:tcBorders>
            <w:shd w:val="clear" w:color="auto" w:fill="auto"/>
            <w:noWrap/>
            <w:hideMark/>
          </w:tcPr>
          <w:p w:rsidR="00045497" w:rsidRPr="00032404" w:rsidRDefault="00045497" w:rsidP="00E37465">
            <w:pPr>
              <w:spacing w:after="0" w:line="240" w:lineRule="auto"/>
              <w:jc w:val="right"/>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810</w:t>
            </w:r>
          </w:p>
        </w:tc>
        <w:tc>
          <w:tcPr>
            <w:tcW w:w="0" w:type="auto"/>
            <w:tcBorders>
              <w:top w:val="nil"/>
              <w:left w:val="single" w:sz="4" w:space="0" w:color="auto"/>
              <w:bottom w:val="single" w:sz="4" w:space="0" w:color="auto"/>
              <w:right w:val="single" w:sz="4" w:space="0" w:color="auto"/>
            </w:tcBorders>
            <w:shd w:val="clear" w:color="auto" w:fill="auto"/>
            <w:hideMark/>
          </w:tcPr>
          <w:p w:rsidR="00045497" w:rsidRPr="00032404" w:rsidRDefault="00045497" w:rsidP="00E37465">
            <w:pPr>
              <w:spacing w:after="0" w:line="240" w:lineRule="auto"/>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Исполнение муниципальных гарантий муниципальных районов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0" w:type="auto"/>
            <w:tcBorders>
              <w:top w:val="nil"/>
              <w:left w:val="nil"/>
              <w:bottom w:val="single" w:sz="4" w:space="0" w:color="auto"/>
              <w:right w:val="single" w:sz="4" w:space="0" w:color="auto"/>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 xml:space="preserve">                    -   </w:t>
            </w:r>
          </w:p>
        </w:tc>
      </w:tr>
    </w:tbl>
    <w:p w:rsidR="00045497" w:rsidRDefault="00045497" w:rsidP="00045497">
      <w:pPr>
        <w:jc w:val="center"/>
        <w:rPr>
          <w:rFonts w:ascii="Times New Roman" w:eastAsia="Times New Roman" w:hAnsi="Times New Roman" w:cs="Times New Roman"/>
          <w:sz w:val="28"/>
          <w:szCs w:val="28"/>
        </w:rPr>
      </w:pPr>
    </w:p>
    <w:tbl>
      <w:tblPr>
        <w:tblW w:w="10490" w:type="dxa"/>
        <w:tblInd w:w="-601" w:type="dxa"/>
        <w:tblLook w:val="04A0" w:firstRow="1" w:lastRow="0" w:firstColumn="1" w:lastColumn="0" w:noHBand="0" w:noVBand="1"/>
      </w:tblPr>
      <w:tblGrid>
        <w:gridCol w:w="416"/>
        <w:gridCol w:w="416"/>
        <w:gridCol w:w="416"/>
        <w:gridCol w:w="416"/>
        <w:gridCol w:w="416"/>
        <w:gridCol w:w="616"/>
        <w:gridCol w:w="516"/>
        <w:gridCol w:w="4129"/>
        <w:gridCol w:w="1233"/>
        <w:gridCol w:w="1916"/>
      </w:tblGrid>
      <w:tr w:rsidR="00045497" w:rsidRPr="00032404" w:rsidTr="00E37465">
        <w:trPr>
          <w:trHeight w:val="315"/>
        </w:trPr>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sz w:val="20"/>
                <w:szCs w:val="20"/>
              </w:rPr>
            </w:pPr>
            <w:bookmarkStart w:id="1" w:name="RANGE!A1:T25"/>
            <w:bookmarkEnd w:id="1"/>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hideMark/>
          </w:tcPr>
          <w:p w:rsidR="00045497" w:rsidRPr="00032404" w:rsidRDefault="00045497" w:rsidP="00E37465">
            <w:pPr>
              <w:spacing w:after="0" w:line="240" w:lineRule="auto"/>
              <w:rPr>
                <w:rFonts w:ascii="Times New Roman" w:eastAsia="Times New Roman" w:hAnsi="Times New Roman" w:cs="Times New Roman"/>
                <w:sz w:val="20"/>
                <w:szCs w:val="20"/>
              </w:rPr>
            </w:pPr>
          </w:p>
        </w:tc>
        <w:tc>
          <w:tcPr>
            <w:tcW w:w="3149" w:type="dxa"/>
            <w:gridSpan w:val="2"/>
            <w:tcBorders>
              <w:top w:val="nil"/>
              <w:left w:val="nil"/>
              <w:bottom w:val="nil"/>
              <w:right w:val="nil"/>
            </w:tcBorders>
            <w:shd w:val="clear" w:color="auto" w:fill="auto"/>
            <w:noWrap/>
            <w:hideMark/>
          </w:tcPr>
          <w:p w:rsidR="00045497" w:rsidRPr="00032404" w:rsidRDefault="00045497" w:rsidP="00E37465">
            <w:pPr>
              <w:spacing w:after="0" w:line="240" w:lineRule="auto"/>
              <w:jc w:val="right"/>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ПРИЛОЖЕНИЕ 10</w:t>
            </w:r>
          </w:p>
        </w:tc>
      </w:tr>
      <w:tr w:rsidR="00045497" w:rsidRPr="00032404" w:rsidTr="00E37465">
        <w:trPr>
          <w:trHeight w:val="1110"/>
        </w:trPr>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sz w:val="20"/>
                <w:szCs w:val="20"/>
              </w:rPr>
            </w:pPr>
          </w:p>
        </w:tc>
        <w:tc>
          <w:tcPr>
            <w:tcW w:w="7278" w:type="dxa"/>
            <w:gridSpan w:val="3"/>
            <w:tcBorders>
              <w:top w:val="nil"/>
              <w:left w:val="nil"/>
              <w:bottom w:val="nil"/>
              <w:right w:val="nil"/>
            </w:tcBorders>
            <w:shd w:val="clear" w:color="auto" w:fill="auto"/>
            <w:hideMark/>
          </w:tcPr>
          <w:p w:rsidR="00045497" w:rsidRPr="00032404" w:rsidRDefault="00045497" w:rsidP="00E37465">
            <w:pPr>
              <w:spacing w:after="0" w:line="240" w:lineRule="auto"/>
              <w:jc w:val="right"/>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 xml:space="preserve">к решению Совета муниципального района "Койгородский"  "О внесении изменений в решение Совета МР "Койгородский"   "Об утверждении бюджета муниципального образования муниципального района "Койгородский" на 2016 год и плановый период 2017 и 2018 годов"  </w:t>
            </w:r>
          </w:p>
        </w:tc>
      </w:tr>
      <w:tr w:rsidR="00045497" w:rsidRPr="00032404" w:rsidTr="00E37465">
        <w:trPr>
          <w:trHeight w:val="315"/>
        </w:trPr>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hideMark/>
          </w:tcPr>
          <w:p w:rsidR="00045497" w:rsidRPr="00032404" w:rsidRDefault="00045497" w:rsidP="00E37465">
            <w:pPr>
              <w:spacing w:after="0" w:line="240" w:lineRule="auto"/>
              <w:rPr>
                <w:rFonts w:ascii="Times New Roman" w:eastAsia="Times New Roman" w:hAnsi="Times New Roman" w:cs="Times New Roman"/>
                <w:sz w:val="20"/>
                <w:szCs w:val="20"/>
              </w:rPr>
            </w:pPr>
          </w:p>
        </w:tc>
        <w:tc>
          <w:tcPr>
            <w:tcW w:w="3149" w:type="dxa"/>
            <w:gridSpan w:val="2"/>
            <w:tcBorders>
              <w:top w:val="nil"/>
              <w:left w:val="nil"/>
              <w:bottom w:val="nil"/>
              <w:right w:val="nil"/>
            </w:tcBorders>
            <w:shd w:val="clear" w:color="auto" w:fill="auto"/>
            <w:noWrap/>
            <w:hideMark/>
          </w:tcPr>
          <w:p w:rsidR="00045497" w:rsidRPr="00032404" w:rsidRDefault="00045497" w:rsidP="00E37465">
            <w:pPr>
              <w:spacing w:after="0" w:line="240" w:lineRule="auto"/>
              <w:jc w:val="right"/>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ПРИЛОЖЕНИЕ 10</w:t>
            </w:r>
          </w:p>
        </w:tc>
      </w:tr>
      <w:tr w:rsidR="00045497" w:rsidRPr="00032404" w:rsidTr="00E37465">
        <w:trPr>
          <w:trHeight w:val="315"/>
        </w:trPr>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sz w:val="20"/>
                <w:szCs w:val="20"/>
              </w:rPr>
            </w:pPr>
          </w:p>
        </w:tc>
        <w:tc>
          <w:tcPr>
            <w:tcW w:w="7278" w:type="dxa"/>
            <w:gridSpan w:val="3"/>
            <w:tcBorders>
              <w:top w:val="nil"/>
              <w:left w:val="nil"/>
              <w:bottom w:val="nil"/>
              <w:right w:val="nil"/>
            </w:tcBorders>
            <w:shd w:val="clear" w:color="auto" w:fill="auto"/>
            <w:hideMark/>
          </w:tcPr>
          <w:p w:rsidR="00045497" w:rsidRPr="00032404" w:rsidRDefault="00045497" w:rsidP="00E37465">
            <w:pPr>
              <w:spacing w:after="0" w:line="240" w:lineRule="auto"/>
              <w:jc w:val="right"/>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 xml:space="preserve">к решению Совета муниципального района "Койгородский " </w:t>
            </w:r>
          </w:p>
        </w:tc>
      </w:tr>
      <w:tr w:rsidR="00045497" w:rsidRPr="00032404" w:rsidTr="00E37465">
        <w:trPr>
          <w:trHeight w:val="750"/>
        </w:trPr>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sz w:val="20"/>
                <w:szCs w:val="20"/>
              </w:rPr>
            </w:pPr>
          </w:p>
        </w:tc>
        <w:tc>
          <w:tcPr>
            <w:tcW w:w="7278" w:type="dxa"/>
            <w:gridSpan w:val="3"/>
            <w:tcBorders>
              <w:top w:val="nil"/>
              <w:left w:val="nil"/>
              <w:bottom w:val="nil"/>
              <w:right w:val="nil"/>
            </w:tcBorders>
            <w:shd w:val="clear" w:color="auto" w:fill="auto"/>
            <w:hideMark/>
          </w:tcPr>
          <w:p w:rsidR="00045497" w:rsidRPr="00032404" w:rsidRDefault="00045497" w:rsidP="00E37465">
            <w:pPr>
              <w:spacing w:after="0" w:line="240" w:lineRule="auto"/>
              <w:jc w:val="right"/>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 xml:space="preserve">"Об утверждении бюджета муниципального образования муниципального района "Койгородский" на 2016 год и плановый период 2017 и 2018 годов" </w:t>
            </w:r>
          </w:p>
        </w:tc>
      </w:tr>
      <w:tr w:rsidR="00045497" w:rsidRPr="00032404" w:rsidTr="00E37465">
        <w:trPr>
          <w:trHeight w:val="375"/>
        </w:trPr>
        <w:tc>
          <w:tcPr>
            <w:tcW w:w="0" w:type="auto"/>
            <w:gridSpan w:val="9"/>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b/>
                <w:bCs/>
                <w:sz w:val="20"/>
                <w:szCs w:val="20"/>
              </w:rPr>
            </w:pPr>
            <w:r w:rsidRPr="00032404">
              <w:rPr>
                <w:rFonts w:ascii="Times New Roman" w:eastAsia="Times New Roman" w:hAnsi="Times New Roman" w:cs="Times New Roman"/>
                <w:b/>
                <w:bCs/>
                <w:sz w:val="20"/>
                <w:szCs w:val="20"/>
              </w:rPr>
              <w:t xml:space="preserve">ИСТОЧНИКИ ФИНАНСИРОВАНИЯ ДЕФИЦИТА </w:t>
            </w:r>
          </w:p>
        </w:tc>
        <w:tc>
          <w:tcPr>
            <w:tcW w:w="1916" w:type="dxa"/>
            <w:tcBorders>
              <w:top w:val="nil"/>
              <w:left w:val="nil"/>
              <w:bottom w:val="nil"/>
              <w:right w:val="nil"/>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sz w:val="20"/>
                <w:szCs w:val="20"/>
              </w:rPr>
            </w:pPr>
          </w:p>
        </w:tc>
      </w:tr>
      <w:tr w:rsidR="00045497" w:rsidRPr="00032404" w:rsidTr="00E37465">
        <w:trPr>
          <w:trHeight w:val="145"/>
        </w:trPr>
        <w:tc>
          <w:tcPr>
            <w:tcW w:w="10490" w:type="dxa"/>
            <w:gridSpan w:val="10"/>
            <w:tcBorders>
              <w:top w:val="nil"/>
              <w:left w:val="nil"/>
              <w:bottom w:val="nil"/>
              <w:right w:val="nil"/>
            </w:tcBorders>
            <w:shd w:val="clear" w:color="auto" w:fill="auto"/>
            <w:hideMark/>
          </w:tcPr>
          <w:p w:rsidR="00045497" w:rsidRPr="00032404" w:rsidRDefault="00045497" w:rsidP="00E37465">
            <w:pPr>
              <w:spacing w:after="0" w:line="240" w:lineRule="auto"/>
              <w:jc w:val="center"/>
              <w:rPr>
                <w:rFonts w:ascii="Times New Roman" w:eastAsia="Times New Roman" w:hAnsi="Times New Roman" w:cs="Times New Roman"/>
                <w:b/>
                <w:bCs/>
                <w:sz w:val="20"/>
                <w:szCs w:val="20"/>
              </w:rPr>
            </w:pPr>
            <w:r w:rsidRPr="00032404">
              <w:rPr>
                <w:rFonts w:ascii="Times New Roman" w:eastAsia="Times New Roman" w:hAnsi="Times New Roman" w:cs="Times New Roman"/>
                <w:b/>
                <w:bCs/>
                <w:sz w:val="20"/>
                <w:szCs w:val="20"/>
              </w:rPr>
              <w:t xml:space="preserve">  БЮДЖЕТА МУНИЦИПАЛЬНОГО ОБРАЗОВАНИЯ МУНИЦИПАЛЬНОГО РАЙОНА "КОЙГОРОДСКИЙ" НА ПЛАНОВЫЙ ПЕРИОД 2017 И 2018 ГОДОВ </w:t>
            </w:r>
          </w:p>
        </w:tc>
      </w:tr>
      <w:tr w:rsidR="00045497" w:rsidRPr="00032404" w:rsidTr="00E37465">
        <w:trPr>
          <w:trHeight w:val="315"/>
        </w:trPr>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hideMark/>
          </w:tcPr>
          <w:p w:rsidR="00045497" w:rsidRPr="00032404" w:rsidRDefault="00045497" w:rsidP="00E37465">
            <w:pPr>
              <w:spacing w:after="0" w:line="240" w:lineRule="auto"/>
              <w:rPr>
                <w:rFonts w:ascii="Times New Roman" w:eastAsia="Times New Roman" w:hAnsi="Times New Roman" w:cs="Times New Roman"/>
                <w:sz w:val="20"/>
                <w:szCs w:val="20"/>
              </w:rPr>
            </w:pPr>
          </w:p>
        </w:tc>
        <w:tc>
          <w:tcPr>
            <w:tcW w:w="3149" w:type="dxa"/>
            <w:gridSpan w:val="2"/>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тыс. рублей</w:t>
            </w:r>
          </w:p>
        </w:tc>
      </w:tr>
      <w:tr w:rsidR="00045497" w:rsidRPr="00032404" w:rsidTr="00E37465">
        <w:trPr>
          <w:trHeight w:val="1200"/>
        </w:trPr>
        <w:tc>
          <w:tcPr>
            <w:tcW w:w="0" w:type="auto"/>
            <w:gridSpan w:val="7"/>
            <w:tcBorders>
              <w:top w:val="single" w:sz="4" w:space="0" w:color="auto"/>
              <w:left w:val="single" w:sz="4" w:space="0" w:color="auto"/>
              <w:bottom w:val="single" w:sz="4" w:space="0" w:color="auto"/>
              <w:right w:val="single" w:sz="4" w:space="0" w:color="000000"/>
            </w:tcBorders>
            <w:shd w:val="clear" w:color="auto" w:fill="auto"/>
            <w:hideMark/>
          </w:tcPr>
          <w:p w:rsidR="00045497" w:rsidRPr="00032404" w:rsidRDefault="00045497" w:rsidP="00E37465">
            <w:pPr>
              <w:spacing w:after="0" w:line="240" w:lineRule="auto"/>
              <w:jc w:val="center"/>
              <w:rPr>
                <w:rFonts w:ascii="Times New Roman" w:eastAsia="Times New Roman" w:hAnsi="Times New Roman" w:cs="Times New Roman"/>
                <w:b/>
                <w:bCs/>
                <w:sz w:val="20"/>
                <w:szCs w:val="20"/>
              </w:rPr>
            </w:pPr>
            <w:r w:rsidRPr="00032404">
              <w:rPr>
                <w:rFonts w:ascii="Times New Roman" w:eastAsia="Times New Roman" w:hAnsi="Times New Roman" w:cs="Times New Roman"/>
                <w:b/>
                <w:bCs/>
                <w:sz w:val="20"/>
                <w:szCs w:val="20"/>
              </w:rPr>
              <w:t xml:space="preserve">Код </w:t>
            </w:r>
          </w:p>
        </w:tc>
        <w:tc>
          <w:tcPr>
            <w:tcW w:w="0" w:type="auto"/>
            <w:tcBorders>
              <w:top w:val="single" w:sz="4" w:space="0" w:color="auto"/>
              <w:left w:val="nil"/>
              <w:bottom w:val="single" w:sz="4" w:space="0" w:color="auto"/>
              <w:right w:val="single" w:sz="4" w:space="0" w:color="auto"/>
            </w:tcBorders>
            <w:shd w:val="clear" w:color="auto" w:fill="auto"/>
            <w:hideMark/>
          </w:tcPr>
          <w:p w:rsidR="00045497" w:rsidRPr="00032404" w:rsidRDefault="00045497" w:rsidP="00E37465">
            <w:pPr>
              <w:spacing w:after="0" w:line="240" w:lineRule="auto"/>
              <w:jc w:val="center"/>
              <w:rPr>
                <w:rFonts w:ascii="Times New Roman" w:eastAsia="Times New Roman" w:hAnsi="Times New Roman" w:cs="Times New Roman"/>
                <w:b/>
                <w:bCs/>
                <w:sz w:val="20"/>
                <w:szCs w:val="20"/>
              </w:rPr>
            </w:pPr>
            <w:r w:rsidRPr="00032404">
              <w:rPr>
                <w:rFonts w:ascii="Times New Roman" w:eastAsia="Times New Roman" w:hAnsi="Times New Roman" w:cs="Times New Roman"/>
                <w:b/>
                <w:bCs/>
                <w:sz w:val="20"/>
                <w:szCs w:val="20"/>
              </w:rPr>
              <w:t>Наименование кода группы, подгруппы, статьи, вида источника финансирования дефицитов бюджетов, кода классификации аналитической группы, относящихся к источникам финансирования дефицитов бюджетов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45497" w:rsidRPr="00032404" w:rsidRDefault="00045497" w:rsidP="00E37465">
            <w:pPr>
              <w:spacing w:after="0" w:line="240" w:lineRule="auto"/>
              <w:jc w:val="center"/>
              <w:rPr>
                <w:rFonts w:ascii="Times New Roman" w:eastAsia="Times New Roman" w:hAnsi="Times New Roman" w:cs="Times New Roman"/>
                <w:b/>
                <w:bCs/>
                <w:sz w:val="20"/>
                <w:szCs w:val="20"/>
              </w:rPr>
            </w:pPr>
            <w:r w:rsidRPr="00032404">
              <w:rPr>
                <w:rFonts w:ascii="Times New Roman" w:eastAsia="Times New Roman" w:hAnsi="Times New Roman" w:cs="Times New Roman"/>
                <w:b/>
                <w:bCs/>
                <w:sz w:val="20"/>
                <w:szCs w:val="20"/>
              </w:rPr>
              <w:t xml:space="preserve"> 2017 год </w:t>
            </w:r>
          </w:p>
        </w:tc>
        <w:tc>
          <w:tcPr>
            <w:tcW w:w="19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5497" w:rsidRPr="00032404" w:rsidRDefault="00045497" w:rsidP="00E37465">
            <w:pPr>
              <w:spacing w:after="0" w:line="240" w:lineRule="auto"/>
              <w:jc w:val="center"/>
              <w:rPr>
                <w:rFonts w:ascii="Times New Roman" w:eastAsia="Times New Roman" w:hAnsi="Times New Roman" w:cs="Times New Roman"/>
                <w:b/>
                <w:bCs/>
                <w:sz w:val="20"/>
                <w:szCs w:val="20"/>
              </w:rPr>
            </w:pPr>
            <w:r w:rsidRPr="00032404">
              <w:rPr>
                <w:rFonts w:ascii="Times New Roman" w:eastAsia="Times New Roman" w:hAnsi="Times New Roman" w:cs="Times New Roman"/>
                <w:b/>
                <w:bCs/>
                <w:sz w:val="20"/>
                <w:szCs w:val="20"/>
              </w:rPr>
              <w:t>2018 год</w:t>
            </w:r>
          </w:p>
        </w:tc>
      </w:tr>
      <w:tr w:rsidR="00045497" w:rsidRPr="00032404" w:rsidTr="00E37465">
        <w:trPr>
          <w:trHeight w:val="315"/>
        </w:trPr>
        <w:tc>
          <w:tcPr>
            <w:tcW w:w="0" w:type="auto"/>
            <w:tcBorders>
              <w:top w:val="nil"/>
              <w:left w:val="single" w:sz="4" w:space="0" w:color="auto"/>
              <w:bottom w:val="nil"/>
              <w:right w:val="nil"/>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 </w:t>
            </w: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 </w:t>
            </w: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 </w:t>
            </w: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 </w:t>
            </w: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 </w:t>
            </w: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 </w:t>
            </w: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 </w:t>
            </w:r>
          </w:p>
        </w:tc>
        <w:tc>
          <w:tcPr>
            <w:tcW w:w="0" w:type="auto"/>
            <w:tcBorders>
              <w:top w:val="nil"/>
              <w:left w:val="single" w:sz="4" w:space="0" w:color="auto"/>
              <w:bottom w:val="nil"/>
              <w:right w:val="single" w:sz="4" w:space="0" w:color="auto"/>
            </w:tcBorders>
            <w:shd w:val="clear" w:color="auto" w:fill="auto"/>
            <w:hideMark/>
          </w:tcPr>
          <w:p w:rsidR="00045497" w:rsidRPr="00032404" w:rsidRDefault="00045497" w:rsidP="00E37465">
            <w:pPr>
              <w:spacing w:after="0" w:line="240" w:lineRule="auto"/>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 </w:t>
            </w:r>
          </w:p>
        </w:tc>
        <w:tc>
          <w:tcPr>
            <w:tcW w:w="0" w:type="auto"/>
            <w:tcBorders>
              <w:top w:val="nil"/>
              <w:left w:val="nil"/>
              <w:bottom w:val="nil"/>
              <w:right w:val="single" w:sz="4" w:space="0" w:color="auto"/>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 </w:t>
            </w:r>
          </w:p>
        </w:tc>
        <w:tc>
          <w:tcPr>
            <w:tcW w:w="1916" w:type="dxa"/>
            <w:tcBorders>
              <w:top w:val="nil"/>
              <w:left w:val="nil"/>
              <w:bottom w:val="nil"/>
              <w:right w:val="single" w:sz="4" w:space="0" w:color="auto"/>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 </w:t>
            </w:r>
          </w:p>
        </w:tc>
      </w:tr>
      <w:tr w:rsidR="00045497" w:rsidRPr="00032404" w:rsidTr="00E37465">
        <w:trPr>
          <w:trHeight w:val="630"/>
        </w:trPr>
        <w:tc>
          <w:tcPr>
            <w:tcW w:w="0" w:type="auto"/>
            <w:tcBorders>
              <w:top w:val="nil"/>
              <w:left w:val="single" w:sz="4" w:space="0" w:color="auto"/>
              <w:bottom w:val="nil"/>
              <w:right w:val="nil"/>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b/>
                <w:bCs/>
                <w:sz w:val="20"/>
                <w:szCs w:val="20"/>
              </w:rPr>
            </w:pPr>
            <w:r w:rsidRPr="00032404">
              <w:rPr>
                <w:rFonts w:ascii="Times New Roman" w:eastAsia="Times New Roman" w:hAnsi="Times New Roman" w:cs="Times New Roman"/>
                <w:b/>
                <w:bCs/>
                <w:sz w:val="20"/>
                <w:szCs w:val="20"/>
              </w:rPr>
              <w:t> </w:t>
            </w: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b/>
                <w:bCs/>
                <w:sz w:val="20"/>
                <w:szCs w:val="20"/>
              </w:rPr>
            </w:pP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b/>
                <w:bCs/>
                <w:sz w:val="20"/>
                <w:szCs w:val="20"/>
              </w:rPr>
            </w:pP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b/>
                <w:bCs/>
                <w:sz w:val="20"/>
                <w:szCs w:val="20"/>
              </w:rPr>
            </w:pP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b/>
                <w:bCs/>
                <w:sz w:val="20"/>
                <w:szCs w:val="20"/>
              </w:rPr>
            </w:pP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b/>
                <w:bCs/>
                <w:sz w:val="20"/>
                <w:szCs w:val="20"/>
              </w:rPr>
            </w:pP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b/>
                <w:bCs/>
                <w:sz w:val="20"/>
                <w:szCs w:val="20"/>
              </w:rPr>
            </w:pPr>
          </w:p>
        </w:tc>
        <w:tc>
          <w:tcPr>
            <w:tcW w:w="0" w:type="auto"/>
            <w:tcBorders>
              <w:top w:val="nil"/>
              <w:left w:val="single" w:sz="4" w:space="0" w:color="auto"/>
              <w:bottom w:val="nil"/>
              <w:right w:val="single" w:sz="4" w:space="0" w:color="auto"/>
            </w:tcBorders>
            <w:shd w:val="clear" w:color="auto" w:fill="auto"/>
            <w:hideMark/>
          </w:tcPr>
          <w:p w:rsidR="00045497" w:rsidRPr="00032404" w:rsidRDefault="00045497" w:rsidP="00E37465">
            <w:pPr>
              <w:spacing w:after="0" w:line="240" w:lineRule="auto"/>
              <w:rPr>
                <w:rFonts w:ascii="Times New Roman" w:eastAsia="Times New Roman" w:hAnsi="Times New Roman" w:cs="Times New Roman"/>
                <w:b/>
                <w:bCs/>
                <w:sz w:val="20"/>
                <w:szCs w:val="20"/>
              </w:rPr>
            </w:pPr>
            <w:r w:rsidRPr="00032404">
              <w:rPr>
                <w:rFonts w:ascii="Times New Roman" w:eastAsia="Times New Roman" w:hAnsi="Times New Roman" w:cs="Times New Roman"/>
                <w:b/>
                <w:bCs/>
                <w:sz w:val="20"/>
                <w:szCs w:val="20"/>
              </w:rPr>
              <w:t>ИСТОЧНИКИ ВНУТРЕННЕГО ФИНАНСИРОВАНИЯ ДЕФИЦИТА БЮДЖЕТА</w:t>
            </w:r>
          </w:p>
        </w:tc>
        <w:tc>
          <w:tcPr>
            <w:tcW w:w="0" w:type="auto"/>
            <w:tcBorders>
              <w:top w:val="nil"/>
              <w:left w:val="nil"/>
              <w:bottom w:val="nil"/>
              <w:right w:val="single" w:sz="4" w:space="0" w:color="auto"/>
            </w:tcBorders>
            <w:shd w:val="clear" w:color="auto" w:fill="auto"/>
            <w:noWrap/>
            <w:hideMark/>
          </w:tcPr>
          <w:p w:rsidR="00045497" w:rsidRPr="00032404" w:rsidRDefault="00045497" w:rsidP="00E37465">
            <w:pPr>
              <w:spacing w:after="0" w:line="240" w:lineRule="auto"/>
              <w:jc w:val="right"/>
              <w:rPr>
                <w:rFonts w:ascii="Times New Roman" w:eastAsia="Times New Roman" w:hAnsi="Times New Roman" w:cs="Times New Roman"/>
                <w:b/>
                <w:bCs/>
                <w:sz w:val="20"/>
                <w:szCs w:val="20"/>
              </w:rPr>
            </w:pPr>
            <w:r w:rsidRPr="00032404">
              <w:rPr>
                <w:rFonts w:ascii="Times New Roman" w:eastAsia="Times New Roman" w:hAnsi="Times New Roman" w:cs="Times New Roman"/>
                <w:b/>
                <w:bCs/>
                <w:sz w:val="20"/>
                <w:szCs w:val="20"/>
              </w:rPr>
              <w:t xml:space="preserve">- 5 158,0   </w:t>
            </w:r>
          </w:p>
        </w:tc>
        <w:tc>
          <w:tcPr>
            <w:tcW w:w="1916" w:type="dxa"/>
            <w:tcBorders>
              <w:top w:val="nil"/>
              <w:left w:val="nil"/>
              <w:bottom w:val="nil"/>
              <w:right w:val="single" w:sz="4" w:space="0" w:color="auto"/>
            </w:tcBorders>
            <w:shd w:val="clear" w:color="auto" w:fill="auto"/>
            <w:noWrap/>
            <w:hideMark/>
          </w:tcPr>
          <w:p w:rsidR="00045497" w:rsidRPr="00032404" w:rsidRDefault="00045497" w:rsidP="00E37465">
            <w:pPr>
              <w:spacing w:after="0" w:line="240" w:lineRule="auto"/>
              <w:jc w:val="right"/>
              <w:rPr>
                <w:rFonts w:ascii="Times New Roman" w:eastAsia="Times New Roman" w:hAnsi="Times New Roman" w:cs="Times New Roman"/>
                <w:b/>
                <w:bCs/>
                <w:sz w:val="20"/>
                <w:szCs w:val="20"/>
              </w:rPr>
            </w:pPr>
            <w:r w:rsidRPr="00032404">
              <w:rPr>
                <w:rFonts w:ascii="Times New Roman" w:eastAsia="Times New Roman" w:hAnsi="Times New Roman" w:cs="Times New Roman"/>
                <w:b/>
                <w:bCs/>
                <w:sz w:val="20"/>
                <w:szCs w:val="20"/>
              </w:rPr>
              <w:t xml:space="preserve">- 1 400,0   </w:t>
            </w:r>
          </w:p>
        </w:tc>
      </w:tr>
      <w:tr w:rsidR="00045497" w:rsidRPr="00032404" w:rsidTr="00E37465">
        <w:trPr>
          <w:trHeight w:val="630"/>
        </w:trPr>
        <w:tc>
          <w:tcPr>
            <w:tcW w:w="0" w:type="auto"/>
            <w:tcBorders>
              <w:top w:val="nil"/>
              <w:left w:val="single" w:sz="4" w:space="0" w:color="auto"/>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b/>
                <w:bCs/>
                <w:sz w:val="20"/>
                <w:szCs w:val="20"/>
              </w:rPr>
            </w:pPr>
            <w:r w:rsidRPr="00032404">
              <w:rPr>
                <w:rFonts w:ascii="Times New Roman" w:eastAsia="Times New Roman" w:hAnsi="Times New Roman" w:cs="Times New Roman"/>
                <w:b/>
                <w:bCs/>
                <w:sz w:val="20"/>
                <w:szCs w:val="20"/>
              </w:rPr>
              <w:t>01</w:t>
            </w: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b/>
                <w:bCs/>
                <w:sz w:val="20"/>
                <w:szCs w:val="20"/>
              </w:rPr>
            </w:pPr>
            <w:r w:rsidRPr="00032404">
              <w:rPr>
                <w:rFonts w:ascii="Times New Roman" w:eastAsia="Times New Roman" w:hAnsi="Times New Roman" w:cs="Times New Roman"/>
                <w:b/>
                <w:bCs/>
                <w:sz w:val="20"/>
                <w:szCs w:val="20"/>
              </w:rPr>
              <w:t>03</w:t>
            </w: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b/>
                <w:bCs/>
                <w:sz w:val="20"/>
                <w:szCs w:val="20"/>
              </w:rPr>
            </w:pPr>
            <w:r w:rsidRPr="00032404">
              <w:rPr>
                <w:rFonts w:ascii="Times New Roman" w:eastAsia="Times New Roman" w:hAnsi="Times New Roman" w:cs="Times New Roman"/>
                <w:b/>
                <w:bCs/>
                <w:sz w:val="20"/>
                <w:szCs w:val="20"/>
              </w:rPr>
              <w:t>00</w:t>
            </w: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b/>
                <w:bCs/>
                <w:sz w:val="20"/>
                <w:szCs w:val="20"/>
              </w:rPr>
            </w:pPr>
            <w:r w:rsidRPr="00032404">
              <w:rPr>
                <w:rFonts w:ascii="Times New Roman" w:eastAsia="Times New Roman" w:hAnsi="Times New Roman" w:cs="Times New Roman"/>
                <w:b/>
                <w:bCs/>
                <w:sz w:val="20"/>
                <w:szCs w:val="20"/>
              </w:rPr>
              <w:t>00</w:t>
            </w: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b/>
                <w:bCs/>
                <w:sz w:val="20"/>
                <w:szCs w:val="20"/>
              </w:rPr>
            </w:pPr>
            <w:r w:rsidRPr="00032404">
              <w:rPr>
                <w:rFonts w:ascii="Times New Roman" w:eastAsia="Times New Roman" w:hAnsi="Times New Roman" w:cs="Times New Roman"/>
                <w:b/>
                <w:bCs/>
                <w:sz w:val="20"/>
                <w:szCs w:val="20"/>
              </w:rPr>
              <w:t>00</w:t>
            </w: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b/>
                <w:bCs/>
                <w:sz w:val="20"/>
                <w:szCs w:val="20"/>
              </w:rPr>
            </w:pPr>
            <w:r w:rsidRPr="00032404">
              <w:rPr>
                <w:rFonts w:ascii="Times New Roman" w:eastAsia="Times New Roman" w:hAnsi="Times New Roman" w:cs="Times New Roman"/>
                <w:b/>
                <w:bCs/>
                <w:sz w:val="20"/>
                <w:szCs w:val="20"/>
              </w:rPr>
              <w:t>0000</w:t>
            </w: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b/>
                <w:bCs/>
                <w:sz w:val="20"/>
                <w:szCs w:val="20"/>
              </w:rPr>
            </w:pPr>
            <w:r w:rsidRPr="00032404">
              <w:rPr>
                <w:rFonts w:ascii="Times New Roman" w:eastAsia="Times New Roman" w:hAnsi="Times New Roman" w:cs="Times New Roman"/>
                <w:b/>
                <w:bCs/>
                <w:sz w:val="20"/>
                <w:szCs w:val="20"/>
              </w:rPr>
              <w:t>000</w:t>
            </w:r>
          </w:p>
        </w:tc>
        <w:tc>
          <w:tcPr>
            <w:tcW w:w="0" w:type="auto"/>
            <w:tcBorders>
              <w:top w:val="nil"/>
              <w:left w:val="single" w:sz="4" w:space="0" w:color="auto"/>
              <w:bottom w:val="nil"/>
              <w:right w:val="single" w:sz="4" w:space="0" w:color="auto"/>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b/>
                <w:bCs/>
                <w:sz w:val="20"/>
                <w:szCs w:val="20"/>
              </w:rPr>
            </w:pPr>
            <w:r w:rsidRPr="00032404">
              <w:rPr>
                <w:rFonts w:ascii="Times New Roman" w:eastAsia="Times New Roman" w:hAnsi="Times New Roman" w:cs="Times New Roman"/>
                <w:b/>
                <w:bCs/>
                <w:sz w:val="20"/>
                <w:szCs w:val="20"/>
              </w:rPr>
              <w:t>Бюджетные кредиты от других бюджетов бюджетной системы Российской Федерации</w:t>
            </w:r>
          </w:p>
        </w:tc>
        <w:tc>
          <w:tcPr>
            <w:tcW w:w="0" w:type="auto"/>
            <w:tcBorders>
              <w:top w:val="nil"/>
              <w:left w:val="nil"/>
              <w:bottom w:val="nil"/>
              <w:right w:val="single" w:sz="4" w:space="0" w:color="auto"/>
            </w:tcBorders>
            <w:shd w:val="clear" w:color="auto" w:fill="auto"/>
            <w:noWrap/>
            <w:vAlign w:val="center"/>
            <w:hideMark/>
          </w:tcPr>
          <w:p w:rsidR="00045497" w:rsidRPr="00032404" w:rsidRDefault="00045497" w:rsidP="00E37465">
            <w:pPr>
              <w:spacing w:after="0" w:line="240" w:lineRule="auto"/>
              <w:jc w:val="right"/>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 xml:space="preserve">- 5 158,0   </w:t>
            </w:r>
          </w:p>
        </w:tc>
        <w:tc>
          <w:tcPr>
            <w:tcW w:w="1916" w:type="dxa"/>
            <w:tcBorders>
              <w:top w:val="nil"/>
              <w:left w:val="nil"/>
              <w:bottom w:val="nil"/>
              <w:right w:val="single" w:sz="4" w:space="0" w:color="auto"/>
            </w:tcBorders>
            <w:shd w:val="clear" w:color="auto" w:fill="auto"/>
            <w:noWrap/>
            <w:vAlign w:val="center"/>
            <w:hideMark/>
          </w:tcPr>
          <w:p w:rsidR="00045497" w:rsidRPr="00032404" w:rsidRDefault="00045497" w:rsidP="00E37465">
            <w:pPr>
              <w:spacing w:after="0" w:line="240" w:lineRule="auto"/>
              <w:jc w:val="right"/>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 xml:space="preserve">- 1 400,0   </w:t>
            </w:r>
          </w:p>
        </w:tc>
      </w:tr>
      <w:tr w:rsidR="00045497" w:rsidRPr="00032404" w:rsidTr="00E37465">
        <w:trPr>
          <w:trHeight w:val="630"/>
        </w:trPr>
        <w:tc>
          <w:tcPr>
            <w:tcW w:w="0" w:type="auto"/>
            <w:tcBorders>
              <w:top w:val="nil"/>
              <w:left w:val="single" w:sz="4" w:space="0" w:color="auto"/>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01</w:t>
            </w: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03</w:t>
            </w: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01</w:t>
            </w: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00</w:t>
            </w: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00</w:t>
            </w: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0000</w:t>
            </w: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700</w:t>
            </w:r>
          </w:p>
        </w:tc>
        <w:tc>
          <w:tcPr>
            <w:tcW w:w="0" w:type="auto"/>
            <w:tcBorders>
              <w:top w:val="nil"/>
              <w:left w:val="single" w:sz="4" w:space="0" w:color="auto"/>
              <w:bottom w:val="nil"/>
              <w:right w:val="single" w:sz="4" w:space="0" w:color="auto"/>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0" w:type="auto"/>
            <w:tcBorders>
              <w:top w:val="nil"/>
              <w:left w:val="nil"/>
              <w:bottom w:val="nil"/>
              <w:right w:val="single" w:sz="4" w:space="0" w:color="auto"/>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 xml:space="preserve">                   -   </w:t>
            </w:r>
          </w:p>
        </w:tc>
        <w:tc>
          <w:tcPr>
            <w:tcW w:w="1916" w:type="dxa"/>
            <w:tcBorders>
              <w:top w:val="nil"/>
              <w:left w:val="nil"/>
              <w:bottom w:val="nil"/>
              <w:right w:val="single" w:sz="4" w:space="0" w:color="auto"/>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 xml:space="preserve">                  -   </w:t>
            </w:r>
          </w:p>
        </w:tc>
      </w:tr>
      <w:tr w:rsidR="00045497" w:rsidRPr="00032404" w:rsidTr="00E37465">
        <w:trPr>
          <w:trHeight w:val="945"/>
        </w:trPr>
        <w:tc>
          <w:tcPr>
            <w:tcW w:w="0" w:type="auto"/>
            <w:tcBorders>
              <w:top w:val="nil"/>
              <w:left w:val="single" w:sz="4" w:space="0" w:color="auto"/>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01</w:t>
            </w: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03</w:t>
            </w: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01</w:t>
            </w: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00</w:t>
            </w: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05</w:t>
            </w: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0000</w:t>
            </w: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710</w:t>
            </w:r>
          </w:p>
        </w:tc>
        <w:tc>
          <w:tcPr>
            <w:tcW w:w="0" w:type="auto"/>
            <w:tcBorders>
              <w:top w:val="nil"/>
              <w:left w:val="single" w:sz="4" w:space="0" w:color="auto"/>
              <w:bottom w:val="nil"/>
              <w:right w:val="single" w:sz="4" w:space="0" w:color="auto"/>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0" w:type="auto"/>
            <w:tcBorders>
              <w:top w:val="nil"/>
              <w:left w:val="nil"/>
              <w:bottom w:val="nil"/>
              <w:right w:val="single" w:sz="4" w:space="0" w:color="auto"/>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 xml:space="preserve">                   -   </w:t>
            </w:r>
          </w:p>
        </w:tc>
        <w:tc>
          <w:tcPr>
            <w:tcW w:w="1916" w:type="dxa"/>
            <w:tcBorders>
              <w:top w:val="nil"/>
              <w:left w:val="nil"/>
              <w:bottom w:val="nil"/>
              <w:right w:val="single" w:sz="4" w:space="0" w:color="auto"/>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 xml:space="preserve">                  -   </w:t>
            </w:r>
          </w:p>
        </w:tc>
      </w:tr>
      <w:tr w:rsidR="00045497" w:rsidRPr="00032404" w:rsidTr="00E37465">
        <w:trPr>
          <w:trHeight w:val="945"/>
        </w:trPr>
        <w:tc>
          <w:tcPr>
            <w:tcW w:w="0" w:type="auto"/>
            <w:tcBorders>
              <w:top w:val="nil"/>
              <w:left w:val="single" w:sz="4" w:space="0" w:color="auto"/>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01</w:t>
            </w: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03</w:t>
            </w: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01</w:t>
            </w: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00</w:t>
            </w: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00</w:t>
            </w: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0000</w:t>
            </w: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800</w:t>
            </w:r>
          </w:p>
        </w:tc>
        <w:tc>
          <w:tcPr>
            <w:tcW w:w="0" w:type="auto"/>
            <w:tcBorders>
              <w:top w:val="nil"/>
              <w:left w:val="single" w:sz="4" w:space="0" w:color="auto"/>
              <w:bottom w:val="nil"/>
              <w:right w:val="single" w:sz="4" w:space="0" w:color="auto"/>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0" w:type="auto"/>
            <w:tcBorders>
              <w:top w:val="nil"/>
              <w:left w:val="nil"/>
              <w:bottom w:val="nil"/>
              <w:right w:val="single" w:sz="4" w:space="0" w:color="auto"/>
            </w:tcBorders>
            <w:shd w:val="clear" w:color="auto" w:fill="auto"/>
            <w:noWrap/>
            <w:hideMark/>
          </w:tcPr>
          <w:p w:rsidR="00045497" w:rsidRPr="00032404" w:rsidRDefault="00045497" w:rsidP="00E37465">
            <w:pPr>
              <w:spacing w:after="0" w:line="240" w:lineRule="auto"/>
              <w:jc w:val="right"/>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 xml:space="preserve">- 5 158,0   </w:t>
            </w:r>
          </w:p>
        </w:tc>
        <w:tc>
          <w:tcPr>
            <w:tcW w:w="1916" w:type="dxa"/>
            <w:tcBorders>
              <w:top w:val="nil"/>
              <w:left w:val="nil"/>
              <w:bottom w:val="nil"/>
              <w:right w:val="single" w:sz="4" w:space="0" w:color="auto"/>
            </w:tcBorders>
            <w:shd w:val="clear" w:color="auto" w:fill="auto"/>
            <w:noWrap/>
            <w:hideMark/>
          </w:tcPr>
          <w:p w:rsidR="00045497" w:rsidRPr="00032404" w:rsidRDefault="00045497" w:rsidP="00E37465">
            <w:pPr>
              <w:spacing w:after="0" w:line="240" w:lineRule="auto"/>
              <w:jc w:val="right"/>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 xml:space="preserve">- 1 400,0   </w:t>
            </w:r>
          </w:p>
        </w:tc>
      </w:tr>
      <w:tr w:rsidR="00045497" w:rsidRPr="00032404" w:rsidTr="00E37465">
        <w:trPr>
          <w:trHeight w:val="945"/>
        </w:trPr>
        <w:tc>
          <w:tcPr>
            <w:tcW w:w="0" w:type="auto"/>
            <w:tcBorders>
              <w:top w:val="nil"/>
              <w:left w:val="single" w:sz="4" w:space="0" w:color="auto"/>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01</w:t>
            </w: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03</w:t>
            </w: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01</w:t>
            </w: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00</w:t>
            </w: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05</w:t>
            </w: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0000</w:t>
            </w:r>
          </w:p>
        </w:tc>
        <w:tc>
          <w:tcPr>
            <w:tcW w:w="0" w:type="auto"/>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810</w:t>
            </w:r>
          </w:p>
        </w:tc>
        <w:tc>
          <w:tcPr>
            <w:tcW w:w="0" w:type="auto"/>
            <w:tcBorders>
              <w:top w:val="nil"/>
              <w:left w:val="single" w:sz="4" w:space="0" w:color="auto"/>
              <w:bottom w:val="nil"/>
              <w:right w:val="single" w:sz="4" w:space="0" w:color="auto"/>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Погашение бюджетами муниципальных районов кредитов, полученных от других бюджетов бюджетной системы Российской Федерации  в валюте Российской Федерации</w:t>
            </w:r>
          </w:p>
        </w:tc>
        <w:tc>
          <w:tcPr>
            <w:tcW w:w="0" w:type="auto"/>
            <w:tcBorders>
              <w:top w:val="nil"/>
              <w:left w:val="nil"/>
              <w:bottom w:val="nil"/>
              <w:right w:val="single" w:sz="4" w:space="0" w:color="auto"/>
            </w:tcBorders>
            <w:shd w:val="clear" w:color="auto" w:fill="auto"/>
            <w:noWrap/>
            <w:hideMark/>
          </w:tcPr>
          <w:p w:rsidR="00045497" w:rsidRPr="00032404" w:rsidRDefault="00045497" w:rsidP="00E37465">
            <w:pPr>
              <w:spacing w:after="0" w:line="240" w:lineRule="auto"/>
              <w:jc w:val="right"/>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 xml:space="preserve">- 5 158,0   </w:t>
            </w:r>
          </w:p>
        </w:tc>
        <w:tc>
          <w:tcPr>
            <w:tcW w:w="1916" w:type="dxa"/>
            <w:tcBorders>
              <w:top w:val="nil"/>
              <w:left w:val="nil"/>
              <w:bottom w:val="nil"/>
              <w:right w:val="single" w:sz="4" w:space="0" w:color="auto"/>
            </w:tcBorders>
            <w:shd w:val="clear" w:color="auto" w:fill="auto"/>
            <w:noWrap/>
            <w:hideMark/>
          </w:tcPr>
          <w:p w:rsidR="00045497" w:rsidRPr="00032404" w:rsidRDefault="00045497" w:rsidP="00E37465">
            <w:pPr>
              <w:spacing w:after="0" w:line="240" w:lineRule="auto"/>
              <w:jc w:val="right"/>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 xml:space="preserve">- 1 400,0   </w:t>
            </w:r>
          </w:p>
        </w:tc>
      </w:tr>
      <w:tr w:rsidR="00045497" w:rsidRPr="00032404" w:rsidTr="00E37465">
        <w:trPr>
          <w:trHeight w:val="315"/>
        </w:trPr>
        <w:tc>
          <w:tcPr>
            <w:tcW w:w="0" w:type="auto"/>
            <w:tcBorders>
              <w:top w:val="nil"/>
              <w:left w:val="single" w:sz="4" w:space="0" w:color="auto"/>
              <w:bottom w:val="single" w:sz="4" w:space="0" w:color="auto"/>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 </w:t>
            </w:r>
          </w:p>
        </w:tc>
        <w:tc>
          <w:tcPr>
            <w:tcW w:w="0" w:type="auto"/>
            <w:tcBorders>
              <w:top w:val="nil"/>
              <w:left w:val="nil"/>
              <w:bottom w:val="single" w:sz="4" w:space="0" w:color="auto"/>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 </w:t>
            </w:r>
          </w:p>
        </w:tc>
        <w:tc>
          <w:tcPr>
            <w:tcW w:w="0" w:type="auto"/>
            <w:tcBorders>
              <w:top w:val="nil"/>
              <w:left w:val="nil"/>
              <w:bottom w:val="single" w:sz="4" w:space="0" w:color="auto"/>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 </w:t>
            </w:r>
          </w:p>
        </w:tc>
        <w:tc>
          <w:tcPr>
            <w:tcW w:w="0" w:type="auto"/>
            <w:tcBorders>
              <w:top w:val="nil"/>
              <w:left w:val="nil"/>
              <w:bottom w:val="single" w:sz="4" w:space="0" w:color="auto"/>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 </w:t>
            </w:r>
          </w:p>
        </w:tc>
        <w:tc>
          <w:tcPr>
            <w:tcW w:w="0" w:type="auto"/>
            <w:tcBorders>
              <w:top w:val="nil"/>
              <w:left w:val="nil"/>
              <w:bottom w:val="single" w:sz="4" w:space="0" w:color="auto"/>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 </w:t>
            </w:r>
          </w:p>
        </w:tc>
        <w:tc>
          <w:tcPr>
            <w:tcW w:w="0" w:type="auto"/>
            <w:tcBorders>
              <w:top w:val="nil"/>
              <w:left w:val="nil"/>
              <w:bottom w:val="single" w:sz="4" w:space="0" w:color="auto"/>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 </w:t>
            </w:r>
          </w:p>
        </w:tc>
        <w:tc>
          <w:tcPr>
            <w:tcW w:w="0" w:type="auto"/>
            <w:tcBorders>
              <w:top w:val="nil"/>
              <w:left w:val="nil"/>
              <w:bottom w:val="single" w:sz="4" w:space="0" w:color="auto"/>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 </w:t>
            </w:r>
          </w:p>
        </w:tc>
        <w:tc>
          <w:tcPr>
            <w:tcW w:w="0" w:type="auto"/>
            <w:tcBorders>
              <w:top w:val="nil"/>
              <w:left w:val="single" w:sz="4" w:space="0" w:color="auto"/>
              <w:bottom w:val="single" w:sz="4" w:space="0" w:color="auto"/>
              <w:right w:val="single" w:sz="4" w:space="0" w:color="auto"/>
            </w:tcBorders>
            <w:shd w:val="clear" w:color="auto" w:fill="auto"/>
            <w:hideMark/>
          </w:tcPr>
          <w:p w:rsidR="00045497" w:rsidRPr="00032404" w:rsidRDefault="00045497" w:rsidP="00E37465">
            <w:pPr>
              <w:spacing w:after="0" w:line="240" w:lineRule="auto"/>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 </w:t>
            </w:r>
          </w:p>
        </w:tc>
        <w:tc>
          <w:tcPr>
            <w:tcW w:w="1916" w:type="dxa"/>
            <w:tcBorders>
              <w:top w:val="nil"/>
              <w:left w:val="nil"/>
              <w:bottom w:val="single" w:sz="4" w:space="0" w:color="auto"/>
              <w:right w:val="single" w:sz="4" w:space="0" w:color="auto"/>
            </w:tcBorders>
            <w:shd w:val="clear" w:color="auto" w:fill="auto"/>
            <w:noWrap/>
            <w:hideMark/>
          </w:tcPr>
          <w:p w:rsidR="00045497" w:rsidRPr="00032404" w:rsidRDefault="00045497" w:rsidP="00E37465">
            <w:pPr>
              <w:spacing w:after="0" w:line="240" w:lineRule="auto"/>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 </w:t>
            </w:r>
          </w:p>
        </w:tc>
      </w:tr>
    </w:tbl>
    <w:p w:rsidR="00045497" w:rsidRDefault="00045497" w:rsidP="00045497">
      <w:pPr>
        <w:jc w:val="center"/>
        <w:rPr>
          <w:rFonts w:ascii="Times New Roman" w:eastAsia="Times New Roman" w:hAnsi="Times New Roman" w:cs="Times New Roman"/>
          <w:sz w:val="28"/>
          <w:szCs w:val="28"/>
        </w:rPr>
      </w:pPr>
    </w:p>
    <w:tbl>
      <w:tblPr>
        <w:tblW w:w="5672" w:type="pct"/>
        <w:tblLayout w:type="fixed"/>
        <w:tblLook w:val="04A0" w:firstRow="1" w:lastRow="0" w:firstColumn="1" w:lastColumn="0" w:noHBand="0" w:noVBand="1"/>
      </w:tblPr>
      <w:tblGrid>
        <w:gridCol w:w="553"/>
        <w:gridCol w:w="431"/>
        <w:gridCol w:w="395"/>
        <w:gridCol w:w="37"/>
        <w:gridCol w:w="200"/>
        <w:gridCol w:w="341"/>
        <w:gridCol w:w="417"/>
        <w:gridCol w:w="619"/>
        <w:gridCol w:w="13"/>
        <w:gridCol w:w="237"/>
        <w:gridCol w:w="126"/>
        <w:gridCol w:w="647"/>
        <w:gridCol w:w="261"/>
        <w:gridCol w:w="1023"/>
        <w:gridCol w:w="1900"/>
        <w:gridCol w:w="1839"/>
        <w:gridCol w:w="534"/>
        <w:gridCol w:w="1283"/>
      </w:tblGrid>
      <w:tr w:rsidR="00045497" w:rsidRPr="00032404" w:rsidTr="00E37465">
        <w:trPr>
          <w:gridAfter w:val="1"/>
          <w:wAfter w:w="591" w:type="pct"/>
          <w:trHeight w:val="255"/>
        </w:trPr>
        <w:tc>
          <w:tcPr>
            <w:tcW w:w="255" w:type="pct"/>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sz w:val="20"/>
                <w:szCs w:val="20"/>
              </w:rPr>
            </w:pPr>
            <w:bookmarkStart w:id="2" w:name="RANGE!A1:I120"/>
            <w:bookmarkEnd w:id="2"/>
          </w:p>
        </w:tc>
        <w:tc>
          <w:tcPr>
            <w:tcW w:w="199" w:type="pct"/>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sz w:val="20"/>
                <w:szCs w:val="20"/>
              </w:rPr>
            </w:pPr>
          </w:p>
        </w:tc>
        <w:tc>
          <w:tcPr>
            <w:tcW w:w="199" w:type="pct"/>
            <w:gridSpan w:val="2"/>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sz w:val="20"/>
                <w:szCs w:val="20"/>
              </w:rPr>
            </w:pPr>
          </w:p>
        </w:tc>
        <w:tc>
          <w:tcPr>
            <w:tcW w:w="249" w:type="pct"/>
            <w:gridSpan w:val="2"/>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sz w:val="20"/>
                <w:szCs w:val="20"/>
              </w:rPr>
            </w:pPr>
          </w:p>
        </w:tc>
        <w:tc>
          <w:tcPr>
            <w:tcW w:w="477" w:type="pct"/>
            <w:gridSpan w:val="2"/>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sz w:val="20"/>
                <w:szCs w:val="20"/>
              </w:rPr>
            </w:pPr>
          </w:p>
        </w:tc>
        <w:tc>
          <w:tcPr>
            <w:tcW w:w="471" w:type="pct"/>
            <w:gridSpan w:val="4"/>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sz w:val="20"/>
                <w:szCs w:val="20"/>
              </w:rPr>
            </w:pPr>
          </w:p>
        </w:tc>
        <w:tc>
          <w:tcPr>
            <w:tcW w:w="2558" w:type="pct"/>
            <w:gridSpan w:val="5"/>
            <w:tcBorders>
              <w:top w:val="nil"/>
              <w:left w:val="nil"/>
              <w:bottom w:val="nil"/>
              <w:right w:val="nil"/>
            </w:tcBorders>
            <w:shd w:val="clear" w:color="auto" w:fill="auto"/>
            <w:noWrap/>
            <w:hideMark/>
          </w:tcPr>
          <w:p w:rsidR="00045497" w:rsidRPr="00032404" w:rsidRDefault="00045497" w:rsidP="00E37465">
            <w:pPr>
              <w:spacing w:after="0" w:line="240" w:lineRule="auto"/>
              <w:jc w:val="right"/>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ПРИЛОЖЕНИЕ  11</w:t>
            </w:r>
          </w:p>
        </w:tc>
      </w:tr>
      <w:tr w:rsidR="00045497" w:rsidRPr="00032404" w:rsidTr="00E37465">
        <w:trPr>
          <w:gridAfter w:val="1"/>
          <w:wAfter w:w="591" w:type="pct"/>
          <w:trHeight w:val="161"/>
        </w:trPr>
        <w:tc>
          <w:tcPr>
            <w:tcW w:w="255" w:type="pct"/>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sz w:val="20"/>
                <w:szCs w:val="20"/>
              </w:rPr>
            </w:pPr>
          </w:p>
        </w:tc>
        <w:tc>
          <w:tcPr>
            <w:tcW w:w="199" w:type="pct"/>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sz w:val="20"/>
                <w:szCs w:val="20"/>
              </w:rPr>
            </w:pPr>
          </w:p>
        </w:tc>
        <w:tc>
          <w:tcPr>
            <w:tcW w:w="199" w:type="pct"/>
            <w:gridSpan w:val="2"/>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sz w:val="20"/>
                <w:szCs w:val="20"/>
              </w:rPr>
            </w:pPr>
          </w:p>
        </w:tc>
        <w:tc>
          <w:tcPr>
            <w:tcW w:w="249" w:type="pct"/>
            <w:gridSpan w:val="2"/>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sz w:val="20"/>
                <w:szCs w:val="20"/>
              </w:rPr>
            </w:pPr>
          </w:p>
        </w:tc>
        <w:tc>
          <w:tcPr>
            <w:tcW w:w="3507" w:type="pct"/>
            <w:gridSpan w:val="11"/>
            <w:tcBorders>
              <w:top w:val="nil"/>
              <w:left w:val="nil"/>
              <w:bottom w:val="nil"/>
              <w:right w:val="nil"/>
            </w:tcBorders>
            <w:shd w:val="clear" w:color="auto" w:fill="auto"/>
            <w:vAlign w:val="bottom"/>
            <w:hideMark/>
          </w:tcPr>
          <w:p w:rsidR="00045497" w:rsidRPr="00032404" w:rsidRDefault="00045497" w:rsidP="00E37465">
            <w:pPr>
              <w:spacing w:after="0" w:line="240" w:lineRule="auto"/>
              <w:jc w:val="right"/>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 xml:space="preserve">к решению Совета муниципального района "Койгородский"  "О внесении изменений в решение Совета МР "Койгородский"   "Об утверждении бюджета муниципального образования муниципального района "Койгородский" на 2016 год и плановый период 2017 и 2018 годов"  </w:t>
            </w:r>
          </w:p>
        </w:tc>
      </w:tr>
      <w:tr w:rsidR="00045497" w:rsidRPr="00032404" w:rsidTr="00E37465">
        <w:trPr>
          <w:gridAfter w:val="1"/>
          <w:wAfter w:w="591" w:type="pct"/>
          <w:trHeight w:val="255"/>
        </w:trPr>
        <w:tc>
          <w:tcPr>
            <w:tcW w:w="255" w:type="pct"/>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sz w:val="20"/>
                <w:szCs w:val="20"/>
              </w:rPr>
            </w:pPr>
          </w:p>
        </w:tc>
        <w:tc>
          <w:tcPr>
            <w:tcW w:w="199" w:type="pct"/>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sz w:val="20"/>
                <w:szCs w:val="20"/>
              </w:rPr>
            </w:pPr>
          </w:p>
        </w:tc>
        <w:tc>
          <w:tcPr>
            <w:tcW w:w="199" w:type="pct"/>
            <w:gridSpan w:val="2"/>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sz w:val="20"/>
                <w:szCs w:val="20"/>
              </w:rPr>
            </w:pPr>
          </w:p>
        </w:tc>
        <w:tc>
          <w:tcPr>
            <w:tcW w:w="249" w:type="pct"/>
            <w:gridSpan w:val="2"/>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sz w:val="20"/>
                <w:szCs w:val="20"/>
              </w:rPr>
            </w:pPr>
          </w:p>
        </w:tc>
        <w:tc>
          <w:tcPr>
            <w:tcW w:w="477" w:type="pct"/>
            <w:gridSpan w:val="2"/>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sz w:val="20"/>
                <w:szCs w:val="20"/>
              </w:rPr>
            </w:pPr>
          </w:p>
        </w:tc>
        <w:tc>
          <w:tcPr>
            <w:tcW w:w="471" w:type="pct"/>
            <w:gridSpan w:val="4"/>
            <w:tcBorders>
              <w:top w:val="nil"/>
              <w:left w:val="nil"/>
              <w:bottom w:val="nil"/>
              <w:right w:val="nil"/>
            </w:tcBorders>
            <w:shd w:val="clear" w:color="auto" w:fill="auto"/>
            <w:vAlign w:val="bottom"/>
            <w:hideMark/>
          </w:tcPr>
          <w:p w:rsidR="00045497" w:rsidRPr="00032404" w:rsidRDefault="00045497" w:rsidP="00E37465">
            <w:pPr>
              <w:spacing w:after="0" w:line="240" w:lineRule="auto"/>
              <w:rPr>
                <w:rFonts w:ascii="Times New Roman" w:eastAsia="Times New Roman" w:hAnsi="Times New Roman" w:cs="Times New Roman"/>
                <w:sz w:val="20"/>
                <w:szCs w:val="20"/>
              </w:rPr>
            </w:pPr>
          </w:p>
        </w:tc>
        <w:tc>
          <w:tcPr>
            <w:tcW w:w="2558" w:type="pct"/>
            <w:gridSpan w:val="5"/>
            <w:tcBorders>
              <w:top w:val="nil"/>
              <w:left w:val="nil"/>
              <w:bottom w:val="nil"/>
              <w:right w:val="nil"/>
            </w:tcBorders>
            <w:shd w:val="clear" w:color="auto" w:fill="auto"/>
            <w:noWrap/>
            <w:hideMark/>
          </w:tcPr>
          <w:p w:rsidR="00045497" w:rsidRPr="00032404" w:rsidRDefault="00045497" w:rsidP="00E37465">
            <w:pPr>
              <w:spacing w:after="0" w:line="240" w:lineRule="auto"/>
              <w:jc w:val="right"/>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ПРИЛОЖЕНИЕ  11</w:t>
            </w:r>
          </w:p>
        </w:tc>
      </w:tr>
      <w:tr w:rsidR="00045497" w:rsidRPr="00032404" w:rsidTr="00E37465">
        <w:trPr>
          <w:gridAfter w:val="1"/>
          <w:wAfter w:w="591" w:type="pct"/>
          <w:trHeight w:val="415"/>
        </w:trPr>
        <w:tc>
          <w:tcPr>
            <w:tcW w:w="255" w:type="pct"/>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sz w:val="20"/>
                <w:szCs w:val="20"/>
              </w:rPr>
            </w:pPr>
          </w:p>
        </w:tc>
        <w:tc>
          <w:tcPr>
            <w:tcW w:w="199" w:type="pct"/>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sz w:val="20"/>
                <w:szCs w:val="20"/>
              </w:rPr>
            </w:pPr>
          </w:p>
        </w:tc>
        <w:tc>
          <w:tcPr>
            <w:tcW w:w="199" w:type="pct"/>
            <w:gridSpan w:val="2"/>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sz w:val="20"/>
                <w:szCs w:val="20"/>
              </w:rPr>
            </w:pPr>
          </w:p>
        </w:tc>
        <w:tc>
          <w:tcPr>
            <w:tcW w:w="249" w:type="pct"/>
            <w:gridSpan w:val="2"/>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sz w:val="20"/>
                <w:szCs w:val="20"/>
              </w:rPr>
            </w:pPr>
          </w:p>
        </w:tc>
        <w:tc>
          <w:tcPr>
            <w:tcW w:w="3507" w:type="pct"/>
            <w:gridSpan w:val="11"/>
            <w:tcBorders>
              <w:top w:val="nil"/>
              <w:left w:val="nil"/>
              <w:bottom w:val="nil"/>
              <w:right w:val="nil"/>
            </w:tcBorders>
            <w:shd w:val="clear" w:color="auto" w:fill="auto"/>
            <w:vAlign w:val="bottom"/>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 xml:space="preserve">к решению Совета муниципального района "Койгородский " "Об утверждении бюджета муниципального образования муниципального района "Койгородский" на 2016 год и плановый период 2017 и 2018 годов"  </w:t>
            </w:r>
          </w:p>
        </w:tc>
      </w:tr>
      <w:tr w:rsidR="00045497" w:rsidRPr="00032404" w:rsidTr="00E37465">
        <w:trPr>
          <w:gridAfter w:val="1"/>
          <w:wAfter w:w="591" w:type="pct"/>
          <w:trHeight w:val="660"/>
        </w:trPr>
        <w:tc>
          <w:tcPr>
            <w:tcW w:w="4409" w:type="pct"/>
            <w:gridSpan w:val="17"/>
            <w:tcBorders>
              <w:top w:val="nil"/>
              <w:left w:val="nil"/>
              <w:bottom w:val="nil"/>
              <w:right w:val="nil"/>
            </w:tcBorders>
            <w:shd w:val="clear" w:color="auto" w:fill="auto"/>
            <w:vAlign w:val="bottom"/>
            <w:hideMark/>
          </w:tcPr>
          <w:p w:rsidR="00045497" w:rsidRPr="00032404" w:rsidRDefault="00045497" w:rsidP="00E37465">
            <w:pPr>
              <w:spacing w:after="0" w:line="240" w:lineRule="auto"/>
              <w:jc w:val="center"/>
              <w:rPr>
                <w:rFonts w:ascii="Times New Roman" w:eastAsia="Times New Roman" w:hAnsi="Times New Roman" w:cs="Times New Roman"/>
                <w:b/>
                <w:bCs/>
                <w:sz w:val="20"/>
                <w:szCs w:val="20"/>
              </w:rPr>
            </w:pPr>
            <w:r w:rsidRPr="00032404">
              <w:rPr>
                <w:rFonts w:ascii="Times New Roman" w:eastAsia="Times New Roman" w:hAnsi="Times New Roman" w:cs="Times New Roman"/>
                <w:b/>
                <w:bCs/>
                <w:sz w:val="20"/>
                <w:szCs w:val="20"/>
              </w:rPr>
              <w:t>ПЕРЕЧЕНЬ ГЛАВНЫХ АДМИНИСТРАТОРОВ ДОХОДОВ БЮДЖЕТА МУНИЦИПАЛЬНОГО ОБРАЗОВАНИЯ МУНИЦИПАЛЬНОГО РАЙОНА "КОЙГОРОДСКИЙ"</w:t>
            </w:r>
          </w:p>
        </w:tc>
      </w:tr>
      <w:tr w:rsidR="00045497" w:rsidRPr="00032404" w:rsidTr="00E37465">
        <w:trPr>
          <w:gridAfter w:val="1"/>
          <w:wAfter w:w="591" w:type="pct"/>
          <w:trHeight w:val="255"/>
        </w:trPr>
        <w:tc>
          <w:tcPr>
            <w:tcW w:w="1552" w:type="pct"/>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Код бюджетной классификации</w:t>
            </w:r>
          </w:p>
        </w:tc>
        <w:tc>
          <w:tcPr>
            <w:tcW w:w="2857"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Наименование главного администратора доходов бюджета МР</w:t>
            </w:r>
          </w:p>
        </w:tc>
      </w:tr>
      <w:tr w:rsidR="00045497" w:rsidRPr="00032404" w:rsidTr="00E37465">
        <w:trPr>
          <w:gridAfter w:val="1"/>
          <w:wAfter w:w="591" w:type="pct"/>
          <w:trHeight w:val="255"/>
        </w:trPr>
        <w:tc>
          <w:tcPr>
            <w:tcW w:w="1552" w:type="pct"/>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 </w:t>
            </w:r>
          </w:p>
        </w:tc>
        <w:tc>
          <w:tcPr>
            <w:tcW w:w="2857" w:type="pct"/>
            <w:gridSpan w:val="6"/>
            <w:vMerge/>
            <w:tcBorders>
              <w:top w:val="single" w:sz="4" w:space="0" w:color="auto"/>
              <w:left w:val="single" w:sz="4" w:space="0" w:color="auto"/>
              <w:bottom w:val="single" w:sz="4" w:space="0" w:color="auto"/>
              <w:right w:val="single" w:sz="4" w:space="0" w:color="auto"/>
            </w:tcBorders>
            <w:vAlign w:val="center"/>
            <w:hideMark/>
          </w:tcPr>
          <w:p w:rsidR="00045497" w:rsidRPr="00032404" w:rsidRDefault="00045497" w:rsidP="00E37465">
            <w:pPr>
              <w:spacing w:after="0" w:line="240" w:lineRule="auto"/>
              <w:rPr>
                <w:rFonts w:ascii="Times New Roman" w:eastAsia="Times New Roman" w:hAnsi="Times New Roman" w:cs="Times New Roman"/>
                <w:sz w:val="20"/>
                <w:szCs w:val="20"/>
              </w:rPr>
            </w:pPr>
          </w:p>
        </w:tc>
      </w:tr>
      <w:tr w:rsidR="00045497" w:rsidRPr="00032404" w:rsidTr="00E37465">
        <w:trPr>
          <w:gridAfter w:val="1"/>
          <w:wAfter w:w="591" w:type="pct"/>
          <w:trHeight w:val="1020"/>
        </w:trPr>
        <w:tc>
          <w:tcPr>
            <w:tcW w:w="636" w:type="pct"/>
            <w:gridSpan w:val="3"/>
            <w:tcBorders>
              <w:top w:val="nil"/>
              <w:left w:val="single" w:sz="4" w:space="0" w:color="auto"/>
              <w:bottom w:val="single" w:sz="4" w:space="0" w:color="auto"/>
              <w:right w:val="single" w:sz="4" w:space="0" w:color="auto"/>
            </w:tcBorders>
            <w:shd w:val="clear" w:color="auto" w:fill="auto"/>
            <w:vAlign w:val="bottom"/>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главного администратора доходов</w:t>
            </w:r>
          </w:p>
        </w:tc>
        <w:tc>
          <w:tcPr>
            <w:tcW w:w="916" w:type="pct"/>
            <w:gridSpan w:val="8"/>
            <w:tcBorders>
              <w:top w:val="single" w:sz="4" w:space="0" w:color="auto"/>
              <w:left w:val="nil"/>
              <w:bottom w:val="single" w:sz="4" w:space="0" w:color="auto"/>
              <w:right w:val="single" w:sz="4" w:space="0" w:color="auto"/>
            </w:tcBorders>
            <w:shd w:val="clear" w:color="auto" w:fill="auto"/>
            <w:noWrap/>
            <w:vAlign w:val="center"/>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доходов бюджета МР</w:t>
            </w:r>
          </w:p>
        </w:tc>
        <w:tc>
          <w:tcPr>
            <w:tcW w:w="2857" w:type="pct"/>
            <w:gridSpan w:val="6"/>
            <w:vMerge/>
            <w:tcBorders>
              <w:top w:val="single" w:sz="4" w:space="0" w:color="auto"/>
              <w:left w:val="single" w:sz="4" w:space="0" w:color="auto"/>
              <w:bottom w:val="single" w:sz="4" w:space="0" w:color="auto"/>
              <w:right w:val="single" w:sz="4" w:space="0" w:color="auto"/>
            </w:tcBorders>
            <w:vAlign w:val="center"/>
            <w:hideMark/>
          </w:tcPr>
          <w:p w:rsidR="00045497" w:rsidRPr="00032404" w:rsidRDefault="00045497" w:rsidP="00E37465">
            <w:pPr>
              <w:spacing w:after="0" w:line="240" w:lineRule="auto"/>
              <w:rPr>
                <w:rFonts w:ascii="Times New Roman" w:eastAsia="Times New Roman" w:hAnsi="Times New Roman" w:cs="Times New Roman"/>
                <w:sz w:val="20"/>
                <w:szCs w:val="20"/>
              </w:rPr>
            </w:pPr>
          </w:p>
        </w:tc>
      </w:tr>
      <w:tr w:rsidR="00045497" w:rsidRPr="00032404" w:rsidTr="00E37465">
        <w:trPr>
          <w:gridAfter w:val="1"/>
          <w:wAfter w:w="591" w:type="pct"/>
          <w:trHeight w:val="255"/>
        </w:trPr>
        <w:tc>
          <w:tcPr>
            <w:tcW w:w="636" w:type="pct"/>
            <w:gridSpan w:val="3"/>
            <w:tcBorders>
              <w:top w:val="nil"/>
              <w:left w:val="single" w:sz="4" w:space="0" w:color="auto"/>
              <w:bottom w:val="single" w:sz="4" w:space="0" w:color="auto"/>
              <w:right w:val="single" w:sz="4" w:space="0" w:color="auto"/>
            </w:tcBorders>
            <w:shd w:val="clear" w:color="auto" w:fill="auto"/>
            <w:noWrap/>
            <w:vAlign w:val="bottom"/>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1</w:t>
            </w:r>
          </w:p>
        </w:tc>
        <w:tc>
          <w:tcPr>
            <w:tcW w:w="916" w:type="pct"/>
            <w:gridSpan w:val="8"/>
            <w:tcBorders>
              <w:top w:val="single" w:sz="4" w:space="0" w:color="auto"/>
              <w:left w:val="nil"/>
              <w:bottom w:val="single" w:sz="4" w:space="0" w:color="auto"/>
              <w:right w:val="single" w:sz="4" w:space="0" w:color="auto"/>
            </w:tcBorders>
            <w:shd w:val="clear" w:color="auto" w:fill="auto"/>
            <w:noWrap/>
            <w:vAlign w:val="bottom"/>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2</w:t>
            </w:r>
          </w:p>
        </w:tc>
        <w:tc>
          <w:tcPr>
            <w:tcW w:w="2857" w:type="pct"/>
            <w:gridSpan w:val="6"/>
            <w:tcBorders>
              <w:top w:val="single" w:sz="4" w:space="0" w:color="auto"/>
              <w:left w:val="nil"/>
              <w:bottom w:val="single" w:sz="4" w:space="0" w:color="auto"/>
              <w:right w:val="single" w:sz="4" w:space="0" w:color="auto"/>
            </w:tcBorders>
            <w:shd w:val="clear" w:color="auto" w:fill="auto"/>
            <w:noWrap/>
            <w:vAlign w:val="bottom"/>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3</w:t>
            </w:r>
          </w:p>
        </w:tc>
      </w:tr>
      <w:tr w:rsidR="00045497" w:rsidRPr="00032404" w:rsidTr="00E37465">
        <w:trPr>
          <w:gridAfter w:val="1"/>
          <w:wAfter w:w="591" w:type="pct"/>
          <w:trHeight w:val="255"/>
        </w:trPr>
        <w:tc>
          <w:tcPr>
            <w:tcW w:w="636" w:type="pct"/>
            <w:gridSpan w:val="3"/>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b/>
                <w:bCs/>
                <w:sz w:val="20"/>
                <w:szCs w:val="20"/>
              </w:rPr>
            </w:pPr>
            <w:r w:rsidRPr="00032404">
              <w:rPr>
                <w:rFonts w:ascii="Times New Roman" w:eastAsia="Times New Roman" w:hAnsi="Times New Roman" w:cs="Times New Roman"/>
                <w:b/>
                <w:bCs/>
                <w:sz w:val="20"/>
                <w:szCs w:val="20"/>
              </w:rPr>
              <w:t>923</w:t>
            </w:r>
          </w:p>
        </w:tc>
        <w:tc>
          <w:tcPr>
            <w:tcW w:w="916" w:type="pct"/>
            <w:gridSpan w:val="8"/>
            <w:tcBorders>
              <w:top w:val="nil"/>
              <w:left w:val="nil"/>
              <w:bottom w:val="nil"/>
              <w:right w:val="nil"/>
            </w:tcBorders>
            <w:shd w:val="clear" w:color="auto" w:fill="auto"/>
            <w:hideMark/>
          </w:tcPr>
          <w:p w:rsidR="00045497" w:rsidRPr="00032404" w:rsidRDefault="00045497" w:rsidP="00E37465">
            <w:pPr>
              <w:spacing w:after="0" w:line="240" w:lineRule="auto"/>
              <w:jc w:val="center"/>
              <w:rPr>
                <w:rFonts w:ascii="Times New Roman" w:eastAsia="Times New Roman" w:hAnsi="Times New Roman" w:cs="Times New Roman"/>
                <w:b/>
                <w:bCs/>
                <w:sz w:val="20"/>
                <w:szCs w:val="20"/>
              </w:rPr>
            </w:pPr>
          </w:p>
        </w:tc>
        <w:tc>
          <w:tcPr>
            <w:tcW w:w="2857" w:type="pct"/>
            <w:gridSpan w:val="6"/>
            <w:tcBorders>
              <w:top w:val="nil"/>
              <w:left w:val="nil"/>
              <w:bottom w:val="nil"/>
              <w:right w:val="nil"/>
            </w:tcBorders>
            <w:shd w:val="clear" w:color="auto" w:fill="auto"/>
            <w:vAlign w:val="bottom"/>
            <w:hideMark/>
          </w:tcPr>
          <w:p w:rsidR="00045497" w:rsidRPr="00032404" w:rsidRDefault="00045497" w:rsidP="00E37465">
            <w:pPr>
              <w:spacing w:after="0" w:line="240" w:lineRule="auto"/>
              <w:rPr>
                <w:rFonts w:ascii="Times New Roman" w:eastAsia="Times New Roman" w:hAnsi="Times New Roman" w:cs="Times New Roman"/>
                <w:b/>
                <w:bCs/>
                <w:sz w:val="20"/>
                <w:szCs w:val="20"/>
              </w:rPr>
            </w:pPr>
            <w:r w:rsidRPr="00032404">
              <w:rPr>
                <w:rFonts w:ascii="Times New Roman" w:eastAsia="Times New Roman" w:hAnsi="Times New Roman" w:cs="Times New Roman"/>
                <w:b/>
                <w:bCs/>
                <w:sz w:val="20"/>
                <w:szCs w:val="20"/>
              </w:rPr>
              <w:t>Администрация муниципального района "Койгородский"</w:t>
            </w:r>
          </w:p>
        </w:tc>
      </w:tr>
      <w:tr w:rsidR="00045497" w:rsidRPr="00032404" w:rsidTr="00E37465">
        <w:trPr>
          <w:trHeight w:val="255"/>
        </w:trPr>
        <w:tc>
          <w:tcPr>
            <w:tcW w:w="636" w:type="pct"/>
            <w:gridSpan w:val="3"/>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b/>
                <w:bCs/>
                <w:sz w:val="20"/>
                <w:szCs w:val="20"/>
              </w:rPr>
            </w:pPr>
          </w:p>
        </w:tc>
        <w:tc>
          <w:tcPr>
            <w:tcW w:w="109" w:type="pct"/>
            <w:gridSpan w:val="2"/>
            <w:tcBorders>
              <w:top w:val="nil"/>
              <w:left w:val="nil"/>
              <w:bottom w:val="nil"/>
              <w:right w:val="nil"/>
            </w:tcBorders>
            <w:shd w:val="clear" w:color="auto" w:fill="auto"/>
            <w:hideMark/>
          </w:tcPr>
          <w:p w:rsidR="00045497" w:rsidRPr="00032404" w:rsidRDefault="00045497" w:rsidP="00E37465">
            <w:pPr>
              <w:spacing w:after="0" w:line="240" w:lineRule="auto"/>
              <w:jc w:val="center"/>
              <w:rPr>
                <w:rFonts w:ascii="Times New Roman" w:eastAsia="Times New Roman" w:hAnsi="Times New Roman" w:cs="Times New Roman"/>
                <w:b/>
                <w:bCs/>
                <w:sz w:val="20"/>
                <w:szCs w:val="20"/>
              </w:rPr>
            </w:pPr>
          </w:p>
        </w:tc>
        <w:tc>
          <w:tcPr>
            <w:tcW w:w="640" w:type="pct"/>
            <w:gridSpan w:val="4"/>
            <w:tcBorders>
              <w:top w:val="nil"/>
              <w:left w:val="nil"/>
              <w:bottom w:val="nil"/>
              <w:right w:val="nil"/>
            </w:tcBorders>
            <w:shd w:val="clear" w:color="auto" w:fill="auto"/>
            <w:hideMark/>
          </w:tcPr>
          <w:p w:rsidR="00045497" w:rsidRPr="00032404" w:rsidRDefault="00045497" w:rsidP="00E37465">
            <w:pPr>
              <w:spacing w:after="0" w:line="240" w:lineRule="auto"/>
              <w:jc w:val="center"/>
              <w:rPr>
                <w:rFonts w:ascii="Times New Roman" w:eastAsia="Times New Roman" w:hAnsi="Times New Roman" w:cs="Times New Roman"/>
                <w:b/>
                <w:bCs/>
                <w:sz w:val="20"/>
                <w:szCs w:val="20"/>
              </w:rPr>
            </w:pPr>
          </w:p>
        </w:tc>
        <w:tc>
          <w:tcPr>
            <w:tcW w:w="109" w:type="pct"/>
            <w:tcBorders>
              <w:top w:val="nil"/>
              <w:left w:val="nil"/>
              <w:bottom w:val="nil"/>
              <w:right w:val="nil"/>
            </w:tcBorders>
            <w:shd w:val="clear" w:color="auto" w:fill="auto"/>
            <w:vAlign w:val="bottom"/>
            <w:hideMark/>
          </w:tcPr>
          <w:p w:rsidR="00045497" w:rsidRPr="00032404" w:rsidRDefault="00045497" w:rsidP="00E37465">
            <w:pPr>
              <w:spacing w:after="0" w:line="240" w:lineRule="auto"/>
              <w:rPr>
                <w:rFonts w:ascii="Times New Roman" w:eastAsia="Times New Roman" w:hAnsi="Times New Roman" w:cs="Times New Roman"/>
                <w:b/>
                <w:bCs/>
                <w:sz w:val="20"/>
                <w:szCs w:val="20"/>
              </w:rPr>
            </w:pPr>
          </w:p>
        </w:tc>
        <w:tc>
          <w:tcPr>
            <w:tcW w:w="476" w:type="pct"/>
            <w:gridSpan w:val="3"/>
            <w:tcBorders>
              <w:top w:val="nil"/>
              <w:left w:val="nil"/>
              <w:bottom w:val="nil"/>
              <w:right w:val="nil"/>
            </w:tcBorders>
            <w:shd w:val="clear" w:color="auto" w:fill="auto"/>
            <w:vAlign w:val="bottom"/>
            <w:hideMark/>
          </w:tcPr>
          <w:p w:rsidR="00045497" w:rsidRPr="00032404" w:rsidRDefault="00045497" w:rsidP="00E37465">
            <w:pPr>
              <w:spacing w:after="0" w:line="240" w:lineRule="auto"/>
              <w:rPr>
                <w:rFonts w:ascii="Times New Roman" w:eastAsia="Times New Roman" w:hAnsi="Times New Roman" w:cs="Times New Roman"/>
                <w:b/>
                <w:bCs/>
                <w:sz w:val="20"/>
                <w:szCs w:val="20"/>
              </w:rPr>
            </w:pPr>
          </w:p>
        </w:tc>
        <w:tc>
          <w:tcPr>
            <w:tcW w:w="471" w:type="pct"/>
            <w:tcBorders>
              <w:top w:val="nil"/>
              <w:left w:val="nil"/>
              <w:bottom w:val="nil"/>
              <w:right w:val="nil"/>
            </w:tcBorders>
            <w:shd w:val="clear" w:color="auto" w:fill="auto"/>
            <w:vAlign w:val="bottom"/>
            <w:hideMark/>
          </w:tcPr>
          <w:p w:rsidR="00045497" w:rsidRPr="00032404" w:rsidRDefault="00045497" w:rsidP="00E37465">
            <w:pPr>
              <w:spacing w:after="0" w:line="240" w:lineRule="auto"/>
              <w:rPr>
                <w:rFonts w:ascii="Times New Roman" w:eastAsia="Times New Roman" w:hAnsi="Times New Roman" w:cs="Times New Roman"/>
                <w:b/>
                <w:bCs/>
                <w:sz w:val="20"/>
                <w:szCs w:val="20"/>
              </w:rPr>
            </w:pPr>
          </w:p>
        </w:tc>
        <w:tc>
          <w:tcPr>
            <w:tcW w:w="875" w:type="pct"/>
            <w:tcBorders>
              <w:top w:val="nil"/>
              <w:left w:val="nil"/>
              <w:bottom w:val="nil"/>
              <w:right w:val="nil"/>
            </w:tcBorders>
            <w:shd w:val="clear" w:color="auto" w:fill="auto"/>
            <w:vAlign w:val="bottom"/>
            <w:hideMark/>
          </w:tcPr>
          <w:p w:rsidR="00045497" w:rsidRPr="00032404" w:rsidRDefault="00045497" w:rsidP="00E37465">
            <w:pPr>
              <w:spacing w:after="0" w:line="240" w:lineRule="auto"/>
              <w:rPr>
                <w:rFonts w:ascii="Times New Roman" w:eastAsia="Times New Roman" w:hAnsi="Times New Roman" w:cs="Times New Roman"/>
                <w:b/>
                <w:bCs/>
                <w:sz w:val="20"/>
                <w:szCs w:val="20"/>
              </w:rPr>
            </w:pPr>
          </w:p>
        </w:tc>
        <w:tc>
          <w:tcPr>
            <w:tcW w:w="847" w:type="pct"/>
            <w:tcBorders>
              <w:top w:val="nil"/>
              <w:left w:val="nil"/>
              <w:bottom w:val="nil"/>
              <w:right w:val="nil"/>
            </w:tcBorders>
            <w:shd w:val="clear" w:color="auto" w:fill="auto"/>
            <w:vAlign w:val="bottom"/>
            <w:hideMark/>
          </w:tcPr>
          <w:p w:rsidR="00045497" w:rsidRPr="00032404" w:rsidRDefault="00045497" w:rsidP="00E37465">
            <w:pPr>
              <w:spacing w:after="0" w:line="240" w:lineRule="auto"/>
              <w:rPr>
                <w:rFonts w:ascii="Times New Roman" w:eastAsia="Times New Roman" w:hAnsi="Times New Roman" w:cs="Times New Roman"/>
                <w:b/>
                <w:bCs/>
                <w:sz w:val="20"/>
                <w:szCs w:val="20"/>
              </w:rPr>
            </w:pPr>
          </w:p>
        </w:tc>
        <w:tc>
          <w:tcPr>
            <w:tcW w:w="836" w:type="pct"/>
            <w:gridSpan w:val="2"/>
            <w:tcBorders>
              <w:top w:val="nil"/>
              <w:left w:val="nil"/>
              <w:bottom w:val="nil"/>
              <w:right w:val="nil"/>
            </w:tcBorders>
            <w:shd w:val="clear" w:color="auto" w:fill="auto"/>
            <w:vAlign w:val="bottom"/>
            <w:hideMark/>
          </w:tcPr>
          <w:p w:rsidR="00045497" w:rsidRPr="00032404" w:rsidRDefault="00045497" w:rsidP="00E37465">
            <w:pPr>
              <w:spacing w:after="0" w:line="240" w:lineRule="auto"/>
              <w:rPr>
                <w:rFonts w:ascii="Times New Roman" w:eastAsia="Times New Roman" w:hAnsi="Times New Roman" w:cs="Times New Roman"/>
                <w:b/>
                <w:bCs/>
                <w:sz w:val="20"/>
                <w:szCs w:val="20"/>
              </w:rPr>
            </w:pPr>
          </w:p>
        </w:tc>
      </w:tr>
      <w:tr w:rsidR="00045497" w:rsidRPr="00032404" w:rsidTr="00E37465">
        <w:trPr>
          <w:gridAfter w:val="1"/>
          <w:wAfter w:w="591" w:type="pct"/>
          <w:trHeight w:val="540"/>
        </w:trPr>
        <w:tc>
          <w:tcPr>
            <w:tcW w:w="636" w:type="pct"/>
            <w:gridSpan w:val="3"/>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923</w:t>
            </w:r>
          </w:p>
        </w:tc>
        <w:tc>
          <w:tcPr>
            <w:tcW w:w="458" w:type="pct"/>
            <w:gridSpan w:val="4"/>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1 08 07150 01 1000 110</w:t>
            </w:r>
          </w:p>
        </w:tc>
        <w:tc>
          <w:tcPr>
            <w:tcW w:w="3315" w:type="pct"/>
            <w:gridSpan w:val="10"/>
            <w:tcBorders>
              <w:top w:val="nil"/>
              <w:left w:val="nil"/>
              <w:bottom w:val="nil"/>
              <w:right w:val="nil"/>
            </w:tcBorders>
            <w:shd w:val="clear" w:color="auto" w:fill="auto"/>
            <w:noWrap/>
            <w:vAlign w:val="bottom"/>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Государственная пошлина за выдачу разрешения на установку рекламной конструкции (сумма платежа)</w:t>
            </w:r>
          </w:p>
        </w:tc>
      </w:tr>
      <w:tr w:rsidR="00045497" w:rsidRPr="00032404" w:rsidTr="00E37465">
        <w:trPr>
          <w:gridAfter w:val="1"/>
          <w:wAfter w:w="591" w:type="pct"/>
          <w:trHeight w:val="585"/>
        </w:trPr>
        <w:tc>
          <w:tcPr>
            <w:tcW w:w="636" w:type="pct"/>
            <w:gridSpan w:val="3"/>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923</w:t>
            </w:r>
          </w:p>
        </w:tc>
        <w:tc>
          <w:tcPr>
            <w:tcW w:w="458" w:type="pct"/>
            <w:gridSpan w:val="4"/>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1 08 07150 01 4000 110</w:t>
            </w:r>
          </w:p>
        </w:tc>
        <w:tc>
          <w:tcPr>
            <w:tcW w:w="3315" w:type="pct"/>
            <w:gridSpan w:val="10"/>
            <w:tcBorders>
              <w:top w:val="nil"/>
              <w:left w:val="nil"/>
              <w:bottom w:val="nil"/>
              <w:right w:val="nil"/>
            </w:tcBorders>
            <w:shd w:val="clear" w:color="auto" w:fill="auto"/>
            <w:noWrap/>
            <w:vAlign w:val="bottom"/>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Государственная пошлина за выдачу разрешения на установку рекламной конструкции (прочие поступления)</w:t>
            </w:r>
          </w:p>
        </w:tc>
      </w:tr>
      <w:tr w:rsidR="00045497" w:rsidRPr="00032404" w:rsidTr="00E37465">
        <w:trPr>
          <w:gridAfter w:val="1"/>
          <w:wAfter w:w="591" w:type="pct"/>
          <w:trHeight w:val="840"/>
        </w:trPr>
        <w:tc>
          <w:tcPr>
            <w:tcW w:w="636" w:type="pct"/>
            <w:gridSpan w:val="3"/>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923</w:t>
            </w:r>
          </w:p>
        </w:tc>
        <w:tc>
          <w:tcPr>
            <w:tcW w:w="458" w:type="pct"/>
            <w:gridSpan w:val="4"/>
            <w:tcBorders>
              <w:top w:val="nil"/>
              <w:left w:val="nil"/>
              <w:bottom w:val="nil"/>
              <w:right w:val="nil"/>
            </w:tcBorders>
            <w:shd w:val="clear" w:color="000000" w:fill="FFFFFF"/>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1 11 05013 10 0000 120</w:t>
            </w:r>
          </w:p>
        </w:tc>
        <w:tc>
          <w:tcPr>
            <w:tcW w:w="3315" w:type="pct"/>
            <w:gridSpan w:val="10"/>
            <w:tcBorders>
              <w:top w:val="nil"/>
              <w:left w:val="nil"/>
              <w:bottom w:val="nil"/>
              <w:right w:val="nil"/>
            </w:tcBorders>
            <w:shd w:val="clear" w:color="auto" w:fill="auto"/>
            <w:noWrap/>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045497" w:rsidRPr="00032404" w:rsidTr="00E37465">
        <w:trPr>
          <w:gridAfter w:val="1"/>
          <w:wAfter w:w="591" w:type="pct"/>
          <w:trHeight w:val="840"/>
        </w:trPr>
        <w:tc>
          <w:tcPr>
            <w:tcW w:w="636" w:type="pct"/>
            <w:gridSpan w:val="3"/>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923</w:t>
            </w:r>
          </w:p>
        </w:tc>
        <w:tc>
          <w:tcPr>
            <w:tcW w:w="458" w:type="pct"/>
            <w:gridSpan w:val="4"/>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1 11 05035 05 0000 120</w:t>
            </w:r>
          </w:p>
        </w:tc>
        <w:tc>
          <w:tcPr>
            <w:tcW w:w="3315" w:type="pct"/>
            <w:gridSpan w:val="10"/>
            <w:tcBorders>
              <w:top w:val="nil"/>
              <w:left w:val="nil"/>
              <w:bottom w:val="nil"/>
              <w:right w:val="nil"/>
            </w:tcBorders>
            <w:shd w:val="clear" w:color="auto" w:fill="auto"/>
            <w:noWrap/>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045497" w:rsidRPr="00032404" w:rsidTr="00E37465">
        <w:trPr>
          <w:gridAfter w:val="1"/>
          <w:wAfter w:w="591" w:type="pct"/>
          <w:trHeight w:val="1080"/>
        </w:trPr>
        <w:tc>
          <w:tcPr>
            <w:tcW w:w="636" w:type="pct"/>
            <w:gridSpan w:val="3"/>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923</w:t>
            </w:r>
          </w:p>
        </w:tc>
        <w:tc>
          <w:tcPr>
            <w:tcW w:w="458" w:type="pct"/>
            <w:gridSpan w:val="4"/>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1 11 08050 05 0000 120</w:t>
            </w:r>
          </w:p>
        </w:tc>
        <w:tc>
          <w:tcPr>
            <w:tcW w:w="3315" w:type="pct"/>
            <w:gridSpan w:val="10"/>
            <w:tcBorders>
              <w:top w:val="nil"/>
              <w:left w:val="nil"/>
              <w:bottom w:val="nil"/>
              <w:right w:val="nil"/>
            </w:tcBorders>
            <w:shd w:val="clear" w:color="auto" w:fill="auto"/>
            <w:noWrap/>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045497" w:rsidRPr="00032404" w:rsidTr="00E37465">
        <w:trPr>
          <w:gridAfter w:val="1"/>
          <w:wAfter w:w="591" w:type="pct"/>
          <w:trHeight w:val="945"/>
        </w:trPr>
        <w:tc>
          <w:tcPr>
            <w:tcW w:w="636" w:type="pct"/>
            <w:gridSpan w:val="3"/>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923</w:t>
            </w:r>
          </w:p>
        </w:tc>
        <w:tc>
          <w:tcPr>
            <w:tcW w:w="458" w:type="pct"/>
            <w:gridSpan w:val="4"/>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1 11 09045 05 0000 120</w:t>
            </w:r>
          </w:p>
        </w:tc>
        <w:tc>
          <w:tcPr>
            <w:tcW w:w="3315" w:type="pct"/>
            <w:gridSpan w:val="10"/>
            <w:tcBorders>
              <w:top w:val="nil"/>
              <w:left w:val="nil"/>
              <w:bottom w:val="nil"/>
              <w:right w:val="nil"/>
            </w:tcBorders>
            <w:shd w:val="clear" w:color="auto" w:fill="auto"/>
            <w:noWrap/>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045497" w:rsidRPr="00032404" w:rsidTr="00E37465">
        <w:trPr>
          <w:gridAfter w:val="1"/>
          <w:wAfter w:w="591" w:type="pct"/>
          <w:trHeight w:val="720"/>
        </w:trPr>
        <w:tc>
          <w:tcPr>
            <w:tcW w:w="636" w:type="pct"/>
            <w:gridSpan w:val="3"/>
            <w:tcBorders>
              <w:top w:val="nil"/>
              <w:left w:val="nil"/>
              <w:bottom w:val="nil"/>
              <w:right w:val="nil"/>
            </w:tcBorders>
            <w:shd w:val="clear" w:color="000000" w:fill="FFFFFF"/>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923</w:t>
            </w:r>
          </w:p>
        </w:tc>
        <w:tc>
          <w:tcPr>
            <w:tcW w:w="458" w:type="pct"/>
            <w:gridSpan w:val="4"/>
            <w:tcBorders>
              <w:top w:val="nil"/>
              <w:left w:val="nil"/>
              <w:bottom w:val="nil"/>
              <w:right w:val="nil"/>
            </w:tcBorders>
            <w:shd w:val="clear" w:color="000000" w:fill="FFFFFF"/>
            <w:noWrap/>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1 13  01995 05 0000 130</w:t>
            </w:r>
          </w:p>
        </w:tc>
        <w:tc>
          <w:tcPr>
            <w:tcW w:w="3315" w:type="pct"/>
            <w:gridSpan w:val="10"/>
            <w:tcBorders>
              <w:top w:val="nil"/>
              <w:left w:val="nil"/>
              <w:bottom w:val="nil"/>
              <w:right w:val="nil"/>
            </w:tcBorders>
            <w:shd w:val="clear" w:color="000000" w:fill="FFFFFF"/>
            <w:noWrap/>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Прочие доходы от оказания платных услуг (работ) получателями средств бюджетов муниципальных районов</w:t>
            </w:r>
          </w:p>
        </w:tc>
      </w:tr>
      <w:tr w:rsidR="00045497" w:rsidRPr="00032404" w:rsidTr="00E37465">
        <w:trPr>
          <w:gridAfter w:val="1"/>
          <w:wAfter w:w="591" w:type="pct"/>
          <w:trHeight w:val="255"/>
        </w:trPr>
        <w:tc>
          <w:tcPr>
            <w:tcW w:w="636" w:type="pct"/>
            <w:gridSpan w:val="3"/>
            <w:tcBorders>
              <w:top w:val="nil"/>
              <w:left w:val="nil"/>
              <w:bottom w:val="nil"/>
              <w:right w:val="nil"/>
            </w:tcBorders>
            <w:shd w:val="clear" w:color="000000" w:fill="FFFFFF"/>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923</w:t>
            </w:r>
          </w:p>
        </w:tc>
        <w:tc>
          <w:tcPr>
            <w:tcW w:w="458" w:type="pct"/>
            <w:gridSpan w:val="4"/>
            <w:tcBorders>
              <w:top w:val="nil"/>
              <w:left w:val="nil"/>
              <w:bottom w:val="nil"/>
              <w:right w:val="nil"/>
            </w:tcBorders>
            <w:shd w:val="clear" w:color="000000" w:fill="FFFFFF"/>
            <w:noWrap/>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1 13  02995 05 0000 130</w:t>
            </w:r>
          </w:p>
        </w:tc>
        <w:tc>
          <w:tcPr>
            <w:tcW w:w="3315" w:type="pct"/>
            <w:gridSpan w:val="10"/>
            <w:tcBorders>
              <w:top w:val="nil"/>
              <w:left w:val="nil"/>
              <w:bottom w:val="nil"/>
              <w:right w:val="nil"/>
            </w:tcBorders>
            <w:shd w:val="clear" w:color="000000" w:fill="FFFFFF"/>
            <w:noWrap/>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Прочие доходы от компенсации затрат  бюджетов муниципальных районов</w:t>
            </w:r>
          </w:p>
        </w:tc>
      </w:tr>
      <w:tr w:rsidR="00045497" w:rsidRPr="00032404" w:rsidTr="00E37465">
        <w:trPr>
          <w:gridAfter w:val="1"/>
          <w:wAfter w:w="591" w:type="pct"/>
          <w:trHeight w:val="1290"/>
        </w:trPr>
        <w:tc>
          <w:tcPr>
            <w:tcW w:w="636" w:type="pct"/>
            <w:gridSpan w:val="3"/>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923</w:t>
            </w:r>
          </w:p>
        </w:tc>
        <w:tc>
          <w:tcPr>
            <w:tcW w:w="458" w:type="pct"/>
            <w:gridSpan w:val="4"/>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1 14 02053 05 0000 410</w:t>
            </w:r>
          </w:p>
        </w:tc>
        <w:tc>
          <w:tcPr>
            <w:tcW w:w="3315" w:type="pct"/>
            <w:gridSpan w:val="10"/>
            <w:tcBorders>
              <w:top w:val="nil"/>
              <w:left w:val="nil"/>
              <w:bottom w:val="nil"/>
              <w:right w:val="nil"/>
            </w:tcBorders>
            <w:shd w:val="clear" w:color="auto" w:fill="auto"/>
            <w:noWrap/>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045497" w:rsidRPr="00032404" w:rsidTr="00E37465">
        <w:trPr>
          <w:gridAfter w:val="1"/>
          <w:wAfter w:w="591" w:type="pct"/>
          <w:trHeight w:val="1257"/>
        </w:trPr>
        <w:tc>
          <w:tcPr>
            <w:tcW w:w="636" w:type="pct"/>
            <w:gridSpan w:val="3"/>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923</w:t>
            </w:r>
          </w:p>
        </w:tc>
        <w:tc>
          <w:tcPr>
            <w:tcW w:w="458" w:type="pct"/>
            <w:gridSpan w:val="4"/>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1 14 02053 05 0000 440</w:t>
            </w:r>
          </w:p>
        </w:tc>
        <w:tc>
          <w:tcPr>
            <w:tcW w:w="3315" w:type="pct"/>
            <w:gridSpan w:val="10"/>
            <w:tcBorders>
              <w:top w:val="nil"/>
              <w:left w:val="nil"/>
              <w:bottom w:val="nil"/>
              <w:right w:val="nil"/>
            </w:tcBorders>
            <w:shd w:val="clear" w:color="auto" w:fill="auto"/>
            <w:noWrap/>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материальных запасов по указанному имуществу</w:t>
            </w:r>
          </w:p>
        </w:tc>
      </w:tr>
      <w:tr w:rsidR="00045497" w:rsidRPr="00032404" w:rsidTr="00E37465">
        <w:trPr>
          <w:gridAfter w:val="1"/>
          <w:wAfter w:w="591" w:type="pct"/>
          <w:trHeight w:val="705"/>
        </w:trPr>
        <w:tc>
          <w:tcPr>
            <w:tcW w:w="636" w:type="pct"/>
            <w:gridSpan w:val="3"/>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923</w:t>
            </w:r>
          </w:p>
        </w:tc>
        <w:tc>
          <w:tcPr>
            <w:tcW w:w="458" w:type="pct"/>
            <w:gridSpan w:val="4"/>
            <w:tcBorders>
              <w:top w:val="nil"/>
              <w:left w:val="nil"/>
              <w:bottom w:val="nil"/>
              <w:right w:val="nil"/>
            </w:tcBorders>
            <w:shd w:val="clear" w:color="000000" w:fill="FFFFFF"/>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1 14 06013 10 0000 430</w:t>
            </w:r>
          </w:p>
        </w:tc>
        <w:tc>
          <w:tcPr>
            <w:tcW w:w="3315" w:type="pct"/>
            <w:gridSpan w:val="10"/>
            <w:tcBorders>
              <w:top w:val="nil"/>
              <w:left w:val="nil"/>
              <w:bottom w:val="nil"/>
              <w:right w:val="nil"/>
            </w:tcBorders>
            <w:shd w:val="clear" w:color="auto" w:fill="auto"/>
            <w:noWrap/>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045497" w:rsidRPr="00032404" w:rsidTr="00E37465">
        <w:trPr>
          <w:gridAfter w:val="1"/>
          <w:wAfter w:w="591" w:type="pct"/>
          <w:trHeight w:val="975"/>
        </w:trPr>
        <w:tc>
          <w:tcPr>
            <w:tcW w:w="636" w:type="pct"/>
            <w:gridSpan w:val="3"/>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923</w:t>
            </w:r>
          </w:p>
        </w:tc>
        <w:tc>
          <w:tcPr>
            <w:tcW w:w="458" w:type="pct"/>
            <w:gridSpan w:val="4"/>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1 16 21050 05 0000 140</w:t>
            </w:r>
          </w:p>
        </w:tc>
        <w:tc>
          <w:tcPr>
            <w:tcW w:w="3315" w:type="pct"/>
            <w:gridSpan w:val="10"/>
            <w:tcBorders>
              <w:top w:val="nil"/>
              <w:left w:val="nil"/>
              <w:bottom w:val="nil"/>
              <w:right w:val="nil"/>
            </w:tcBorders>
            <w:shd w:val="clear" w:color="auto" w:fill="auto"/>
            <w:noWrap/>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045497" w:rsidRPr="00032404" w:rsidTr="00E37465">
        <w:trPr>
          <w:gridAfter w:val="1"/>
          <w:wAfter w:w="591" w:type="pct"/>
          <w:trHeight w:val="900"/>
        </w:trPr>
        <w:tc>
          <w:tcPr>
            <w:tcW w:w="636" w:type="pct"/>
            <w:gridSpan w:val="3"/>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923</w:t>
            </w:r>
          </w:p>
        </w:tc>
        <w:tc>
          <w:tcPr>
            <w:tcW w:w="458" w:type="pct"/>
            <w:gridSpan w:val="4"/>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1 16 23051 05 0000 140</w:t>
            </w:r>
          </w:p>
        </w:tc>
        <w:tc>
          <w:tcPr>
            <w:tcW w:w="3315" w:type="pct"/>
            <w:gridSpan w:val="10"/>
            <w:tcBorders>
              <w:top w:val="nil"/>
              <w:left w:val="nil"/>
              <w:bottom w:val="nil"/>
              <w:right w:val="nil"/>
            </w:tcBorders>
            <w:shd w:val="clear" w:color="auto" w:fill="auto"/>
            <w:noWrap/>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045497" w:rsidRPr="00032404" w:rsidTr="00E37465">
        <w:trPr>
          <w:gridAfter w:val="1"/>
          <w:wAfter w:w="591" w:type="pct"/>
          <w:trHeight w:val="735"/>
        </w:trPr>
        <w:tc>
          <w:tcPr>
            <w:tcW w:w="636" w:type="pct"/>
            <w:gridSpan w:val="3"/>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923</w:t>
            </w:r>
          </w:p>
        </w:tc>
        <w:tc>
          <w:tcPr>
            <w:tcW w:w="458" w:type="pct"/>
            <w:gridSpan w:val="4"/>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1 16 23052 05 0000 140</w:t>
            </w:r>
          </w:p>
        </w:tc>
        <w:tc>
          <w:tcPr>
            <w:tcW w:w="3315" w:type="pct"/>
            <w:gridSpan w:val="10"/>
            <w:tcBorders>
              <w:top w:val="nil"/>
              <w:left w:val="nil"/>
              <w:bottom w:val="nil"/>
              <w:right w:val="nil"/>
            </w:tcBorders>
            <w:shd w:val="clear" w:color="auto" w:fill="auto"/>
            <w:noWrap/>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045497" w:rsidRPr="00032404" w:rsidTr="00E37465">
        <w:trPr>
          <w:gridAfter w:val="1"/>
          <w:wAfter w:w="591" w:type="pct"/>
          <w:trHeight w:val="1260"/>
        </w:trPr>
        <w:tc>
          <w:tcPr>
            <w:tcW w:w="636" w:type="pct"/>
            <w:gridSpan w:val="3"/>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923</w:t>
            </w:r>
          </w:p>
        </w:tc>
        <w:tc>
          <w:tcPr>
            <w:tcW w:w="458" w:type="pct"/>
            <w:gridSpan w:val="4"/>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1 16 33050 05 0000 140</w:t>
            </w:r>
          </w:p>
        </w:tc>
        <w:tc>
          <w:tcPr>
            <w:tcW w:w="3315" w:type="pct"/>
            <w:gridSpan w:val="10"/>
            <w:tcBorders>
              <w:top w:val="nil"/>
              <w:left w:val="nil"/>
              <w:bottom w:val="nil"/>
              <w:right w:val="nil"/>
            </w:tcBorders>
            <w:shd w:val="clear" w:color="auto" w:fill="auto"/>
            <w:noWrap/>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045497" w:rsidRPr="00032404" w:rsidTr="00E37465">
        <w:trPr>
          <w:gridAfter w:val="1"/>
          <w:wAfter w:w="591" w:type="pct"/>
          <w:trHeight w:val="495"/>
        </w:trPr>
        <w:tc>
          <w:tcPr>
            <w:tcW w:w="636" w:type="pct"/>
            <w:gridSpan w:val="3"/>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923</w:t>
            </w:r>
          </w:p>
        </w:tc>
        <w:tc>
          <w:tcPr>
            <w:tcW w:w="458" w:type="pct"/>
            <w:gridSpan w:val="4"/>
            <w:tcBorders>
              <w:top w:val="nil"/>
              <w:left w:val="nil"/>
              <w:bottom w:val="nil"/>
              <w:right w:val="nil"/>
            </w:tcBorders>
            <w:shd w:val="clear" w:color="auto" w:fill="auto"/>
            <w:hideMark/>
          </w:tcPr>
          <w:p w:rsidR="00045497" w:rsidRPr="00032404" w:rsidRDefault="00045497" w:rsidP="00E37465">
            <w:pPr>
              <w:spacing w:after="0" w:line="240" w:lineRule="auto"/>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1 16 90050 05 0000 140</w:t>
            </w:r>
          </w:p>
        </w:tc>
        <w:tc>
          <w:tcPr>
            <w:tcW w:w="3315" w:type="pct"/>
            <w:gridSpan w:val="10"/>
            <w:tcBorders>
              <w:top w:val="nil"/>
              <w:left w:val="nil"/>
              <w:bottom w:val="nil"/>
              <w:right w:val="nil"/>
            </w:tcBorders>
            <w:shd w:val="clear" w:color="auto" w:fill="auto"/>
            <w:hideMark/>
          </w:tcPr>
          <w:p w:rsidR="00045497" w:rsidRPr="00032404" w:rsidRDefault="00045497" w:rsidP="00E37465">
            <w:pPr>
              <w:spacing w:after="0" w:line="240" w:lineRule="auto"/>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Прочие поступления от денежных взысканий (штрафов) и иных сумм в возмещение ущерба, зачисляемые в бюджеты муниципальных районов</w:t>
            </w:r>
          </w:p>
        </w:tc>
      </w:tr>
      <w:tr w:rsidR="00045497" w:rsidRPr="00032404" w:rsidTr="00E37465">
        <w:trPr>
          <w:gridAfter w:val="1"/>
          <w:wAfter w:w="591" w:type="pct"/>
          <w:trHeight w:val="570"/>
        </w:trPr>
        <w:tc>
          <w:tcPr>
            <w:tcW w:w="636" w:type="pct"/>
            <w:gridSpan w:val="3"/>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923</w:t>
            </w:r>
          </w:p>
        </w:tc>
        <w:tc>
          <w:tcPr>
            <w:tcW w:w="458" w:type="pct"/>
            <w:gridSpan w:val="4"/>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1 17 01050 05 0000 180</w:t>
            </w:r>
          </w:p>
        </w:tc>
        <w:tc>
          <w:tcPr>
            <w:tcW w:w="3315" w:type="pct"/>
            <w:gridSpan w:val="10"/>
            <w:tcBorders>
              <w:top w:val="nil"/>
              <w:left w:val="nil"/>
              <w:bottom w:val="nil"/>
              <w:right w:val="nil"/>
            </w:tcBorders>
            <w:shd w:val="clear" w:color="auto" w:fill="auto"/>
            <w:noWrap/>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Невыясненные поступления, зачисляемые в бюджеты муниципальных районов</w:t>
            </w:r>
          </w:p>
        </w:tc>
      </w:tr>
      <w:tr w:rsidR="00045497" w:rsidRPr="00032404" w:rsidTr="00E37465">
        <w:trPr>
          <w:gridAfter w:val="1"/>
          <w:wAfter w:w="591" w:type="pct"/>
          <w:trHeight w:val="420"/>
        </w:trPr>
        <w:tc>
          <w:tcPr>
            <w:tcW w:w="636" w:type="pct"/>
            <w:gridSpan w:val="3"/>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923</w:t>
            </w:r>
          </w:p>
        </w:tc>
        <w:tc>
          <w:tcPr>
            <w:tcW w:w="458" w:type="pct"/>
            <w:gridSpan w:val="4"/>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2 02 02008 05 0000 151</w:t>
            </w:r>
          </w:p>
        </w:tc>
        <w:tc>
          <w:tcPr>
            <w:tcW w:w="3315" w:type="pct"/>
            <w:gridSpan w:val="10"/>
            <w:tcBorders>
              <w:top w:val="nil"/>
              <w:left w:val="nil"/>
              <w:bottom w:val="nil"/>
              <w:right w:val="nil"/>
            </w:tcBorders>
            <w:shd w:val="clear" w:color="auto" w:fill="auto"/>
            <w:hideMark/>
          </w:tcPr>
          <w:p w:rsidR="00045497" w:rsidRPr="00032404" w:rsidRDefault="00045497" w:rsidP="00E37465">
            <w:pPr>
              <w:spacing w:after="0" w:line="240" w:lineRule="auto"/>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Субсидии бюджетам муниципальных районов на обеспечение жильем молодых семей</w:t>
            </w:r>
          </w:p>
        </w:tc>
      </w:tr>
      <w:tr w:rsidR="00045497" w:rsidRPr="00032404" w:rsidTr="00E37465">
        <w:trPr>
          <w:gridAfter w:val="1"/>
          <w:wAfter w:w="591" w:type="pct"/>
          <w:trHeight w:val="720"/>
        </w:trPr>
        <w:tc>
          <w:tcPr>
            <w:tcW w:w="636" w:type="pct"/>
            <w:gridSpan w:val="3"/>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923</w:t>
            </w:r>
          </w:p>
        </w:tc>
        <w:tc>
          <w:tcPr>
            <w:tcW w:w="458" w:type="pct"/>
            <w:gridSpan w:val="4"/>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2 02 02009 05 0000 151</w:t>
            </w:r>
          </w:p>
        </w:tc>
        <w:tc>
          <w:tcPr>
            <w:tcW w:w="3315" w:type="pct"/>
            <w:gridSpan w:val="10"/>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 xml:space="preserve">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 </w:t>
            </w:r>
          </w:p>
        </w:tc>
      </w:tr>
      <w:tr w:rsidR="00045497" w:rsidRPr="00032404" w:rsidTr="00E37465">
        <w:trPr>
          <w:gridAfter w:val="1"/>
          <w:wAfter w:w="591" w:type="pct"/>
          <w:trHeight w:val="930"/>
        </w:trPr>
        <w:tc>
          <w:tcPr>
            <w:tcW w:w="636" w:type="pct"/>
            <w:gridSpan w:val="3"/>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923</w:t>
            </w:r>
          </w:p>
        </w:tc>
        <w:tc>
          <w:tcPr>
            <w:tcW w:w="458" w:type="pct"/>
            <w:gridSpan w:val="4"/>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2 02 02021 05 0000 151</w:t>
            </w:r>
          </w:p>
        </w:tc>
        <w:tc>
          <w:tcPr>
            <w:tcW w:w="3315" w:type="pct"/>
            <w:gridSpan w:val="10"/>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Субсидии бюджетам муниципальных районов на осуществление капитального ремонта гидротехнических сооружений, находящихся в муниципальной собственности, и бесхозяйных гидротехнических сооружений</w:t>
            </w:r>
          </w:p>
        </w:tc>
      </w:tr>
      <w:tr w:rsidR="00045497" w:rsidRPr="00032404" w:rsidTr="00E37465">
        <w:trPr>
          <w:gridAfter w:val="1"/>
          <w:wAfter w:w="591" w:type="pct"/>
          <w:trHeight w:val="660"/>
        </w:trPr>
        <w:tc>
          <w:tcPr>
            <w:tcW w:w="636" w:type="pct"/>
            <w:gridSpan w:val="3"/>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923</w:t>
            </w:r>
          </w:p>
        </w:tc>
        <w:tc>
          <w:tcPr>
            <w:tcW w:w="458" w:type="pct"/>
            <w:gridSpan w:val="4"/>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2 02 02077 05 0000 151</w:t>
            </w:r>
          </w:p>
        </w:tc>
        <w:tc>
          <w:tcPr>
            <w:tcW w:w="3315" w:type="pct"/>
            <w:gridSpan w:val="10"/>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Субсидии бюджетам муниципальных районов на на софинансирование капитальных вложений в объекты муниципальной собственности</w:t>
            </w:r>
          </w:p>
        </w:tc>
      </w:tr>
      <w:tr w:rsidR="00045497" w:rsidRPr="00032404" w:rsidTr="00E37465">
        <w:trPr>
          <w:gridAfter w:val="1"/>
          <w:wAfter w:w="591" w:type="pct"/>
          <w:trHeight w:val="915"/>
        </w:trPr>
        <w:tc>
          <w:tcPr>
            <w:tcW w:w="636" w:type="pct"/>
            <w:gridSpan w:val="3"/>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923</w:t>
            </w:r>
          </w:p>
        </w:tc>
        <w:tc>
          <w:tcPr>
            <w:tcW w:w="458" w:type="pct"/>
            <w:gridSpan w:val="4"/>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2 02 02088 05 0001 151</w:t>
            </w:r>
          </w:p>
        </w:tc>
        <w:tc>
          <w:tcPr>
            <w:tcW w:w="3315" w:type="pct"/>
            <w:gridSpan w:val="10"/>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Субсидии бюджетам муниципальных районов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045497" w:rsidRPr="00032404" w:rsidTr="00E37465">
        <w:trPr>
          <w:gridAfter w:val="1"/>
          <w:wAfter w:w="591" w:type="pct"/>
          <w:trHeight w:val="930"/>
        </w:trPr>
        <w:tc>
          <w:tcPr>
            <w:tcW w:w="636" w:type="pct"/>
            <w:gridSpan w:val="3"/>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923</w:t>
            </w:r>
          </w:p>
        </w:tc>
        <w:tc>
          <w:tcPr>
            <w:tcW w:w="458" w:type="pct"/>
            <w:gridSpan w:val="4"/>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2 02 02088 05 0002 151</w:t>
            </w:r>
          </w:p>
        </w:tc>
        <w:tc>
          <w:tcPr>
            <w:tcW w:w="3315" w:type="pct"/>
            <w:gridSpan w:val="10"/>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045497" w:rsidRPr="00032404" w:rsidTr="00E37465">
        <w:trPr>
          <w:gridAfter w:val="1"/>
          <w:wAfter w:w="591" w:type="pct"/>
          <w:trHeight w:val="1317"/>
        </w:trPr>
        <w:tc>
          <w:tcPr>
            <w:tcW w:w="636" w:type="pct"/>
            <w:gridSpan w:val="3"/>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923</w:t>
            </w:r>
          </w:p>
        </w:tc>
        <w:tc>
          <w:tcPr>
            <w:tcW w:w="458" w:type="pct"/>
            <w:gridSpan w:val="4"/>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2 02 02088 05 0004 151</w:t>
            </w:r>
          </w:p>
        </w:tc>
        <w:tc>
          <w:tcPr>
            <w:tcW w:w="3315" w:type="pct"/>
            <w:gridSpan w:val="10"/>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045497" w:rsidRPr="00032404" w:rsidTr="00E37465">
        <w:trPr>
          <w:gridAfter w:val="1"/>
          <w:wAfter w:w="591" w:type="pct"/>
          <w:trHeight w:val="705"/>
        </w:trPr>
        <w:tc>
          <w:tcPr>
            <w:tcW w:w="636" w:type="pct"/>
            <w:gridSpan w:val="3"/>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923</w:t>
            </w:r>
          </w:p>
        </w:tc>
        <w:tc>
          <w:tcPr>
            <w:tcW w:w="458" w:type="pct"/>
            <w:gridSpan w:val="4"/>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2 02 02089 05 0001 151</w:t>
            </w:r>
          </w:p>
        </w:tc>
        <w:tc>
          <w:tcPr>
            <w:tcW w:w="3315" w:type="pct"/>
            <w:gridSpan w:val="10"/>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Субсидии бюджетам муниципальных районов на обеспечение мероприятий по капитальному ремонту многоквартирных домов за счет средств бюджетов</w:t>
            </w:r>
          </w:p>
        </w:tc>
      </w:tr>
      <w:tr w:rsidR="00045497" w:rsidRPr="00032404" w:rsidTr="00E37465">
        <w:trPr>
          <w:gridAfter w:val="1"/>
          <w:wAfter w:w="591" w:type="pct"/>
          <w:trHeight w:val="690"/>
        </w:trPr>
        <w:tc>
          <w:tcPr>
            <w:tcW w:w="636" w:type="pct"/>
            <w:gridSpan w:val="3"/>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923</w:t>
            </w:r>
          </w:p>
        </w:tc>
        <w:tc>
          <w:tcPr>
            <w:tcW w:w="458" w:type="pct"/>
            <w:gridSpan w:val="4"/>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2 02 02089 05 0002 151</w:t>
            </w:r>
          </w:p>
        </w:tc>
        <w:tc>
          <w:tcPr>
            <w:tcW w:w="3315" w:type="pct"/>
            <w:gridSpan w:val="10"/>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r>
      <w:tr w:rsidR="00045497" w:rsidRPr="00032404" w:rsidTr="00E37465">
        <w:trPr>
          <w:gridAfter w:val="1"/>
          <w:wAfter w:w="591" w:type="pct"/>
          <w:trHeight w:val="900"/>
        </w:trPr>
        <w:tc>
          <w:tcPr>
            <w:tcW w:w="636" w:type="pct"/>
            <w:gridSpan w:val="3"/>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923</w:t>
            </w:r>
          </w:p>
        </w:tc>
        <w:tc>
          <w:tcPr>
            <w:tcW w:w="458" w:type="pct"/>
            <w:gridSpan w:val="4"/>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2 02 02089 05 0004 151</w:t>
            </w:r>
          </w:p>
        </w:tc>
        <w:tc>
          <w:tcPr>
            <w:tcW w:w="3315" w:type="pct"/>
            <w:gridSpan w:val="10"/>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045497" w:rsidRPr="00032404" w:rsidTr="00E37465">
        <w:trPr>
          <w:gridAfter w:val="1"/>
          <w:wAfter w:w="591" w:type="pct"/>
          <w:trHeight w:val="720"/>
        </w:trPr>
        <w:tc>
          <w:tcPr>
            <w:tcW w:w="636" w:type="pct"/>
            <w:gridSpan w:val="3"/>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923</w:t>
            </w:r>
          </w:p>
        </w:tc>
        <w:tc>
          <w:tcPr>
            <w:tcW w:w="458" w:type="pct"/>
            <w:gridSpan w:val="4"/>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 xml:space="preserve"> 2 02 02102 05 0000 151</w:t>
            </w:r>
          </w:p>
        </w:tc>
        <w:tc>
          <w:tcPr>
            <w:tcW w:w="3315" w:type="pct"/>
            <w:gridSpan w:val="10"/>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Субсидии бюджетам муниципальных районов на закупку автотранспортных средств и коммунальной техники</w:t>
            </w:r>
          </w:p>
        </w:tc>
      </w:tr>
      <w:tr w:rsidR="00045497" w:rsidRPr="00032404" w:rsidTr="00E37465">
        <w:trPr>
          <w:gridAfter w:val="1"/>
          <w:wAfter w:w="591" w:type="pct"/>
          <w:trHeight w:val="480"/>
        </w:trPr>
        <w:tc>
          <w:tcPr>
            <w:tcW w:w="636" w:type="pct"/>
            <w:gridSpan w:val="3"/>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923</w:t>
            </w:r>
          </w:p>
        </w:tc>
        <w:tc>
          <w:tcPr>
            <w:tcW w:w="458" w:type="pct"/>
            <w:gridSpan w:val="4"/>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2 02 02051 05 0000 151</w:t>
            </w:r>
          </w:p>
        </w:tc>
        <w:tc>
          <w:tcPr>
            <w:tcW w:w="3315" w:type="pct"/>
            <w:gridSpan w:val="10"/>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Субсидии бюджетам муниципальных районов на реализацию федеральных целевых программ</w:t>
            </w:r>
          </w:p>
        </w:tc>
      </w:tr>
      <w:tr w:rsidR="00045497" w:rsidRPr="00032404" w:rsidTr="00E37465">
        <w:trPr>
          <w:gridAfter w:val="1"/>
          <w:wAfter w:w="591" w:type="pct"/>
          <w:trHeight w:val="420"/>
        </w:trPr>
        <w:tc>
          <w:tcPr>
            <w:tcW w:w="636" w:type="pct"/>
            <w:gridSpan w:val="3"/>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923</w:t>
            </w:r>
          </w:p>
        </w:tc>
        <w:tc>
          <w:tcPr>
            <w:tcW w:w="458" w:type="pct"/>
            <w:gridSpan w:val="4"/>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2 02 02999 05 0000 151</w:t>
            </w:r>
          </w:p>
        </w:tc>
        <w:tc>
          <w:tcPr>
            <w:tcW w:w="3315" w:type="pct"/>
            <w:gridSpan w:val="10"/>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 xml:space="preserve">Прочие субсидии бюджетам муниципальных районов </w:t>
            </w:r>
          </w:p>
        </w:tc>
      </w:tr>
      <w:tr w:rsidR="00045497" w:rsidRPr="00032404" w:rsidTr="00E37465">
        <w:trPr>
          <w:gridAfter w:val="1"/>
          <w:wAfter w:w="591" w:type="pct"/>
          <w:trHeight w:val="705"/>
        </w:trPr>
        <w:tc>
          <w:tcPr>
            <w:tcW w:w="636" w:type="pct"/>
            <w:gridSpan w:val="3"/>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923</w:t>
            </w:r>
          </w:p>
        </w:tc>
        <w:tc>
          <w:tcPr>
            <w:tcW w:w="458" w:type="pct"/>
            <w:gridSpan w:val="4"/>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2 02 03002 05 0000 151</w:t>
            </w:r>
          </w:p>
        </w:tc>
        <w:tc>
          <w:tcPr>
            <w:tcW w:w="3315" w:type="pct"/>
            <w:gridSpan w:val="10"/>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Субвенции бюджетам муниципальных районов на осуществление полномочий по подготовке проведения статистических переписей</w:t>
            </w:r>
          </w:p>
        </w:tc>
      </w:tr>
      <w:tr w:rsidR="00045497" w:rsidRPr="00032404" w:rsidTr="00E37465">
        <w:trPr>
          <w:gridAfter w:val="1"/>
          <w:wAfter w:w="591" w:type="pct"/>
          <w:trHeight w:val="1125"/>
        </w:trPr>
        <w:tc>
          <w:tcPr>
            <w:tcW w:w="636" w:type="pct"/>
            <w:gridSpan w:val="3"/>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923</w:t>
            </w:r>
          </w:p>
        </w:tc>
        <w:tc>
          <w:tcPr>
            <w:tcW w:w="458" w:type="pct"/>
            <w:gridSpan w:val="4"/>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2 02 03007 05 0000 151</w:t>
            </w:r>
          </w:p>
        </w:tc>
        <w:tc>
          <w:tcPr>
            <w:tcW w:w="3315" w:type="pct"/>
            <w:gridSpan w:val="10"/>
            <w:tcBorders>
              <w:top w:val="nil"/>
              <w:left w:val="nil"/>
              <w:bottom w:val="nil"/>
              <w:right w:val="nil"/>
            </w:tcBorders>
            <w:shd w:val="clear" w:color="auto" w:fill="auto"/>
            <w:vAlign w:val="center"/>
            <w:hideMark/>
          </w:tcPr>
          <w:p w:rsidR="00045497" w:rsidRPr="00032404" w:rsidRDefault="00045497" w:rsidP="00E37465">
            <w:pPr>
              <w:spacing w:after="0" w:line="240" w:lineRule="auto"/>
              <w:jc w:val="both"/>
              <w:rPr>
                <w:rFonts w:ascii="Times New Roman" w:eastAsia="Times New Roman" w:hAnsi="Times New Roman" w:cs="Times New Roman"/>
                <w:color w:val="000000"/>
                <w:sz w:val="20"/>
                <w:szCs w:val="20"/>
              </w:rPr>
            </w:pPr>
            <w:r w:rsidRPr="00032404">
              <w:rPr>
                <w:rFonts w:ascii="Times New Roman" w:eastAsia="Times New Roman" w:hAnsi="Times New Roman" w:cs="Times New Roman"/>
                <w:color w:val="000000"/>
                <w:sz w:val="20"/>
                <w:szCs w:val="20"/>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r>
      <w:tr w:rsidR="00045497" w:rsidRPr="00032404" w:rsidTr="00E37465">
        <w:trPr>
          <w:gridAfter w:val="1"/>
          <w:wAfter w:w="591" w:type="pct"/>
          <w:trHeight w:val="705"/>
        </w:trPr>
        <w:tc>
          <w:tcPr>
            <w:tcW w:w="636" w:type="pct"/>
            <w:gridSpan w:val="3"/>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923</w:t>
            </w:r>
          </w:p>
        </w:tc>
        <w:tc>
          <w:tcPr>
            <w:tcW w:w="458" w:type="pct"/>
            <w:gridSpan w:val="4"/>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2 02 03024 05 0000 151</w:t>
            </w:r>
          </w:p>
        </w:tc>
        <w:tc>
          <w:tcPr>
            <w:tcW w:w="3315" w:type="pct"/>
            <w:gridSpan w:val="10"/>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Субвенции бюджетам муниципальных районов на выполнение передаваемых полномочий субъектов Российской Федерации</w:t>
            </w:r>
          </w:p>
        </w:tc>
      </w:tr>
      <w:tr w:rsidR="00045497" w:rsidRPr="00032404" w:rsidTr="00E37465">
        <w:trPr>
          <w:gridAfter w:val="1"/>
          <w:wAfter w:w="591" w:type="pct"/>
          <w:trHeight w:val="1125"/>
        </w:trPr>
        <w:tc>
          <w:tcPr>
            <w:tcW w:w="636" w:type="pct"/>
            <w:gridSpan w:val="3"/>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923</w:t>
            </w:r>
          </w:p>
        </w:tc>
        <w:tc>
          <w:tcPr>
            <w:tcW w:w="458" w:type="pct"/>
            <w:gridSpan w:val="4"/>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2 02 03026 05 0000 151</w:t>
            </w:r>
          </w:p>
        </w:tc>
        <w:tc>
          <w:tcPr>
            <w:tcW w:w="3315" w:type="pct"/>
            <w:gridSpan w:val="10"/>
            <w:tcBorders>
              <w:top w:val="nil"/>
              <w:left w:val="nil"/>
              <w:bottom w:val="nil"/>
              <w:right w:val="nil"/>
            </w:tcBorders>
            <w:shd w:val="clear" w:color="auto" w:fill="auto"/>
            <w:vAlign w:val="center"/>
            <w:hideMark/>
          </w:tcPr>
          <w:p w:rsidR="00045497" w:rsidRPr="00032404" w:rsidRDefault="00045497" w:rsidP="00E37465">
            <w:pPr>
              <w:spacing w:after="0" w:line="240" w:lineRule="auto"/>
              <w:jc w:val="both"/>
              <w:rPr>
                <w:rFonts w:ascii="Times New Roman" w:eastAsia="Times New Roman" w:hAnsi="Times New Roman" w:cs="Times New Roman"/>
                <w:color w:val="000000"/>
                <w:sz w:val="20"/>
                <w:szCs w:val="20"/>
              </w:rPr>
            </w:pPr>
            <w:r w:rsidRPr="00032404">
              <w:rPr>
                <w:rFonts w:ascii="Times New Roman" w:eastAsia="Times New Roman" w:hAnsi="Times New Roman" w:cs="Times New Roman"/>
                <w:color w:val="000000"/>
                <w:sz w:val="20"/>
                <w:szCs w:val="20"/>
              </w:rPr>
              <w:t>Субвенции бюджетам муниципальных районов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r>
      <w:tr w:rsidR="00045497" w:rsidRPr="00032404" w:rsidTr="00E37465">
        <w:trPr>
          <w:gridAfter w:val="1"/>
          <w:wAfter w:w="591" w:type="pct"/>
          <w:trHeight w:val="930"/>
        </w:trPr>
        <w:tc>
          <w:tcPr>
            <w:tcW w:w="636" w:type="pct"/>
            <w:gridSpan w:val="3"/>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923</w:t>
            </w:r>
          </w:p>
        </w:tc>
        <w:tc>
          <w:tcPr>
            <w:tcW w:w="458" w:type="pct"/>
            <w:gridSpan w:val="4"/>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2 02 03070 05 0000 151</w:t>
            </w:r>
          </w:p>
        </w:tc>
        <w:tc>
          <w:tcPr>
            <w:tcW w:w="3315" w:type="pct"/>
            <w:gridSpan w:val="10"/>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Субвенции бюджетам муниципальных районов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r>
      <w:tr w:rsidR="00045497" w:rsidRPr="00032404" w:rsidTr="00E37465">
        <w:trPr>
          <w:gridAfter w:val="1"/>
          <w:wAfter w:w="591" w:type="pct"/>
          <w:trHeight w:val="1080"/>
        </w:trPr>
        <w:tc>
          <w:tcPr>
            <w:tcW w:w="636" w:type="pct"/>
            <w:gridSpan w:val="3"/>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923</w:t>
            </w:r>
          </w:p>
        </w:tc>
        <w:tc>
          <w:tcPr>
            <w:tcW w:w="458" w:type="pct"/>
            <w:gridSpan w:val="4"/>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2 02 03119 05 0000 151</w:t>
            </w:r>
          </w:p>
        </w:tc>
        <w:tc>
          <w:tcPr>
            <w:tcW w:w="3315" w:type="pct"/>
            <w:gridSpan w:val="10"/>
            <w:tcBorders>
              <w:top w:val="nil"/>
              <w:left w:val="nil"/>
              <w:bottom w:val="nil"/>
              <w:right w:val="nil"/>
            </w:tcBorders>
            <w:shd w:val="clear" w:color="auto" w:fill="auto"/>
            <w:vAlign w:val="center"/>
            <w:hideMark/>
          </w:tcPr>
          <w:p w:rsidR="00045497" w:rsidRPr="00032404" w:rsidRDefault="00045497" w:rsidP="00E37465">
            <w:pPr>
              <w:spacing w:after="0" w:line="240" w:lineRule="auto"/>
              <w:jc w:val="both"/>
              <w:rPr>
                <w:rFonts w:ascii="Times New Roman" w:eastAsia="Times New Roman" w:hAnsi="Times New Roman" w:cs="Times New Roman"/>
                <w:color w:val="000000"/>
                <w:sz w:val="20"/>
                <w:szCs w:val="20"/>
              </w:rPr>
            </w:pPr>
            <w:r w:rsidRPr="00032404">
              <w:rPr>
                <w:rFonts w:ascii="Times New Roman" w:eastAsia="Times New Roman" w:hAnsi="Times New Roman" w:cs="Times New Roman"/>
                <w:color w:val="000000"/>
                <w:sz w:val="20"/>
                <w:szCs w:val="20"/>
              </w:rPr>
              <w:b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045497" w:rsidRPr="00032404" w:rsidTr="00E37465">
        <w:trPr>
          <w:gridAfter w:val="1"/>
          <w:wAfter w:w="591" w:type="pct"/>
          <w:trHeight w:val="855"/>
        </w:trPr>
        <w:tc>
          <w:tcPr>
            <w:tcW w:w="636" w:type="pct"/>
            <w:gridSpan w:val="3"/>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923</w:t>
            </w:r>
          </w:p>
        </w:tc>
        <w:tc>
          <w:tcPr>
            <w:tcW w:w="458" w:type="pct"/>
            <w:gridSpan w:val="4"/>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2 02 04014 05 0000 151</w:t>
            </w:r>
          </w:p>
        </w:tc>
        <w:tc>
          <w:tcPr>
            <w:tcW w:w="3315" w:type="pct"/>
            <w:gridSpan w:val="10"/>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045497" w:rsidRPr="00032404" w:rsidTr="00E37465">
        <w:trPr>
          <w:gridAfter w:val="1"/>
          <w:wAfter w:w="591" w:type="pct"/>
          <w:trHeight w:val="495"/>
        </w:trPr>
        <w:tc>
          <w:tcPr>
            <w:tcW w:w="636" w:type="pct"/>
            <w:gridSpan w:val="3"/>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923</w:t>
            </w:r>
          </w:p>
        </w:tc>
        <w:tc>
          <w:tcPr>
            <w:tcW w:w="458" w:type="pct"/>
            <w:gridSpan w:val="4"/>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2 02 04999 05 0000 151</w:t>
            </w:r>
          </w:p>
        </w:tc>
        <w:tc>
          <w:tcPr>
            <w:tcW w:w="3315" w:type="pct"/>
            <w:gridSpan w:val="10"/>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Прочие межбюджетные трансферты, передаваемые бюджетам муниципальных районов</w:t>
            </w:r>
          </w:p>
        </w:tc>
      </w:tr>
      <w:tr w:rsidR="00045497" w:rsidRPr="00032404" w:rsidTr="00E37465">
        <w:trPr>
          <w:gridAfter w:val="1"/>
          <w:wAfter w:w="591" w:type="pct"/>
          <w:trHeight w:val="660"/>
        </w:trPr>
        <w:tc>
          <w:tcPr>
            <w:tcW w:w="636" w:type="pct"/>
            <w:gridSpan w:val="3"/>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923</w:t>
            </w:r>
          </w:p>
        </w:tc>
        <w:tc>
          <w:tcPr>
            <w:tcW w:w="458" w:type="pct"/>
            <w:gridSpan w:val="4"/>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2 19 05000 05 0000 151</w:t>
            </w:r>
          </w:p>
        </w:tc>
        <w:tc>
          <w:tcPr>
            <w:tcW w:w="3315" w:type="pct"/>
            <w:gridSpan w:val="10"/>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045497" w:rsidRPr="00032404" w:rsidTr="00E37465">
        <w:trPr>
          <w:trHeight w:val="315"/>
        </w:trPr>
        <w:tc>
          <w:tcPr>
            <w:tcW w:w="636" w:type="pct"/>
            <w:gridSpan w:val="3"/>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p>
        </w:tc>
        <w:tc>
          <w:tcPr>
            <w:tcW w:w="109" w:type="pct"/>
            <w:gridSpan w:val="2"/>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p>
        </w:tc>
        <w:tc>
          <w:tcPr>
            <w:tcW w:w="640" w:type="pct"/>
            <w:gridSpan w:val="4"/>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p>
        </w:tc>
        <w:tc>
          <w:tcPr>
            <w:tcW w:w="109" w:type="pct"/>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p>
        </w:tc>
        <w:tc>
          <w:tcPr>
            <w:tcW w:w="476" w:type="pct"/>
            <w:gridSpan w:val="3"/>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p>
        </w:tc>
        <w:tc>
          <w:tcPr>
            <w:tcW w:w="471" w:type="pct"/>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p>
        </w:tc>
        <w:tc>
          <w:tcPr>
            <w:tcW w:w="875" w:type="pct"/>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p>
        </w:tc>
        <w:tc>
          <w:tcPr>
            <w:tcW w:w="847" w:type="pct"/>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p>
        </w:tc>
        <w:tc>
          <w:tcPr>
            <w:tcW w:w="836" w:type="pct"/>
            <w:gridSpan w:val="2"/>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p>
        </w:tc>
      </w:tr>
      <w:tr w:rsidR="00045497" w:rsidRPr="00032404" w:rsidTr="00E37465">
        <w:trPr>
          <w:gridAfter w:val="1"/>
          <w:wAfter w:w="591" w:type="pct"/>
          <w:trHeight w:val="660"/>
        </w:trPr>
        <w:tc>
          <w:tcPr>
            <w:tcW w:w="636" w:type="pct"/>
            <w:gridSpan w:val="3"/>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b/>
                <w:bCs/>
                <w:sz w:val="20"/>
                <w:szCs w:val="20"/>
              </w:rPr>
            </w:pPr>
            <w:r w:rsidRPr="00032404">
              <w:rPr>
                <w:rFonts w:ascii="Times New Roman" w:eastAsia="Times New Roman" w:hAnsi="Times New Roman" w:cs="Times New Roman"/>
                <w:b/>
                <w:bCs/>
                <w:sz w:val="20"/>
                <w:szCs w:val="20"/>
              </w:rPr>
              <w:t>956</w:t>
            </w:r>
          </w:p>
        </w:tc>
        <w:tc>
          <w:tcPr>
            <w:tcW w:w="458" w:type="pct"/>
            <w:gridSpan w:val="4"/>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b/>
                <w:bCs/>
                <w:sz w:val="20"/>
                <w:szCs w:val="20"/>
              </w:rPr>
            </w:pPr>
          </w:p>
        </w:tc>
        <w:tc>
          <w:tcPr>
            <w:tcW w:w="3315" w:type="pct"/>
            <w:gridSpan w:val="10"/>
            <w:tcBorders>
              <w:top w:val="nil"/>
              <w:left w:val="nil"/>
              <w:bottom w:val="nil"/>
              <w:right w:val="nil"/>
            </w:tcBorders>
            <w:shd w:val="clear" w:color="auto" w:fill="auto"/>
            <w:hideMark/>
          </w:tcPr>
          <w:p w:rsidR="00045497" w:rsidRPr="00032404" w:rsidRDefault="00045497" w:rsidP="00E37465">
            <w:pPr>
              <w:spacing w:after="0" w:line="240" w:lineRule="auto"/>
              <w:rPr>
                <w:rFonts w:ascii="Times New Roman" w:eastAsia="Times New Roman" w:hAnsi="Times New Roman" w:cs="Times New Roman"/>
                <w:b/>
                <w:bCs/>
                <w:sz w:val="20"/>
                <w:szCs w:val="20"/>
              </w:rPr>
            </w:pPr>
            <w:r w:rsidRPr="00032404">
              <w:rPr>
                <w:rFonts w:ascii="Times New Roman" w:eastAsia="Times New Roman" w:hAnsi="Times New Roman" w:cs="Times New Roman"/>
                <w:b/>
                <w:bCs/>
                <w:sz w:val="20"/>
                <w:szCs w:val="20"/>
              </w:rPr>
              <w:t>Управление  культуры, физической культуры и спорта администрации муниципального района "Койгородский"</w:t>
            </w:r>
          </w:p>
        </w:tc>
      </w:tr>
      <w:tr w:rsidR="00045497" w:rsidRPr="00032404" w:rsidTr="00E37465">
        <w:trPr>
          <w:trHeight w:val="345"/>
        </w:trPr>
        <w:tc>
          <w:tcPr>
            <w:tcW w:w="636" w:type="pct"/>
            <w:gridSpan w:val="3"/>
            <w:tcBorders>
              <w:top w:val="nil"/>
              <w:left w:val="nil"/>
              <w:bottom w:val="nil"/>
              <w:right w:val="nil"/>
            </w:tcBorders>
            <w:shd w:val="clear" w:color="auto" w:fill="auto"/>
            <w:noWrap/>
            <w:vAlign w:val="bottom"/>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p>
        </w:tc>
        <w:tc>
          <w:tcPr>
            <w:tcW w:w="109" w:type="pct"/>
            <w:gridSpan w:val="2"/>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p>
        </w:tc>
        <w:tc>
          <w:tcPr>
            <w:tcW w:w="640" w:type="pct"/>
            <w:gridSpan w:val="4"/>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p>
        </w:tc>
        <w:tc>
          <w:tcPr>
            <w:tcW w:w="109" w:type="pct"/>
            <w:tcBorders>
              <w:top w:val="nil"/>
              <w:left w:val="nil"/>
              <w:bottom w:val="nil"/>
              <w:right w:val="nil"/>
            </w:tcBorders>
            <w:shd w:val="clear" w:color="auto" w:fill="auto"/>
            <w:vAlign w:val="bottom"/>
            <w:hideMark/>
          </w:tcPr>
          <w:p w:rsidR="00045497" w:rsidRPr="00032404" w:rsidRDefault="00045497" w:rsidP="00E37465">
            <w:pPr>
              <w:spacing w:after="0" w:line="240" w:lineRule="auto"/>
              <w:rPr>
                <w:rFonts w:ascii="Times New Roman" w:eastAsia="Times New Roman" w:hAnsi="Times New Roman" w:cs="Times New Roman"/>
                <w:sz w:val="20"/>
                <w:szCs w:val="20"/>
              </w:rPr>
            </w:pPr>
          </w:p>
        </w:tc>
        <w:tc>
          <w:tcPr>
            <w:tcW w:w="476" w:type="pct"/>
            <w:gridSpan w:val="3"/>
            <w:tcBorders>
              <w:top w:val="nil"/>
              <w:left w:val="nil"/>
              <w:bottom w:val="nil"/>
              <w:right w:val="nil"/>
            </w:tcBorders>
            <w:shd w:val="clear" w:color="auto" w:fill="auto"/>
            <w:vAlign w:val="bottom"/>
            <w:hideMark/>
          </w:tcPr>
          <w:p w:rsidR="00045497" w:rsidRPr="00032404" w:rsidRDefault="00045497" w:rsidP="00E37465">
            <w:pPr>
              <w:spacing w:after="0" w:line="240" w:lineRule="auto"/>
              <w:rPr>
                <w:rFonts w:ascii="Times New Roman" w:eastAsia="Times New Roman" w:hAnsi="Times New Roman" w:cs="Times New Roman"/>
                <w:sz w:val="20"/>
                <w:szCs w:val="20"/>
              </w:rPr>
            </w:pPr>
          </w:p>
        </w:tc>
        <w:tc>
          <w:tcPr>
            <w:tcW w:w="471" w:type="pct"/>
            <w:tcBorders>
              <w:top w:val="nil"/>
              <w:left w:val="nil"/>
              <w:bottom w:val="nil"/>
              <w:right w:val="nil"/>
            </w:tcBorders>
            <w:shd w:val="clear" w:color="auto" w:fill="auto"/>
            <w:vAlign w:val="bottom"/>
            <w:hideMark/>
          </w:tcPr>
          <w:p w:rsidR="00045497" w:rsidRPr="00032404" w:rsidRDefault="00045497" w:rsidP="00E37465">
            <w:pPr>
              <w:spacing w:after="0" w:line="240" w:lineRule="auto"/>
              <w:rPr>
                <w:rFonts w:ascii="Times New Roman" w:eastAsia="Times New Roman" w:hAnsi="Times New Roman" w:cs="Times New Roman"/>
                <w:sz w:val="20"/>
                <w:szCs w:val="20"/>
              </w:rPr>
            </w:pPr>
          </w:p>
        </w:tc>
        <w:tc>
          <w:tcPr>
            <w:tcW w:w="875" w:type="pct"/>
            <w:tcBorders>
              <w:top w:val="nil"/>
              <w:left w:val="nil"/>
              <w:bottom w:val="nil"/>
              <w:right w:val="nil"/>
            </w:tcBorders>
            <w:shd w:val="clear" w:color="auto" w:fill="auto"/>
            <w:vAlign w:val="bottom"/>
            <w:hideMark/>
          </w:tcPr>
          <w:p w:rsidR="00045497" w:rsidRPr="00032404" w:rsidRDefault="00045497" w:rsidP="00E37465">
            <w:pPr>
              <w:spacing w:after="0" w:line="240" w:lineRule="auto"/>
              <w:rPr>
                <w:rFonts w:ascii="Times New Roman" w:eastAsia="Times New Roman" w:hAnsi="Times New Roman" w:cs="Times New Roman"/>
                <w:sz w:val="20"/>
                <w:szCs w:val="20"/>
              </w:rPr>
            </w:pPr>
          </w:p>
        </w:tc>
        <w:tc>
          <w:tcPr>
            <w:tcW w:w="847" w:type="pct"/>
            <w:tcBorders>
              <w:top w:val="nil"/>
              <w:left w:val="nil"/>
              <w:bottom w:val="nil"/>
              <w:right w:val="nil"/>
            </w:tcBorders>
            <w:shd w:val="clear" w:color="auto" w:fill="auto"/>
            <w:vAlign w:val="bottom"/>
            <w:hideMark/>
          </w:tcPr>
          <w:p w:rsidR="00045497" w:rsidRPr="00032404" w:rsidRDefault="00045497" w:rsidP="00E37465">
            <w:pPr>
              <w:spacing w:after="0" w:line="240" w:lineRule="auto"/>
              <w:rPr>
                <w:rFonts w:ascii="Times New Roman" w:eastAsia="Times New Roman" w:hAnsi="Times New Roman" w:cs="Times New Roman"/>
                <w:sz w:val="20"/>
                <w:szCs w:val="20"/>
              </w:rPr>
            </w:pPr>
          </w:p>
        </w:tc>
        <w:tc>
          <w:tcPr>
            <w:tcW w:w="836" w:type="pct"/>
            <w:gridSpan w:val="2"/>
            <w:tcBorders>
              <w:top w:val="nil"/>
              <w:left w:val="nil"/>
              <w:bottom w:val="nil"/>
              <w:right w:val="nil"/>
            </w:tcBorders>
            <w:shd w:val="clear" w:color="auto" w:fill="auto"/>
            <w:vAlign w:val="bottom"/>
            <w:hideMark/>
          </w:tcPr>
          <w:p w:rsidR="00045497" w:rsidRPr="00032404" w:rsidRDefault="00045497" w:rsidP="00E37465">
            <w:pPr>
              <w:spacing w:after="0" w:line="240" w:lineRule="auto"/>
              <w:rPr>
                <w:rFonts w:ascii="Times New Roman" w:eastAsia="Times New Roman" w:hAnsi="Times New Roman" w:cs="Times New Roman"/>
                <w:sz w:val="20"/>
                <w:szCs w:val="20"/>
              </w:rPr>
            </w:pPr>
          </w:p>
        </w:tc>
      </w:tr>
      <w:tr w:rsidR="00045497" w:rsidRPr="00032404" w:rsidTr="00E37465">
        <w:trPr>
          <w:gridAfter w:val="1"/>
          <w:wAfter w:w="591" w:type="pct"/>
          <w:trHeight w:val="840"/>
        </w:trPr>
        <w:tc>
          <w:tcPr>
            <w:tcW w:w="636" w:type="pct"/>
            <w:gridSpan w:val="3"/>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956</w:t>
            </w:r>
          </w:p>
        </w:tc>
        <w:tc>
          <w:tcPr>
            <w:tcW w:w="458" w:type="pct"/>
            <w:gridSpan w:val="4"/>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1 16 33050 05 0000 140</w:t>
            </w:r>
          </w:p>
        </w:tc>
        <w:tc>
          <w:tcPr>
            <w:tcW w:w="3315" w:type="pct"/>
            <w:gridSpan w:val="10"/>
            <w:tcBorders>
              <w:top w:val="nil"/>
              <w:left w:val="nil"/>
              <w:bottom w:val="nil"/>
              <w:right w:val="nil"/>
            </w:tcBorders>
            <w:shd w:val="clear" w:color="auto" w:fill="auto"/>
            <w:vAlign w:val="center"/>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br w:type="page"/>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r w:rsidRPr="00032404">
              <w:rPr>
                <w:rFonts w:ascii="Times New Roman" w:eastAsia="Times New Roman" w:hAnsi="Times New Roman" w:cs="Times New Roman"/>
                <w:sz w:val="20"/>
                <w:szCs w:val="20"/>
              </w:rPr>
              <w:br w:type="page"/>
            </w:r>
          </w:p>
        </w:tc>
      </w:tr>
      <w:tr w:rsidR="00045497" w:rsidRPr="00032404" w:rsidTr="00E37465">
        <w:trPr>
          <w:gridAfter w:val="1"/>
          <w:wAfter w:w="591" w:type="pct"/>
          <w:trHeight w:val="375"/>
        </w:trPr>
        <w:tc>
          <w:tcPr>
            <w:tcW w:w="636" w:type="pct"/>
            <w:gridSpan w:val="3"/>
            <w:tcBorders>
              <w:top w:val="nil"/>
              <w:left w:val="nil"/>
              <w:bottom w:val="nil"/>
              <w:right w:val="nil"/>
            </w:tcBorders>
            <w:shd w:val="clear" w:color="auto" w:fill="auto"/>
            <w:noWrap/>
            <w:vAlign w:val="bottom"/>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956</w:t>
            </w:r>
          </w:p>
        </w:tc>
        <w:tc>
          <w:tcPr>
            <w:tcW w:w="458" w:type="pct"/>
            <w:gridSpan w:val="4"/>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1 17 01050 05 0000 180</w:t>
            </w:r>
          </w:p>
        </w:tc>
        <w:tc>
          <w:tcPr>
            <w:tcW w:w="3315" w:type="pct"/>
            <w:gridSpan w:val="10"/>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Невыясненные поступления, зачисляемые в бюджеты муниципальных районов</w:t>
            </w:r>
          </w:p>
        </w:tc>
      </w:tr>
      <w:tr w:rsidR="00045497" w:rsidRPr="00032404" w:rsidTr="00E37465">
        <w:trPr>
          <w:gridAfter w:val="1"/>
          <w:wAfter w:w="591" w:type="pct"/>
          <w:trHeight w:val="645"/>
        </w:trPr>
        <w:tc>
          <w:tcPr>
            <w:tcW w:w="636" w:type="pct"/>
            <w:gridSpan w:val="3"/>
            <w:tcBorders>
              <w:top w:val="nil"/>
              <w:left w:val="nil"/>
              <w:bottom w:val="nil"/>
              <w:right w:val="nil"/>
            </w:tcBorders>
            <w:shd w:val="clear" w:color="auto" w:fill="auto"/>
            <w:noWrap/>
            <w:vAlign w:val="bottom"/>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956</w:t>
            </w:r>
          </w:p>
        </w:tc>
        <w:tc>
          <w:tcPr>
            <w:tcW w:w="458" w:type="pct"/>
            <w:gridSpan w:val="4"/>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2 02 02009 05 0000 151</w:t>
            </w:r>
          </w:p>
        </w:tc>
        <w:tc>
          <w:tcPr>
            <w:tcW w:w="3315" w:type="pct"/>
            <w:gridSpan w:val="10"/>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 xml:space="preserve">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 </w:t>
            </w:r>
          </w:p>
        </w:tc>
      </w:tr>
      <w:tr w:rsidR="00045497" w:rsidRPr="00032404" w:rsidTr="00E37465">
        <w:trPr>
          <w:gridAfter w:val="1"/>
          <w:wAfter w:w="591" w:type="pct"/>
          <w:trHeight w:val="495"/>
        </w:trPr>
        <w:tc>
          <w:tcPr>
            <w:tcW w:w="636" w:type="pct"/>
            <w:gridSpan w:val="3"/>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956</w:t>
            </w:r>
          </w:p>
        </w:tc>
        <w:tc>
          <w:tcPr>
            <w:tcW w:w="458" w:type="pct"/>
            <w:gridSpan w:val="4"/>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2 02 02051 05 0000 151</w:t>
            </w:r>
          </w:p>
        </w:tc>
        <w:tc>
          <w:tcPr>
            <w:tcW w:w="3315" w:type="pct"/>
            <w:gridSpan w:val="10"/>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Субсидии бюджетам муниципальных районов на реализацию федеральных целевых программ</w:t>
            </w:r>
          </w:p>
        </w:tc>
      </w:tr>
      <w:tr w:rsidR="00045497" w:rsidRPr="00032404" w:rsidTr="00E37465">
        <w:trPr>
          <w:gridAfter w:val="1"/>
          <w:wAfter w:w="591" w:type="pct"/>
          <w:trHeight w:val="435"/>
        </w:trPr>
        <w:tc>
          <w:tcPr>
            <w:tcW w:w="636" w:type="pct"/>
            <w:gridSpan w:val="3"/>
            <w:tcBorders>
              <w:top w:val="nil"/>
              <w:left w:val="nil"/>
              <w:bottom w:val="nil"/>
              <w:right w:val="nil"/>
            </w:tcBorders>
            <w:shd w:val="clear" w:color="auto" w:fill="auto"/>
            <w:noWrap/>
            <w:vAlign w:val="bottom"/>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956</w:t>
            </w:r>
          </w:p>
        </w:tc>
        <w:tc>
          <w:tcPr>
            <w:tcW w:w="458" w:type="pct"/>
            <w:gridSpan w:val="4"/>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2 02 02999 05 0000 151</w:t>
            </w:r>
          </w:p>
        </w:tc>
        <w:tc>
          <w:tcPr>
            <w:tcW w:w="3315" w:type="pct"/>
            <w:gridSpan w:val="10"/>
            <w:tcBorders>
              <w:top w:val="nil"/>
              <w:left w:val="nil"/>
              <w:bottom w:val="nil"/>
              <w:right w:val="nil"/>
            </w:tcBorders>
            <w:shd w:val="clear" w:color="auto" w:fill="auto"/>
            <w:vAlign w:val="bottom"/>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 xml:space="preserve">Прочие субсидии  бюджетам муниципальных районов </w:t>
            </w:r>
          </w:p>
        </w:tc>
      </w:tr>
      <w:tr w:rsidR="00045497" w:rsidRPr="00032404" w:rsidTr="00E37465">
        <w:trPr>
          <w:gridAfter w:val="1"/>
          <w:wAfter w:w="591" w:type="pct"/>
          <w:trHeight w:val="630"/>
        </w:trPr>
        <w:tc>
          <w:tcPr>
            <w:tcW w:w="636" w:type="pct"/>
            <w:gridSpan w:val="3"/>
            <w:tcBorders>
              <w:top w:val="nil"/>
              <w:left w:val="nil"/>
              <w:bottom w:val="nil"/>
              <w:right w:val="nil"/>
            </w:tcBorders>
            <w:shd w:val="clear" w:color="auto" w:fill="auto"/>
            <w:noWrap/>
            <w:vAlign w:val="bottom"/>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956</w:t>
            </w:r>
          </w:p>
        </w:tc>
        <w:tc>
          <w:tcPr>
            <w:tcW w:w="458" w:type="pct"/>
            <w:gridSpan w:val="4"/>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2 02 04025 05 0000 151</w:t>
            </w:r>
          </w:p>
        </w:tc>
        <w:tc>
          <w:tcPr>
            <w:tcW w:w="3315" w:type="pct"/>
            <w:gridSpan w:val="10"/>
            <w:tcBorders>
              <w:top w:val="nil"/>
              <w:left w:val="nil"/>
              <w:bottom w:val="nil"/>
              <w:right w:val="nil"/>
            </w:tcBorders>
            <w:shd w:val="clear" w:color="auto" w:fill="auto"/>
            <w:vAlign w:val="bottom"/>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045497" w:rsidRPr="00032404" w:rsidTr="00E37465">
        <w:trPr>
          <w:gridAfter w:val="1"/>
          <w:wAfter w:w="591" w:type="pct"/>
          <w:trHeight w:val="975"/>
        </w:trPr>
        <w:tc>
          <w:tcPr>
            <w:tcW w:w="636" w:type="pct"/>
            <w:gridSpan w:val="3"/>
            <w:tcBorders>
              <w:top w:val="nil"/>
              <w:left w:val="nil"/>
              <w:bottom w:val="nil"/>
              <w:right w:val="nil"/>
            </w:tcBorders>
            <w:shd w:val="clear" w:color="auto" w:fill="auto"/>
            <w:noWrap/>
            <w:vAlign w:val="bottom"/>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956</w:t>
            </w:r>
          </w:p>
        </w:tc>
        <w:tc>
          <w:tcPr>
            <w:tcW w:w="458" w:type="pct"/>
            <w:gridSpan w:val="4"/>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2 02 04041 05 0000 151</w:t>
            </w:r>
          </w:p>
        </w:tc>
        <w:tc>
          <w:tcPr>
            <w:tcW w:w="3315" w:type="pct"/>
            <w:gridSpan w:val="10"/>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045497" w:rsidRPr="00032404" w:rsidTr="00E37465">
        <w:trPr>
          <w:gridAfter w:val="1"/>
          <w:wAfter w:w="591" w:type="pct"/>
          <w:trHeight w:val="870"/>
        </w:trPr>
        <w:tc>
          <w:tcPr>
            <w:tcW w:w="636" w:type="pct"/>
            <w:gridSpan w:val="3"/>
            <w:tcBorders>
              <w:top w:val="nil"/>
              <w:left w:val="nil"/>
              <w:bottom w:val="nil"/>
              <w:right w:val="nil"/>
            </w:tcBorders>
            <w:shd w:val="clear" w:color="auto" w:fill="auto"/>
            <w:noWrap/>
            <w:vAlign w:val="bottom"/>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956</w:t>
            </w:r>
          </w:p>
        </w:tc>
        <w:tc>
          <w:tcPr>
            <w:tcW w:w="458" w:type="pct"/>
            <w:gridSpan w:val="4"/>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2 02 04052 05 0000 151</w:t>
            </w:r>
          </w:p>
        </w:tc>
        <w:tc>
          <w:tcPr>
            <w:tcW w:w="3315" w:type="pct"/>
            <w:gridSpan w:val="10"/>
            <w:tcBorders>
              <w:top w:val="nil"/>
              <w:left w:val="nil"/>
              <w:bottom w:val="nil"/>
              <w:right w:val="nil"/>
            </w:tcBorders>
            <w:shd w:val="clear" w:color="auto" w:fill="auto"/>
            <w:vAlign w:val="bottom"/>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r>
      <w:tr w:rsidR="00045497" w:rsidRPr="00032404" w:rsidTr="00E37465">
        <w:trPr>
          <w:gridAfter w:val="1"/>
          <w:wAfter w:w="591" w:type="pct"/>
          <w:trHeight w:val="915"/>
        </w:trPr>
        <w:tc>
          <w:tcPr>
            <w:tcW w:w="636" w:type="pct"/>
            <w:gridSpan w:val="3"/>
            <w:tcBorders>
              <w:top w:val="nil"/>
              <w:left w:val="nil"/>
              <w:bottom w:val="nil"/>
              <w:right w:val="nil"/>
            </w:tcBorders>
            <w:shd w:val="clear" w:color="auto" w:fill="auto"/>
            <w:noWrap/>
            <w:vAlign w:val="bottom"/>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956</w:t>
            </w:r>
          </w:p>
        </w:tc>
        <w:tc>
          <w:tcPr>
            <w:tcW w:w="458" w:type="pct"/>
            <w:gridSpan w:val="4"/>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2 02 04053 05 0000 151</w:t>
            </w:r>
          </w:p>
        </w:tc>
        <w:tc>
          <w:tcPr>
            <w:tcW w:w="3315" w:type="pct"/>
            <w:gridSpan w:val="10"/>
            <w:tcBorders>
              <w:top w:val="nil"/>
              <w:left w:val="nil"/>
              <w:bottom w:val="nil"/>
              <w:right w:val="nil"/>
            </w:tcBorders>
            <w:shd w:val="clear" w:color="auto" w:fill="auto"/>
            <w:vAlign w:val="bottom"/>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территориях сельских поселений</w:t>
            </w:r>
          </w:p>
        </w:tc>
      </w:tr>
      <w:tr w:rsidR="00045497" w:rsidRPr="00032404" w:rsidTr="00E37465">
        <w:trPr>
          <w:gridAfter w:val="1"/>
          <w:wAfter w:w="591" w:type="pct"/>
          <w:trHeight w:val="675"/>
        </w:trPr>
        <w:tc>
          <w:tcPr>
            <w:tcW w:w="636" w:type="pct"/>
            <w:gridSpan w:val="3"/>
            <w:tcBorders>
              <w:top w:val="nil"/>
              <w:left w:val="nil"/>
              <w:bottom w:val="nil"/>
              <w:right w:val="nil"/>
            </w:tcBorders>
            <w:shd w:val="clear" w:color="auto" w:fill="auto"/>
            <w:noWrap/>
            <w:vAlign w:val="bottom"/>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956</w:t>
            </w:r>
          </w:p>
        </w:tc>
        <w:tc>
          <w:tcPr>
            <w:tcW w:w="458" w:type="pct"/>
            <w:gridSpan w:val="4"/>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2 19 05000 05 0000 151</w:t>
            </w:r>
          </w:p>
        </w:tc>
        <w:tc>
          <w:tcPr>
            <w:tcW w:w="3315" w:type="pct"/>
            <w:gridSpan w:val="10"/>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045497" w:rsidRPr="00032404" w:rsidTr="00E37465">
        <w:trPr>
          <w:trHeight w:val="315"/>
        </w:trPr>
        <w:tc>
          <w:tcPr>
            <w:tcW w:w="636" w:type="pct"/>
            <w:gridSpan w:val="3"/>
            <w:tcBorders>
              <w:top w:val="nil"/>
              <w:left w:val="nil"/>
              <w:bottom w:val="nil"/>
              <w:right w:val="nil"/>
            </w:tcBorders>
            <w:shd w:val="clear" w:color="auto" w:fill="auto"/>
            <w:noWrap/>
            <w:vAlign w:val="bottom"/>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p>
        </w:tc>
        <w:tc>
          <w:tcPr>
            <w:tcW w:w="109" w:type="pct"/>
            <w:gridSpan w:val="2"/>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p>
        </w:tc>
        <w:tc>
          <w:tcPr>
            <w:tcW w:w="640" w:type="pct"/>
            <w:gridSpan w:val="4"/>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p>
        </w:tc>
        <w:tc>
          <w:tcPr>
            <w:tcW w:w="109" w:type="pct"/>
            <w:tcBorders>
              <w:top w:val="nil"/>
              <w:left w:val="nil"/>
              <w:bottom w:val="nil"/>
              <w:right w:val="nil"/>
            </w:tcBorders>
            <w:shd w:val="clear" w:color="auto" w:fill="auto"/>
            <w:vAlign w:val="bottom"/>
            <w:hideMark/>
          </w:tcPr>
          <w:p w:rsidR="00045497" w:rsidRPr="00032404" w:rsidRDefault="00045497" w:rsidP="00E37465">
            <w:pPr>
              <w:spacing w:after="0" w:line="240" w:lineRule="auto"/>
              <w:rPr>
                <w:rFonts w:ascii="Times New Roman" w:eastAsia="Times New Roman" w:hAnsi="Times New Roman" w:cs="Times New Roman"/>
                <w:sz w:val="20"/>
                <w:szCs w:val="20"/>
              </w:rPr>
            </w:pPr>
          </w:p>
        </w:tc>
        <w:tc>
          <w:tcPr>
            <w:tcW w:w="476" w:type="pct"/>
            <w:gridSpan w:val="3"/>
            <w:tcBorders>
              <w:top w:val="nil"/>
              <w:left w:val="nil"/>
              <w:bottom w:val="nil"/>
              <w:right w:val="nil"/>
            </w:tcBorders>
            <w:shd w:val="clear" w:color="auto" w:fill="auto"/>
            <w:vAlign w:val="bottom"/>
            <w:hideMark/>
          </w:tcPr>
          <w:p w:rsidR="00045497" w:rsidRPr="00032404" w:rsidRDefault="00045497" w:rsidP="00E37465">
            <w:pPr>
              <w:spacing w:after="0" w:line="240" w:lineRule="auto"/>
              <w:rPr>
                <w:rFonts w:ascii="Times New Roman" w:eastAsia="Times New Roman" w:hAnsi="Times New Roman" w:cs="Times New Roman"/>
                <w:sz w:val="20"/>
                <w:szCs w:val="20"/>
              </w:rPr>
            </w:pPr>
          </w:p>
        </w:tc>
        <w:tc>
          <w:tcPr>
            <w:tcW w:w="471" w:type="pct"/>
            <w:tcBorders>
              <w:top w:val="nil"/>
              <w:left w:val="nil"/>
              <w:bottom w:val="nil"/>
              <w:right w:val="nil"/>
            </w:tcBorders>
            <w:shd w:val="clear" w:color="auto" w:fill="auto"/>
            <w:vAlign w:val="bottom"/>
            <w:hideMark/>
          </w:tcPr>
          <w:p w:rsidR="00045497" w:rsidRPr="00032404" w:rsidRDefault="00045497" w:rsidP="00E37465">
            <w:pPr>
              <w:spacing w:after="0" w:line="240" w:lineRule="auto"/>
              <w:rPr>
                <w:rFonts w:ascii="Times New Roman" w:eastAsia="Times New Roman" w:hAnsi="Times New Roman" w:cs="Times New Roman"/>
                <w:sz w:val="20"/>
                <w:szCs w:val="20"/>
              </w:rPr>
            </w:pPr>
          </w:p>
        </w:tc>
        <w:tc>
          <w:tcPr>
            <w:tcW w:w="875" w:type="pct"/>
            <w:tcBorders>
              <w:top w:val="nil"/>
              <w:left w:val="nil"/>
              <w:bottom w:val="nil"/>
              <w:right w:val="nil"/>
            </w:tcBorders>
            <w:shd w:val="clear" w:color="auto" w:fill="auto"/>
            <w:vAlign w:val="bottom"/>
            <w:hideMark/>
          </w:tcPr>
          <w:p w:rsidR="00045497" w:rsidRPr="00032404" w:rsidRDefault="00045497" w:rsidP="00E37465">
            <w:pPr>
              <w:spacing w:after="0" w:line="240" w:lineRule="auto"/>
              <w:rPr>
                <w:rFonts w:ascii="Times New Roman" w:eastAsia="Times New Roman" w:hAnsi="Times New Roman" w:cs="Times New Roman"/>
                <w:sz w:val="20"/>
                <w:szCs w:val="20"/>
              </w:rPr>
            </w:pPr>
          </w:p>
        </w:tc>
        <w:tc>
          <w:tcPr>
            <w:tcW w:w="847" w:type="pct"/>
            <w:tcBorders>
              <w:top w:val="nil"/>
              <w:left w:val="nil"/>
              <w:bottom w:val="nil"/>
              <w:right w:val="nil"/>
            </w:tcBorders>
            <w:shd w:val="clear" w:color="auto" w:fill="auto"/>
            <w:vAlign w:val="bottom"/>
            <w:hideMark/>
          </w:tcPr>
          <w:p w:rsidR="00045497" w:rsidRPr="00032404" w:rsidRDefault="00045497" w:rsidP="00E37465">
            <w:pPr>
              <w:spacing w:after="0" w:line="240" w:lineRule="auto"/>
              <w:rPr>
                <w:rFonts w:ascii="Times New Roman" w:eastAsia="Times New Roman" w:hAnsi="Times New Roman" w:cs="Times New Roman"/>
                <w:sz w:val="20"/>
                <w:szCs w:val="20"/>
              </w:rPr>
            </w:pPr>
          </w:p>
        </w:tc>
        <w:tc>
          <w:tcPr>
            <w:tcW w:w="836" w:type="pct"/>
            <w:gridSpan w:val="2"/>
            <w:tcBorders>
              <w:top w:val="nil"/>
              <w:left w:val="nil"/>
              <w:bottom w:val="nil"/>
              <w:right w:val="nil"/>
            </w:tcBorders>
            <w:shd w:val="clear" w:color="auto" w:fill="auto"/>
            <w:vAlign w:val="bottom"/>
            <w:hideMark/>
          </w:tcPr>
          <w:p w:rsidR="00045497" w:rsidRPr="00032404" w:rsidRDefault="00045497" w:rsidP="00E37465">
            <w:pPr>
              <w:spacing w:after="0" w:line="240" w:lineRule="auto"/>
              <w:rPr>
                <w:rFonts w:ascii="Times New Roman" w:eastAsia="Times New Roman" w:hAnsi="Times New Roman" w:cs="Times New Roman"/>
                <w:sz w:val="20"/>
                <w:szCs w:val="20"/>
              </w:rPr>
            </w:pPr>
          </w:p>
        </w:tc>
      </w:tr>
      <w:tr w:rsidR="00045497" w:rsidRPr="00032404" w:rsidTr="00E37465">
        <w:trPr>
          <w:gridAfter w:val="1"/>
          <w:wAfter w:w="591" w:type="pct"/>
          <w:trHeight w:val="450"/>
        </w:trPr>
        <w:tc>
          <w:tcPr>
            <w:tcW w:w="636" w:type="pct"/>
            <w:gridSpan w:val="3"/>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b/>
                <w:bCs/>
                <w:sz w:val="20"/>
                <w:szCs w:val="20"/>
              </w:rPr>
            </w:pPr>
            <w:r w:rsidRPr="00032404">
              <w:rPr>
                <w:rFonts w:ascii="Times New Roman" w:eastAsia="Times New Roman" w:hAnsi="Times New Roman" w:cs="Times New Roman"/>
                <w:b/>
                <w:bCs/>
                <w:sz w:val="20"/>
                <w:szCs w:val="20"/>
              </w:rPr>
              <w:t>975</w:t>
            </w:r>
          </w:p>
        </w:tc>
        <w:tc>
          <w:tcPr>
            <w:tcW w:w="458" w:type="pct"/>
            <w:gridSpan w:val="4"/>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b/>
                <w:bCs/>
                <w:sz w:val="20"/>
                <w:szCs w:val="20"/>
              </w:rPr>
            </w:pPr>
          </w:p>
        </w:tc>
        <w:tc>
          <w:tcPr>
            <w:tcW w:w="3315" w:type="pct"/>
            <w:gridSpan w:val="10"/>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b/>
                <w:bCs/>
                <w:sz w:val="20"/>
                <w:szCs w:val="20"/>
              </w:rPr>
            </w:pPr>
            <w:r w:rsidRPr="00032404">
              <w:rPr>
                <w:rFonts w:ascii="Times New Roman" w:eastAsia="Times New Roman" w:hAnsi="Times New Roman" w:cs="Times New Roman"/>
                <w:b/>
                <w:bCs/>
                <w:sz w:val="20"/>
                <w:szCs w:val="20"/>
              </w:rPr>
              <w:t>Управление образования администрации муниципального района "Койгородский"</w:t>
            </w:r>
          </w:p>
        </w:tc>
      </w:tr>
      <w:tr w:rsidR="00045497" w:rsidRPr="00032404" w:rsidTr="00E37465">
        <w:trPr>
          <w:trHeight w:val="360"/>
        </w:trPr>
        <w:tc>
          <w:tcPr>
            <w:tcW w:w="636" w:type="pct"/>
            <w:gridSpan w:val="3"/>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b/>
                <w:bCs/>
                <w:sz w:val="20"/>
                <w:szCs w:val="20"/>
              </w:rPr>
            </w:pPr>
          </w:p>
        </w:tc>
        <w:tc>
          <w:tcPr>
            <w:tcW w:w="109" w:type="pct"/>
            <w:gridSpan w:val="2"/>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b/>
                <w:bCs/>
                <w:sz w:val="20"/>
                <w:szCs w:val="20"/>
              </w:rPr>
            </w:pPr>
          </w:p>
        </w:tc>
        <w:tc>
          <w:tcPr>
            <w:tcW w:w="640" w:type="pct"/>
            <w:gridSpan w:val="4"/>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b/>
                <w:bCs/>
                <w:sz w:val="20"/>
                <w:szCs w:val="20"/>
              </w:rPr>
            </w:pPr>
          </w:p>
        </w:tc>
        <w:tc>
          <w:tcPr>
            <w:tcW w:w="109" w:type="pct"/>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b/>
                <w:bCs/>
                <w:sz w:val="20"/>
                <w:szCs w:val="20"/>
              </w:rPr>
            </w:pPr>
          </w:p>
        </w:tc>
        <w:tc>
          <w:tcPr>
            <w:tcW w:w="476" w:type="pct"/>
            <w:gridSpan w:val="3"/>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b/>
                <w:bCs/>
                <w:sz w:val="20"/>
                <w:szCs w:val="20"/>
              </w:rPr>
            </w:pPr>
          </w:p>
        </w:tc>
        <w:tc>
          <w:tcPr>
            <w:tcW w:w="471" w:type="pct"/>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b/>
                <w:bCs/>
                <w:sz w:val="20"/>
                <w:szCs w:val="20"/>
              </w:rPr>
            </w:pPr>
          </w:p>
        </w:tc>
        <w:tc>
          <w:tcPr>
            <w:tcW w:w="875" w:type="pct"/>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b/>
                <w:bCs/>
                <w:sz w:val="20"/>
                <w:szCs w:val="20"/>
              </w:rPr>
            </w:pPr>
          </w:p>
        </w:tc>
        <w:tc>
          <w:tcPr>
            <w:tcW w:w="847" w:type="pct"/>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b/>
                <w:bCs/>
                <w:sz w:val="20"/>
                <w:szCs w:val="20"/>
              </w:rPr>
            </w:pPr>
          </w:p>
        </w:tc>
        <w:tc>
          <w:tcPr>
            <w:tcW w:w="836" w:type="pct"/>
            <w:gridSpan w:val="2"/>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b/>
                <w:bCs/>
                <w:sz w:val="20"/>
                <w:szCs w:val="20"/>
              </w:rPr>
            </w:pPr>
          </w:p>
        </w:tc>
      </w:tr>
      <w:tr w:rsidR="00045497" w:rsidRPr="00032404" w:rsidTr="00E37465">
        <w:trPr>
          <w:gridAfter w:val="1"/>
          <w:wAfter w:w="591" w:type="pct"/>
          <w:trHeight w:val="930"/>
        </w:trPr>
        <w:tc>
          <w:tcPr>
            <w:tcW w:w="636" w:type="pct"/>
            <w:gridSpan w:val="3"/>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975</w:t>
            </w:r>
          </w:p>
        </w:tc>
        <w:tc>
          <w:tcPr>
            <w:tcW w:w="458" w:type="pct"/>
            <w:gridSpan w:val="4"/>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1 16 33050 05 0000 140</w:t>
            </w:r>
          </w:p>
        </w:tc>
        <w:tc>
          <w:tcPr>
            <w:tcW w:w="3315" w:type="pct"/>
            <w:gridSpan w:val="10"/>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045497" w:rsidRPr="00032404" w:rsidTr="00E37465">
        <w:trPr>
          <w:gridAfter w:val="1"/>
          <w:wAfter w:w="591" w:type="pct"/>
          <w:trHeight w:val="450"/>
        </w:trPr>
        <w:tc>
          <w:tcPr>
            <w:tcW w:w="636" w:type="pct"/>
            <w:gridSpan w:val="3"/>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975</w:t>
            </w:r>
          </w:p>
        </w:tc>
        <w:tc>
          <w:tcPr>
            <w:tcW w:w="458" w:type="pct"/>
            <w:gridSpan w:val="4"/>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1 17 01050 05 0000 180</w:t>
            </w:r>
          </w:p>
        </w:tc>
        <w:tc>
          <w:tcPr>
            <w:tcW w:w="3315" w:type="pct"/>
            <w:gridSpan w:val="10"/>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Невыясненные поступления, зачисляемые в бюджеты муниципальных районов</w:t>
            </w:r>
          </w:p>
        </w:tc>
      </w:tr>
      <w:tr w:rsidR="00045497" w:rsidRPr="00032404" w:rsidTr="00E37465">
        <w:trPr>
          <w:gridAfter w:val="1"/>
          <w:wAfter w:w="591" w:type="pct"/>
          <w:trHeight w:val="345"/>
        </w:trPr>
        <w:tc>
          <w:tcPr>
            <w:tcW w:w="636" w:type="pct"/>
            <w:gridSpan w:val="3"/>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975</w:t>
            </w:r>
          </w:p>
        </w:tc>
        <w:tc>
          <w:tcPr>
            <w:tcW w:w="458" w:type="pct"/>
            <w:gridSpan w:val="4"/>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2 02 02051 05 0000 151</w:t>
            </w:r>
          </w:p>
        </w:tc>
        <w:tc>
          <w:tcPr>
            <w:tcW w:w="3315" w:type="pct"/>
            <w:gridSpan w:val="10"/>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Субсидии бюджетам муниципальных районов на реализацию федеральных целевых программ</w:t>
            </w:r>
          </w:p>
        </w:tc>
      </w:tr>
      <w:tr w:rsidR="00045497" w:rsidRPr="00032404" w:rsidTr="00E37465">
        <w:trPr>
          <w:gridAfter w:val="1"/>
          <w:wAfter w:w="591" w:type="pct"/>
          <w:trHeight w:val="720"/>
        </w:trPr>
        <w:tc>
          <w:tcPr>
            <w:tcW w:w="636" w:type="pct"/>
            <w:gridSpan w:val="3"/>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975</w:t>
            </w:r>
          </w:p>
        </w:tc>
        <w:tc>
          <w:tcPr>
            <w:tcW w:w="458" w:type="pct"/>
            <w:gridSpan w:val="4"/>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2 02 02215 05 0000 151</w:t>
            </w:r>
          </w:p>
        </w:tc>
        <w:tc>
          <w:tcPr>
            <w:tcW w:w="3315" w:type="pct"/>
            <w:gridSpan w:val="10"/>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045497" w:rsidRPr="00032404" w:rsidTr="00E37465">
        <w:trPr>
          <w:gridAfter w:val="1"/>
          <w:wAfter w:w="591" w:type="pct"/>
          <w:trHeight w:val="375"/>
        </w:trPr>
        <w:tc>
          <w:tcPr>
            <w:tcW w:w="636" w:type="pct"/>
            <w:gridSpan w:val="3"/>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975</w:t>
            </w:r>
          </w:p>
        </w:tc>
        <w:tc>
          <w:tcPr>
            <w:tcW w:w="458" w:type="pct"/>
            <w:gridSpan w:val="4"/>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2 02 02999 05 0000 151</w:t>
            </w:r>
          </w:p>
        </w:tc>
        <w:tc>
          <w:tcPr>
            <w:tcW w:w="3315" w:type="pct"/>
            <w:gridSpan w:val="10"/>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Прочие субсидии бюджетам муниципальных районов</w:t>
            </w:r>
          </w:p>
        </w:tc>
      </w:tr>
      <w:tr w:rsidR="00045497" w:rsidRPr="00032404" w:rsidTr="00E37465">
        <w:trPr>
          <w:gridAfter w:val="1"/>
          <w:wAfter w:w="591" w:type="pct"/>
          <w:trHeight w:val="735"/>
        </w:trPr>
        <w:tc>
          <w:tcPr>
            <w:tcW w:w="636" w:type="pct"/>
            <w:gridSpan w:val="3"/>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975</w:t>
            </w:r>
          </w:p>
        </w:tc>
        <w:tc>
          <w:tcPr>
            <w:tcW w:w="458" w:type="pct"/>
            <w:gridSpan w:val="4"/>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 xml:space="preserve">2 02 03021 05 0000 151 </w:t>
            </w:r>
          </w:p>
        </w:tc>
        <w:tc>
          <w:tcPr>
            <w:tcW w:w="3315" w:type="pct"/>
            <w:gridSpan w:val="10"/>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Субвенции бюджетам муниципальных районов на  ежемесячное денежное вознаграждение за классное руководство</w:t>
            </w:r>
          </w:p>
        </w:tc>
      </w:tr>
      <w:tr w:rsidR="00045497" w:rsidRPr="00032404" w:rsidTr="00E37465">
        <w:trPr>
          <w:gridAfter w:val="1"/>
          <w:wAfter w:w="591" w:type="pct"/>
          <w:trHeight w:val="630"/>
        </w:trPr>
        <w:tc>
          <w:tcPr>
            <w:tcW w:w="636" w:type="pct"/>
            <w:gridSpan w:val="3"/>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975</w:t>
            </w:r>
          </w:p>
        </w:tc>
        <w:tc>
          <w:tcPr>
            <w:tcW w:w="458" w:type="pct"/>
            <w:gridSpan w:val="4"/>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 xml:space="preserve">2 02 03024 05 0000 151 </w:t>
            </w:r>
          </w:p>
        </w:tc>
        <w:tc>
          <w:tcPr>
            <w:tcW w:w="3315" w:type="pct"/>
            <w:gridSpan w:val="10"/>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Субвенции бюджетам муниципальных районов на выполнение передаваемых полномочий субъектов Российской Федерации</w:t>
            </w:r>
          </w:p>
        </w:tc>
      </w:tr>
      <w:tr w:rsidR="00045497" w:rsidRPr="00032404" w:rsidTr="00E37465">
        <w:trPr>
          <w:gridAfter w:val="1"/>
          <w:wAfter w:w="591" w:type="pct"/>
          <w:trHeight w:val="1005"/>
        </w:trPr>
        <w:tc>
          <w:tcPr>
            <w:tcW w:w="636" w:type="pct"/>
            <w:gridSpan w:val="3"/>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975</w:t>
            </w:r>
          </w:p>
        </w:tc>
        <w:tc>
          <w:tcPr>
            <w:tcW w:w="458" w:type="pct"/>
            <w:gridSpan w:val="4"/>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2 02 03026 05 0000 151</w:t>
            </w:r>
          </w:p>
        </w:tc>
        <w:tc>
          <w:tcPr>
            <w:tcW w:w="3315" w:type="pct"/>
            <w:gridSpan w:val="10"/>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Субвенции бюджетам муниципальных районов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r>
      <w:tr w:rsidR="00045497" w:rsidRPr="00032404" w:rsidTr="00E37465">
        <w:trPr>
          <w:gridAfter w:val="1"/>
          <w:wAfter w:w="591" w:type="pct"/>
          <w:trHeight w:val="1005"/>
        </w:trPr>
        <w:tc>
          <w:tcPr>
            <w:tcW w:w="636" w:type="pct"/>
            <w:gridSpan w:val="3"/>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975</w:t>
            </w:r>
          </w:p>
        </w:tc>
        <w:tc>
          <w:tcPr>
            <w:tcW w:w="458" w:type="pct"/>
            <w:gridSpan w:val="4"/>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 xml:space="preserve">2 02 03029 05 0000 151 </w:t>
            </w:r>
          </w:p>
        </w:tc>
        <w:tc>
          <w:tcPr>
            <w:tcW w:w="3315" w:type="pct"/>
            <w:gridSpan w:val="10"/>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r>
      <w:tr w:rsidR="00045497" w:rsidRPr="00032404" w:rsidTr="00E37465">
        <w:trPr>
          <w:gridAfter w:val="1"/>
          <w:wAfter w:w="591" w:type="pct"/>
          <w:trHeight w:val="450"/>
        </w:trPr>
        <w:tc>
          <w:tcPr>
            <w:tcW w:w="636" w:type="pct"/>
            <w:gridSpan w:val="3"/>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975</w:t>
            </w:r>
          </w:p>
        </w:tc>
        <w:tc>
          <w:tcPr>
            <w:tcW w:w="458" w:type="pct"/>
            <w:gridSpan w:val="4"/>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2 02 03999 05 0000 151</w:t>
            </w:r>
          </w:p>
        </w:tc>
        <w:tc>
          <w:tcPr>
            <w:tcW w:w="3315" w:type="pct"/>
            <w:gridSpan w:val="10"/>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Прочие субвенции бюджетам муниципальных районов</w:t>
            </w:r>
          </w:p>
        </w:tc>
      </w:tr>
      <w:tr w:rsidR="00045497" w:rsidRPr="00032404" w:rsidTr="00E37465">
        <w:trPr>
          <w:gridAfter w:val="1"/>
          <w:wAfter w:w="591" w:type="pct"/>
          <w:trHeight w:val="450"/>
        </w:trPr>
        <w:tc>
          <w:tcPr>
            <w:tcW w:w="636" w:type="pct"/>
            <w:gridSpan w:val="3"/>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975</w:t>
            </w:r>
          </w:p>
        </w:tc>
        <w:tc>
          <w:tcPr>
            <w:tcW w:w="458" w:type="pct"/>
            <w:gridSpan w:val="4"/>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2 02 04999 05 0000 151</w:t>
            </w:r>
          </w:p>
        </w:tc>
        <w:tc>
          <w:tcPr>
            <w:tcW w:w="3315" w:type="pct"/>
            <w:gridSpan w:val="10"/>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Прочие межбюджетные трансферты, передаваемые бюджетам муниципальных районов</w:t>
            </w:r>
          </w:p>
        </w:tc>
      </w:tr>
      <w:tr w:rsidR="00045497" w:rsidRPr="00032404" w:rsidTr="00E37465">
        <w:trPr>
          <w:gridAfter w:val="1"/>
          <w:wAfter w:w="591" w:type="pct"/>
          <w:trHeight w:val="675"/>
        </w:trPr>
        <w:tc>
          <w:tcPr>
            <w:tcW w:w="636" w:type="pct"/>
            <w:gridSpan w:val="3"/>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975</w:t>
            </w:r>
          </w:p>
        </w:tc>
        <w:tc>
          <w:tcPr>
            <w:tcW w:w="458" w:type="pct"/>
            <w:gridSpan w:val="4"/>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2 19 05000 05 0000 151</w:t>
            </w:r>
          </w:p>
        </w:tc>
        <w:tc>
          <w:tcPr>
            <w:tcW w:w="3315" w:type="pct"/>
            <w:gridSpan w:val="10"/>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045497" w:rsidRPr="00032404" w:rsidTr="00E37465">
        <w:trPr>
          <w:trHeight w:val="390"/>
        </w:trPr>
        <w:tc>
          <w:tcPr>
            <w:tcW w:w="636" w:type="pct"/>
            <w:gridSpan w:val="3"/>
            <w:tcBorders>
              <w:top w:val="nil"/>
              <w:left w:val="nil"/>
              <w:bottom w:val="nil"/>
              <w:right w:val="nil"/>
            </w:tcBorders>
            <w:shd w:val="clear" w:color="auto" w:fill="auto"/>
            <w:noWrap/>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p>
        </w:tc>
        <w:tc>
          <w:tcPr>
            <w:tcW w:w="109" w:type="pct"/>
            <w:gridSpan w:val="2"/>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p>
        </w:tc>
        <w:tc>
          <w:tcPr>
            <w:tcW w:w="640" w:type="pct"/>
            <w:gridSpan w:val="4"/>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p>
        </w:tc>
        <w:tc>
          <w:tcPr>
            <w:tcW w:w="109" w:type="pct"/>
            <w:tcBorders>
              <w:top w:val="nil"/>
              <w:left w:val="nil"/>
              <w:bottom w:val="nil"/>
              <w:right w:val="nil"/>
            </w:tcBorders>
            <w:shd w:val="clear" w:color="auto" w:fill="auto"/>
            <w:vAlign w:val="bottom"/>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p>
        </w:tc>
        <w:tc>
          <w:tcPr>
            <w:tcW w:w="476" w:type="pct"/>
            <w:gridSpan w:val="3"/>
            <w:tcBorders>
              <w:top w:val="nil"/>
              <w:left w:val="nil"/>
              <w:bottom w:val="nil"/>
              <w:right w:val="nil"/>
            </w:tcBorders>
            <w:shd w:val="clear" w:color="auto" w:fill="auto"/>
            <w:vAlign w:val="bottom"/>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p>
        </w:tc>
        <w:tc>
          <w:tcPr>
            <w:tcW w:w="471" w:type="pct"/>
            <w:tcBorders>
              <w:top w:val="nil"/>
              <w:left w:val="nil"/>
              <w:bottom w:val="nil"/>
              <w:right w:val="nil"/>
            </w:tcBorders>
            <w:shd w:val="clear" w:color="auto" w:fill="auto"/>
            <w:vAlign w:val="bottom"/>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p>
        </w:tc>
        <w:tc>
          <w:tcPr>
            <w:tcW w:w="875" w:type="pct"/>
            <w:tcBorders>
              <w:top w:val="nil"/>
              <w:left w:val="nil"/>
              <w:bottom w:val="nil"/>
              <w:right w:val="nil"/>
            </w:tcBorders>
            <w:shd w:val="clear" w:color="auto" w:fill="auto"/>
            <w:vAlign w:val="bottom"/>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p>
        </w:tc>
        <w:tc>
          <w:tcPr>
            <w:tcW w:w="847" w:type="pct"/>
            <w:tcBorders>
              <w:top w:val="nil"/>
              <w:left w:val="nil"/>
              <w:bottom w:val="nil"/>
              <w:right w:val="nil"/>
            </w:tcBorders>
            <w:shd w:val="clear" w:color="auto" w:fill="auto"/>
            <w:vAlign w:val="bottom"/>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p>
        </w:tc>
        <w:tc>
          <w:tcPr>
            <w:tcW w:w="836" w:type="pct"/>
            <w:gridSpan w:val="2"/>
            <w:tcBorders>
              <w:top w:val="nil"/>
              <w:left w:val="nil"/>
              <w:bottom w:val="nil"/>
              <w:right w:val="nil"/>
            </w:tcBorders>
            <w:shd w:val="clear" w:color="auto" w:fill="auto"/>
            <w:vAlign w:val="bottom"/>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p>
        </w:tc>
      </w:tr>
      <w:tr w:rsidR="00045497" w:rsidRPr="00032404" w:rsidTr="00E37465">
        <w:trPr>
          <w:gridAfter w:val="1"/>
          <w:wAfter w:w="591" w:type="pct"/>
          <w:trHeight w:val="435"/>
        </w:trPr>
        <w:tc>
          <w:tcPr>
            <w:tcW w:w="636" w:type="pct"/>
            <w:gridSpan w:val="3"/>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b/>
                <w:bCs/>
                <w:sz w:val="20"/>
                <w:szCs w:val="20"/>
              </w:rPr>
            </w:pPr>
            <w:r w:rsidRPr="00032404">
              <w:rPr>
                <w:rFonts w:ascii="Times New Roman" w:eastAsia="Times New Roman" w:hAnsi="Times New Roman" w:cs="Times New Roman"/>
                <w:b/>
                <w:bCs/>
                <w:sz w:val="20"/>
                <w:szCs w:val="20"/>
              </w:rPr>
              <w:t>992</w:t>
            </w:r>
          </w:p>
        </w:tc>
        <w:tc>
          <w:tcPr>
            <w:tcW w:w="458" w:type="pct"/>
            <w:gridSpan w:val="4"/>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b/>
                <w:bCs/>
                <w:sz w:val="20"/>
                <w:szCs w:val="20"/>
              </w:rPr>
            </w:pPr>
          </w:p>
        </w:tc>
        <w:tc>
          <w:tcPr>
            <w:tcW w:w="3315" w:type="pct"/>
            <w:gridSpan w:val="10"/>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b/>
                <w:bCs/>
                <w:sz w:val="20"/>
                <w:szCs w:val="20"/>
              </w:rPr>
            </w:pPr>
            <w:r w:rsidRPr="00032404">
              <w:rPr>
                <w:rFonts w:ascii="Times New Roman" w:eastAsia="Times New Roman" w:hAnsi="Times New Roman" w:cs="Times New Roman"/>
                <w:b/>
                <w:bCs/>
                <w:sz w:val="20"/>
                <w:szCs w:val="20"/>
              </w:rPr>
              <w:t>Финансовое управление администрации  муниципального района "Койгородский"</w:t>
            </w:r>
          </w:p>
        </w:tc>
      </w:tr>
      <w:tr w:rsidR="00045497" w:rsidRPr="00032404" w:rsidTr="00E37465">
        <w:trPr>
          <w:gridAfter w:val="1"/>
          <w:wAfter w:w="591" w:type="pct"/>
          <w:trHeight w:val="645"/>
        </w:trPr>
        <w:tc>
          <w:tcPr>
            <w:tcW w:w="636" w:type="pct"/>
            <w:gridSpan w:val="3"/>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992</w:t>
            </w:r>
          </w:p>
        </w:tc>
        <w:tc>
          <w:tcPr>
            <w:tcW w:w="458" w:type="pct"/>
            <w:gridSpan w:val="4"/>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1 11 03050 05 0000 120</w:t>
            </w:r>
          </w:p>
        </w:tc>
        <w:tc>
          <w:tcPr>
            <w:tcW w:w="3315" w:type="pct"/>
            <w:gridSpan w:val="10"/>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Проценты, полученные от предоставления бюджетных кредитов внутри страны за счет средств бюджетов муниципальных районов</w:t>
            </w:r>
          </w:p>
        </w:tc>
      </w:tr>
      <w:tr w:rsidR="00045497" w:rsidRPr="00032404" w:rsidTr="00E37465">
        <w:trPr>
          <w:gridAfter w:val="1"/>
          <w:wAfter w:w="591" w:type="pct"/>
          <w:trHeight w:val="630"/>
        </w:trPr>
        <w:tc>
          <w:tcPr>
            <w:tcW w:w="636" w:type="pct"/>
            <w:gridSpan w:val="3"/>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992</w:t>
            </w:r>
          </w:p>
        </w:tc>
        <w:tc>
          <w:tcPr>
            <w:tcW w:w="458" w:type="pct"/>
            <w:gridSpan w:val="4"/>
            <w:tcBorders>
              <w:top w:val="nil"/>
              <w:left w:val="nil"/>
              <w:bottom w:val="nil"/>
              <w:right w:val="nil"/>
            </w:tcBorders>
            <w:shd w:val="clear" w:color="auto" w:fill="auto"/>
            <w:noWrap/>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1 13  01995 05 0000 130</w:t>
            </w:r>
          </w:p>
        </w:tc>
        <w:tc>
          <w:tcPr>
            <w:tcW w:w="3315" w:type="pct"/>
            <w:gridSpan w:val="10"/>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Прочие доходы от оказания платных услуг (работ) получателями средств бюджетов муниципальных районов</w:t>
            </w:r>
          </w:p>
        </w:tc>
      </w:tr>
      <w:tr w:rsidR="00045497" w:rsidRPr="00032404" w:rsidTr="00E37465">
        <w:trPr>
          <w:gridAfter w:val="1"/>
          <w:wAfter w:w="591" w:type="pct"/>
          <w:trHeight w:val="435"/>
        </w:trPr>
        <w:tc>
          <w:tcPr>
            <w:tcW w:w="636" w:type="pct"/>
            <w:gridSpan w:val="3"/>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992</w:t>
            </w:r>
          </w:p>
        </w:tc>
        <w:tc>
          <w:tcPr>
            <w:tcW w:w="458" w:type="pct"/>
            <w:gridSpan w:val="4"/>
            <w:tcBorders>
              <w:top w:val="nil"/>
              <w:left w:val="nil"/>
              <w:bottom w:val="nil"/>
              <w:right w:val="nil"/>
            </w:tcBorders>
            <w:shd w:val="clear" w:color="auto" w:fill="auto"/>
            <w:noWrap/>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1 13  02995 05 0000 130</w:t>
            </w:r>
          </w:p>
        </w:tc>
        <w:tc>
          <w:tcPr>
            <w:tcW w:w="3315" w:type="pct"/>
            <w:gridSpan w:val="10"/>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Прочие доходы от компенсации затрат  бюджетов муниципальных районов</w:t>
            </w:r>
          </w:p>
        </w:tc>
      </w:tr>
      <w:tr w:rsidR="00045497" w:rsidRPr="00032404" w:rsidTr="00E37465">
        <w:trPr>
          <w:gridAfter w:val="1"/>
          <w:wAfter w:w="591" w:type="pct"/>
          <w:trHeight w:val="855"/>
        </w:trPr>
        <w:tc>
          <w:tcPr>
            <w:tcW w:w="636" w:type="pct"/>
            <w:gridSpan w:val="3"/>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992</w:t>
            </w:r>
          </w:p>
        </w:tc>
        <w:tc>
          <w:tcPr>
            <w:tcW w:w="458" w:type="pct"/>
            <w:gridSpan w:val="4"/>
            <w:tcBorders>
              <w:top w:val="nil"/>
              <w:left w:val="nil"/>
              <w:bottom w:val="nil"/>
              <w:right w:val="nil"/>
            </w:tcBorders>
            <w:shd w:val="clear" w:color="auto" w:fill="auto"/>
            <w:noWrap/>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1 15 02050 05 0000 140</w:t>
            </w:r>
          </w:p>
        </w:tc>
        <w:tc>
          <w:tcPr>
            <w:tcW w:w="3315" w:type="pct"/>
            <w:gridSpan w:val="10"/>
            <w:tcBorders>
              <w:top w:val="nil"/>
              <w:left w:val="nil"/>
              <w:bottom w:val="nil"/>
              <w:right w:val="nil"/>
            </w:tcBorders>
            <w:shd w:val="clear" w:color="auto" w:fill="auto"/>
            <w:vAlign w:val="center"/>
            <w:hideMark/>
          </w:tcPr>
          <w:p w:rsidR="00045497" w:rsidRPr="00032404" w:rsidRDefault="00045497" w:rsidP="00E37465">
            <w:pPr>
              <w:spacing w:after="240" w:line="240" w:lineRule="auto"/>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br/>
              <w:t>Платежи, взимаемые органами местного самоуправления (организациями) муниципальных районов за выполнение определенных функций</w:t>
            </w:r>
          </w:p>
        </w:tc>
      </w:tr>
      <w:tr w:rsidR="00045497" w:rsidRPr="00032404" w:rsidTr="00E37465">
        <w:trPr>
          <w:gridAfter w:val="1"/>
          <w:wAfter w:w="591" w:type="pct"/>
          <w:trHeight w:val="900"/>
        </w:trPr>
        <w:tc>
          <w:tcPr>
            <w:tcW w:w="636" w:type="pct"/>
            <w:gridSpan w:val="3"/>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992</w:t>
            </w:r>
          </w:p>
        </w:tc>
        <w:tc>
          <w:tcPr>
            <w:tcW w:w="458" w:type="pct"/>
            <w:gridSpan w:val="4"/>
            <w:tcBorders>
              <w:top w:val="nil"/>
              <w:left w:val="nil"/>
              <w:bottom w:val="nil"/>
              <w:right w:val="nil"/>
            </w:tcBorders>
            <w:shd w:val="clear" w:color="auto" w:fill="auto"/>
            <w:noWrap/>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1 16 21050 05 0000 140</w:t>
            </w:r>
          </w:p>
        </w:tc>
        <w:tc>
          <w:tcPr>
            <w:tcW w:w="3315" w:type="pct"/>
            <w:gridSpan w:val="10"/>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045497" w:rsidRPr="00032404" w:rsidTr="00E37465">
        <w:trPr>
          <w:gridAfter w:val="1"/>
          <w:wAfter w:w="591" w:type="pct"/>
          <w:trHeight w:val="900"/>
        </w:trPr>
        <w:tc>
          <w:tcPr>
            <w:tcW w:w="636" w:type="pct"/>
            <w:gridSpan w:val="3"/>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992</w:t>
            </w:r>
          </w:p>
        </w:tc>
        <w:tc>
          <w:tcPr>
            <w:tcW w:w="458" w:type="pct"/>
            <w:gridSpan w:val="4"/>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1 16 33050 05 0000 140</w:t>
            </w:r>
          </w:p>
        </w:tc>
        <w:tc>
          <w:tcPr>
            <w:tcW w:w="3315" w:type="pct"/>
            <w:gridSpan w:val="10"/>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r w:rsidRPr="00032404">
              <w:rPr>
                <w:rFonts w:ascii="Times New Roman" w:eastAsia="Times New Roman" w:hAnsi="Times New Roman" w:cs="Times New Roman"/>
                <w:sz w:val="20"/>
                <w:szCs w:val="20"/>
              </w:rPr>
              <w:br w:type="page"/>
            </w:r>
          </w:p>
        </w:tc>
      </w:tr>
      <w:tr w:rsidR="00045497" w:rsidRPr="00032404" w:rsidTr="00E37465">
        <w:trPr>
          <w:gridAfter w:val="1"/>
          <w:wAfter w:w="591" w:type="pct"/>
          <w:trHeight w:val="645"/>
        </w:trPr>
        <w:tc>
          <w:tcPr>
            <w:tcW w:w="636" w:type="pct"/>
            <w:gridSpan w:val="3"/>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992</w:t>
            </w:r>
          </w:p>
        </w:tc>
        <w:tc>
          <w:tcPr>
            <w:tcW w:w="458" w:type="pct"/>
            <w:gridSpan w:val="4"/>
            <w:tcBorders>
              <w:top w:val="nil"/>
              <w:left w:val="nil"/>
              <w:bottom w:val="nil"/>
              <w:right w:val="nil"/>
            </w:tcBorders>
            <w:shd w:val="clear" w:color="auto" w:fill="auto"/>
            <w:noWrap/>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1 16 90050 05 0000 140</w:t>
            </w:r>
          </w:p>
        </w:tc>
        <w:tc>
          <w:tcPr>
            <w:tcW w:w="3315" w:type="pct"/>
            <w:gridSpan w:val="10"/>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Прочие поступления от денежных взысканий (штрафов) и иных сумм в возмещение ущерба, зачисляемые в бюджеты муниципальных районов</w:t>
            </w:r>
          </w:p>
        </w:tc>
      </w:tr>
      <w:tr w:rsidR="00045497" w:rsidRPr="00032404" w:rsidTr="00E37465">
        <w:trPr>
          <w:gridAfter w:val="1"/>
          <w:wAfter w:w="591" w:type="pct"/>
          <w:trHeight w:val="480"/>
        </w:trPr>
        <w:tc>
          <w:tcPr>
            <w:tcW w:w="636" w:type="pct"/>
            <w:gridSpan w:val="3"/>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992</w:t>
            </w:r>
          </w:p>
        </w:tc>
        <w:tc>
          <w:tcPr>
            <w:tcW w:w="458" w:type="pct"/>
            <w:gridSpan w:val="4"/>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1 17 01050 05 0000 180</w:t>
            </w:r>
          </w:p>
        </w:tc>
        <w:tc>
          <w:tcPr>
            <w:tcW w:w="3315" w:type="pct"/>
            <w:gridSpan w:val="10"/>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Невыясненные поступления, зачисляемые в бюджеты муниципальных районов</w:t>
            </w:r>
          </w:p>
        </w:tc>
      </w:tr>
      <w:tr w:rsidR="00045497" w:rsidRPr="00032404" w:rsidTr="00E37465">
        <w:trPr>
          <w:gridAfter w:val="1"/>
          <w:wAfter w:w="591" w:type="pct"/>
          <w:trHeight w:val="480"/>
        </w:trPr>
        <w:tc>
          <w:tcPr>
            <w:tcW w:w="636" w:type="pct"/>
            <w:gridSpan w:val="3"/>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992</w:t>
            </w:r>
          </w:p>
        </w:tc>
        <w:tc>
          <w:tcPr>
            <w:tcW w:w="458" w:type="pct"/>
            <w:gridSpan w:val="4"/>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1 17 01050 10 0000 180</w:t>
            </w:r>
          </w:p>
        </w:tc>
        <w:tc>
          <w:tcPr>
            <w:tcW w:w="3315" w:type="pct"/>
            <w:gridSpan w:val="10"/>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Невыясненные поступления, зачисляемые в бюджеты поселений</w:t>
            </w:r>
          </w:p>
        </w:tc>
      </w:tr>
      <w:tr w:rsidR="00045497" w:rsidRPr="00032404" w:rsidTr="00E37465">
        <w:trPr>
          <w:gridAfter w:val="1"/>
          <w:wAfter w:w="591" w:type="pct"/>
          <w:trHeight w:val="435"/>
        </w:trPr>
        <w:tc>
          <w:tcPr>
            <w:tcW w:w="636" w:type="pct"/>
            <w:gridSpan w:val="3"/>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992</w:t>
            </w:r>
          </w:p>
        </w:tc>
        <w:tc>
          <w:tcPr>
            <w:tcW w:w="458" w:type="pct"/>
            <w:gridSpan w:val="4"/>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1 17 05050 05 0000 180</w:t>
            </w:r>
          </w:p>
        </w:tc>
        <w:tc>
          <w:tcPr>
            <w:tcW w:w="3315" w:type="pct"/>
            <w:gridSpan w:val="10"/>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Прочие неналоговые доходы бюджетов муниципальных районов</w:t>
            </w:r>
          </w:p>
        </w:tc>
      </w:tr>
      <w:tr w:rsidR="00045497" w:rsidRPr="00032404" w:rsidTr="00E37465">
        <w:trPr>
          <w:gridAfter w:val="1"/>
          <w:wAfter w:w="591" w:type="pct"/>
          <w:trHeight w:val="915"/>
        </w:trPr>
        <w:tc>
          <w:tcPr>
            <w:tcW w:w="636" w:type="pct"/>
            <w:gridSpan w:val="3"/>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992</w:t>
            </w:r>
          </w:p>
        </w:tc>
        <w:tc>
          <w:tcPr>
            <w:tcW w:w="458" w:type="pct"/>
            <w:gridSpan w:val="4"/>
            <w:tcBorders>
              <w:top w:val="nil"/>
              <w:left w:val="nil"/>
              <w:bottom w:val="nil"/>
              <w:right w:val="nil"/>
            </w:tcBorders>
            <w:shd w:val="clear" w:color="auto" w:fill="auto"/>
            <w:hideMark/>
          </w:tcPr>
          <w:p w:rsidR="00045497" w:rsidRPr="00032404" w:rsidRDefault="00045497" w:rsidP="00E37465">
            <w:pPr>
              <w:spacing w:after="0" w:line="240" w:lineRule="auto"/>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1 18 05000 05 0000 180</w:t>
            </w:r>
          </w:p>
        </w:tc>
        <w:tc>
          <w:tcPr>
            <w:tcW w:w="3315" w:type="pct"/>
            <w:gridSpan w:val="10"/>
            <w:tcBorders>
              <w:top w:val="nil"/>
              <w:left w:val="nil"/>
              <w:bottom w:val="nil"/>
              <w:right w:val="nil"/>
            </w:tcBorders>
            <w:shd w:val="clear" w:color="auto" w:fill="auto"/>
            <w:hideMark/>
          </w:tcPr>
          <w:p w:rsidR="00045497" w:rsidRPr="00032404" w:rsidRDefault="00045497" w:rsidP="00E37465">
            <w:pPr>
              <w:spacing w:after="0" w:line="240" w:lineRule="auto"/>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Поступления  в бюджеты муниципальных районов (перечисления из бюджетов муниципальных районов) по урегулированию расчетов между бюджетами бюджетной системы Российской Федерации по распределенным доходам</w:t>
            </w:r>
          </w:p>
        </w:tc>
      </w:tr>
      <w:tr w:rsidR="00045497" w:rsidRPr="00032404" w:rsidTr="00E37465">
        <w:trPr>
          <w:gridAfter w:val="1"/>
          <w:wAfter w:w="591" w:type="pct"/>
          <w:trHeight w:val="480"/>
        </w:trPr>
        <w:tc>
          <w:tcPr>
            <w:tcW w:w="636" w:type="pct"/>
            <w:gridSpan w:val="3"/>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992</w:t>
            </w:r>
          </w:p>
        </w:tc>
        <w:tc>
          <w:tcPr>
            <w:tcW w:w="458" w:type="pct"/>
            <w:gridSpan w:val="4"/>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2 02 01001 05 0000 151</w:t>
            </w:r>
          </w:p>
        </w:tc>
        <w:tc>
          <w:tcPr>
            <w:tcW w:w="3315" w:type="pct"/>
            <w:gridSpan w:val="10"/>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Дотации бюджетам муниципальных районов на выравнивание  бюджетной обеспеченности</w:t>
            </w:r>
          </w:p>
        </w:tc>
      </w:tr>
      <w:tr w:rsidR="00045497" w:rsidRPr="00032404" w:rsidTr="00E37465">
        <w:trPr>
          <w:gridAfter w:val="1"/>
          <w:wAfter w:w="591" w:type="pct"/>
          <w:trHeight w:val="435"/>
        </w:trPr>
        <w:tc>
          <w:tcPr>
            <w:tcW w:w="636" w:type="pct"/>
            <w:gridSpan w:val="3"/>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992</w:t>
            </w:r>
          </w:p>
        </w:tc>
        <w:tc>
          <w:tcPr>
            <w:tcW w:w="458" w:type="pct"/>
            <w:gridSpan w:val="4"/>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2 02 01001 10 0000 151</w:t>
            </w:r>
          </w:p>
        </w:tc>
        <w:tc>
          <w:tcPr>
            <w:tcW w:w="3315" w:type="pct"/>
            <w:gridSpan w:val="10"/>
            <w:tcBorders>
              <w:top w:val="nil"/>
              <w:left w:val="nil"/>
              <w:bottom w:val="nil"/>
              <w:right w:val="nil"/>
            </w:tcBorders>
            <w:shd w:val="clear" w:color="auto" w:fill="auto"/>
            <w:hideMark/>
          </w:tcPr>
          <w:p w:rsidR="00045497" w:rsidRPr="00032404" w:rsidRDefault="00045497" w:rsidP="00E37465">
            <w:pPr>
              <w:spacing w:after="0" w:line="240" w:lineRule="auto"/>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Дотации бюджетам сельских поселений на выравнивание бюджетной обеспеченности</w:t>
            </w:r>
          </w:p>
        </w:tc>
      </w:tr>
      <w:tr w:rsidR="00045497" w:rsidRPr="00032404" w:rsidTr="00E37465">
        <w:trPr>
          <w:gridAfter w:val="1"/>
          <w:wAfter w:w="591" w:type="pct"/>
          <w:trHeight w:val="660"/>
        </w:trPr>
        <w:tc>
          <w:tcPr>
            <w:tcW w:w="636" w:type="pct"/>
            <w:gridSpan w:val="3"/>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992</w:t>
            </w:r>
          </w:p>
        </w:tc>
        <w:tc>
          <w:tcPr>
            <w:tcW w:w="458" w:type="pct"/>
            <w:gridSpan w:val="4"/>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2 02 01003 05 0000 151</w:t>
            </w:r>
          </w:p>
        </w:tc>
        <w:tc>
          <w:tcPr>
            <w:tcW w:w="3315" w:type="pct"/>
            <w:gridSpan w:val="10"/>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 xml:space="preserve">Дотации бюджетам муниципальных районов на поддержку мер по обеспечению сбалансированности  бюджетов </w:t>
            </w:r>
          </w:p>
        </w:tc>
      </w:tr>
      <w:tr w:rsidR="00045497" w:rsidRPr="00032404" w:rsidTr="00E37465">
        <w:trPr>
          <w:gridAfter w:val="1"/>
          <w:wAfter w:w="591" w:type="pct"/>
          <w:trHeight w:val="495"/>
        </w:trPr>
        <w:tc>
          <w:tcPr>
            <w:tcW w:w="636" w:type="pct"/>
            <w:gridSpan w:val="3"/>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992</w:t>
            </w:r>
          </w:p>
        </w:tc>
        <w:tc>
          <w:tcPr>
            <w:tcW w:w="458" w:type="pct"/>
            <w:gridSpan w:val="4"/>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2 02 01003 10 0000 151</w:t>
            </w:r>
          </w:p>
        </w:tc>
        <w:tc>
          <w:tcPr>
            <w:tcW w:w="3315" w:type="pct"/>
            <w:gridSpan w:val="10"/>
            <w:tcBorders>
              <w:top w:val="nil"/>
              <w:left w:val="nil"/>
              <w:bottom w:val="nil"/>
              <w:right w:val="nil"/>
            </w:tcBorders>
            <w:shd w:val="clear" w:color="auto" w:fill="auto"/>
            <w:hideMark/>
          </w:tcPr>
          <w:p w:rsidR="00045497" w:rsidRPr="00032404" w:rsidRDefault="00045497" w:rsidP="00E37465">
            <w:pPr>
              <w:spacing w:after="0" w:line="240" w:lineRule="auto"/>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Дотации бюджетам сельских поселений на поддержку мер по обеспечению сбалансированности бюджетов</w:t>
            </w:r>
          </w:p>
        </w:tc>
      </w:tr>
      <w:tr w:rsidR="00045497" w:rsidRPr="00032404" w:rsidTr="00E37465">
        <w:trPr>
          <w:gridAfter w:val="1"/>
          <w:wAfter w:w="591" w:type="pct"/>
          <w:trHeight w:val="660"/>
        </w:trPr>
        <w:tc>
          <w:tcPr>
            <w:tcW w:w="636" w:type="pct"/>
            <w:gridSpan w:val="3"/>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992</w:t>
            </w:r>
          </w:p>
        </w:tc>
        <w:tc>
          <w:tcPr>
            <w:tcW w:w="458" w:type="pct"/>
            <w:gridSpan w:val="4"/>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2 02 02077 05 0000 151</w:t>
            </w:r>
          </w:p>
        </w:tc>
        <w:tc>
          <w:tcPr>
            <w:tcW w:w="3315" w:type="pct"/>
            <w:gridSpan w:val="10"/>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Субсидии бюджетам муниципальных районов на софинансирование капитальных вложений в объекты муниципальной собственности</w:t>
            </w:r>
          </w:p>
        </w:tc>
      </w:tr>
      <w:tr w:rsidR="00045497" w:rsidRPr="00032404" w:rsidTr="00E37465">
        <w:trPr>
          <w:gridAfter w:val="1"/>
          <w:wAfter w:w="591" w:type="pct"/>
          <w:trHeight w:val="570"/>
        </w:trPr>
        <w:tc>
          <w:tcPr>
            <w:tcW w:w="636" w:type="pct"/>
            <w:gridSpan w:val="3"/>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992</w:t>
            </w:r>
          </w:p>
        </w:tc>
        <w:tc>
          <w:tcPr>
            <w:tcW w:w="458" w:type="pct"/>
            <w:gridSpan w:val="4"/>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 xml:space="preserve"> 2 02 02102 05 0000 151</w:t>
            </w:r>
          </w:p>
        </w:tc>
        <w:tc>
          <w:tcPr>
            <w:tcW w:w="3315" w:type="pct"/>
            <w:gridSpan w:val="10"/>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Субсидии бюджетам муниципальных районов на закупку автотранспортных средств и коммунальной техники</w:t>
            </w:r>
          </w:p>
        </w:tc>
      </w:tr>
      <w:tr w:rsidR="00045497" w:rsidRPr="00032404" w:rsidTr="00E37465">
        <w:trPr>
          <w:gridAfter w:val="1"/>
          <w:wAfter w:w="591" w:type="pct"/>
          <w:trHeight w:val="450"/>
        </w:trPr>
        <w:tc>
          <w:tcPr>
            <w:tcW w:w="636" w:type="pct"/>
            <w:gridSpan w:val="3"/>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992</w:t>
            </w:r>
          </w:p>
        </w:tc>
        <w:tc>
          <w:tcPr>
            <w:tcW w:w="458" w:type="pct"/>
            <w:gridSpan w:val="4"/>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2 02 02051 05 0000 151</w:t>
            </w:r>
          </w:p>
        </w:tc>
        <w:tc>
          <w:tcPr>
            <w:tcW w:w="3315" w:type="pct"/>
            <w:gridSpan w:val="10"/>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Субсидии бюджетам муниципальных районов на реализацию федеральных целевых программ</w:t>
            </w:r>
          </w:p>
        </w:tc>
      </w:tr>
      <w:tr w:rsidR="00045497" w:rsidRPr="00032404" w:rsidTr="00E37465">
        <w:trPr>
          <w:gridAfter w:val="1"/>
          <w:wAfter w:w="591" w:type="pct"/>
          <w:trHeight w:val="420"/>
        </w:trPr>
        <w:tc>
          <w:tcPr>
            <w:tcW w:w="636" w:type="pct"/>
            <w:gridSpan w:val="3"/>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992</w:t>
            </w:r>
          </w:p>
        </w:tc>
        <w:tc>
          <w:tcPr>
            <w:tcW w:w="458" w:type="pct"/>
            <w:gridSpan w:val="4"/>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2 02 02999 05 0000 151</w:t>
            </w:r>
          </w:p>
        </w:tc>
        <w:tc>
          <w:tcPr>
            <w:tcW w:w="3315" w:type="pct"/>
            <w:gridSpan w:val="10"/>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 xml:space="preserve">Прочие субсидии бюджетам муниципальных районов </w:t>
            </w:r>
          </w:p>
        </w:tc>
      </w:tr>
      <w:tr w:rsidR="00045497" w:rsidRPr="00032404" w:rsidTr="00E37465">
        <w:trPr>
          <w:gridAfter w:val="1"/>
          <w:wAfter w:w="591" w:type="pct"/>
          <w:trHeight w:val="645"/>
        </w:trPr>
        <w:tc>
          <w:tcPr>
            <w:tcW w:w="636" w:type="pct"/>
            <w:gridSpan w:val="3"/>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992</w:t>
            </w:r>
          </w:p>
        </w:tc>
        <w:tc>
          <w:tcPr>
            <w:tcW w:w="458" w:type="pct"/>
            <w:gridSpan w:val="4"/>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2 02 03003 05 0000 151</w:t>
            </w:r>
          </w:p>
        </w:tc>
        <w:tc>
          <w:tcPr>
            <w:tcW w:w="3315" w:type="pct"/>
            <w:gridSpan w:val="10"/>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Субвенции бюджетам  муниципальных районов на государственную регистрацию актов гражданского состояния</w:t>
            </w:r>
          </w:p>
        </w:tc>
      </w:tr>
      <w:tr w:rsidR="00045497" w:rsidRPr="00032404" w:rsidTr="00E37465">
        <w:trPr>
          <w:gridAfter w:val="1"/>
          <w:wAfter w:w="591" w:type="pct"/>
          <w:trHeight w:val="675"/>
        </w:trPr>
        <w:tc>
          <w:tcPr>
            <w:tcW w:w="636" w:type="pct"/>
            <w:gridSpan w:val="3"/>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992</w:t>
            </w:r>
          </w:p>
        </w:tc>
        <w:tc>
          <w:tcPr>
            <w:tcW w:w="458" w:type="pct"/>
            <w:gridSpan w:val="4"/>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2 02 03015 05 0000 151</w:t>
            </w:r>
          </w:p>
        </w:tc>
        <w:tc>
          <w:tcPr>
            <w:tcW w:w="3315" w:type="pct"/>
            <w:gridSpan w:val="10"/>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045497" w:rsidRPr="00032404" w:rsidTr="00E37465">
        <w:trPr>
          <w:gridAfter w:val="1"/>
          <w:wAfter w:w="591" w:type="pct"/>
          <w:trHeight w:val="645"/>
        </w:trPr>
        <w:tc>
          <w:tcPr>
            <w:tcW w:w="636" w:type="pct"/>
            <w:gridSpan w:val="3"/>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992</w:t>
            </w:r>
          </w:p>
        </w:tc>
        <w:tc>
          <w:tcPr>
            <w:tcW w:w="458" w:type="pct"/>
            <w:gridSpan w:val="4"/>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2 02 03024 05 0000 151</w:t>
            </w:r>
          </w:p>
        </w:tc>
        <w:tc>
          <w:tcPr>
            <w:tcW w:w="3315" w:type="pct"/>
            <w:gridSpan w:val="10"/>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Субвенции бюджетам муниципальных районов на выполнение передаваемых полномочий субъектов Российской Федерации</w:t>
            </w:r>
          </w:p>
        </w:tc>
      </w:tr>
      <w:tr w:rsidR="00045497" w:rsidRPr="00032404" w:rsidTr="00E37465">
        <w:trPr>
          <w:gridAfter w:val="1"/>
          <w:wAfter w:w="591" w:type="pct"/>
          <w:trHeight w:val="1110"/>
        </w:trPr>
        <w:tc>
          <w:tcPr>
            <w:tcW w:w="636" w:type="pct"/>
            <w:gridSpan w:val="3"/>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992</w:t>
            </w:r>
          </w:p>
        </w:tc>
        <w:tc>
          <w:tcPr>
            <w:tcW w:w="458" w:type="pct"/>
            <w:gridSpan w:val="4"/>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2 02 03029 05 0000 151</w:t>
            </w:r>
          </w:p>
        </w:tc>
        <w:tc>
          <w:tcPr>
            <w:tcW w:w="3315" w:type="pct"/>
            <w:gridSpan w:val="10"/>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045497" w:rsidRPr="00032404" w:rsidTr="00E37465">
        <w:trPr>
          <w:gridAfter w:val="1"/>
          <w:wAfter w:w="591" w:type="pct"/>
          <w:trHeight w:val="630"/>
        </w:trPr>
        <w:tc>
          <w:tcPr>
            <w:tcW w:w="636" w:type="pct"/>
            <w:gridSpan w:val="3"/>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992</w:t>
            </w:r>
          </w:p>
        </w:tc>
        <w:tc>
          <w:tcPr>
            <w:tcW w:w="458" w:type="pct"/>
            <w:gridSpan w:val="4"/>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2 02 03121 05 0000 151</w:t>
            </w:r>
          </w:p>
        </w:tc>
        <w:tc>
          <w:tcPr>
            <w:tcW w:w="3315" w:type="pct"/>
            <w:gridSpan w:val="10"/>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Субвенции бюджетам муниципальных районов на проведение Всероссийской сельскохозяйственной переписи в 2016 году</w:t>
            </w:r>
          </w:p>
        </w:tc>
      </w:tr>
      <w:tr w:rsidR="00045497" w:rsidRPr="00032404" w:rsidTr="00E37465">
        <w:trPr>
          <w:gridAfter w:val="1"/>
          <w:wAfter w:w="591" w:type="pct"/>
          <w:trHeight w:val="420"/>
        </w:trPr>
        <w:tc>
          <w:tcPr>
            <w:tcW w:w="636" w:type="pct"/>
            <w:gridSpan w:val="3"/>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992</w:t>
            </w:r>
          </w:p>
        </w:tc>
        <w:tc>
          <w:tcPr>
            <w:tcW w:w="458" w:type="pct"/>
            <w:gridSpan w:val="4"/>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2 02 03999 05 0000 151</w:t>
            </w:r>
          </w:p>
        </w:tc>
        <w:tc>
          <w:tcPr>
            <w:tcW w:w="3315" w:type="pct"/>
            <w:gridSpan w:val="10"/>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 xml:space="preserve">Прочие субвенции бюджетам муниципальных районов </w:t>
            </w:r>
          </w:p>
        </w:tc>
      </w:tr>
      <w:tr w:rsidR="00045497" w:rsidRPr="00032404" w:rsidTr="00E37465">
        <w:trPr>
          <w:gridAfter w:val="1"/>
          <w:wAfter w:w="591" w:type="pct"/>
          <w:trHeight w:val="900"/>
        </w:trPr>
        <w:tc>
          <w:tcPr>
            <w:tcW w:w="636" w:type="pct"/>
            <w:gridSpan w:val="3"/>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992</w:t>
            </w:r>
          </w:p>
        </w:tc>
        <w:tc>
          <w:tcPr>
            <w:tcW w:w="458" w:type="pct"/>
            <w:gridSpan w:val="4"/>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2 02 04014 05 0000 151</w:t>
            </w:r>
          </w:p>
        </w:tc>
        <w:tc>
          <w:tcPr>
            <w:tcW w:w="3315" w:type="pct"/>
            <w:gridSpan w:val="10"/>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045497" w:rsidRPr="00032404" w:rsidTr="00E37465">
        <w:trPr>
          <w:gridAfter w:val="1"/>
          <w:wAfter w:w="591" w:type="pct"/>
          <w:trHeight w:val="450"/>
        </w:trPr>
        <w:tc>
          <w:tcPr>
            <w:tcW w:w="636" w:type="pct"/>
            <w:gridSpan w:val="3"/>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992</w:t>
            </w:r>
          </w:p>
        </w:tc>
        <w:tc>
          <w:tcPr>
            <w:tcW w:w="458" w:type="pct"/>
            <w:gridSpan w:val="4"/>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2 02 04999 05 0000 151</w:t>
            </w:r>
          </w:p>
        </w:tc>
        <w:tc>
          <w:tcPr>
            <w:tcW w:w="3315" w:type="pct"/>
            <w:gridSpan w:val="10"/>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Прочие межбюджетные трансферты, передаваемые бюджетам муниципальных районов</w:t>
            </w:r>
          </w:p>
        </w:tc>
      </w:tr>
      <w:tr w:rsidR="00045497" w:rsidRPr="00032404" w:rsidTr="00E37465">
        <w:trPr>
          <w:gridAfter w:val="1"/>
          <w:wAfter w:w="591" w:type="pct"/>
          <w:trHeight w:val="450"/>
        </w:trPr>
        <w:tc>
          <w:tcPr>
            <w:tcW w:w="636" w:type="pct"/>
            <w:gridSpan w:val="3"/>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992</w:t>
            </w:r>
          </w:p>
        </w:tc>
        <w:tc>
          <w:tcPr>
            <w:tcW w:w="458" w:type="pct"/>
            <w:gridSpan w:val="4"/>
            <w:tcBorders>
              <w:top w:val="nil"/>
              <w:left w:val="nil"/>
              <w:bottom w:val="nil"/>
              <w:right w:val="nil"/>
            </w:tcBorders>
            <w:shd w:val="clear" w:color="auto" w:fill="auto"/>
            <w:hideMark/>
          </w:tcPr>
          <w:p w:rsidR="00045497" w:rsidRPr="00032404" w:rsidRDefault="00045497" w:rsidP="00E37465">
            <w:pPr>
              <w:spacing w:after="0" w:line="240" w:lineRule="auto"/>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2 07 05030 05 0000 180</w:t>
            </w:r>
          </w:p>
        </w:tc>
        <w:tc>
          <w:tcPr>
            <w:tcW w:w="3315" w:type="pct"/>
            <w:gridSpan w:val="10"/>
            <w:tcBorders>
              <w:top w:val="nil"/>
              <w:left w:val="nil"/>
              <w:bottom w:val="nil"/>
              <w:right w:val="nil"/>
            </w:tcBorders>
            <w:shd w:val="clear" w:color="auto" w:fill="auto"/>
            <w:vAlign w:val="bottom"/>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Прочие безвозмездные поступления в бюджеты муниципальных районов</w:t>
            </w:r>
          </w:p>
        </w:tc>
      </w:tr>
      <w:tr w:rsidR="00045497" w:rsidRPr="00032404" w:rsidTr="00E37465">
        <w:trPr>
          <w:gridAfter w:val="1"/>
          <w:wAfter w:w="591" w:type="pct"/>
          <w:trHeight w:val="1125"/>
        </w:trPr>
        <w:tc>
          <w:tcPr>
            <w:tcW w:w="636" w:type="pct"/>
            <w:gridSpan w:val="3"/>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992</w:t>
            </w:r>
          </w:p>
        </w:tc>
        <w:tc>
          <w:tcPr>
            <w:tcW w:w="458" w:type="pct"/>
            <w:gridSpan w:val="4"/>
            <w:tcBorders>
              <w:top w:val="nil"/>
              <w:left w:val="nil"/>
              <w:bottom w:val="nil"/>
              <w:right w:val="nil"/>
            </w:tcBorders>
            <w:shd w:val="clear" w:color="auto" w:fill="auto"/>
            <w:hideMark/>
          </w:tcPr>
          <w:p w:rsidR="00045497" w:rsidRPr="00032404" w:rsidRDefault="00045497" w:rsidP="00E37465">
            <w:pPr>
              <w:spacing w:after="0" w:line="240" w:lineRule="auto"/>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2 08 05000 05 0000 180</w:t>
            </w:r>
          </w:p>
        </w:tc>
        <w:tc>
          <w:tcPr>
            <w:tcW w:w="3315" w:type="pct"/>
            <w:gridSpan w:val="10"/>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Перечисления из бюджетов муниципальных районов ( в бюджеты муниципальных районов) для осуществления возврата (зачета) излишне уплаченных или излишне взысканных сумм налогов, сборов и иных платежей, а так же сумм процентов за несвоевременное осуществление такого возврата и процентов, начисленных на излишне взысканные суммы</w:t>
            </w:r>
          </w:p>
        </w:tc>
      </w:tr>
      <w:tr w:rsidR="00045497" w:rsidRPr="00032404" w:rsidTr="00E37465">
        <w:trPr>
          <w:gridAfter w:val="1"/>
          <w:wAfter w:w="591" w:type="pct"/>
          <w:trHeight w:val="1125"/>
        </w:trPr>
        <w:tc>
          <w:tcPr>
            <w:tcW w:w="636" w:type="pct"/>
            <w:gridSpan w:val="3"/>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992</w:t>
            </w:r>
          </w:p>
        </w:tc>
        <w:tc>
          <w:tcPr>
            <w:tcW w:w="458" w:type="pct"/>
            <w:gridSpan w:val="4"/>
            <w:tcBorders>
              <w:top w:val="nil"/>
              <w:left w:val="nil"/>
              <w:bottom w:val="nil"/>
              <w:right w:val="nil"/>
            </w:tcBorders>
            <w:shd w:val="clear" w:color="auto" w:fill="auto"/>
            <w:hideMark/>
          </w:tcPr>
          <w:p w:rsidR="00045497" w:rsidRPr="00032404" w:rsidRDefault="00045497" w:rsidP="00E37465">
            <w:pPr>
              <w:spacing w:after="0" w:line="240" w:lineRule="auto"/>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2 08 05000 10 0000 180</w:t>
            </w:r>
          </w:p>
        </w:tc>
        <w:tc>
          <w:tcPr>
            <w:tcW w:w="3315" w:type="pct"/>
            <w:gridSpan w:val="10"/>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Перечисления из бюджетов сельских поселений ( в бюджеты сельских поселений) для осуществления возврата (зачета) излишне уплаченных или излишне взысканных сумм налогов, сборов и иных платежей, а так же сумм процентов за несвоевременное осуществление такого возврата и процентов, начисленных на излишне взысканные суммы</w:t>
            </w:r>
          </w:p>
        </w:tc>
      </w:tr>
      <w:tr w:rsidR="00045497" w:rsidRPr="00032404" w:rsidTr="00E37465">
        <w:trPr>
          <w:gridAfter w:val="1"/>
          <w:wAfter w:w="591" w:type="pct"/>
          <w:trHeight w:val="885"/>
        </w:trPr>
        <w:tc>
          <w:tcPr>
            <w:tcW w:w="636" w:type="pct"/>
            <w:gridSpan w:val="3"/>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992</w:t>
            </w:r>
          </w:p>
        </w:tc>
        <w:tc>
          <w:tcPr>
            <w:tcW w:w="458" w:type="pct"/>
            <w:gridSpan w:val="4"/>
            <w:tcBorders>
              <w:top w:val="nil"/>
              <w:left w:val="nil"/>
              <w:bottom w:val="nil"/>
              <w:right w:val="nil"/>
            </w:tcBorders>
            <w:shd w:val="clear" w:color="auto" w:fill="auto"/>
            <w:hideMark/>
          </w:tcPr>
          <w:p w:rsidR="00045497" w:rsidRPr="00032404" w:rsidRDefault="00045497" w:rsidP="00E37465">
            <w:pPr>
              <w:spacing w:after="0" w:line="240" w:lineRule="auto"/>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2 18 05020 05 0000 151</w:t>
            </w:r>
          </w:p>
        </w:tc>
        <w:tc>
          <w:tcPr>
            <w:tcW w:w="3315" w:type="pct"/>
            <w:gridSpan w:val="10"/>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045497" w:rsidRPr="00032404" w:rsidTr="00E37465">
        <w:trPr>
          <w:gridAfter w:val="1"/>
          <w:wAfter w:w="591" w:type="pct"/>
          <w:trHeight w:val="675"/>
        </w:trPr>
        <w:tc>
          <w:tcPr>
            <w:tcW w:w="636" w:type="pct"/>
            <w:gridSpan w:val="3"/>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992</w:t>
            </w:r>
          </w:p>
        </w:tc>
        <w:tc>
          <w:tcPr>
            <w:tcW w:w="458" w:type="pct"/>
            <w:gridSpan w:val="4"/>
            <w:tcBorders>
              <w:top w:val="nil"/>
              <w:left w:val="nil"/>
              <w:bottom w:val="nil"/>
              <w:right w:val="nil"/>
            </w:tcBorders>
            <w:shd w:val="clear" w:color="auto" w:fill="auto"/>
            <w:hideMark/>
          </w:tcPr>
          <w:p w:rsidR="00045497" w:rsidRPr="00032404" w:rsidRDefault="00045497" w:rsidP="00E37465">
            <w:pPr>
              <w:spacing w:after="0" w:line="240" w:lineRule="auto"/>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2 18 05010 05 0000 151</w:t>
            </w:r>
          </w:p>
        </w:tc>
        <w:tc>
          <w:tcPr>
            <w:tcW w:w="3315" w:type="pct"/>
            <w:gridSpan w:val="10"/>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045497" w:rsidRPr="00032404" w:rsidTr="00E37465">
        <w:trPr>
          <w:gridAfter w:val="1"/>
          <w:wAfter w:w="591" w:type="pct"/>
          <w:trHeight w:val="660"/>
        </w:trPr>
        <w:tc>
          <w:tcPr>
            <w:tcW w:w="636" w:type="pct"/>
            <w:gridSpan w:val="3"/>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992</w:t>
            </w:r>
          </w:p>
        </w:tc>
        <w:tc>
          <w:tcPr>
            <w:tcW w:w="458" w:type="pct"/>
            <w:gridSpan w:val="4"/>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2 19 05000 05 0000 151</w:t>
            </w:r>
          </w:p>
        </w:tc>
        <w:tc>
          <w:tcPr>
            <w:tcW w:w="3315" w:type="pct"/>
            <w:gridSpan w:val="10"/>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045497" w:rsidRPr="00032404" w:rsidTr="00E37465">
        <w:trPr>
          <w:gridAfter w:val="1"/>
          <w:wAfter w:w="591" w:type="pct"/>
          <w:trHeight w:val="660"/>
        </w:trPr>
        <w:tc>
          <w:tcPr>
            <w:tcW w:w="636" w:type="pct"/>
            <w:gridSpan w:val="3"/>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905</w:t>
            </w:r>
          </w:p>
        </w:tc>
        <w:tc>
          <w:tcPr>
            <w:tcW w:w="458" w:type="pct"/>
            <w:gridSpan w:val="4"/>
            <w:tcBorders>
              <w:top w:val="nil"/>
              <w:left w:val="nil"/>
              <w:bottom w:val="nil"/>
              <w:right w:val="nil"/>
            </w:tcBorders>
            <w:shd w:val="clear" w:color="auto" w:fill="auto"/>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p>
        </w:tc>
        <w:tc>
          <w:tcPr>
            <w:tcW w:w="3315" w:type="pct"/>
            <w:gridSpan w:val="10"/>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b/>
                <w:bCs/>
                <w:sz w:val="20"/>
                <w:szCs w:val="20"/>
              </w:rPr>
            </w:pPr>
            <w:r w:rsidRPr="00032404">
              <w:rPr>
                <w:rFonts w:ascii="Times New Roman" w:eastAsia="Times New Roman" w:hAnsi="Times New Roman" w:cs="Times New Roman"/>
                <w:b/>
                <w:bCs/>
                <w:sz w:val="20"/>
                <w:szCs w:val="20"/>
              </w:rPr>
              <w:t>Контрольно - ревизионная комиссия - контрольно - счетный орган муниципального района "Койгородский"</w:t>
            </w:r>
          </w:p>
        </w:tc>
      </w:tr>
      <w:tr w:rsidR="00045497" w:rsidRPr="00032404" w:rsidTr="00E37465">
        <w:trPr>
          <w:gridAfter w:val="1"/>
          <w:wAfter w:w="591" w:type="pct"/>
          <w:trHeight w:val="450"/>
        </w:trPr>
        <w:tc>
          <w:tcPr>
            <w:tcW w:w="636" w:type="pct"/>
            <w:gridSpan w:val="3"/>
            <w:tcBorders>
              <w:top w:val="nil"/>
              <w:left w:val="nil"/>
              <w:bottom w:val="nil"/>
              <w:right w:val="nil"/>
            </w:tcBorders>
            <w:shd w:val="clear" w:color="auto" w:fill="auto"/>
            <w:noWrap/>
            <w:hideMark/>
          </w:tcPr>
          <w:p w:rsidR="00045497" w:rsidRPr="00032404" w:rsidRDefault="00045497" w:rsidP="00E37465">
            <w:pPr>
              <w:spacing w:after="0" w:line="240" w:lineRule="auto"/>
              <w:jc w:val="center"/>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905</w:t>
            </w:r>
          </w:p>
        </w:tc>
        <w:tc>
          <w:tcPr>
            <w:tcW w:w="458" w:type="pct"/>
            <w:gridSpan w:val="4"/>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2 02 04999 05 0000 151</w:t>
            </w:r>
          </w:p>
        </w:tc>
        <w:tc>
          <w:tcPr>
            <w:tcW w:w="3315" w:type="pct"/>
            <w:gridSpan w:val="10"/>
            <w:tcBorders>
              <w:top w:val="nil"/>
              <w:left w:val="nil"/>
              <w:bottom w:val="nil"/>
              <w:right w:val="nil"/>
            </w:tcBorders>
            <w:shd w:val="clear" w:color="auto" w:fill="auto"/>
            <w:hideMark/>
          </w:tcPr>
          <w:p w:rsidR="00045497" w:rsidRPr="00032404" w:rsidRDefault="00045497" w:rsidP="00E37465">
            <w:pPr>
              <w:spacing w:after="0" w:line="240" w:lineRule="auto"/>
              <w:jc w:val="both"/>
              <w:rPr>
                <w:rFonts w:ascii="Times New Roman" w:eastAsia="Times New Roman" w:hAnsi="Times New Roman" w:cs="Times New Roman"/>
                <w:sz w:val="20"/>
                <w:szCs w:val="20"/>
              </w:rPr>
            </w:pPr>
            <w:r w:rsidRPr="00032404">
              <w:rPr>
                <w:rFonts w:ascii="Times New Roman" w:eastAsia="Times New Roman" w:hAnsi="Times New Roman" w:cs="Times New Roman"/>
                <w:sz w:val="20"/>
                <w:szCs w:val="20"/>
              </w:rPr>
              <w:t>Прочие межбюджетные трансферты, передаваемые бюджетам муниципальных районов</w:t>
            </w:r>
          </w:p>
        </w:tc>
      </w:tr>
    </w:tbl>
    <w:p w:rsidR="00045497" w:rsidRDefault="00045497" w:rsidP="00045497">
      <w:pPr>
        <w:jc w:val="center"/>
        <w:rPr>
          <w:rFonts w:ascii="Times New Roman" w:eastAsia="Times New Roman" w:hAnsi="Times New Roman" w:cs="Times New Roman"/>
          <w:sz w:val="28"/>
          <w:szCs w:val="28"/>
        </w:rPr>
      </w:pPr>
    </w:p>
    <w:tbl>
      <w:tblPr>
        <w:tblW w:w="0" w:type="auto"/>
        <w:tblInd w:w="93" w:type="dxa"/>
        <w:tblLook w:val="04A0" w:firstRow="1" w:lastRow="0" w:firstColumn="1" w:lastColumn="0" w:noHBand="0" w:noVBand="1"/>
      </w:tblPr>
      <w:tblGrid>
        <w:gridCol w:w="222"/>
        <w:gridCol w:w="222"/>
        <w:gridCol w:w="3822"/>
        <w:gridCol w:w="222"/>
        <w:gridCol w:w="222"/>
        <w:gridCol w:w="1305"/>
        <w:gridCol w:w="222"/>
        <w:gridCol w:w="222"/>
        <w:gridCol w:w="222"/>
      </w:tblGrid>
      <w:tr w:rsidR="00045497" w:rsidRPr="00032404" w:rsidTr="00E37465">
        <w:trPr>
          <w:trHeight w:val="300"/>
        </w:trPr>
        <w:tc>
          <w:tcPr>
            <w:tcW w:w="0" w:type="auto"/>
            <w:gridSpan w:val="9"/>
            <w:tcBorders>
              <w:top w:val="nil"/>
              <w:left w:val="nil"/>
              <w:bottom w:val="nil"/>
              <w:right w:val="nil"/>
            </w:tcBorders>
            <w:shd w:val="clear" w:color="auto" w:fill="auto"/>
            <w:noWrap/>
            <w:vAlign w:val="center"/>
            <w:hideMark/>
          </w:tcPr>
          <w:p w:rsidR="00045497" w:rsidRPr="00032404" w:rsidRDefault="00045497" w:rsidP="00E37465">
            <w:pPr>
              <w:spacing w:after="0" w:line="240" w:lineRule="auto"/>
              <w:jc w:val="center"/>
              <w:rPr>
                <w:rFonts w:ascii="Times New Roman" w:eastAsia="Times New Roman" w:hAnsi="Times New Roman" w:cs="Times New Roman"/>
                <w:color w:val="000000"/>
                <w:sz w:val="24"/>
                <w:szCs w:val="24"/>
              </w:rPr>
            </w:pPr>
            <w:r w:rsidRPr="00032404">
              <w:rPr>
                <w:rFonts w:ascii="Times New Roman" w:eastAsia="Times New Roman" w:hAnsi="Times New Roman" w:cs="Times New Roman"/>
                <w:color w:val="000000"/>
                <w:sz w:val="24"/>
                <w:szCs w:val="24"/>
              </w:rPr>
              <w:t xml:space="preserve">Распределение дотаций </w:t>
            </w:r>
          </w:p>
        </w:tc>
      </w:tr>
      <w:tr w:rsidR="00045497" w:rsidRPr="00032404" w:rsidTr="00E37465">
        <w:trPr>
          <w:trHeight w:val="300"/>
        </w:trPr>
        <w:tc>
          <w:tcPr>
            <w:tcW w:w="0" w:type="auto"/>
            <w:gridSpan w:val="9"/>
            <w:tcBorders>
              <w:top w:val="nil"/>
              <w:left w:val="nil"/>
              <w:bottom w:val="nil"/>
              <w:right w:val="nil"/>
            </w:tcBorders>
            <w:shd w:val="clear" w:color="auto" w:fill="auto"/>
            <w:noWrap/>
            <w:vAlign w:val="center"/>
            <w:hideMark/>
          </w:tcPr>
          <w:p w:rsidR="00045497" w:rsidRPr="00032404" w:rsidRDefault="00045497" w:rsidP="00E37465">
            <w:pPr>
              <w:spacing w:after="0" w:line="240" w:lineRule="auto"/>
              <w:jc w:val="center"/>
              <w:rPr>
                <w:rFonts w:ascii="Times New Roman" w:eastAsia="Times New Roman" w:hAnsi="Times New Roman" w:cs="Times New Roman"/>
                <w:color w:val="000000"/>
                <w:sz w:val="24"/>
                <w:szCs w:val="24"/>
              </w:rPr>
            </w:pPr>
            <w:r w:rsidRPr="00032404">
              <w:rPr>
                <w:rFonts w:ascii="Times New Roman" w:eastAsia="Times New Roman" w:hAnsi="Times New Roman" w:cs="Times New Roman"/>
                <w:color w:val="000000"/>
                <w:sz w:val="24"/>
                <w:szCs w:val="24"/>
              </w:rPr>
              <w:t xml:space="preserve">на поддержку мер по обеспечению сбалансированности </w:t>
            </w:r>
          </w:p>
        </w:tc>
      </w:tr>
      <w:tr w:rsidR="00045497" w:rsidRPr="00032404" w:rsidTr="00E37465">
        <w:trPr>
          <w:trHeight w:val="300"/>
        </w:trPr>
        <w:tc>
          <w:tcPr>
            <w:tcW w:w="0" w:type="auto"/>
            <w:gridSpan w:val="9"/>
            <w:tcBorders>
              <w:top w:val="nil"/>
              <w:left w:val="nil"/>
              <w:bottom w:val="nil"/>
              <w:right w:val="nil"/>
            </w:tcBorders>
            <w:shd w:val="clear" w:color="auto" w:fill="auto"/>
            <w:noWrap/>
            <w:vAlign w:val="center"/>
            <w:hideMark/>
          </w:tcPr>
          <w:p w:rsidR="00045497" w:rsidRPr="00032404" w:rsidRDefault="00045497" w:rsidP="00E37465">
            <w:pPr>
              <w:spacing w:after="0" w:line="240" w:lineRule="auto"/>
              <w:jc w:val="center"/>
              <w:rPr>
                <w:rFonts w:ascii="Times New Roman" w:eastAsia="Times New Roman" w:hAnsi="Times New Roman" w:cs="Times New Roman"/>
                <w:color w:val="000000"/>
                <w:sz w:val="24"/>
                <w:szCs w:val="24"/>
              </w:rPr>
            </w:pPr>
            <w:r w:rsidRPr="00032404">
              <w:rPr>
                <w:rFonts w:ascii="Times New Roman" w:eastAsia="Times New Roman" w:hAnsi="Times New Roman" w:cs="Times New Roman"/>
                <w:color w:val="000000"/>
                <w:sz w:val="24"/>
                <w:szCs w:val="24"/>
              </w:rPr>
              <w:t xml:space="preserve">местных бюджетов на 2016 год </w:t>
            </w:r>
          </w:p>
        </w:tc>
      </w:tr>
      <w:tr w:rsidR="00045497" w:rsidRPr="00032404" w:rsidTr="00E37465">
        <w:trPr>
          <w:trHeight w:val="315"/>
        </w:trPr>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center"/>
            <w:hideMark/>
          </w:tcPr>
          <w:p w:rsidR="00045497" w:rsidRPr="00032404" w:rsidRDefault="00045497" w:rsidP="00E37465">
            <w:pPr>
              <w:spacing w:after="0" w:line="240" w:lineRule="auto"/>
              <w:jc w:val="right"/>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p>
        </w:tc>
      </w:tr>
      <w:tr w:rsidR="00045497" w:rsidRPr="00032404" w:rsidTr="00E37465">
        <w:trPr>
          <w:trHeight w:val="945"/>
        </w:trPr>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vAlign w:val="center"/>
            <w:hideMark/>
          </w:tcPr>
          <w:p w:rsidR="00045497" w:rsidRPr="00032404" w:rsidRDefault="00045497" w:rsidP="00E37465">
            <w:pPr>
              <w:spacing w:after="0" w:line="240" w:lineRule="auto"/>
              <w:jc w:val="center"/>
              <w:rPr>
                <w:rFonts w:ascii="Times New Roman" w:eastAsia="Times New Roman" w:hAnsi="Times New Roman" w:cs="Times New Roman"/>
                <w:color w:val="000000"/>
                <w:sz w:val="24"/>
                <w:szCs w:val="24"/>
              </w:rPr>
            </w:pPr>
            <w:r w:rsidRPr="00032404">
              <w:rPr>
                <w:rFonts w:ascii="Times New Roman" w:eastAsia="Times New Roman" w:hAnsi="Times New Roman" w:cs="Times New Roman"/>
                <w:color w:val="000000"/>
                <w:sz w:val="24"/>
                <w:szCs w:val="24"/>
              </w:rPr>
              <w:t>Наименование сельских поселений</w:t>
            </w:r>
          </w:p>
        </w:tc>
        <w:tc>
          <w:tcPr>
            <w:tcW w:w="0" w:type="auto"/>
            <w:tcBorders>
              <w:top w:val="nil"/>
              <w:left w:val="nil"/>
              <w:bottom w:val="nil"/>
              <w:right w:val="nil"/>
            </w:tcBorders>
            <w:shd w:val="clear" w:color="auto" w:fill="auto"/>
            <w:vAlign w:val="center"/>
            <w:hideMark/>
          </w:tcPr>
          <w:p w:rsidR="00045497" w:rsidRPr="00032404" w:rsidRDefault="00045497" w:rsidP="00E37465">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vAlign w:val="center"/>
            <w:hideMark/>
          </w:tcPr>
          <w:p w:rsidR="00045497" w:rsidRPr="00032404" w:rsidRDefault="00045497" w:rsidP="00E37465">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vAlign w:val="center"/>
            <w:hideMark/>
          </w:tcPr>
          <w:p w:rsidR="00045497" w:rsidRPr="00032404" w:rsidRDefault="00045497" w:rsidP="00E37465">
            <w:pPr>
              <w:spacing w:after="0" w:line="240" w:lineRule="auto"/>
              <w:jc w:val="right"/>
              <w:rPr>
                <w:rFonts w:ascii="Times New Roman" w:eastAsia="Times New Roman" w:hAnsi="Times New Roman" w:cs="Times New Roman"/>
                <w:color w:val="000000"/>
                <w:sz w:val="24"/>
                <w:szCs w:val="24"/>
              </w:rPr>
            </w:pPr>
            <w:r w:rsidRPr="00032404">
              <w:rPr>
                <w:rFonts w:ascii="Times New Roman" w:eastAsia="Times New Roman" w:hAnsi="Times New Roman" w:cs="Times New Roman"/>
                <w:color w:val="000000"/>
                <w:sz w:val="24"/>
                <w:szCs w:val="24"/>
              </w:rPr>
              <w:t>в тыс. руб.</w:t>
            </w: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p>
        </w:tc>
      </w:tr>
      <w:tr w:rsidR="00045497" w:rsidRPr="00032404" w:rsidTr="00E37465">
        <w:trPr>
          <w:trHeight w:val="315"/>
        </w:trPr>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vAlign w:val="center"/>
            <w:hideMark/>
          </w:tcPr>
          <w:p w:rsidR="00045497" w:rsidRPr="00032404" w:rsidRDefault="00045497" w:rsidP="00E37465">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vAlign w:val="center"/>
            <w:hideMark/>
          </w:tcPr>
          <w:p w:rsidR="00045497" w:rsidRPr="00032404" w:rsidRDefault="00045497" w:rsidP="00E37465">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vAlign w:val="center"/>
            <w:hideMark/>
          </w:tcPr>
          <w:p w:rsidR="00045497" w:rsidRPr="00032404" w:rsidRDefault="00045497" w:rsidP="00E37465">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vAlign w:val="center"/>
            <w:hideMark/>
          </w:tcPr>
          <w:p w:rsidR="00045497" w:rsidRPr="00032404" w:rsidRDefault="00045497" w:rsidP="00E37465">
            <w:pPr>
              <w:spacing w:after="0" w:line="240" w:lineRule="auto"/>
              <w:jc w:val="right"/>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p>
        </w:tc>
      </w:tr>
      <w:tr w:rsidR="00045497" w:rsidRPr="00032404" w:rsidTr="00E37465">
        <w:trPr>
          <w:trHeight w:val="315"/>
        </w:trPr>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vAlign w:val="center"/>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r w:rsidRPr="00032404">
              <w:rPr>
                <w:rFonts w:ascii="Times New Roman" w:eastAsia="Times New Roman" w:hAnsi="Times New Roman" w:cs="Times New Roman"/>
                <w:color w:val="000000"/>
                <w:sz w:val="24"/>
                <w:szCs w:val="24"/>
              </w:rPr>
              <w:t>Подзь</w:t>
            </w:r>
          </w:p>
        </w:tc>
        <w:tc>
          <w:tcPr>
            <w:tcW w:w="0" w:type="auto"/>
            <w:tcBorders>
              <w:top w:val="nil"/>
              <w:left w:val="nil"/>
              <w:bottom w:val="nil"/>
              <w:right w:val="nil"/>
            </w:tcBorders>
            <w:shd w:val="clear" w:color="auto" w:fill="auto"/>
            <w:vAlign w:val="center"/>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vAlign w:val="center"/>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vAlign w:val="center"/>
            <w:hideMark/>
          </w:tcPr>
          <w:p w:rsidR="00045497" w:rsidRPr="00032404" w:rsidRDefault="00045497" w:rsidP="00E37465">
            <w:pPr>
              <w:spacing w:after="0" w:line="240" w:lineRule="auto"/>
              <w:jc w:val="right"/>
              <w:rPr>
                <w:rFonts w:ascii="Times New Roman" w:eastAsia="Times New Roman" w:hAnsi="Times New Roman" w:cs="Times New Roman"/>
                <w:color w:val="000000"/>
                <w:sz w:val="24"/>
                <w:szCs w:val="24"/>
              </w:rPr>
            </w:pPr>
            <w:r w:rsidRPr="00032404">
              <w:rPr>
                <w:rFonts w:ascii="Times New Roman" w:eastAsia="Times New Roman" w:hAnsi="Times New Roman" w:cs="Times New Roman"/>
                <w:color w:val="000000"/>
                <w:sz w:val="24"/>
                <w:szCs w:val="24"/>
              </w:rPr>
              <w:t>864,6</w:t>
            </w: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p>
        </w:tc>
      </w:tr>
      <w:tr w:rsidR="00045497" w:rsidRPr="00032404" w:rsidTr="00E37465">
        <w:trPr>
          <w:trHeight w:val="315"/>
        </w:trPr>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vAlign w:val="center"/>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r w:rsidRPr="00032404">
              <w:rPr>
                <w:rFonts w:ascii="Times New Roman" w:eastAsia="Times New Roman" w:hAnsi="Times New Roman" w:cs="Times New Roman"/>
                <w:color w:val="000000"/>
                <w:sz w:val="24"/>
                <w:szCs w:val="24"/>
              </w:rPr>
              <w:t>Грива</w:t>
            </w:r>
          </w:p>
        </w:tc>
        <w:tc>
          <w:tcPr>
            <w:tcW w:w="0" w:type="auto"/>
            <w:tcBorders>
              <w:top w:val="nil"/>
              <w:left w:val="nil"/>
              <w:bottom w:val="nil"/>
              <w:right w:val="nil"/>
            </w:tcBorders>
            <w:shd w:val="clear" w:color="auto" w:fill="auto"/>
            <w:vAlign w:val="center"/>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vAlign w:val="center"/>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vAlign w:val="center"/>
            <w:hideMark/>
          </w:tcPr>
          <w:p w:rsidR="00045497" w:rsidRPr="00032404" w:rsidRDefault="00045497" w:rsidP="00E37465">
            <w:pPr>
              <w:spacing w:after="0" w:line="240" w:lineRule="auto"/>
              <w:jc w:val="right"/>
              <w:rPr>
                <w:rFonts w:ascii="Times New Roman" w:eastAsia="Times New Roman" w:hAnsi="Times New Roman" w:cs="Times New Roman"/>
                <w:color w:val="000000"/>
                <w:sz w:val="24"/>
                <w:szCs w:val="24"/>
              </w:rPr>
            </w:pPr>
            <w:r w:rsidRPr="00032404">
              <w:rPr>
                <w:rFonts w:ascii="Times New Roman" w:eastAsia="Times New Roman" w:hAnsi="Times New Roman" w:cs="Times New Roman"/>
                <w:color w:val="000000"/>
                <w:sz w:val="24"/>
                <w:szCs w:val="24"/>
              </w:rPr>
              <w:t>981,9</w:t>
            </w: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p>
        </w:tc>
      </w:tr>
      <w:tr w:rsidR="00045497" w:rsidRPr="00032404" w:rsidTr="00E37465">
        <w:trPr>
          <w:trHeight w:val="315"/>
        </w:trPr>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vAlign w:val="center"/>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r w:rsidRPr="00032404">
              <w:rPr>
                <w:rFonts w:ascii="Times New Roman" w:eastAsia="Times New Roman" w:hAnsi="Times New Roman" w:cs="Times New Roman"/>
                <w:color w:val="000000"/>
                <w:sz w:val="24"/>
                <w:szCs w:val="24"/>
              </w:rPr>
              <w:t>Ужга</w:t>
            </w:r>
          </w:p>
        </w:tc>
        <w:tc>
          <w:tcPr>
            <w:tcW w:w="0" w:type="auto"/>
            <w:tcBorders>
              <w:top w:val="nil"/>
              <w:left w:val="nil"/>
              <w:bottom w:val="nil"/>
              <w:right w:val="nil"/>
            </w:tcBorders>
            <w:shd w:val="clear" w:color="auto" w:fill="auto"/>
            <w:vAlign w:val="center"/>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vAlign w:val="center"/>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vAlign w:val="center"/>
            <w:hideMark/>
          </w:tcPr>
          <w:p w:rsidR="00045497" w:rsidRPr="00032404" w:rsidRDefault="00045497" w:rsidP="00E37465">
            <w:pPr>
              <w:spacing w:after="0" w:line="240" w:lineRule="auto"/>
              <w:jc w:val="right"/>
              <w:rPr>
                <w:rFonts w:ascii="Times New Roman" w:eastAsia="Times New Roman" w:hAnsi="Times New Roman" w:cs="Times New Roman"/>
                <w:color w:val="000000"/>
                <w:sz w:val="24"/>
                <w:szCs w:val="24"/>
              </w:rPr>
            </w:pPr>
            <w:r w:rsidRPr="00032404">
              <w:rPr>
                <w:rFonts w:ascii="Times New Roman" w:eastAsia="Times New Roman" w:hAnsi="Times New Roman" w:cs="Times New Roman"/>
                <w:color w:val="000000"/>
                <w:sz w:val="24"/>
                <w:szCs w:val="24"/>
              </w:rPr>
              <w:t>1363,7</w:t>
            </w: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p>
        </w:tc>
      </w:tr>
      <w:tr w:rsidR="00045497" w:rsidRPr="00032404" w:rsidTr="00E37465">
        <w:trPr>
          <w:trHeight w:val="315"/>
        </w:trPr>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vAlign w:val="center"/>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r w:rsidRPr="00032404">
              <w:rPr>
                <w:rFonts w:ascii="Times New Roman" w:eastAsia="Times New Roman" w:hAnsi="Times New Roman" w:cs="Times New Roman"/>
                <w:color w:val="000000"/>
                <w:sz w:val="24"/>
                <w:szCs w:val="24"/>
              </w:rPr>
              <w:t>Кузьель</w:t>
            </w:r>
          </w:p>
        </w:tc>
        <w:tc>
          <w:tcPr>
            <w:tcW w:w="0" w:type="auto"/>
            <w:tcBorders>
              <w:top w:val="nil"/>
              <w:left w:val="nil"/>
              <w:bottom w:val="nil"/>
              <w:right w:val="nil"/>
            </w:tcBorders>
            <w:shd w:val="clear" w:color="auto" w:fill="auto"/>
            <w:vAlign w:val="center"/>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vAlign w:val="center"/>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vAlign w:val="center"/>
            <w:hideMark/>
          </w:tcPr>
          <w:p w:rsidR="00045497" w:rsidRPr="00032404" w:rsidRDefault="00045497" w:rsidP="00E37465">
            <w:pPr>
              <w:spacing w:after="0" w:line="240" w:lineRule="auto"/>
              <w:jc w:val="right"/>
              <w:rPr>
                <w:rFonts w:ascii="Times New Roman" w:eastAsia="Times New Roman" w:hAnsi="Times New Roman" w:cs="Times New Roman"/>
                <w:color w:val="000000"/>
                <w:sz w:val="24"/>
                <w:szCs w:val="24"/>
              </w:rPr>
            </w:pPr>
            <w:r w:rsidRPr="00032404">
              <w:rPr>
                <w:rFonts w:ascii="Times New Roman" w:eastAsia="Times New Roman" w:hAnsi="Times New Roman" w:cs="Times New Roman"/>
                <w:color w:val="000000"/>
                <w:sz w:val="24"/>
                <w:szCs w:val="24"/>
              </w:rPr>
              <w:t>886,0</w:t>
            </w: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p>
        </w:tc>
      </w:tr>
      <w:tr w:rsidR="00045497" w:rsidRPr="00032404" w:rsidTr="00E37465">
        <w:trPr>
          <w:trHeight w:val="315"/>
        </w:trPr>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vAlign w:val="center"/>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r w:rsidRPr="00032404">
              <w:rPr>
                <w:rFonts w:ascii="Times New Roman" w:eastAsia="Times New Roman" w:hAnsi="Times New Roman" w:cs="Times New Roman"/>
                <w:color w:val="000000"/>
                <w:sz w:val="24"/>
                <w:szCs w:val="24"/>
              </w:rPr>
              <w:t>Ком</w:t>
            </w:r>
          </w:p>
        </w:tc>
        <w:tc>
          <w:tcPr>
            <w:tcW w:w="0" w:type="auto"/>
            <w:tcBorders>
              <w:top w:val="nil"/>
              <w:left w:val="nil"/>
              <w:bottom w:val="nil"/>
              <w:right w:val="nil"/>
            </w:tcBorders>
            <w:shd w:val="clear" w:color="auto" w:fill="auto"/>
            <w:vAlign w:val="center"/>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vAlign w:val="center"/>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vAlign w:val="center"/>
            <w:hideMark/>
          </w:tcPr>
          <w:p w:rsidR="00045497" w:rsidRPr="00032404" w:rsidRDefault="00045497" w:rsidP="00E37465">
            <w:pPr>
              <w:spacing w:after="0" w:line="240" w:lineRule="auto"/>
              <w:jc w:val="right"/>
              <w:rPr>
                <w:rFonts w:ascii="Times New Roman" w:eastAsia="Times New Roman" w:hAnsi="Times New Roman" w:cs="Times New Roman"/>
                <w:color w:val="000000"/>
                <w:sz w:val="24"/>
                <w:szCs w:val="24"/>
              </w:rPr>
            </w:pPr>
            <w:r w:rsidRPr="00032404">
              <w:rPr>
                <w:rFonts w:ascii="Times New Roman" w:eastAsia="Times New Roman" w:hAnsi="Times New Roman" w:cs="Times New Roman"/>
                <w:color w:val="000000"/>
                <w:sz w:val="24"/>
                <w:szCs w:val="24"/>
              </w:rPr>
              <w:t>604,9</w:t>
            </w: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p>
        </w:tc>
      </w:tr>
      <w:tr w:rsidR="00045497" w:rsidRPr="00032404" w:rsidTr="00E37465">
        <w:trPr>
          <w:trHeight w:val="315"/>
        </w:trPr>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vAlign w:val="center"/>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r w:rsidRPr="00032404">
              <w:rPr>
                <w:rFonts w:ascii="Times New Roman" w:eastAsia="Times New Roman" w:hAnsi="Times New Roman" w:cs="Times New Roman"/>
                <w:color w:val="000000"/>
                <w:sz w:val="24"/>
                <w:szCs w:val="24"/>
              </w:rPr>
              <w:t>Кажым</w:t>
            </w:r>
          </w:p>
        </w:tc>
        <w:tc>
          <w:tcPr>
            <w:tcW w:w="0" w:type="auto"/>
            <w:tcBorders>
              <w:top w:val="nil"/>
              <w:left w:val="nil"/>
              <w:bottom w:val="nil"/>
              <w:right w:val="nil"/>
            </w:tcBorders>
            <w:shd w:val="clear" w:color="auto" w:fill="auto"/>
            <w:vAlign w:val="center"/>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vAlign w:val="center"/>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vAlign w:val="center"/>
            <w:hideMark/>
          </w:tcPr>
          <w:p w:rsidR="00045497" w:rsidRPr="00032404" w:rsidRDefault="00045497" w:rsidP="00E37465">
            <w:pPr>
              <w:spacing w:after="0" w:line="240" w:lineRule="auto"/>
              <w:jc w:val="right"/>
              <w:rPr>
                <w:rFonts w:ascii="Times New Roman" w:eastAsia="Times New Roman" w:hAnsi="Times New Roman" w:cs="Times New Roman"/>
                <w:color w:val="000000"/>
                <w:sz w:val="24"/>
                <w:szCs w:val="24"/>
              </w:rPr>
            </w:pPr>
            <w:r w:rsidRPr="00032404">
              <w:rPr>
                <w:rFonts w:ascii="Times New Roman" w:eastAsia="Times New Roman" w:hAnsi="Times New Roman" w:cs="Times New Roman"/>
                <w:color w:val="000000"/>
                <w:sz w:val="24"/>
                <w:szCs w:val="24"/>
              </w:rPr>
              <w:t>1123,6</w:t>
            </w: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p>
        </w:tc>
      </w:tr>
      <w:tr w:rsidR="00045497" w:rsidRPr="00032404" w:rsidTr="00E37465">
        <w:trPr>
          <w:trHeight w:val="315"/>
        </w:trPr>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vAlign w:val="center"/>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r w:rsidRPr="00032404">
              <w:rPr>
                <w:rFonts w:ascii="Times New Roman" w:eastAsia="Times New Roman" w:hAnsi="Times New Roman" w:cs="Times New Roman"/>
                <w:color w:val="000000"/>
                <w:sz w:val="24"/>
                <w:szCs w:val="24"/>
              </w:rPr>
              <w:t>Нючпас</w:t>
            </w:r>
          </w:p>
        </w:tc>
        <w:tc>
          <w:tcPr>
            <w:tcW w:w="0" w:type="auto"/>
            <w:tcBorders>
              <w:top w:val="nil"/>
              <w:left w:val="nil"/>
              <w:bottom w:val="nil"/>
              <w:right w:val="nil"/>
            </w:tcBorders>
            <w:shd w:val="clear" w:color="auto" w:fill="auto"/>
            <w:vAlign w:val="center"/>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vAlign w:val="center"/>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vAlign w:val="center"/>
            <w:hideMark/>
          </w:tcPr>
          <w:p w:rsidR="00045497" w:rsidRPr="00032404" w:rsidRDefault="00045497" w:rsidP="00E37465">
            <w:pPr>
              <w:spacing w:after="0" w:line="240" w:lineRule="auto"/>
              <w:jc w:val="right"/>
              <w:rPr>
                <w:rFonts w:ascii="Times New Roman" w:eastAsia="Times New Roman" w:hAnsi="Times New Roman" w:cs="Times New Roman"/>
                <w:color w:val="000000"/>
                <w:sz w:val="24"/>
                <w:szCs w:val="24"/>
              </w:rPr>
            </w:pPr>
            <w:r w:rsidRPr="00032404">
              <w:rPr>
                <w:rFonts w:ascii="Times New Roman" w:eastAsia="Times New Roman" w:hAnsi="Times New Roman" w:cs="Times New Roman"/>
                <w:color w:val="000000"/>
                <w:sz w:val="24"/>
                <w:szCs w:val="24"/>
              </w:rPr>
              <w:t>969,0</w:t>
            </w: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p>
        </w:tc>
      </w:tr>
      <w:tr w:rsidR="00045497" w:rsidRPr="00032404" w:rsidTr="00E37465">
        <w:trPr>
          <w:trHeight w:val="630"/>
        </w:trPr>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vAlign w:val="center"/>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r w:rsidRPr="00032404">
              <w:rPr>
                <w:rFonts w:ascii="Times New Roman" w:eastAsia="Times New Roman" w:hAnsi="Times New Roman" w:cs="Times New Roman"/>
                <w:color w:val="000000"/>
                <w:sz w:val="24"/>
                <w:szCs w:val="24"/>
              </w:rPr>
              <w:t>Нижний – Турунъю</w:t>
            </w:r>
          </w:p>
        </w:tc>
        <w:tc>
          <w:tcPr>
            <w:tcW w:w="0" w:type="auto"/>
            <w:tcBorders>
              <w:top w:val="nil"/>
              <w:left w:val="nil"/>
              <w:bottom w:val="nil"/>
              <w:right w:val="nil"/>
            </w:tcBorders>
            <w:shd w:val="clear" w:color="auto" w:fill="auto"/>
            <w:vAlign w:val="center"/>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vAlign w:val="center"/>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vAlign w:val="center"/>
            <w:hideMark/>
          </w:tcPr>
          <w:p w:rsidR="00045497" w:rsidRPr="00032404" w:rsidRDefault="00045497" w:rsidP="00E37465">
            <w:pPr>
              <w:spacing w:after="0" w:line="240" w:lineRule="auto"/>
              <w:jc w:val="right"/>
              <w:rPr>
                <w:rFonts w:ascii="Times New Roman" w:eastAsia="Times New Roman" w:hAnsi="Times New Roman" w:cs="Times New Roman"/>
                <w:color w:val="000000"/>
                <w:sz w:val="24"/>
                <w:szCs w:val="24"/>
              </w:rPr>
            </w:pPr>
            <w:r w:rsidRPr="00032404">
              <w:rPr>
                <w:rFonts w:ascii="Times New Roman" w:eastAsia="Times New Roman" w:hAnsi="Times New Roman" w:cs="Times New Roman"/>
                <w:color w:val="000000"/>
                <w:sz w:val="24"/>
                <w:szCs w:val="24"/>
              </w:rPr>
              <w:t>1056,8</w:t>
            </w: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p>
        </w:tc>
      </w:tr>
      <w:tr w:rsidR="00045497" w:rsidRPr="00032404" w:rsidTr="00E37465">
        <w:trPr>
          <w:trHeight w:val="315"/>
        </w:trPr>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vAlign w:val="center"/>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r w:rsidRPr="00032404">
              <w:rPr>
                <w:rFonts w:ascii="Times New Roman" w:eastAsia="Times New Roman" w:hAnsi="Times New Roman" w:cs="Times New Roman"/>
                <w:color w:val="000000"/>
                <w:sz w:val="24"/>
                <w:szCs w:val="24"/>
              </w:rPr>
              <w:t>Койдин</w:t>
            </w:r>
          </w:p>
        </w:tc>
        <w:tc>
          <w:tcPr>
            <w:tcW w:w="0" w:type="auto"/>
            <w:tcBorders>
              <w:top w:val="nil"/>
              <w:left w:val="nil"/>
              <w:bottom w:val="nil"/>
              <w:right w:val="nil"/>
            </w:tcBorders>
            <w:shd w:val="clear" w:color="auto" w:fill="auto"/>
            <w:vAlign w:val="center"/>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vAlign w:val="center"/>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vAlign w:val="center"/>
            <w:hideMark/>
          </w:tcPr>
          <w:p w:rsidR="00045497" w:rsidRPr="00032404" w:rsidRDefault="00045497" w:rsidP="00E37465">
            <w:pPr>
              <w:spacing w:after="0" w:line="240" w:lineRule="auto"/>
              <w:jc w:val="right"/>
              <w:rPr>
                <w:rFonts w:ascii="Times New Roman" w:eastAsia="Times New Roman" w:hAnsi="Times New Roman" w:cs="Times New Roman"/>
                <w:color w:val="000000"/>
                <w:sz w:val="24"/>
                <w:szCs w:val="24"/>
              </w:rPr>
            </w:pPr>
            <w:r w:rsidRPr="00032404">
              <w:rPr>
                <w:rFonts w:ascii="Times New Roman" w:eastAsia="Times New Roman" w:hAnsi="Times New Roman" w:cs="Times New Roman"/>
                <w:color w:val="000000"/>
                <w:sz w:val="24"/>
                <w:szCs w:val="24"/>
              </w:rPr>
              <w:t>87,6</w:t>
            </w: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p>
        </w:tc>
      </w:tr>
      <w:tr w:rsidR="00045497" w:rsidRPr="00032404" w:rsidTr="00E37465">
        <w:trPr>
          <w:trHeight w:val="315"/>
        </w:trPr>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vAlign w:val="center"/>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r w:rsidRPr="00032404">
              <w:rPr>
                <w:rFonts w:ascii="Times New Roman" w:eastAsia="Times New Roman" w:hAnsi="Times New Roman" w:cs="Times New Roman"/>
                <w:color w:val="000000"/>
                <w:sz w:val="24"/>
                <w:szCs w:val="24"/>
              </w:rPr>
              <w:t>Койгородок</w:t>
            </w:r>
          </w:p>
        </w:tc>
        <w:tc>
          <w:tcPr>
            <w:tcW w:w="0" w:type="auto"/>
            <w:tcBorders>
              <w:top w:val="nil"/>
              <w:left w:val="nil"/>
              <w:bottom w:val="nil"/>
              <w:right w:val="nil"/>
            </w:tcBorders>
            <w:shd w:val="clear" w:color="auto" w:fill="auto"/>
            <w:vAlign w:val="center"/>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vAlign w:val="center"/>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vAlign w:val="center"/>
            <w:hideMark/>
          </w:tcPr>
          <w:p w:rsidR="00045497" w:rsidRPr="00032404" w:rsidRDefault="00045497" w:rsidP="00E37465">
            <w:pPr>
              <w:spacing w:after="0" w:line="240" w:lineRule="auto"/>
              <w:jc w:val="right"/>
              <w:rPr>
                <w:rFonts w:ascii="Times New Roman" w:eastAsia="Times New Roman" w:hAnsi="Times New Roman" w:cs="Times New Roman"/>
                <w:color w:val="000000"/>
                <w:sz w:val="24"/>
                <w:szCs w:val="24"/>
              </w:rPr>
            </w:pPr>
            <w:r w:rsidRPr="00032404">
              <w:rPr>
                <w:rFonts w:ascii="Times New Roman" w:eastAsia="Times New Roman" w:hAnsi="Times New Roman" w:cs="Times New Roman"/>
                <w:color w:val="000000"/>
                <w:sz w:val="24"/>
                <w:szCs w:val="24"/>
              </w:rPr>
              <w:t>389,9</w:t>
            </w: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p>
        </w:tc>
      </w:tr>
      <w:tr w:rsidR="00045497" w:rsidRPr="00032404" w:rsidTr="00E37465">
        <w:trPr>
          <w:trHeight w:val="315"/>
        </w:trPr>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vAlign w:val="center"/>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vAlign w:val="center"/>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vAlign w:val="center"/>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vAlign w:val="center"/>
            <w:hideMark/>
          </w:tcPr>
          <w:p w:rsidR="00045497" w:rsidRPr="00032404" w:rsidRDefault="00045497" w:rsidP="00E37465">
            <w:pPr>
              <w:spacing w:after="0" w:line="240" w:lineRule="auto"/>
              <w:jc w:val="right"/>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p>
        </w:tc>
      </w:tr>
      <w:tr w:rsidR="00045497" w:rsidRPr="00032404" w:rsidTr="00E37465">
        <w:trPr>
          <w:trHeight w:val="315"/>
        </w:trPr>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vAlign w:val="center"/>
            <w:hideMark/>
          </w:tcPr>
          <w:p w:rsidR="00045497" w:rsidRPr="00032404" w:rsidRDefault="00045497" w:rsidP="00E37465">
            <w:pPr>
              <w:spacing w:after="0" w:line="240" w:lineRule="auto"/>
              <w:rPr>
                <w:rFonts w:ascii="Times New Roman" w:eastAsia="Times New Roman" w:hAnsi="Times New Roman" w:cs="Times New Roman"/>
                <w:b/>
                <w:bCs/>
                <w:color w:val="000000"/>
                <w:sz w:val="24"/>
                <w:szCs w:val="24"/>
              </w:rPr>
            </w:pPr>
            <w:r w:rsidRPr="00032404">
              <w:rPr>
                <w:rFonts w:ascii="Times New Roman" w:eastAsia="Times New Roman" w:hAnsi="Times New Roman" w:cs="Times New Roman"/>
                <w:b/>
                <w:bCs/>
                <w:color w:val="000000"/>
                <w:sz w:val="24"/>
                <w:szCs w:val="24"/>
              </w:rPr>
              <w:t>Итого</w:t>
            </w:r>
          </w:p>
        </w:tc>
        <w:tc>
          <w:tcPr>
            <w:tcW w:w="0" w:type="auto"/>
            <w:tcBorders>
              <w:top w:val="nil"/>
              <w:left w:val="nil"/>
              <w:bottom w:val="nil"/>
              <w:right w:val="nil"/>
            </w:tcBorders>
            <w:shd w:val="clear" w:color="auto" w:fill="auto"/>
            <w:vAlign w:val="center"/>
            <w:hideMark/>
          </w:tcPr>
          <w:p w:rsidR="00045497" w:rsidRPr="00032404" w:rsidRDefault="00045497" w:rsidP="00E37465">
            <w:pPr>
              <w:spacing w:after="0" w:line="240" w:lineRule="auto"/>
              <w:rPr>
                <w:rFonts w:ascii="Times New Roman" w:eastAsia="Times New Roman" w:hAnsi="Times New Roman" w:cs="Times New Roman"/>
                <w:b/>
                <w:bCs/>
                <w:color w:val="000000"/>
                <w:sz w:val="24"/>
                <w:szCs w:val="24"/>
              </w:rPr>
            </w:pPr>
          </w:p>
        </w:tc>
        <w:tc>
          <w:tcPr>
            <w:tcW w:w="0" w:type="auto"/>
            <w:tcBorders>
              <w:top w:val="nil"/>
              <w:left w:val="nil"/>
              <w:bottom w:val="nil"/>
              <w:right w:val="nil"/>
            </w:tcBorders>
            <w:shd w:val="clear" w:color="auto" w:fill="auto"/>
            <w:vAlign w:val="center"/>
            <w:hideMark/>
          </w:tcPr>
          <w:p w:rsidR="00045497" w:rsidRPr="00032404" w:rsidRDefault="00045497" w:rsidP="00E37465">
            <w:pPr>
              <w:spacing w:after="0" w:line="240" w:lineRule="auto"/>
              <w:rPr>
                <w:rFonts w:ascii="Times New Roman" w:eastAsia="Times New Roman" w:hAnsi="Times New Roman" w:cs="Times New Roman"/>
                <w:b/>
                <w:bCs/>
                <w:color w:val="000000"/>
                <w:sz w:val="24"/>
                <w:szCs w:val="24"/>
              </w:rPr>
            </w:pPr>
          </w:p>
        </w:tc>
        <w:tc>
          <w:tcPr>
            <w:tcW w:w="0" w:type="auto"/>
            <w:tcBorders>
              <w:top w:val="nil"/>
              <w:left w:val="nil"/>
              <w:bottom w:val="nil"/>
              <w:right w:val="nil"/>
            </w:tcBorders>
            <w:shd w:val="clear" w:color="auto" w:fill="auto"/>
            <w:vAlign w:val="center"/>
            <w:hideMark/>
          </w:tcPr>
          <w:p w:rsidR="00045497" w:rsidRPr="00032404" w:rsidRDefault="00045497" w:rsidP="00E37465">
            <w:pPr>
              <w:spacing w:after="0" w:line="240" w:lineRule="auto"/>
              <w:jc w:val="right"/>
              <w:rPr>
                <w:rFonts w:ascii="Times New Roman" w:eastAsia="Times New Roman" w:hAnsi="Times New Roman" w:cs="Times New Roman"/>
                <w:b/>
                <w:bCs/>
                <w:color w:val="000000"/>
                <w:sz w:val="24"/>
                <w:szCs w:val="24"/>
              </w:rPr>
            </w:pPr>
            <w:r w:rsidRPr="00032404">
              <w:rPr>
                <w:rFonts w:ascii="Times New Roman" w:eastAsia="Times New Roman" w:hAnsi="Times New Roman" w:cs="Times New Roman"/>
                <w:b/>
                <w:bCs/>
                <w:color w:val="000000"/>
                <w:sz w:val="24"/>
                <w:szCs w:val="24"/>
              </w:rPr>
              <w:t>8328,1</w:t>
            </w: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4"/>
                <w:szCs w:val="24"/>
              </w:rPr>
            </w:pPr>
          </w:p>
        </w:tc>
      </w:tr>
    </w:tbl>
    <w:p w:rsidR="00045497" w:rsidRDefault="00045497" w:rsidP="00045497">
      <w:pPr>
        <w:jc w:val="center"/>
        <w:rPr>
          <w:rFonts w:ascii="Times New Roman" w:eastAsia="Times New Roman" w:hAnsi="Times New Roman" w:cs="Times New Roman"/>
          <w:sz w:val="28"/>
          <w:szCs w:val="28"/>
        </w:rPr>
      </w:pPr>
    </w:p>
    <w:tbl>
      <w:tblPr>
        <w:tblW w:w="10327" w:type="dxa"/>
        <w:tblInd w:w="-459" w:type="dxa"/>
        <w:tblLook w:val="04A0" w:firstRow="1" w:lastRow="0" w:firstColumn="1" w:lastColumn="0" w:noHBand="0" w:noVBand="1"/>
      </w:tblPr>
      <w:tblGrid>
        <w:gridCol w:w="223"/>
        <w:gridCol w:w="237"/>
        <w:gridCol w:w="1871"/>
        <w:gridCol w:w="222"/>
        <w:gridCol w:w="222"/>
        <w:gridCol w:w="2498"/>
        <w:gridCol w:w="563"/>
        <w:gridCol w:w="563"/>
        <w:gridCol w:w="3928"/>
      </w:tblGrid>
      <w:tr w:rsidR="00045497" w:rsidRPr="00032404" w:rsidTr="00E37465">
        <w:trPr>
          <w:trHeight w:val="300"/>
        </w:trPr>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p>
        </w:tc>
        <w:tc>
          <w:tcPr>
            <w:tcW w:w="237" w:type="dxa"/>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jc w:val="right"/>
              <w:rPr>
                <w:rFonts w:ascii="Times New Roman" w:eastAsia="Times New Roman" w:hAnsi="Times New Roman" w:cs="Times New Roman"/>
                <w:color w:val="000000"/>
                <w:sz w:val="20"/>
                <w:szCs w:val="20"/>
              </w:rPr>
            </w:pPr>
            <w:r w:rsidRPr="00032404">
              <w:rPr>
                <w:rFonts w:ascii="Times New Roman" w:eastAsia="Times New Roman" w:hAnsi="Times New Roman" w:cs="Times New Roman"/>
                <w:color w:val="000000"/>
                <w:sz w:val="20"/>
                <w:szCs w:val="20"/>
              </w:rPr>
              <w:t>Приложение 13</w:t>
            </w:r>
          </w:p>
        </w:tc>
      </w:tr>
      <w:tr w:rsidR="00045497" w:rsidRPr="00032404" w:rsidTr="00E37465">
        <w:trPr>
          <w:trHeight w:val="798"/>
        </w:trPr>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p>
        </w:tc>
        <w:tc>
          <w:tcPr>
            <w:tcW w:w="237" w:type="dxa"/>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p>
        </w:tc>
        <w:tc>
          <w:tcPr>
            <w:tcW w:w="0" w:type="auto"/>
            <w:gridSpan w:val="4"/>
            <w:tcBorders>
              <w:top w:val="nil"/>
              <w:left w:val="nil"/>
              <w:bottom w:val="nil"/>
              <w:right w:val="nil"/>
            </w:tcBorders>
            <w:shd w:val="clear" w:color="auto" w:fill="auto"/>
            <w:vAlign w:val="center"/>
            <w:hideMark/>
          </w:tcPr>
          <w:p w:rsidR="00045497" w:rsidRPr="00032404" w:rsidRDefault="00045497" w:rsidP="00E37465">
            <w:pPr>
              <w:spacing w:after="0" w:line="240" w:lineRule="auto"/>
              <w:jc w:val="right"/>
              <w:rPr>
                <w:rFonts w:ascii="Times New Roman" w:eastAsia="Times New Roman" w:hAnsi="Times New Roman" w:cs="Times New Roman"/>
                <w:color w:val="000000"/>
                <w:sz w:val="20"/>
                <w:szCs w:val="20"/>
              </w:rPr>
            </w:pPr>
            <w:r w:rsidRPr="00032404">
              <w:rPr>
                <w:rFonts w:ascii="Times New Roman" w:eastAsia="Times New Roman" w:hAnsi="Times New Roman" w:cs="Times New Roman"/>
                <w:color w:val="000000"/>
                <w:sz w:val="20"/>
                <w:szCs w:val="20"/>
              </w:rPr>
              <w:t xml:space="preserve">к решению Совета муниципального района "Койгородский"  "О внесении изменений в решение Совета МР "Койгородский"   "Об утверждении бюджета муниципального образования муниципального района "Койгородский" на 2016 год и плановый период 2017 и 2018 годов"  </w:t>
            </w:r>
          </w:p>
        </w:tc>
      </w:tr>
      <w:tr w:rsidR="00045497" w:rsidRPr="00032404" w:rsidTr="00E37465">
        <w:trPr>
          <w:trHeight w:val="300"/>
        </w:trPr>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p>
        </w:tc>
        <w:tc>
          <w:tcPr>
            <w:tcW w:w="237" w:type="dxa"/>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center"/>
            <w:hideMark/>
          </w:tcPr>
          <w:p w:rsidR="00045497" w:rsidRPr="00032404" w:rsidRDefault="00045497" w:rsidP="00E37465">
            <w:pPr>
              <w:spacing w:after="0" w:line="240" w:lineRule="auto"/>
              <w:jc w:val="right"/>
              <w:rPr>
                <w:rFonts w:ascii="Times New Roman" w:eastAsia="Times New Roman" w:hAnsi="Times New Roman" w:cs="Times New Roman"/>
                <w:color w:val="000000"/>
                <w:sz w:val="20"/>
                <w:szCs w:val="20"/>
              </w:rPr>
            </w:pPr>
            <w:r w:rsidRPr="00032404">
              <w:rPr>
                <w:rFonts w:ascii="Times New Roman" w:eastAsia="Times New Roman" w:hAnsi="Times New Roman" w:cs="Times New Roman"/>
                <w:color w:val="000000"/>
                <w:sz w:val="20"/>
                <w:szCs w:val="20"/>
              </w:rPr>
              <w:t>Приложение 18</w:t>
            </w:r>
          </w:p>
        </w:tc>
      </w:tr>
      <w:tr w:rsidR="00045497" w:rsidRPr="00032404" w:rsidTr="00E37465">
        <w:trPr>
          <w:trHeight w:val="655"/>
        </w:trPr>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p>
        </w:tc>
        <w:tc>
          <w:tcPr>
            <w:tcW w:w="237" w:type="dxa"/>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p>
        </w:tc>
        <w:tc>
          <w:tcPr>
            <w:tcW w:w="0" w:type="auto"/>
            <w:gridSpan w:val="4"/>
            <w:tcBorders>
              <w:top w:val="nil"/>
              <w:left w:val="nil"/>
              <w:bottom w:val="nil"/>
              <w:right w:val="nil"/>
            </w:tcBorders>
            <w:shd w:val="clear" w:color="auto" w:fill="auto"/>
            <w:vAlign w:val="center"/>
            <w:hideMark/>
          </w:tcPr>
          <w:p w:rsidR="00045497" w:rsidRPr="00032404" w:rsidRDefault="00045497" w:rsidP="00E37465">
            <w:pPr>
              <w:spacing w:after="0" w:line="240" w:lineRule="auto"/>
              <w:jc w:val="right"/>
              <w:rPr>
                <w:rFonts w:ascii="Times New Roman" w:eastAsia="Times New Roman" w:hAnsi="Times New Roman" w:cs="Times New Roman"/>
                <w:color w:val="000000"/>
                <w:sz w:val="20"/>
                <w:szCs w:val="20"/>
              </w:rPr>
            </w:pPr>
            <w:r w:rsidRPr="00032404">
              <w:rPr>
                <w:rFonts w:ascii="Times New Roman" w:eastAsia="Times New Roman" w:hAnsi="Times New Roman" w:cs="Times New Roman"/>
                <w:color w:val="000000"/>
                <w:sz w:val="20"/>
                <w:szCs w:val="20"/>
              </w:rPr>
              <w:t xml:space="preserve">к решению Совета муниципального района "Койгородский " "Об утверждении бюджета муниципального образования муниципального района "Койгородский" на 2016 год и плановый период 2017 и 2018 годов"  </w:t>
            </w:r>
          </w:p>
        </w:tc>
      </w:tr>
      <w:tr w:rsidR="00045497" w:rsidRPr="00032404" w:rsidTr="00E37465">
        <w:trPr>
          <w:trHeight w:val="300"/>
        </w:trPr>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p>
        </w:tc>
        <w:tc>
          <w:tcPr>
            <w:tcW w:w="237" w:type="dxa"/>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center"/>
            <w:hideMark/>
          </w:tcPr>
          <w:p w:rsidR="00045497" w:rsidRPr="00032404" w:rsidRDefault="00045497" w:rsidP="00E37465">
            <w:pPr>
              <w:spacing w:after="0" w:line="240" w:lineRule="auto"/>
              <w:jc w:val="right"/>
              <w:rPr>
                <w:rFonts w:ascii="Times New Roman" w:eastAsia="Times New Roman" w:hAnsi="Times New Roman" w:cs="Times New Roman"/>
                <w:color w:val="000000"/>
                <w:sz w:val="20"/>
                <w:szCs w:val="20"/>
              </w:rPr>
            </w:pPr>
            <w:r w:rsidRPr="00032404">
              <w:rPr>
                <w:rFonts w:ascii="Times New Roman" w:eastAsia="Times New Roman" w:hAnsi="Times New Roman" w:cs="Times New Roman"/>
                <w:color w:val="000000"/>
                <w:sz w:val="20"/>
                <w:szCs w:val="20"/>
              </w:rPr>
              <w:t>Таблица 8</w:t>
            </w:r>
          </w:p>
        </w:tc>
      </w:tr>
      <w:tr w:rsidR="00045497" w:rsidRPr="00032404" w:rsidTr="00E37465">
        <w:trPr>
          <w:trHeight w:val="573"/>
        </w:trPr>
        <w:tc>
          <w:tcPr>
            <w:tcW w:w="10327" w:type="dxa"/>
            <w:gridSpan w:val="9"/>
            <w:tcBorders>
              <w:top w:val="nil"/>
              <w:left w:val="nil"/>
              <w:bottom w:val="nil"/>
              <w:right w:val="nil"/>
            </w:tcBorders>
            <w:shd w:val="clear" w:color="auto" w:fill="auto"/>
            <w:vAlign w:val="center"/>
            <w:hideMark/>
          </w:tcPr>
          <w:p w:rsidR="00045497" w:rsidRPr="00032404" w:rsidRDefault="00045497" w:rsidP="00E37465">
            <w:pPr>
              <w:spacing w:after="0" w:line="240" w:lineRule="auto"/>
              <w:jc w:val="center"/>
              <w:rPr>
                <w:rFonts w:ascii="Times New Roman" w:eastAsia="Times New Roman" w:hAnsi="Times New Roman" w:cs="Times New Roman"/>
                <w:color w:val="000000"/>
                <w:sz w:val="20"/>
                <w:szCs w:val="20"/>
              </w:rPr>
            </w:pPr>
            <w:r w:rsidRPr="00032404">
              <w:rPr>
                <w:rFonts w:ascii="Times New Roman" w:eastAsia="Times New Roman" w:hAnsi="Times New Roman" w:cs="Times New Roman"/>
                <w:color w:val="000000"/>
                <w:sz w:val="20"/>
                <w:szCs w:val="20"/>
              </w:rPr>
              <w:t xml:space="preserve">Распределение иных межбюджетных трансфертов бюджетам муниципального района «Койгородский» на подготовку и проведение выборов депутатов Совета муниципальных образований на 2016 год </w:t>
            </w:r>
          </w:p>
        </w:tc>
      </w:tr>
      <w:tr w:rsidR="00045497" w:rsidRPr="00032404" w:rsidTr="00E37465">
        <w:trPr>
          <w:trHeight w:val="945"/>
        </w:trPr>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p>
        </w:tc>
        <w:tc>
          <w:tcPr>
            <w:tcW w:w="237" w:type="dxa"/>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vAlign w:val="center"/>
            <w:hideMark/>
          </w:tcPr>
          <w:p w:rsidR="00045497" w:rsidRPr="00032404" w:rsidRDefault="00045497" w:rsidP="00E37465">
            <w:pPr>
              <w:spacing w:after="0" w:line="240" w:lineRule="auto"/>
              <w:jc w:val="center"/>
              <w:rPr>
                <w:rFonts w:ascii="Times New Roman" w:eastAsia="Times New Roman" w:hAnsi="Times New Roman" w:cs="Times New Roman"/>
                <w:color w:val="000000"/>
                <w:sz w:val="20"/>
                <w:szCs w:val="20"/>
              </w:rPr>
            </w:pPr>
            <w:r w:rsidRPr="00032404">
              <w:rPr>
                <w:rFonts w:ascii="Times New Roman" w:eastAsia="Times New Roman" w:hAnsi="Times New Roman" w:cs="Times New Roman"/>
                <w:color w:val="000000"/>
                <w:sz w:val="20"/>
                <w:szCs w:val="20"/>
              </w:rPr>
              <w:t>Наименование сельских поселений</w:t>
            </w:r>
          </w:p>
        </w:tc>
        <w:tc>
          <w:tcPr>
            <w:tcW w:w="0" w:type="auto"/>
            <w:tcBorders>
              <w:top w:val="nil"/>
              <w:left w:val="nil"/>
              <w:bottom w:val="nil"/>
              <w:right w:val="nil"/>
            </w:tcBorders>
            <w:shd w:val="clear" w:color="auto" w:fill="auto"/>
            <w:vAlign w:val="center"/>
            <w:hideMark/>
          </w:tcPr>
          <w:p w:rsidR="00045497" w:rsidRPr="00032404" w:rsidRDefault="00045497" w:rsidP="00E37465">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vAlign w:val="center"/>
            <w:hideMark/>
          </w:tcPr>
          <w:p w:rsidR="00045497" w:rsidRPr="00032404" w:rsidRDefault="00045497" w:rsidP="00E37465">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vAlign w:val="center"/>
            <w:hideMark/>
          </w:tcPr>
          <w:p w:rsidR="00045497" w:rsidRPr="00032404" w:rsidRDefault="00045497" w:rsidP="00E37465">
            <w:pPr>
              <w:spacing w:after="0" w:line="240" w:lineRule="auto"/>
              <w:jc w:val="right"/>
              <w:rPr>
                <w:rFonts w:ascii="Times New Roman" w:eastAsia="Times New Roman" w:hAnsi="Times New Roman" w:cs="Times New Roman"/>
                <w:color w:val="000000"/>
                <w:sz w:val="20"/>
                <w:szCs w:val="20"/>
              </w:rPr>
            </w:pPr>
            <w:r w:rsidRPr="00032404">
              <w:rPr>
                <w:rFonts w:ascii="Times New Roman" w:eastAsia="Times New Roman" w:hAnsi="Times New Roman" w:cs="Times New Roman"/>
                <w:color w:val="000000"/>
                <w:sz w:val="20"/>
                <w:szCs w:val="20"/>
              </w:rPr>
              <w:t>в тыс. руб.</w:t>
            </w: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p>
        </w:tc>
      </w:tr>
      <w:tr w:rsidR="00045497" w:rsidRPr="00032404" w:rsidTr="00E37465">
        <w:trPr>
          <w:trHeight w:val="315"/>
        </w:trPr>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p>
        </w:tc>
        <w:tc>
          <w:tcPr>
            <w:tcW w:w="237" w:type="dxa"/>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vAlign w:val="center"/>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r w:rsidRPr="00032404">
              <w:rPr>
                <w:rFonts w:ascii="Times New Roman" w:eastAsia="Times New Roman" w:hAnsi="Times New Roman" w:cs="Times New Roman"/>
                <w:color w:val="000000"/>
                <w:sz w:val="20"/>
                <w:szCs w:val="20"/>
              </w:rPr>
              <w:t>Подзь</w:t>
            </w:r>
          </w:p>
        </w:tc>
        <w:tc>
          <w:tcPr>
            <w:tcW w:w="0" w:type="auto"/>
            <w:tcBorders>
              <w:top w:val="nil"/>
              <w:left w:val="nil"/>
              <w:bottom w:val="nil"/>
              <w:right w:val="nil"/>
            </w:tcBorders>
            <w:shd w:val="clear" w:color="auto" w:fill="auto"/>
            <w:vAlign w:val="center"/>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vAlign w:val="center"/>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vAlign w:val="center"/>
            <w:hideMark/>
          </w:tcPr>
          <w:p w:rsidR="00045497" w:rsidRPr="00032404" w:rsidRDefault="00045497" w:rsidP="00E37465">
            <w:pPr>
              <w:spacing w:after="0" w:line="240" w:lineRule="auto"/>
              <w:jc w:val="right"/>
              <w:rPr>
                <w:rFonts w:ascii="Times New Roman" w:eastAsia="Times New Roman" w:hAnsi="Times New Roman" w:cs="Times New Roman"/>
                <w:color w:val="000000"/>
                <w:sz w:val="20"/>
                <w:szCs w:val="20"/>
              </w:rPr>
            </w:pPr>
            <w:r w:rsidRPr="00032404">
              <w:rPr>
                <w:rFonts w:ascii="Times New Roman" w:eastAsia="Times New Roman" w:hAnsi="Times New Roman" w:cs="Times New Roman"/>
                <w:color w:val="000000"/>
                <w:sz w:val="20"/>
                <w:szCs w:val="20"/>
              </w:rPr>
              <w:t>77,4</w:t>
            </w: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p>
        </w:tc>
      </w:tr>
      <w:tr w:rsidR="00045497" w:rsidRPr="00032404" w:rsidTr="00E37465">
        <w:trPr>
          <w:trHeight w:val="315"/>
        </w:trPr>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p>
        </w:tc>
        <w:tc>
          <w:tcPr>
            <w:tcW w:w="237" w:type="dxa"/>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vAlign w:val="center"/>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r w:rsidRPr="00032404">
              <w:rPr>
                <w:rFonts w:ascii="Times New Roman" w:eastAsia="Times New Roman" w:hAnsi="Times New Roman" w:cs="Times New Roman"/>
                <w:color w:val="000000"/>
                <w:sz w:val="20"/>
                <w:szCs w:val="20"/>
              </w:rPr>
              <w:t>Грива</w:t>
            </w:r>
          </w:p>
        </w:tc>
        <w:tc>
          <w:tcPr>
            <w:tcW w:w="0" w:type="auto"/>
            <w:tcBorders>
              <w:top w:val="nil"/>
              <w:left w:val="nil"/>
              <w:bottom w:val="nil"/>
              <w:right w:val="nil"/>
            </w:tcBorders>
            <w:shd w:val="clear" w:color="auto" w:fill="auto"/>
            <w:vAlign w:val="center"/>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vAlign w:val="center"/>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vAlign w:val="center"/>
            <w:hideMark/>
          </w:tcPr>
          <w:p w:rsidR="00045497" w:rsidRPr="00032404" w:rsidRDefault="00045497" w:rsidP="00E37465">
            <w:pPr>
              <w:spacing w:after="0" w:line="240" w:lineRule="auto"/>
              <w:jc w:val="right"/>
              <w:rPr>
                <w:rFonts w:ascii="Times New Roman" w:eastAsia="Times New Roman" w:hAnsi="Times New Roman" w:cs="Times New Roman"/>
                <w:color w:val="000000"/>
                <w:sz w:val="20"/>
                <w:szCs w:val="20"/>
              </w:rPr>
            </w:pPr>
            <w:r w:rsidRPr="00032404">
              <w:rPr>
                <w:rFonts w:ascii="Times New Roman" w:eastAsia="Times New Roman" w:hAnsi="Times New Roman" w:cs="Times New Roman"/>
                <w:color w:val="000000"/>
                <w:sz w:val="20"/>
                <w:szCs w:val="20"/>
              </w:rPr>
              <w:t>20,8</w:t>
            </w: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p>
        </w:tc>
      </w:tr>
      <w:tr w:rsidR="00045497" w:rsidRPr="00032404" w:rsidTr="00E37465">
        <w:trPr>
          <w:trHeight w:val="315"/>
        </w:trPr>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p>
        </w:tc>
        <w:tc>
          <w:tcPr>
            <w:tcW w:w="237" w:type="dxa"/>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vAlign w:val="center"/>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r w:rsidRPr="00032404">
              <w:rPr>
                <w:rFonts w:ascii="Times New Roman" w:eastAsia="Times New Roman" w:hAnsi="Times New Roman" w:cs="Times New Roman"/>
                <w:color w:val="000000"/>
                <w:sz w:val="20"/>
                <w:szCs w:val="20"/>
              </w:rPr>
              <w:t>Ужга</w:t>
            </w:r>
          </w:p>
        </w:tc>
        <w:tc>
          <w:tcPr>
            <w:tcW w:w="0" w:type="auto"/>
            <w:tcBorders>
              <w:top w:val="nil"/>
              <w:left w:val="nil"/>
              <w:bottom w:val="nil"/>
              <w:right w:val="nil"/>
            </w:tcBorders>
            <w:shd w:val="clear" w:color="auto" w:fill="auto"/>
            <w:vAlign w:val="center"/>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vAlign w:val="center"/>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vAlign w:val="center"/>
            <w:hideMark/>
          </w:tcPr>
          <w:p w:rsidR="00045497" w:rsidRPr="00032404" w:rsidRDefault="00045497" w:rsidP="00E37465">
            <w:pPr>
              <w:spacing w:after="0" w:line="240" w:lineRule="auto"/>
              <w:jc w:val="right"/>
              <w:rPr>
                <w:rFonts w:ascii="Times New Roman" w:eastAsia="Times New Roman" w:hAnsi="Times New Roman" w:cs="Times New Roman"/>
                <w:color w:val="000000"/>
                <w:sz w:val="20"/>
                <w:szCs w:val="20"/>
              </w:rPr>
            </w:pPr>
            <w:r w:rsidRPr="00032404">
              <w:rPr>
                <w:rFonts w:ascii="Times New Roman" w:eastAsia="Times New Roman" w:hAnsi="Times New Roman" w:cs="Times New Roman"/>
                <w:color w:val="000000"/>
                <w:sz w:val="20"/>
                <w:szCs w:val="20"/>
              </w:rPr>
              <w:t>57,9</w:t>
            </w: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p>
        </w:tc>
      </w:tr>
      <w:tr w:rsidR="00045497" w:rsidRPr="00032404" w:rsidTr="00E37465">
        <w:trPr>
          <w:trHeight w:val="315"/>
        </w:trPr>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p>
        </w:tc>
        <w:tc>
          <w:tcPr>
            <w:tcW w:w="237" w:type="dxa"/>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vAlign w:val="center"/>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r w:rsidRPr="00032404">
              <w:rPr>
                <w:rFonts w:ascii="Times New Roman" w:eastAsia="Times New Roman" w:hAnsi="Times New Roman" w:cs="Times New Roman"/>
                <w:color w:val="000000"/>
                <w:sz w:val="20"/>
                <w:szCs w:val="20"/>
              </w:rPr>
              <w:t>Нючпас</w:t>
            </w:r>
          </w:p>
        </w:tc>
        <w:tc>
          <w:tcPr>
            <w:tcW w:w="0" w:type="auto"/>
            <w:tcBorders>
              <w:top w:val="nil"/>
              <w:left w:val="nil"/>
              <w:bottom w:val="nil"/>
              <w:right w:val="nil"/>
            </w:tcBorders>
            <w:shd w:val="clear" w:color="auto" w:fill="auto"/>
            <w:vAlign w:val="center"/>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vAlign w:val="center"/>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vAlign w:val="center"/>
            <w:hideMark/>
          </w:tcPr>
          <w:p w:rsidR="00045497" w:rsidRPr="00032404" w:rsidRDefault="00045497" w:rsidP="00E37465">
            <w:pPr>
              <w:spacing w:after="0" w:line="240" w:lineRule="auto"/>
              <w:jc w:val="right"/>
              <w:rPr>
                <w:rFonts w:ascii="Times New Roman" w:eastAsia="Times New Roman" w:hAnsi="Times New Roman" w:cs="Times New Roman"/>
                <w:color w:val="000000"/>
                <w:sz w:val="20"/>
                <w:szCs w:val="20"/>
              </w:rPr>
            </w:pPr>
            <w:r w:rsidRPr="00032404">
              <w:rPr>
                <w:rFonts w:ascii="Times New Roman" w:eastAsia="Times New Roman" w:hAnsi="Times New Roman" w:cs="Times New Roman"/>
                <w:color w:val="000000"/>
                <w:sz w:val="20"/>
                <w:szCs w:val="20"/>
              </w:rPr>
              <w:t>19,6</w:t>
            </w: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p>
        </w:tc>
      </w:tr>
      <w:tr w:rsidR="00045497" w:rsidRPr="00032404" w:rsidTr="00E37465">
        <w:trPr>
          <w:trHeight w:val="315"/>
        </w:trPr>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p>
        </w:tc>
        <w:tc>
          <w:tcPr>
            <w:tcW w:w="237" w:type="dxa"/>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vAlign w:val="center"/>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r w:rsidRPr="00032404">
              <w:rPr>
                <w:rFonts w:ascii="Times New Roman" w:eastAsia="Times New Roman" w:hAnsi="Times New Roman" w:cs="Times New Roman"/>
                <w:color w:val="000000"/>
                <w:sz w:val="20"/>
                <w:szCs w:val="20"/>
              </w:rPr>
              <w:t>Койгородок</w:t>
            </w:r>
          </w:p>
        </w:tc>
        <w:tc>
          <w:tcPr>
            <w:tcW w:w="0" w:type="auto"/>
            <w:tcBorders>
              <w:top w:val="nil"/>
              <w:left w:val="nil"/>
              <w:bottom w:val="nil"/>
              <w:right w:val="nil"/>
            </w:tcBorders>
            <w:shd w:val="clear" w:color="auto" w:fill="auto"/>
            <w:vAlign w:val="center"/>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vAlign w:val="center"/>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vAlign w:val="center"/>
            <w:hideMark/>
          </w:tcPr>
          <w:p w:rsidR="00045497" w:rsidRPr="00032404" w:rsidRDefault="00045497" w:rsidP="00E37465">
            <w:pPr>
              <w:spacing w:after="0" w:line="240" w:lineRule="auto"/>
              <w:jc w:val="right"/>
              <w:rPr>
                <w:rFonts w:ascii="Times New Roman" w:eastAsia="Times New Roman" w:hAnsi="Times New Roman" w:cs="Times New Roman"/>
                <w:color w:val="000000"/>
                <w:sz w:val="20"/>
                <w:szCs w:val="20"/>
              </w:rPr>
            </w:pPr>
            <w:r w:rsidRPr="00032404">
              <w:rPr>
                <w:rFonts w:ascii="Times New Roman" w:eastAsia="Times New Roman" w:hAnsi="Times New Roman" w:cs="Times New Roman"/>
                <w:color w:val="000000"/>
                <w:sz w:val="20"/>
                <w:szCs w:val="20"/>
              </w:rPr>
              <w:t>97,6</w:t>
            </w: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p>
        </w:tc>
      </w:tr>
      <w:tr w:rsidR="00045497" w:rsidRPr="00032404" w:rsidTr="00E37465">
        <w:trPr>
          <w:trHeight w:val="315"/>
        </w:trPr>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p>
        </w:tc>
        <w:tc>
          <w:tcPr>
            <w:tcW w:w="237" w:type="dxa"/>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vAlign w:val="center"/>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r w:rsidRPr="00032404">
              <w:rPr>
                <w:rFonts w:ascii="Times New Roman" w:eastAsia="Times New Roman" w:hAnsi="Times New Roman" w:cs="Times New Roman"/>
                <w:color w:val="000000"/>
                <w:sz w:val="20"/>
                <w:szCs w:val="20"/>
              </w:rPr>
              <w:t>Койдин</w:t>
            </w:r>
          </w:p>
        </w:tc>
        <w:tc>
          <w:tcPr>
            <w:tcW w:w="0" w:type="auto"/>
            <w:tcBorders>
              <w:top w:val="nil"/>
              <w:left w:val="nil"/>
              <w:bottom w:val="nil"/>
              <w:right w:val="nil"/>
            </w:tcBorders>
            <w:shd w:val="clear" w:color="auto" w:fill="auto"/>
            <w:vAlign w:val="center"/>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vAlign w:val="center"/>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vAlign w:val="center"/>
            <w:hideMark/>
          </w:tcPr>
          <w:p w:rsidR="00045497" w:rsidRPr="00032404" w:rsidRDefault="00045497" w:rsidP="00E37465">
            <w:pPr>
              <w:spacing w:after="0" w:line="240" w:lineRule="auto"/>
              <w:jc w:val="right"/>
              <w:rPr>
                <w:rFonts w:ascii="Times New Roman" w:eastAsia="Times New Roman" w:hAnsi="Times New Roman" w:cs="Times New Roman"/>
                <w:color w:val="000000"/>
                <w:sz w:val="20"/>
                <w:szCs w:val="20"/>
              </w:rPr>
            </w:pPr>
            <w:r w:rsidRPr="00032404">
              <w:rPr>
                <w:rFonts w:ascii="Times New Roman" w:eastAsia="Times New Roman" w:hAnsi="Times New Roman" w:cs="Times New Roman"/>
                <w:color w:val="000000"/>
                <w:sz w:val="20"/>
                <w:szCs w:val="20"/>
              </w:rPr>
              <w:t>50,2</w:t>
            </w: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p>
        </w:tc>
      </w:tr>
      <w:tr w:rsidR="00045497" w:rsidRPr="00032404" w:rsidTr="00E37465">
        <w:trPr>
          <w:trHeight w:val="315"/>
        </w:trPr>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p>
        </w:tc>
        <w:tc>
          <w:tcPr>
            <w:tcW w:w="237" w:type="dxa"/>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vAlign w:val="center"/>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r w:rsidRPr="00032404">
              <w:rPr>
                <w:rFonts w:ascii="Times New Roman" w:eastAsia="Times New Roman" w:hAnsi="Times New Roman" w:cs="Times New Roman"/>
                <w:color w:val="000000"/>
                <w:sz w:val="20"/>
                <w:szCs w:val="20"/>
              </w:rPr>
              <w:t>Кузьёль</w:t>
            </w:r>
          </w:p>
        </w:tc>
        <w:tc>
          <w:tcPr>
            <w:tcW w:w="0" w:type="auto"/>
            <w:tcBorders>
              <w:top w:val="nil"/>
              <w:left w:val="nil"/>
              <w:bottom w:val="nil"/>
              <w:right w:val="nil"/>
            </w:tcBorders>
            <w:shd w:val="clear" w:color="auto" w:fill="auto"/>
            <w:vAlign w:val="center"/>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vAlign w:val="center"/>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vAlign w:val="center"/>
            <w:hideMark/>
          </w:tcPr>
          <w:p w:rsidR="00045497" w:rsidRPr="00032404" w:rsidRDefault="00045497" w:rsidP="00E37465">
            <w:pPr>
              <w:spacing w:after="0" w:line="240" w:lineRule="auto"/>
              <w:jc w:val="right"/>
              <w:rPr>
                <w:rFonts w:ascii="Times New Roman" w:eastAsia="Times New Roman" w:hAnsi="Times New Roman" w:cs="Times New Roman"/>
                <w:color w:val="000000"/>
                <w:sz w:val="20"/>
                <w:szCs w:val="20"/>
              </w:rPr>
            </w:pPr>
            <w:r w:rsidRPr="00032404">
              <w:rPr>
                <w:rFonts w:ascii="Times New Roman" w:eastAsia="Times New Roman" w:hAnsi="Times New Roman" w:cs="Times New Roman"/>
                <w:color w:val="000000"/>
                <w:sz w:val="20"/>
                <w:szCs w:val="20"/>
              </w:rPr>
              <w:t>22,2</w:t>
            </w: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p>
        </w:tc>
      </w:tr>
      <w:tr w:rsidR="00045497" w:rsidRPr="00032404" w:rsidTr="00E37465">
        <w:trPr>
          <w:trHeight w:val="315"/>
        </w:trPr>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p>
        </w:tc>
        <w:tc>
          <w:tcPr>
            <w:tcW w:w="237" w:type="dxa"/>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vAlign w:val="center"/>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r w:rsidRPr="00032404">
              <w:rPr>
                <w:rFonts w:ascii="Times New Roman" w:eastAsia="Times New Roman" w:hAnsi="Times New Roman" w:cs="Times New Roman"/>
                <w:color w:val="000000"/>
                <w:sz w:val="20"/>
                <w:szCs w:val="20"/>
              </w:rPr>
              <w:t>Кажым</w:t>
            </w:r>
          </w:p>
        </w:tc>
        <w:tc>
          <w:tcPr>
            <w:tcW w:w="0" w:type="auto"/>
            <w:tcBorders>
              <w:top w:val="nil"/>
              <w:left w:val="nil"/>
              <w:bottom w:val="nil"/>
              <w:right w:val="nil"/>
            </w:tcBorders>
            <w:shd w:val="clear" w:color="auto" w:fill="auto"/>
            <w:vAlign w:val="center"/>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vAlign w:val="center"/>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vAlign w:val="center"/>
            <w:hideMark/>
          </w:tcPr>
          <w:p w:rsidR="00045497" w:rsidRPr="00032404" w:rsidRDefault="00045497" w:rsidP="00E37465">
            <w:pPr>
              <w:spacing w:after="0" w:line="240" w:lineRule="auto"/>
              <w:jc w:val="right"/>
              <w:rPr>
                <w:rFonts w:ascii="Times New Roman" w:eastAsia="Times New Roman" w:hAnsi="Times New Roman" w:cs="Times New Roman"/>
                <w:color w:val="000000"/>
                <w:sz w:val="20"/>
                <w:szCs w:val="20"/>
              </w:rPr>
            </w:pPr>
            <w:r w:rsidRPr="00032404">
              <w:rPr>
                <w:rFonts w:ascii="Times New Roman" w:eastAsia="Times New Roman" w:hAnsi="Times New Roman" w:cs="Times New Roman"/>
                <w:color w:val="000000"/>
                <w:sz w:val="20"/>
                <w:szCs w:val="20"/>
              </w:rPr>
              <w:t>41,5</w:t>
            </w: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p>
        </w:tc>
      </w:tr>
      <w:tr w:rsidR="00045497" w:rsidRPr="00032404" w:rsidTr="00E37465">
        <w:trPr>
          <w:trHeight w:val="315"/>
        </w:trPr>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p>
        </w:tc>
        <w:tc>
          <w:tcPr>
            <w:tcW w:w="237" w:type="dxa"/>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vAlign w:val="center"/>
            <w:hideMark/>
          </w:tcPr>
          <w:p w:rsidR="00045497" w:rsidRPr="00032404" w:rsidRDefault="00045497" w:rsidP="00E37465">
            <w:pPr>
              <w:spacing w:after="0" w:line="240" w:lineRule="auto"/>
              <w:rPr>
                <w:rFonts w:ascii="Times New Roman" w:eastAsia="Times New Roman" w:hAnsi="Times New Roman" w:cs="Times New Roman"/>
                <w:b/>
                <w:bCs/>
                <w:color w:val="000000"/>
                <w:sz w:val="20"/>
                <w:szCs w:val="20"/>
              </w:rPr>
            </w:pPr>
            <w:r w:rsidRPr="00032404">
              <w:rPr>
                <w:rFonts w:ascii="Times New Roman" w:eastAsia="Times New Roman" w:hAnsi="Times New Roman" w:cs="Times New Roman"/>
                <w:b/>
                <w:bCs/>
                <w:color w:val="000000"/>
                <w:sz w:val="20"/>
                <w:szCs w:val="20"/>
              </w:rPr>
              <w:t>Итого</w:t>
            </w:r>
          </w:p>
        </w:tc>
        <w:tc>
          <w:tcPr>
            <w:tcW w:w="0" w:type="auto"/>
            <w:tcBorders>
              <w:top w:val="nil"/>
              <w:left w:val="nil"/>
              <w:bottom w:val="nil"/>
              <w:right w:val="nil"/>
            </w:tcBorders>
            <w:shd w:val="clear" w:color="auto" w:fill="auto"/>
            <w:vAlign w:val="center"/>
            <w:hideMark/>
          </w:tcPr>
          <w:p w:rsidR="00045497" w:rsidRPr="00032404" w:rsidRDefault="00045497" w:rsidP="00E37465">
            <w:pPr>
              <w:spacing w:after="0" w:line="240" w:lineRule="auto"/>
              <w:rPr>
                <w:rFonts w:ascii="Times New Roman" w:eastAsia="Times New Roman" w:hAnsi="Times New Roman" w:cs="Times New Roman"/>
                <w:b/>
                <w:bCs/>
                <w:color w:val="000000"/>
                <w:sz w:val="20"/>
                <w:szCs w:val="20"/>
              </w:rPr>
            </w:pPr>
          </w:p>
        </w:tc>
        <w:tc>
          <w:tcPr>
            <w:tcW w:w="0" w:type="auto"/>
            <w:tcBorders>
              <w:top w:val="nil"/>
              <w:left w:val="nil"/>
              <w:bottom w:val="nil"/>
              <w:right w:val="nil"/>
            </w:tcBorders>
            <w:shd w:val="clear" w:color="auto" w:fill="auto"/>
            <w:vAlign w:val="center"/>
            <w:hideMark/>
          </w:tcPr>
          <w:p w:rsidR="00045497" w:rsidRPr="00032404" w:rsidRDefault="00045497" w:rsidP="00E37465">
            <w:pPr>
              <w:spacing w:after="0" w:line="240" w:lineRule="auto"/>
              <w:rPr>
                <w:rFonts w:ascii="Times New Roman" w:eastAsia="Times New Roman" w:hAnsi="Times New Roman" w:cs="Times New Roman"/>
                <w:b/>
                <w:bCs/>
                <w:color w:val="000000"/>
                <w:sz w:val="20"/>
                <w:szCs w:val="20"/>
              </w:rPr>
            </w:pPr>
          </w:p>
        </w:tc>
        <w:tc>
          <w:tcPr>
            <w:tcW w:w="0" w:type="auto"/>
            <w:tcBorders>
              <w:top w:val="nil"/>
              <w:left w:val="nil"/>
              <w:bottom w:val="nil"/>
              <w:right w:val="nil"/>
            </w:tcBorders>
            <w:shd w:val="clear" w:color="auto" w:fill="auto"/>
            <w:vAlign w:val="center"/>
            <w:hideMark/>
          </w:tcPr>
          <w:p w:rsidR="00045497" w:rsidRPr="00032404" w:rsidRDefault="00045497" w:rsidP="00E37465">
            <w:pPr>
              <w:spacing w:after="0" w:line="240" w:lineRule="auto"/>
              <w:jc w:val="right"/>
              <w:rPr>
                <w:rFonts w:ascii="Times New Roman" w:eastAsia="Times New Roman" w:hAnsi="Times New Roman" w:cs="Times New Roman"/>
                <w:b/>
                <w:bCs/>
                <w:color w:val="000000"/>
                <w:sz w:val="20"/>
                <w:szCs w:val="20"/>
              </w:rPr>
            </w:pPr>
            <w:r w:rsidRPr="00032404">
              <w:rPr>
                <w:rFonts w:ascii="Times New Roman" w:eastAsia="Times New Roman" w:hAnsi="Times New Roman" w:cs="Times New Roman"/>
                <w:b/>
                <w:bCs/>
                <w:color w:val="000000"/>
                <w:sz w:val="20"/>
                <w:szCs w:val="20"/>
              </w:rPr>
              <w:t>387,2</w:t>
            </w: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5497" w:rsidRPr="00032404" w:rsidRDefault="00045497" w:rsidP="00E37465">
            <w:pPr>
              <w:spacing w:after="0" w:line="240" w:lineRule="auto"/>
              <w:rPr>
                <w:rFonts w:ascii="Times New Roman" w:eastAsia="Times New Roman" w:hAnsi="Times New Roman" w:cs="Times New Roman"/>
                <w:color w:val="000000"/>
                <w:sz w:val="20"/>
                <w:szCs w:val="20"/>
              </w:rPr>
            </w:pPr>
          </w:p>
        </w:tc>
      </w:tr>
    </w:tbl>
    <w:p w:rsidR="00045497" w:rsidRDefault="00045497" w:rsidP="00045497">
      <w:pPr>
        <w:jc w:val="center"/>
        <w:rPr>
          <w:rFonts w:ascii="Times New Roman" w:eastAsia="Times New Roman" w:hAnsi="Times New Roman" w:cs="Times New Roman"/>
          <w:sz w:val="28"/>
          <w:szCs w:val="28"/>
        </w:rPr>
      </w:pPr>
    </w:p>
    <w:sectPr w:rsidR="00045497" w:rsidSect="00CA4385">
      <w:pgSz w:w="11906" w:h="16838"/>
      <w:pgMar w:top="851"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19E" w:rsidRDefault="009E119E" w:rsidP="00045497">
      <w:pPr>
        <w:spacing w:after="0" w:line="240" w:lineRule="auto"/>
      </w:pPr>
      <w:r>
        <w:separator/>
      </w:r>
    </w:p>
  </w:endnote>
  <w:endnote w:type="continuationSeparator" w:id="0">
    <w:p w:rsidR="009E119E" w:rsidRDefault="009E119E" w:rsidP="00045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ont269">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19E" w:rsidRDefault="009E119E" w:rsidP="00045497">
      <w:pPr>
        <w:spacing w:after="0" w:line="240" w:lineRule="auto"/>
      </w:pPr>
      <w:r>
        <w:separator/>
      </w:r>
    </w:p>
  </w:footnote>
  <w:footnote w:type="continuationSeparator" w:id="0">
    <w:p w:rsidR="009E119E" w:rsidRDefault="009E119E" w:rsidP="000454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1"/>
    <w:lvl w:ilvl="0">
      <w:start w:val="1"/>
      <w:numFmt w:val="upperRoman"/>
      <w:lvlText w:val="%1."/>
      <w:lvlJc w:val="left"/>
      <w:pPr>
        <w:tabs>
          <w:tab w:val="num" w:pos="0"/>
        </w:tabs>
        <w:ind w:left="1260" w:hanging="720"/>
      </w:pPr>
    </w:lvl>
    <w:lvl w:ilvl="1">
      <w:start w:val="1"/>
      <w:numFmt w:val="lowerLetter"/>
      <w:lvlText w:val="%2."/>
      <w:lvlJc w:val="left"/>
      <w:pPr>
        <w:tabs>
          <w:tab w:val="num" w:pos="0"/>
        </w:tabs>
        <w:ind w:left="1620" w:hanging="360"/>
      </w:pPr>
    </w:lvl>
    <w:lvl w:ilvl="2">
      <w:start w:val="1"/>
      <w:numFmt w:val="lowerRoman"/>
      <w:lvlText w:val="%2.%3."/>
      <w:lvlJc w:val="left"/>
      <w:pPr>
        <w:tabs>
          <w:tab w:val="num" w:pos="0"/>
        </w:tabs>
        <w:ind w:left="2340" w:hanging="180"/>
      </w:pPr>
    </w:lvl>
    <w:lvl w:ilvl="3">
      <w:start w:val="1"/>
      <w:numFmt w:val="decimal"/>
      <w:lvlText w:val="%2.%3.%4."/>
      <w:lvlJc w:val="left"/>
      <w:pPr>
        <w:tabs>
          <w:tab w:val="num" w:pos="0"/>
        </w:tabs>
        <w:ind w:left="3060" w:hanging="360"/>
      </w:pPr>
    </w:lvl>
    <w:lvl w:ilvl="4">
      <w:start w:val="1"/>
      <w:numFmt w:val="lowerLetter"/>
      <w:lvlText w:val="%2.%3.%4.%5."/>
      <w:lvlJc w:val="left"/>
      <w:pPr>
        <w:tabs>
          <w:tab w:val="num" w:pos="0"/>
        </w:tabs>
        <w:ind w:left="3780" w:hanging="360"/>
      </w:pPr>
    </w:lvl>
    <w:lvl w:ilvl="5">
      <w:start w:val="1"/>
      <w:numFmt w:val="lowerRoman"/>
      <w:lvlText w:val="%2.%3.%4.%5.%6."/>
      <w:lvlJc w:val="left"/>
      <w:pPr>
        <w:tabs>
          <w:tab w:val="num" w:pos="0"/>
        </w:tabs>
        <w:ind w:left="4500" w:hanging="180"/>
      </w:pPr>
    </w:lvl>
    <w:lvl w:ilvl="6">
      <w:start w:val="1"/>
      <w:numFmt w:val="decimal"/>
      <w:lvlText w:val="%2.%3.%4.%5.%6.%7."/>
      <w:lvlJc w:val="left"/>
      <w:pPr>
        <w:tabs>
          <w:tab w:val="num" w:pos="0"/>
        </w:tabs>
        <w:ind w:left="5220" w:hanging="360"/>
      </w:pPr>
    </w:lvl>
    <w:lvl w:ilvl="7">
      <w:start w:val="1"/>
      <w:numFmt w:val="lowerLetter"/>
      <w:lvlText w:val="%2.%3.%4.%5.%6.%7.%8."/>
      <w:lvlJc w:val="left"/>
      <w:pPr>
        <w:tabs>
          <w:tab w:val="num" w:pos="0"/>
        </w:tabs>
        <w:ind w:left="5940" w:hanging="360"/>
      </w:pPr>
    </w:lvl>
    <w:lvl w:ilvl="8">
      <w:start w:val="1"/>
      <w:numFmt w:val="lowerRoman"/>
      <w:lvlText w:val="%2.%3.%4.%5.%6.%7.%8.%9."/>
      <w:lvlJc w:val="left"/>
      <w:pPr>
        <w:tabs>
          <w:tab w:val="num" w:pos="0"/>
        </w:tabs>
        <w:ind w:left="6660" w:hanging="180"/>
      </w:pPr>
    </w:lvl>
  </w:abstractNum>
  <w:abstractNum w:abstractNumId="1">
    <w:nsid w:val="00000005"/>
    <w:multiLevelType w:val="multilevel"/>
    <w:tmpl w:val="00000005"/>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000006"/>
    <w:multiLevelType w:val="multilevel"/>
    <w:tmpl w:val="00000006"/>
    <w:name w:val="WWNum13"/>
    <w:lvl w:ilvl="0">
      <w:start w:val="2014"/>
      <w:numFmt w:val="decimal"/>
      <w:lvlText w:val="%1"/>
      <w:lvlJc w:val="left"/>
      <w:pPr>
        <w:tabs>
          <w:tab w:val="num" w:pos="207"/>
        </w:tabs>
        <w:ind w:left="1047" w:hanging="48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000007"/>
    <w:multiLevelType w:val="multilevel"/>
    <w:tmpl w:val="00000007"/>
    <w:name w:val="WWNum8"/>
    <w:lvl w:ilvl="0">
      <w:start w:val="2015"/>
      <w:numFmt w:val="decimal"/>
      <w:lvlText w:val="%1"/>
      <w:lvlJc w:val="left"/>
      <w:pPr>
        <w:tabs>
          <w:tab w:val="num" w:pos="0"/>
        </w:tabs>
        <w:ind w:left="1020" w:hanging="480"/>
      </w:pPr>
    </w:lvl>
    <w:lvl w:ilvl="1">
      <w:start w:val="1"/>
      <w:numFmt w:val="lowerLetter"/>
      <w:lvlText w:val="%2."/>
      <w:lvlJc w:val="left"/>
      <w:pPr>
        <w:tabs>
          <w:tab w:val="num" w:pos="0"/>
        </w:tabs>
        <w:ind w:left="1620" w:hanging="360"/>
      </w:pPr>
    </w:lvl>
    <w:lvl w:ilvl="2">
      <w:start w:val="1"/>
      <w:numFmt w:val="lowerRoman"/>
      <w:lvlText w:val="%2.%3."/>
      <w:lvlJc w:val="left"/>
      <w:pPr>
        <w:tabs>
          <w:tab w:val="num" w:pos="0"/>
        </w:tabs>
        <w:ind w:left="2340" w:hanging="180"/>
      </w:pPr>
    </w:lvl>
    <w:lvl w:ilvl="3">
      <w:start w:val="1"/>
      <w:numFmt w:val="decimal"/>
      <w:lvlText w:val="%2.%3.%4."/>
      <w:lvlJc w:val="left"/>
      <w:pPr>
        <w:tabs>
          <w:tab w:val="num" w:pos="0"/>
        </w:tabs>
        <w:ind w:left="3060" w:hanging="360"/>
      </w:pPr>
    </w:lvl>
    <w:lvl w:ilvl="4">
      <w:start w:val="1"/>
      <w:numFmt w:val="lowerLetter"/>
      <w:lvlText w:val="%2.%3.%4.%5."/>
      <w:lvlJc w:val="left"/>
      <w:pPr>
        <w:tabs>
          <w:tab w:val="num" w:pos="0"/>
        </w:tabs>
        <w:ind w:left="3780" w:hanging="360"/>
      </w:pPr>
    </w:lvl>
    <w:lvl w:ilvl="5">
      <w:start w:val="1"/>
      <w:numFmt w:val="lowerRoman"/>
      <w:lvlText w:val="%2.%3.%4.%5.%6."/>
      <w:lvlJc w:val="left"/>
      <w:pPr>
        <w:tabs>
          <w:tab w:val="num" w:pos="0"/>
        </w:tabs>
        <w:ind w:left="4500" w:hanging="180"/>
      </w:pPr>
    </w:lvl>
    <w:lvl w:ilvl="6">
      <w:start w:val="1"/>
      <w:numFmt w:val="decimal"/>
      <w:lvlText w:val="%2.%3.%4.%5.%6.%7."/>
      <w:lvlJc w:val="left"/>
      <w:pPr>
        <w:tabs>
          <w:tab w:val="num" w:pos="0"/>
        </w:tabs>
        <w:ind w:left="5220" w:hanging="360"/>
      </w:pPr>
    </w:lvl>
    <w:lvl w:ilvl="7">
      <w:start w:val="1"/>
      <w:numFmt w:val="lowerLetter"/>
      <w:lvlText w:val="%2.%3.%4.%5.%6.%7.%8."/>
      <w:lvlJc w:val="left"/>
      <w:pPr>
        <w:tabs>
          <w:tab w:val="num" w:pos="0"/>
        </w:tabs>
        <w:ind w:left="5940" w:hanging="360"/>
      </w:pPr>
    </w:lvl>
    <w:lvl w:ilvl="8">
      <w:start w:val="1"/>
      <w:numFmt w:val="lowerRoman"/>
      <w:lvlText w:val="%2.%3.%4.%5.%6.%7.%8.%9."/>
      <w:lvlJc w:val="left"/>
      <w:pPr>
        <w:tabs>
          <w:tab w:val="num" w:pos="0"/>
        </w:tabs>
        <w:ind w:left="6660" w:hanging="180"/>
      </w:pPr>
    </w:lvl>
  </w:abstractNum>
  <w:abstractNum w:abstractNumId="4">
    <w:nsid w:val="011534F9"/>
    <w:multiLevelType w:val="hybridMultilevel"/>
    <w:tmpl w:val="24728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494209"/>
    <w:multiLevelType w:val="hybridMultilevel"/>
    <w:tmpl w:val="63D8E19C"/>
    <w:lvl w:ilvl="0" w:tplc="E2B613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9D59AD"/>
    <w:multiLevelType w:val="hybridMultilevel"/>
    <w:tmpl w:val="DDFCC4B6"/>
    <w:lvl w:ilvl="0" w:tplc="9A88E84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180E0CB9"/>
    <w:multiLevelType w:val="hybridMultilevel"/>
    <w:tmpl w:val="3302332A"/>
    <w:lvl w:ilvl="0" w:tplc="3216CD4E">
      <w:start w:val="2018"/>
      <w:numFmt w:val="decimal"/>
      <w:lvlText w:val="%1"/>
      <w:lvlJc w:val="left"/>
      <w:pPr>
        <w:ind w:left="780" w:hanging="42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1F55DD"/>
    <w:multiLevelType w:val="hybridMultilevel"/>
    <w:tmpl w:val="74847A8A"/>
    <w:lvl w:ilvl="0" w:tplc="BF383952">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9">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a"/>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20005F9C"/>
    <w:multiLevelType w:val="hybridMultilevel"/>
    <w:tmpl w:val="00B222D4"/>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D71910"/>
    <w:multiLevelType w:val="singleLevel"/>
    <w:tmpl w:val="F0548466"/>
    <w:lvl w:ilvl="0">
      <w:start w:val="1"/>
      <w:numFmt w:val="decimal"/>
      <w:lvlText w:val="%1."/>
      <w:legacy w:legacy="1" w:legacySpace="0" w:legacyIndent="360"/>
      <w:lvlJc w:val="left"/>
      <w:rPr>
        <w:rFonts w:ascii="Times New Roman" w:hAnsi="Times New Roman" w:cs="Times New Roman" w:hint="default"/>
      </w:rPr>
    </w:lvl>
  </w:abstractNum>
  <w:abstractNum w:abstractNumId="12">
    <w:nsid w:val="34B1290A"/>
    <w:multiLevelType w:val="hybridMultilevel"/>
    <w:tmpl w:val="65D879CE"/>
    <w:lvl w:ilvl="0" w:tplc="517EE1F4">
      <w:start w:val="1"/>
      <w:numFmt w:val="decimal"/>
      <w:lvlText w:val="%1)"/>
      <w:lvlJc w:val="left"/>
      <w:pPr>
        <w:ind w:left="644"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nsid w:val="365B017F"/>
    <w:multiLevelType w:val="multilevel"/>
    <w:tmpl w:val="94E222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F52738F"/>
    <w:multiLevelType w:val="hybridMultilevel"/>
    <w:tmpl w:val="49B4FA7C"/>
    <w:lvl w:ilvl="0" w:tplc="9878AE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F653CBE"/>
    <w:multiLevelType w:val="hybridMultilevel"/>
    <w:tmpl w:val="0A9C445C"/>
    <w:lvl w:ilvl="0" w:tplc="05F4DF38">
      <w:start w:val="1"/>
      <w:numFmt w:val="decimal"/>
      <w:lvlText w:val="%1)"/>
      <w:lvlJc w:val="left"/>
      <w:pPr>
        <w:ind w:left="786"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40373CBC"/>
    <w:multiLevelType w:val="hybridMultilevel"/>
    <w:tmpl w:val="A880BE64"/>
    <w:lvl w:ilvl="0" w:tplc="7E36837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7">
    <w:nsid w:val="54A45189"/>
    <w:multiLevelType w:val="hybridMultilevel"/>
    <w:tmpl w:val="564E5042"/>
    <w:lvl w:ilvl="0" w:tplc="B31E1C12">
      <w:start w:val="2018"/>
      <w:numFmt w:val="decimal"/>
      <w:lvlText w:val="%1"/>
      <w:lvlJc w:val="left"/>
      <w:pPr>
        <w:ind w:left="1005" w:hanging="48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8">
    <w:nsid w:val="56DA3898"/>
    <w:multiLevelType w:val="hybridMultilevel"/>
    <w:tmpl w:val="D6505E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6F74BF"/>
    <w:multiLevelType w:val="hybridMultilevel"/>
    <w:tmpl w:val="04047AB4"/>
    <w:lvl w:ilvl="0" w:tplc="014059C2">
      <w:start w:val="2015"/>
      <w:numFmt w:val="decimal"/>
      <w:lvlText w:val="%1"/>
      <w:lvlJc w:val="left"/>
      <w:pPr>
        <w:ind w:left="906" w:hanging="48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59F714AB"/>
    <w:multiLevelType w:val="singleLevel"/>
    <w:tmpl w:val="43DA6028"/>
    <w:lvl w:ilvl="0">
      <w:start w:val="4"/>
      <w:numFmt w:val="decimal"/>
      <w:lvlText w:val="%1."/>
      <w:legacy w:legacy="1" w:legacySpace="0" w:legacyIndent="283"/>
      <w:lvlJc w:val="left"/>
      <w:rPr>
        <w:rFonts w:ascii="Times New Roman" w:hAnsi="Times New Roman" w:cs="Times New Roman" w:hint="default"/>
      </w:rPr>
    </w:lvl>
  </w:abstractNum>
  <w:abstractNum w:abstractNumId="21">
    <w:nsid w:val="5A3901C9"/>
    <w:multiLevelType w:val="hybridMultilevel"/>
    <w:tmpl w:val="52783950"/>
    <w:lvl w:ilvl="0" w:tplc="6A1E6904">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5CC37DF8"/>
    <w:multiLevelType w:val="hybridMultilevel"/>
    <w:tmpl w:val="EA9AC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B8627C"/>
    <w:multiLevelType w:val="hybridMultilevel"/>
    <w:tmpl w:val="354CFDF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DE371C9"/>
    <w:multiLevelType w:val="hybridMultilevel"/>
    <w:tmpl w:val="D08C10AE"/>
    <w:lvl w:ilvl="0" w:tplc="2116ADD2">
      <w:start w:val="2017"/>
      <w:numFmt w:val="decimal"/>
      <w:lvlText w:val="%1"/>
      <w:lvlJc w:val="left"/>
      <w:pPr>
        <w:ind w:left="540" w:hanging="48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5">
    <w:nsid w:val="79EF2A47"/>
    <w:multiLevelType w:val="hybridMultilevel"/>
    <w:tmpl w:val="D1D44C18"/>
    <w:lvl w:ilvl="0" w:tplc="7CD0D0EE">
      <w:start w:val="2017"/>
      <w:numFmt w:val="decimal"/>
      <w:lvlText w:val="%1"/>
      <w:lvlJc w:val="left"/>
      <w:pPr>
        <w:ind w:left="1185" w:hanging="48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7CE529B4"/>
    <w:multiLevelType w:val="hybridMultilevel"/>
    <w:tmpl w:val="FFC6ED6A"/>
    <w:lvl w:ilvl="0" w:tplc="DE28371E">
      <w:start w:val="1"/>
      <w:numFmt w:val="decimal"/>
      <w:lvlText w:val="%1."/>
      <w:lvlJc w:val="left"/>
      <w:pPr>
        <w:ind w:left="1094" w:hanging="375"/>
      </w:pPr>
      <w:rPr>
        <w:rFonts w:hint="default"/>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6"/>
  </w:num>
  <w:num w:numId="4">
    <w:abstractNumId w:val="11"/>
  </w:num>
  <w:num w:numId="5">
    <w:abstractNumId w:val="20"/>
  </w:num>
  <w:num w:numId="6">
    <w:abstractNumId w:val="23"/>
  </w:num>
  <w:num w:numId="7">
    <w:abstractNumId w:val="18"/>
  </w:num>
  <w:num w:numId="8">
    <w:abstractNumId w:val="5"/>
  </w:num>
  <w:num w:numId="9">
    <w:abstractNumId w:val="21"/>
  </w:num>
  <w:num w:numId="10">
    <w:abstractNumId w:val="15"/>
  </w:num>
  <w:num w:numId="11">
    <w:abstractNumId w:val="12"/>
  </w:num>
  <w:num w:numId="12">
    <w:abstractNumId w:val="14"/>
  </w:num>
  <w:num w:numId="13">
    <w:abstractNumId w:val="16"/>
  </w:num>
  <w:num w:numId="14">
    <w:abstractNumId w:val="6"/>
  </w:num>
  <w:num w:numId="15">
    <w:abstractNumId w:val="17"/>
  </w:num>
  <w:num w:numId="16">
    <w:abstractNumId w:val="24"/>
  </w:num>
  <w:num w:numId="17">
    <w:abstractNumId w:val="1"/>
  </w:num>
  <w:num w:numId="18">
    <w:abstractNumId w:val="2"/>
  </w:num>
  <w:num w:numId="19">
    <w:abstractNumId w:val="3"/>
  </w:num>
  <w:num w:numId="20">
    <w:abstractNumId w:val="19"/>
  </w:num>
  <w:num w:numId="21">
    <w:abstractNumId w:val="7"/>
  </w:num>
  <w:num w:numId="22">
    <w:abstractNumId w:val="25"/>
  </w:num>
  <w:num w:numId="23">
    <w:abstractNumId w:val="8"/>
  </w:num>
  <w:num w:numId="24">
    <w:abstractNumId w:val="10"/>
  </w:num>
  <w:num w:numId="25">
    <w:abstractNumId w:val="0"/>
  </w:num>
  <w:num w:numId="26">
    <w:abstractNumId w:val="13"/>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58B"/>
    <w:rsid w:val="00045497"/>
    <w:rsid w:val="000D5C79"/>
    <w:rsid w:val="001A0AAA"/>
    <w:rsid w:val="001C7FCD"/>
    <w:rsid w:val="00292C55"/>
    <w:rsid w:val="002C4287"/>
    <w:rsid w:val="002F2700"/>
    <w:rsid w:val="002F3457"/>
    <w:rsid w:val="003D2205"/>
    <w:rsid w:val="003F33D2"/>
    <w:rsid w:val="0043234B"/>
    <w:rsid w:val="0043585C"/>
    <w:rsid w:val="005042AB"/>
    <w:rsid w:val="00591769"/>
    <w:rsid w:val="005A1108"/>
    <w:rsid w:val="00652E2D"/>
    <w:rsid w:val="006A54EC"/>
    <w:rsid w:val="006F0A68"/>
    <w:rsid w:val="006F5D53"/>
    <w:rsid w:val="00710974"/>
    <w:rsid w:val="00747112"/>
    <w:rsid w:val="007C30F6"/>
    <w:rsid w:val="007C7B76"/>
    <w:rsid w:val="007E053A"/>
    <w:rsid w:val="007E60EA"/>
    <w:rsid w:val="008E63B0"/>
    <w:rsid w:val="009A5875"/>
    <w:rsid w:val="009B63E7"/>
    <w:rsid w:val="009E119E"/>
    <w:rsid w:val="00A62A52"/>
    <w:rsid w:val="00AB4426"/>
    <w:rsid w:val="00B166E1"/>
    <w:rsid w:val="00B33590"/>
    <w:rsid w:val="00BF3544"/>
    <w:rsid w:val="00CE6CA3"/>
    <w:rsid w:val="00D031FD"/>
    <w:rsid w:val="00D41C53"/>
    <w:rsid w:val="00D65D59"/>
    <w:rsid w:val="00DA7B0D"/>
    <w:rsid w:val="00E6601A"/>
    <w:rsid w:val="00EB3214"/>
    <w:rsid w:val="00EE358B"/>
    <w:rsid w:val="00F06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return"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Web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045497"/>
    <w:pPr>
      <w:keepNext/>
      <w:spacing w:after="0" w:line="240" w:lineRule="auto"/>
      <w:jc w:val="center"/>
      <w:outlineLvl w:val="0"/>
    </w:pPr>
    <w:rPr>
      <w:rFonts w:ascii="Cambria" w:eastAsia="Times New Roman" w:hAnsi="Cambria" w:cs="Times New Roman"/>
      <w:b/>
      <w:bCs/>
      <w:kern w:val="32"/>
      <w:sz w:val="32"/>
      <w:szCs w:val="32"/>
      <w:lang w:eastAsia="ru-RU"/>
    </w:rPr>
  </w:style>
  <w:style w:type="paragraph" w:styleId="2">
    <w:name w:val="heading 2"/>
    <w:basedOn w:val="a0"/>
    <w:next w:val="a0"/>
    <w:link w:val="20"/>
    <w:uiPriority w:val="9"/>
    <w:qFormat/>
    <w:rsid w:val="00045497"/>
    <w:pPr>
      <w:keepNext/>
      <w:spacing w:after="0" w:line="240" w:lineRule="auto"/>
      <w:jc w:val="center"/>
      <w:outlineLvl w:val="1"/>
    </w:pPr>
    <w:rPr>
      <w:rFonts w:ascii="Times New Roman" w:eastAsia="Times New Roman" w:hAnsi="Times New Roman" w:cs="Times New Roman"/>
      <w:b/>
      <w:sz w:val="20"/>
      <w:szCs w:val="20"/>
      <w:lang w:eastAsia="ru-RU"/>
    </w:rPr>
  </w:style>
  <w:style w:type="paragraph" w:styleId="30">
    <w:name w:val="heading 3"/>
    <w:basedOn w:val="a0"/>
    <w:next w:val="a0"/>
    <w:link w:val="31"/>
    <w:uiPriority w:val="9"/>
    <w:qFormat/>
    <w:rsid w:val="00045497"/>
    <w:pPr>
      <w:keepNext/>
      <w:spacing w:after="0" w:line="240" w:lineRule="auto"/>
      <w:jc w:val="center"/>
      <w:outlineLvl w:val="2"/>
    </w:pPr>
    <w:rPr>
      <w:rFonts w:ascii="Cambria" w:eastAsia="Times New Roman" w:hAnsi="Cambria" w:cs="Times New Roman"/>
      <w:b/>
      <w:bCs/>
      <w:sz w:val="26"/>
      <w:szCs w:val="26"/>
      <w:lang w:eastAsia="ru-RU"/>
    </w:rPr>
  </w:style>
  <w:style w:type="paragraph" w:styleId="4">
    <w:name w:val="heading 4"/>
    <w:basedOn w:val="a0"/>
    <w:next w:val="a0"/>
    <w:link w:val="40"/>
    <w:uiPriority w:val="9"/>
    <w:qFormat/>
    <w:rsid w:val="00045497"/>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iPriority w:val="9"/>
    <w:qFormat/>
    <w:rsid w:val="00045497"/>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uiPriority w:val="9"/>
    <w:qFormat/>
    <w:rsid w:val="00045497"/>
    <w:pPr>
      <w:pBdr>
        <w:bottom w:val="dotted" w:sz="6" w:space="1" w:color="4F81BD"/>
      </w:pBdr>
      <w:spacing w:before="300" w:after="0" w:line="240" w:lineRule="auto"/>
      <w:outlineLvl w:val="5"/>
    </w:pPr>
    <w:rPr>
      <w:rFonts w:ascii="Calibri" w:eastAsia="Calibri" w:hAnsi="Calibri" w:cs="Times New Roman"/>
      <w:caps/>
      <w:color w:val="365F91"/>
      <w:spacing w:val="10"/>
      <w:sz w:val="20"/>
      <w:szCs w:val="20"/>
      <w:lang w:eastAsia="ru-RU"/>
    </w:rPr>
  </w:style>
  <w:style w:type="paragraph" w:styleId="7">
    <w:name w:val="heading 7"/>
    <w:basedOn w:val="a0"/>
    <w:next w:val="a0"/>
    <w:link w:val="70"/>
    <w:uiPriority w:val="9"/>
    <w:qFormat/>
    <w:rsid w:val="00045497"/>
    <w:pPr>
      <w:spacing w:before="300" w:after="0" w:line="240" w:lineRule="auto"/>
      <w:outlineLvl w:val="6"/>
    </w:pPr>
    <w:rPr>
      <w:rFonts w:ascii="Calibri" w:eastAsia="Calibri" w:hAnsi="Calibri" w:cs="Times New Roman"/>
      <w:caps/>
      <w:color w:val="365F91"/>
      <w:spacing w:val="10"/>
      <w:sz w:val="20"/>
      <w:szCs w:val="20"/>
      <w:lang w:eastAsia="ru-RU"/>
    </w:rPr>
  </w:style>
  <w:style w:type="paragraph" w:styleId="8">
    <w:name w:val="heading 8"/>
    <w:basedOn w:val="a0"/>
    <w:next w:val="a0"/>
    <w:link w:val="80"/>
    <w:uiPriority w:val="9"/>
    <w:qFormat/>
    <w:rsid w:val="00045497"/>
    <w:pPr>
      <w:spacing w:before="300" w:after="0" w:line="240" w:lineRule="auto"/>
      <w:outlineLvl w:val="7"/>
    </w:pPr>
    <w:rPr>
      <w:rFonts w:ascii="Calibri" w:eastAsia="Calibri" w:hAnsi="Calibri" w:cs="Times New Roman"/>
      <w:caps/>
      <w:spacing w:val="10"/>
      <w:sz w:val="18"/>
      <w:szCs w:val="18"/>
      <w:lang w:eastAsia="ru-RU"/>
    </w:rPr>
  </w:style>
  <w:style w:type="paragraph" w:styleId="9">
    <w:name w:val="heading 9"/>
    <w:basedOn w:val="a0"/>
    <w:next w:val="a0"/>
    <w:link w:val="90"/>
    <w:uiPriority w:val="9"/>
    <w:qFormat/>
    <w:rsid w:val="00045497"/>
    <w:pPr>
      <w:keepNext/>
      <w:keepLines/>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5497"/>
    <w:rPr>
      <w:rFonts w:ascii="Cambria" w:eastAsia="Times New Roman" w:hAnsi="Cambria" w:cs="Times New Roman"/>
      <w:b/>
      <w:bCs/>
      <w:kern w:val="32"/>
      <w:sz w:val="32"/>
      <w:szCs w:val="32"/>
      <w:lang w:eastAsia="ru-RU"/>
    </w:rPr>
  </w:style>
  <w:style w:type="character" w:customStyle="1" w:styleId="20">
    <w:name w:val="Заголовок 2 Знак"/>
    <w:basedOn w:val="a1"/>
    <w:link w:val="2"/>
    <w:uiPriority w:val="9"/>
    <w:rsid w:val="00045497"/>
    <w:rPr>
      <w:rFonts w:ascii="Times New Roman" w:eastAsia="Times New Roman" w:hAnsi="Times New Roman" w:cs="Times New Roman"/>
      <w:b/>
      <w:sz w:val="20"/>
      <w:szCs w:val="20"/>
      <w:lang w:eastAsia="ru-RU"/>
    </w:rPr>
  </w:style>
  <w:style w:type="character" w:customStyle="1" w:styleId="31">
    <w:name w:val="Заголовок 3 Знак"/>
    <w:basedOn w:val="a1"/>
    <w:link w:val="30"/>
    <w:uiPriority w:val="9"/>
    <w:rsid w:val="00045497"/>
    <w:rPr>
      <w:rFonts w:ascii="Cambria" w:eastAsia="Times New Roman" w:hAnsi="Cambria" w:cs="Times New Roman"/>
      <w:b/>
      <w:bCs/>
      <w:sz w:val="26"/>
      <w:szCs w:val="26"/>
      <w:lang w:eastAsia="ru-RU"/>
    </w:rPr>
  </w:style>
  <w:style w:type="character" w:customStyle="1" w:styleId="40">
    <w:name w:val="Заголовок 4 Знак"/>
    <w:basedOn w:val="a1"/>
    <w:link w:val="4"/>
    <w:uiPriority w:val="9"/>
    <w:rsid w:val="00045497"/>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
    <w:rsid w:val="00045497"/>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
    <w:rsid w:val="00045497"/>
    <w:rPr>
      <w:rFonts w:ascii="Calibri" w:eastAsia="Calibri" w:hAnsi="Calibri" w:cs="Times New Roman"/>
      <w:caps/>
      <w:color w:val="365F91"/>
      <w:spacing w:val="10"/>
      <w:sz w:val="20"/>
      <w:szCs w:val="20"/>
      <w:lang w:eastAsia="ru-RU"/>
    </w:rPr>
  </w:style>
  <w:style w:type="character" w:customStyle="1" w:styleId="70">
    <w:name w:val="Заголовок 7 Знак"/>
    <w:basedOn w:val="a1"/>
    <w:link w:val="7"/>
    <w:uiPriority w:val="9"/>
    <w:rsid w:val="00045497"/>
    <w:rPr>
      <w:rFonts w:ascii="Calibri" w:eastAsia="Calibri" w:hAnsi="Calibri" w:cs="Times New Roman"/>
      <w:caps/>
      <w:color w:val="365F91"/>
      <w:spacing w:val="10"/>
      <w:sz w:val="20"/>
      <w:szCs w:val="20"/>
      <w:lang w:eastAsia="ru-RU"/>
    </w:rPr>
  </w:style>
  <w:style w:type="character" w:customStyle="1" w:styleId="80">
    <w:name w:val="Заголовок 8 Знак"/>
    <w:basedOn w:val="a1"/>
    <w:link w:val="8"/>
    <w:uiPriority w:val="9"/>
    <w:rsid w:val="00045497"/>
    <w:rPr>
      <w:rFonts w:ascii="Calibri" w:eastAsia="Calibri" w:hAnsi="Calibri" w:cs="Times New Roman"/>
      <w:caps/>
      <w:spacing w:val="10"/>
      <w:sz w:val="18"/>
      <w:szCs w:val="18"/>
      <w:lang w:eastAsia="ru-RU"/>
    </w:rPr>
  </w:style>
  <w:style w:type="character" w:customStyle="1" w:styleId="90">
    <w:name w:val="Заголовок 9 Знак"/>
    <w:basedOn w:val="a1"/>
    <w:link w:val="9"/>
    <w:uiPriority w:val="9"/>
    <w:rsid w:val="00045497"/>
    <w:rPr>
      <w:rFonts w:ascii="Cambria" w:eastAsia="Times New Roman" w:hAnsi="Cambria" w:cs="Times New Roman"/>
      <w:i/>
      <w:iCs/>
      <w:color w:val="404040"/>
      <w:sz w:val="20"/>
      <w:szCs w:val="20"/>
      <w:lang w:eastAsia="ru-RU"/>
    </w:rPr>
  </w:style>
  <w:style w:type="paragraph" w:customStyle="1" w:styleId="ConsTitle">
    <w:name w:val="ConsTitle"/>
    <w:rsid w:val="00045497"/>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paragraph" w:styleId="a4">
    <w:name w:val="Normal (Web)"/>
    <w:aliases w:val="Обычный (веб) Знак1,Обычный (веб) Знак Знак,Обычный (веб) Знак Знак1,Обычный (веб) Знак1 Знак Знак,Обычный (веб) Знак Знак Знак Знак,Обычный (веб) Знак Знак Знак Знак Знак Знак Знак"/>
    <w:basedOn w:val="a0"/>
    <w:link w:val="a5"/>
    <w:uiPriority w:val="99"/>
    <w:qFormat/>
    <w:rsid w:val="000454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Обычный (веб) Знак1 Знак,Обычный (веб) Знак Знак Знак,Обычный (веб) Знак Знак1 Знак,Обычный (веб) Знак1 Знак Знак Знак,Обычный (веб) Знак Знак Знак Знак Знак,Обычный (веб) Знак Знак Знак Знак Знак Знак Знак Знак"/>
    <w:link w:val="a4"/>
    <w:uiPriority w:val="99"/>
    <w:locked/>
    <w:rsid w:val="00045497"/>
    <w:rPr>
      <w:rFonts w:ascii="Times New Roman" w:eastAsia="Times New Roman" w:hAnsi="Times New Roman" w:cs="Times New Roman"/>
      <w:sz w:val="24"/>
      <w:szCs w:val="24"/>
      <w:lang w:eastAsia="ru-RU"/>
    </w:rPr>
  </w:style>
  <w:style w:type="paragraph" w:styleId="a6">
    <w:name w:val="header"/>
    <w:basedOn w:val="a0"/>
    <w:link w:val="a7"/>
    <w:unhideWhenUsed/>
    <w:rsid w:val="00045497"/>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1"/>
    <w:link w:val="a6"/>
    <w:rsid w:val="00045497"/>
    <w:rPr>
      <w:rFonts w:eastAsiaTheme="minorEastAsia"/>
      <w:lang w:eastAsia="ru-RU"/>
    </w:rPr>
  </w:style>
  <w:style w:type="paragraph" w:styleId="a8">
    <w:name w:val="footer"/>
    <w:basedOn w:val="a0"/>
    <w:link w:val="a9"/>
    <w:unhideWhenUsed/>
    <w:rsid w:val="00045497"/>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1"/>
    <w:link w:val="a8"/>
    <w:rsid w:val="00045497"/>
    <w:rPr>
      <w:rFonts w:eastAsiaTheme="minorEastAsia"/>
      <w:lang w:eastAsia="ru-RU"/>
    </w:rPr>
  </w:style>
  <w:style w:type="paragraph" w:customStyle="1" w:styleId="ConsPlusNormal">
    <w:name w:val="ConsPlusNormal"/>
    <w:link w:val="ConsPlusNormal0"/>
    <w:rsid w:val="0004549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045497"/>
    <w:rPr>
      <w:rFonts w:ascii="Arial" w:eastAsia="Times New Roman" w:hAnsi="Arial" w:cs="Arial"/>
      <w:sz w:val="20"/>
      <w:szCs w:val="20"/>
      <w:lang w:eastAsia="ru-RU"/>
    </w:rPr>
  </w:style>
  <w:style w:type="paragraph" w:styleId="aa">
    <w:name w:val="List Paragraph"/>
    <w:basedOn w:val="a0"/>
    <w:link w:val="ab"/>
    <w:uiPriority w:val="34"/>
    <w:qFormat/>
    <w:rsid w:val="00045497"/>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04549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c">
    <w:name w:val="Hyperlink"/>
    <w:uiPriority w:val="99"/>
    <w:rsid w:val="00045497"/>
    <w:rPr>
      <w:color w:val="0000FF"/>
      <w:u w:val="single"/>
    </w:rPr>
  </w:style>
  <w:style w:type="character" w:customStyle="1" w:styleId="serp-urlmark">
    <w:name w:val="serp-url__mark"/>
    <w:basedOn w:val="a1"/>
    <w:rsid w:val="00045497"/>
  </w:style>
  <w:style w:type="paragraph" w:styleId="ad">
    <w:name w:val="Balloon Text"/>
    <w:basedOn w:val="a0"/>
    <w:link w:val="ae"/>
    <w:uiPriority w:val="99"/>
    <w:unhideWhenUsed/>
    <w:rsid w:val="00045497"/>
    <w:pPr>
      <w:spacing w:after="0" w:line="240" w:lineRule="auto"/>
    </w:pPr>
    <w:rPr>
      <w:rFonts w:ascii="Tahoma" w:hAnsi="Tahoma" w:cs="Tahoma"/>
      <w:sz w:val="16"/>
      <w:szCs w:val="16"/>
    </w:rPr>
  </w:style>
  <w:style w:type="character" w:customStyle="1" w:styleId="ae">
    <w:name w:val="Текст выноски Знак"/>
    <w:basedOn w:val="a1"/>
    <w:link w:val="ad"/>
    <w:uiPriority w:val="99"/>
    <w:rsid w:val="00045497"/>
    <w:rPr>
      <w:rFonts w:ascii="Tahoma" w:hAnsi="Tahoma" w:cs="Tahoma"/>
      <w:sz w:val="16"/>
      <w:szCs w:val="16"/>
    </w:rPr>
  </w:style>
  <w:style w:type="paragraph" w:customStyle="1" w:styleId="ConsPlusTitle">
    <w:name w:val="ConsPlusTitle"/>
    <w:rsid w:val="0004549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f">
    <w:name w:val="Table Grid"/>
    <w:basedOn w:val="a2"/>
    <w:rsid w:val="000454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No Spacing"/>
    <w:link w:val="af1"/>
    <w:uiPriority w:val="1"/>
    <w:qFormat/>
    <w:rsid w:val="00045497"/>
    <w:pPr>
      <w:spacing w:after="0" w:line="240" w:lineRule="auto"/>
    </w:pPr>
  </w:style>
  <w:style w:type="character" w:customStyle="1" w:styleId="af1">
    <w:name w:val="Без интервала Знак"/>
    <w:link w:val="af0"/>
    <w:uiPriority w:val="1"/>
    <w:locked/>
    <w:rsid w:val="00045497"/>
  </w:style>
  <w:style w:type="paragraph" w:customStyle="1" w:styleId="ConsPlusCell">
    <w:name w:val="ConsPlusCell"/>
    <w:rsid w:val="0004549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2">
    <w:name w:val="Body Text Indent"/>
    <w:basedOn w:val="a0"/>
    <w:link w:val="af3"/>
    <w:rsid w:val="00045497"/>
    <w:pPr>
      <w:spacing w:after="0" w:line="240" w:lineRule="auto"/>
      <w:ind w:left="6480"/>
      <w:jc w:val="right"/>
    </w:pPr>
    <w:rPr>
      <w:rFonts w:ascii="Times New Roman" w:eastAsia="Times New Roman" w:hAnsi="Times New Roman" w:cs="Times New Roman"/>
      <w:sz w:val="18"/>
      <w:szCs w:val="20"/>
      <w:lang w:eastAsia="ru-RU"/>
    </w:rPr>
  </w:style>
  <w:style w:type="character" w:customStyle="1" w:styleId="af3">
    <w:name w:val="Основной текст с отступом Знак"/>
    <w:basedOn w:val="a1"/>
    <w:link w:val="af2"/>
    <w:rsid w:val="00045497"/>
    <w:rPr>
      <w:rFonts w:ascii="Times New Roman" w:eastAsia="Times New Roman" w:hAnsi="Times New Roman" w:cs="Times New Roman"/>
      <w:sz w:val="18"/>
      <w:szCs w:val="20"/>
      <w:lang w:eastAsia="ru-RU"/>
    </w:rPr>
  </w:style>
  <w:style w:type="paragraph" w:styleId="af4">
    <w:name w:val="Body Text"/>
    <w:basedOn w:val="a0"/>
    <w:link w:val="af5"/>
    <w:rsid w:val="00045497"/>
    <w:pPr>
      <w:spacing w:after="120" w:line="240" w:lineRule="auto"/>
    </w:pPr>
    <w:rPr>
      <w:rFonts w:ascii="Times New Roman" w:eastAsia="Times New Roman" w:hAnsi="Times New Roman" w:cs="Times New Roman"/>
      <w:sz w:val="24"/>
      <w:szCs w:val="24"/>
      <w:lang w:eastAsia="zh-CN"/>
    </w:rPr>
  </w:style>
  <w:style w:type="character" w:customStyle="1" w:styleId="af5">
    <w:name w:val="Основной текст Знак"/>
    <w:basedOn w:val="a1"/>
    <w:link w:val="af4"/>
    <w:rsid w:val="00045497"/>
    <w:rPr>
      <w:rFonts w:ascii="Times New Roman" w:eastAsia="Times New Roman" w:hAnsi="Times New Roman" w:cs="Times New Roman"/>
      <w:sz w:val="24"/>
      <w:szCs w:val="24"/>
      <w:lang w:eastAsia="zh-CN"/>
    </w:rPr>
  </w:style>
  <w:style w:type="paragraph" w:styleId="21">
    <w:name w:val="Body Text Indent 2"/>
    <w:basedOn w:val="a0"/>
    <w:link w:val="22"/>
    <w:unhideWhenUsed/>
    <w:rsid w:val="00045497"/>
    <w:pPr>
      <w:spacing w:after="120" w:line="480" w:lineRule="auto"/>
      <w:ind w:left="283"/>
    </w:pPr>
    <w:rPr>
      <w:rFonts w:eastAsiaTheme="minorEastAsia"/>
      <w:lang w:eastAsia="ru-RU"/>
    </w:rPr>
  </w:style>
  <w:style w:type="character" w:customStyle="1" w:styleId="22">
    <w:name w:val="Основной текст с отступом 2 Знак"/>
    <w:basedOn w:val="a1"/>
    <w:link w:val="21"/>
    <w:rsid w:val="00045497"/>
    <w:rPr>
      <w:rFonts w:eastAsiaTheme="minorEastAsia"/>
      <w:lang w:eastAsia="ru-RU"/>
    </w:rPr>
  </w:style>
  <w:style w:type="paragraph" w:customStyle="1" w:styleId="af6">
    <w:name w:val="Стандарт"/>
    <w:basedOn w:val="a0"/>
    <w:rsid w:val="00045497"/>
    <w:pPr>
      <w:spacing w:after="0" w:line="288" w:lineRule="auto"/>
      <w:ind w:firstLine="709"/>
      <w:jc w:val="both"/>
    </w:pPr>
    <w:rPr>
      <w:rFonts w:ascii="Times New Roman" w:eastAsia="Times New Roman" w:hAnsi="Times New Roman" w:cs="Times New Roman"/>
      <w:sz w:val="28"/>
      <w:szCs w:val="24"/>
      <w:lang w:eastAsia="ru-RU"/>
    </w:rPr>
  </w:style>
  <w:style w:type="paragraph" w:customStyle="1" w:styleId="ConsNormal">
    <w:name w:val="ConsNormal"/>
    <w:link w:val="ConsNormal0"/>
    <w:rsid w:val="0004549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Subtitle"/>
    <w:basedOn w:val="a0"/>
    <w:next w:val="a0"/>
    <w:link w:val="af8"/>
    <w:uiPriority w:val="11"/>
    <w:qFormat/>
    <w:rsid w:val="00045497"/>
    <w:pPr>
      <w:spacing w:after="60" w:line="240" w:lineRule="auto"/>
      <w:jc w:val="center"/>
      <w:outlineLvl w:val="1"/>
    </w:pPr>
    <w:rPr>
      <w:rFonts w:asciiTheme="majorHAnsi" w:eastAsiaTheme="majorEastAsia" w:hAnsiTheme="majorHAnsi" w:cstheme="majorBidi"/>
      <w:sz w:val="24"/>
      <w:szCs w:val="24"/>
      <w:lang w:eastAsia="ru-RU"/>
    </w:rPr>
  </w:style>
  <w:style w:type="character" w:customStyle="1" w:styleId="af8">
    <w:name w:val="Подзаголовок Знак"/>
    <w:basedOn w:val="a1"/>
    <w:link w:val="af7"/>
    <w:uiPriority w:val="11"/>
    <w:rsid w:val="00045497"/>
    <w:rPr>
      <w:rFonts w:asciiTheme="majorHAnsi" w:eastAsiaTheme="majorEastAsia" w:hAnsiTheme="majorHAnsi" w:cstheme="majorBidi"/>
      <w:sz w:val="24"/>
      <w:szCs w:val="24"/>
      <w:lang w:eastAsia="ru-RU"/>
    </w:rPr>
  </w:style>
  <w:style w:type="character" w:styleId="af9">
    <w:name w:val="Emphasis"/>
    <w:basedOn w:val="a1"/>
    <w:uiPriority w:val="20"/>
    <w:qFormat/>
    <w:rsid w:val="00045497"/>
    <w:rPr>
      <w:i/>
      <w:iCs/>
    </w:rPr>
  </w:style>
  <w:style w:type="paragraph" w:customStyle="1" w:styleId="ConsNonformat">
    <w:name w:val="ConsNonformat"/>
    <w:uiPriority w:val="99"/>
    <w:rsid w:val="000454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Char">
    <w:name w:val="Знак1 Знак Знак Знак Знак Знак Знак Знак Знак1 Char"/>
    <w:basedOn w:val="a0"/>
    <w:rsid w:val="00045497"/>
    <w:pPr>
      <w:spacing w:after="160" w:line="240" w:lineRule="exact"/>
    </w:pPr>
    <w:rPr>
      <w:rFonts w:ascii="Verdana" w:eastAsia="Times New Roman" w:hAnsi="Verdana" w:cs="Times New Roman"/>
      <w:sz w:val="20"/>
      <w:szCs w:val="20"/>
      <w:lang w:val="en-US"/>
    </w:rPr>
  </w:style>
  <w:style w:type="character" w:styleId="afa">
    <w:name w:val="page number"/>
    <w:basedOn w:val="a1"/>
    <w:rsid w:val="00045497"/>
  </w:style>
  <w:style w:type="paragraph" w:styleId="23">
    <w:name w:val="Body Text 2"/>
    <w:basedOn w:val="a0"/>
    <w:link w:val="24"/>
    <w:rsid w:val="00045497"/>
    <w:pPr>
      <w:spacing w:after="0" w:line="240" w:lineRule="auto"/>
      <w:jc w:val="center"/>
    </w:pPr>
    <w:rPr>
      <w:rFonts w:ascii="Times New Roman" w:eastAsia="Times New Roman" w:hAnsi="Times New Roman" w:cs="Times New Roman"/>
      <w:b/>
      <w:bCs/>
      <w:sz w:val="24"/>
      <w:szCs w:val="24"/>
      <w:lang w:eastAsia="ru-RU"/>
    </w:rPr>
  </w:style>
  <w:style w:type="character" w:customStyle="1" w:styleId="24">
    <w:name w:val="Основной текст 2 Знак"/>
    <w:basedOn w:val="a1"/>
    <w:link w:val="23"/>
    <w:rsid w:val="00045497"/>
    <w:rPr>
      <w:rFonts w:ascii="Times New Roman" w:eastAsia="Times New Roman" w:hAnsi="Times New Roman" w:cs="Times New Roman"/>
      <w:b/>
      <w:bCs/>
      <w:sz w:val="24"/>
      <w:szCs w:val="24"/>
      <w:lang w:eastAsia="ru-RU"/>
    </w:rPr>
  </w:style>
  <w:style w:type="paragraph" w:customStyle="1" w:styleId="afb">
    <w:name w:val="Знак Знак Знак"/>
    <w:basedOn w:val="a0"/>
    <w:rsid w:val="00045497"/>
    <w:pPr>
      <w:spacing w:before="100" w:beforeAutospacing="1" w:after="100" w:afterAutospacing="1" w:line="240" w:lineRule="auto"/>
    </w:pPr>
    <w:rPr>
      <w:rFonts w:ascii="Tahoma" w:eastAsia="Times New Roman" w:hAnsi="Tahoma" w:cs="Tahoma"/>
      <w:sz w:val="20"/>
      <w:szCs w:val="20"/>
      <w:lang w:val="en-US"/>
    </w:rPr>
  </w:style>
  <w:style w:type="paragraph" w:customStyle="1" w:styleId="afc">
    <w:name w:val="Знак"/>
    <w:basedOn w:val="a0"/>
    <w:rsid w:val="00045497"/>
    <w:pPr>
      <w:spacing w:after="160" w:line="240" w:lineRule="exact"/>
    </w:pPr>
    <w:rPr>
      <w:rFonts w:ascii="Verdana" w:eastAsia="Times New Roman" w:hAnsi="Verdana" w:cs="Times New Roman"/>
      <w:sz w:val="20"/>
      <w:szCs w:val="20"/>
      <w:lang w:val="en-US"/>
    </w:rPr>
  </w:style>
  <w:style w:type="paragraph" w:customStyle="1" w:styleId="11">
    <w:name w:val="Обычный1"/>
    <w:rsid w:val="00045497"/>
    <w:pPr>
      <w:widowControl w:val="0"/>
      <w:spacing w:after="0" w:line="240" w:lineRule="auto"/>
    </w:pPr>
    <w:rPr>
      <w:rFonts w:ascii="Times New Roman" w:eastAsia="Times New Roman" w:hAnsi="Times New Roman" w:cs="Times New Roman"/>
      <w:snapToGrid w:val="0"/>
      <w:sz w:val="24"/>
      <w:szCs w:val="20"/>
      <w:lang w:eastAsia="ru-RU"/>
    </w:rPr>
  </w:style>
  <w:style w:type="paragraph" w:styleId="afd">
    <w:name w:val="Title"/>
    <w:basedOn w:val="a0"/>
    <w:link w:val="afe"/>
    <w:uiPriority w:val="10"/>
    <w:qFormat/>
    <w:rsid w:val="00045497"/>
    <w:pPr>
      <w:spacing w:after="0" w:line="240" w:lineRule="auto"/>
      <w:jc w:val="center"/>
    </w:pPr>
    <w:rPr>
      <w:rFonts w:ascii="Cambria" w:eastAsia="Times New Roman" w:hAnsi="Cambria" w:cs="Times New Roman"/>
      <w:b/>
      <w:bCs/>
      <w:kern w:val="28"/>
      <w:sz w:val="32"/>
      <w:szCs w:val="32"/>
      <w:lang w:eastAsia="ru-RU"/>
    </w:rPr>
  </w:style>
  <w:style w:type="character" w:customStyle="1" w:styleId="afe">
    <w:name w:val="Название Знак"/>
    <w:basedOn w:val="a1"/>
    <w:link w:val="afd"/>
    <w:uiPriority w:val="10"/>
    <w:rsid w:val="00045497"/>
    <w:rPr>
      <w:rFonts w:ascii="Cambria" w:eastAsia="Times New Roman" w:hAnsi="Cambria" w:cs="Times New Roman"/>
      <w:b/>
      <w:bCs/>
      <w:kern w:val="28"/>
      <w:sz w:val="32"/>
      <w:szCs w:val="32"/>
      <w:lang w:eastAsia="ru-RU"/>
    </w:rPr>
  </w:style>
  <w:style w:type="paragraph" w:styleId="32">
    <w:name w:val="Body Text Indent 3"/>
    <w:basedOn w:val="a0"/>
    <w:link w:val="33"/>
    <w:uiPriority w:val="99"/>
    <w:rsid w:val="00045497"/>
    <w:pPr>
      <w:spacing w:after="0" w:line="240" w:lineRule="auto"/>
      <w:ind w:firstLine="708"/>
      <w:jc w:val="both"/>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2"/>
    <w:uiPriority w:val="99"/>
    <w:rsid w:val="00045497"/>
    <w:rPr>
      <w:rFonts w:ascii="Times New Roman" w:eastAsia="Times New Roman" w:hAnsi="Times New Roman" w:cs="Times New Roman"/>
      <w:sz w:val="16"/>
      <w:szCs w:val="16"/>
      <w:lang w:eastAsia="ru-RU"/>
    </w:rPr>
  </w:style>
  <w:style w:type="character" w:customStyle="1" w:styleId="aff">
    <w:name w:val="Схема документа Знак"/>
    <w:basedOn w:val="a1"/>
    <w:link w:val="aff0"/>
    <w:uiPriority w:val="99"/>
    <w:semiHidden/>
    <w:rsid w:val="00045497"/>
    <w:rPr>
      <w:rFonts w:ascii="Tahoma" w:eastAsia="Times New Roman" w:hAnsi="Tahoma" w:cs="Times New Roman"/>
      <w:sz w:val="16"/>
      <w:szCs w:val="16"/>
    </w:rPr>
  </w:style>
  <w:style w:type="paragraph" w:styleId="aff0">
    <w:name w:val="Document Map"/>
    <w:basedOn w:val="a0"/>
    <w:link w:val="aff"/>
    <w:uiPriority w:val="99"/>
    <w:semiHidden/>
    <w:rsid w:val="00045497"/>
    <w:pPr>
      <w:spacing w:after="0" w:line="240" w:lineRule="auto"/>
    </w:pPr>
    <w:rPr>
      <w:rFonts w:ascii="Tahoma" w:eastAsia="Times New Roman" w:hAnsi="Tahoma" w:cs="Times New Roman"/>
      <w:sz w:val="16"/>
      <w:szCs w:val="16"/>
    </w:rPr>
  </w:style>
  <w:style w:type="character" w:customStyle="1" w:styleId="12">
    <w:name w:val="Схема документа Знак1"/>
    <w:basedOn w:val="a1"/>
    <w:uiPriority w:val="99"/>
    <w:semiHidden/>
    <w:rsid w:val="00045497"/>
    <w:rPr>
      <w:rFonts w:ascii="Tahoma" w:hAnsi="Tahoma" w:cs="Tahoma"/>
      <w:sz w:val="16"/>
      <w:szCs w:val="16"/>
    </w:rPr>
  </w:style>
  <w:style w:type="character" w:customStyle="1" w:styleId="aff1">
    <w:name w:val="Гипертекстовая ссылка"/>
    <w:uiPriority w:val="99"/>
    <w:rsid w:val="00045497"/>
    <w:rPr>
      <w:rFonts w:cs="Times New Roman"/>
      <w:color w:val="008000"/>
      <w:sz w:val="22"/>
      <w:szCs w:val="22"/>
    </w:rPr>
  </w:style>
  <w:style w:type="paragraph" w:styleId="aff2">
    <w:name w:val="Plain Text"/>
    <w:basedOn w:val="a0"/>
    <w:link w:val="aff3"/>
    <w:rsid w:val="00045497"/>
    <w:pPr>
      <w:spacing w:after="0" w:line="240" w:lineRule="auto"/>
    </w:pPr>
    <w:rPr>
      <w:rFonts w:ascii="Courier New" w:eastAsia="Times New Roman" w:hAnsi="Courier New" w:cs="Times New Roman"/>
      <w:sz w:val="20"/>
      <w:szCs w:val="20"/>
      <w:lang w:eastAsia="ru-RU"/>
    </w:rPr>
  </w:style>
  <w:style w:type="character" w:customStyle="1" w:styleId="aff3">
    <w:name w:val="Текст Знак"/>
    <w:basedOn w:val="a1"/>
    <w:link w:val="aff2"/>
    <w:rsid w:val="00045497"/>
    <w:rPr>
      <w:rFonts w:ascii="Courier New" w:eastAsia="Times New Roman" w:hAnsi="Courier New" w:cs="Times New Roman"/>
      <w:sz w:val="20"/>
      <w:szCs w:val="20"/>
      <w:lang w:eastAsia="ru-RU"/>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4549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0">
    <w:name w:val="Знак1 Знак Знак Знак1"/>
    <w:basedOn w:val="a0"/>
    <w:uiPriority w:val="99"/>
    <w:rsid w:val="00045497"/>
    <w:pPr>
      <w:spacing w:after="160" w:line="240" w:lineRule="exact"/>
    </w:pPr>
    <w:rPr>
      <w:rFonts w:ascii="Verdana" w:eastAsia="Times New Roman" w:hAnsi="Verdana" w:cs="Verdana"/>
      <w:sz w:val="24"/>
      <w:szCs w:val="24"/>
      <w:lang w:val="en-US"/>
    </w:rPr>
  </w:style>
  <w:style w:type="paragraph" w:styleId="34">
    <w:name w:val="Body Text 3"/>
    <w:basedOn w:val="a0"/>
    <w:link w:val="35"/>
    <w:uiPriority w:val="99"/>
    <w:semiHidden/>
    <w:unhideWhenUsed/>
    <w:rsid w:val="00045497"/>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1"/>
    <w:link w:val="34"/>
    <w:uiPriority w:val="99"/>
    <w:semiHidden/>
    <w:rsid w:val="00045497"/>
    <w:rPr>
      <w:rFonts w:ascii="Times New Roman" w:eastAsia="Times New Roman" w:hAnsi="Times New Roman" w:cs="Times New Roman"/>
      <w:sz w:val="16"/>
      <w:szCs w:val="16"/>
      <w:lang w:eastAsia="ru-RU"/>
    </w:rPr>
  </w:style>
  <w:style w:type="paragraph" w:customStyle="1" w:styleId="p9">
    <w:name w:val="p9"/>
    <w:basedOn w:val="a0"/>
    <w:rsid w:val="000454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5">
    <w:name w:val="Содержимое таблицы"/>
    <w:basedOn w:val="a0"/>
    <w:rsid w:val="00045497"/>
    <w:pPr>
      <w:widowControl w:val="0"/>
      <w:suppressLineNumbers/>
      <w:suppressAutoHyphens/>
      <w:spacing w:after="0" w:line="240" w:lineRule="auto"/>
    </w:pPr>
    <w:rPr>
      <w:rFonts w:ascii="Times New Roman" w:eastAsia="Lucida Sans Unicode" w:hAnsi="Times New Roman" w:cs="Times New Roman"/>
      <w:kern w:val="1"/>
      <w:sz w:val="24"/>
      <w:szCs w:val="24"/>
      <w:lang w:eastAsia="ar-SA"/>
    </w:rPr>
  </w:style>
  <w:style w:type="paragraph" w:customStyle="1" w:styleId="p11">
    <w:name w:val="p11"/>
    <w:basedOn w:val="a0"/>
    <w:rsid w:val="000454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1"/>
    <w:rsid w:val="00045497"/>
  </w:style>
  <w:style w:type="paragraph" w:customStyle="1" w:styleId="p12">
    <w:name w:val="p12"/>
    <w:basedOn w:val="a0"/>
    <w:rsid w:val="000454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0"/>
    <w:rsid w:val="000454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
    <w:name w:val="Обычный2"/>
    <w:rsid w:val="00045497"/>
    <w:pPr>
      <w:widowControl w:val="0"/>
      <w:snapToGrid w:val="0"/>
      <w:spacing w:after="0" w:line="240" w:lineRule="auto"/>
    </w:pPr>
    <w:rPr>
      <w:rFonts w:ascii="Times New Roman" w:eastAsia="Times New Roman" w:hAnsi="Times New Roman" w:cs="Times New Roman"/>
      <w:sz w:val="24"/>
      <w:szCs w:val="20"/>
      <w:lang w:eastAsia="ru-RU"/>
    </w:rPr>
  </w:style>
  <w:style w:type="table" w:styleId="-3">
    <w:name w:val="Table Web 3"/>
    <w:basedOn w:val="a2"/>
    <w:rsid w:val="0004549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
    <w:name w:val="Знак Знак Знак Знак"/>
    <w:basedOn w:val="a0"/>
    <w:rsid w:val="00045497"/>
    <w:pPr>
      <w:numPr>
        <w:ilvl w:val="1"/>
        <w:numId w:val="1"/>
      </w:numPr>
      <w:spacing w:after="160" w:line="240" w:lineRule="exact"/>
      <w:ind w:left="0"/>
    </w:pPr>
    <w:rPr>
      <w:rFonts w:ascii="Times New Roman" w:eastAsia="Times New Roman" w:hAnsi="Times New Roman" w:cs="Times New Roman"/>
      <w:sz w:val="20"/>
      <w:szCs w:val="20"/>
      <w:lang w:eastAsia="zh-CN"/>
    </w:rPr>
  </w:style>
  <w:style w:type="paragraph" w:customStyle="1" w:styleId="3">
    <w:name w:val="Раздел 3"/>
    <w:basedOn w:val="a0"/>
    <w:rsid w:val="00045497"/>
    <w:pPr>
      <w:numPr>
        <w:numId w:val="1"/>
      </w:numPr>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styleId="26">
    <w:name w:val="envelope return"/>
    <w:basedOn w:val="a0"/>
    <w:rsid w:val="00045497"/>
    <w:pPr>
      <w:spacing w:after="0" w:line="240" w:lineRule="auto"/>
    </w:pPr>
    <w:rPr>
      <w:rFonts w:ascii="Times New Roman" w:eastAsia="Times New Roman" w:hAnsi="Times New Roman" w:cs="Times New Roman"/>
      <w:sz w:val="24"/>
      <w:szCs w:val="20"/>
      <w:lang w:eastAsia="ru-RU"/>
    </w:rPr>
  </w:style>
  <w:style w:type="paragraph" w:styleId="aff6">
    <w:name w:val="Block Text"/>
    <w:basedOn w:val="a0"/>
    <w:rsid w:val="00045497"/>
    <w:pPr>
      <w:spacing w:after="0" w:line="240" w:lineRule="auto"/>
      <w:ind w:left="851" w:right="851"/>
      <w:jc w:val="center"/>
    </w:pPr>
    <w:rPr>
      <w:rFonts w:ascii="Times New Roman" w:eastAsia="Times New Roman" w:hAnsi="Times New Roman" w:cs="Times New Roman"/>
      <w:b/>
      <w:sz w:val="24"/>
      <w:szCs w:val="20"/>
      <w:lang w:eastAsia="ru-RU"/>
    </w:rPr>
  </w:style>
  <w:style w:type="paragraph" w:customStyle="1" w:styleId="aff7">
    <w:name w:val="А.Заголовок"/>
    <w:basedOn w:val="a0"/>
    <w:uiPriority w:val="99"/>
    <w:rsid w:val="00045497"/>
    <w:pPr>
      <w:spacing w:before="240" w:after="240" w:line="240" w:lineRule="auto"/>
      <w:ind w:right="4678"/>
      <w:jc w:val="both"/>
    </w:pPr>
    <w:rPr>
      <w:rFonts w:ascii="Times New Roman" w:eastAsia="Times New Roman" w:hAnsi="Times New Roman" w:cs="Times New Roman"/>
      <w:sz w:val="28"/>
      <w:szCs w:val="28"/>
      <w:lang w:eastAsia="ru-RU"/>
    </w:rPr>
  </w:style>
  <w:style w:type="paragraph" w:styleId="aff8">
    <w:name w:val="annotation text"/>
    <w:basedOn w:val="a0"/>
    <w:link w:val="aff9"/>
    <w:uiPriority w:val="99"/>
    <w:unhideWhenUsed/>
    <w:rsid w:val="00045497"/>
    <w:pPr>
      <w:spacing w:line="240" w:lineRule="auto"/>
    </w:pPr>
    <w:rPr>
      <w:rFonts w:ascii="Calibri" w:eastAsia="Times New Roman" w:hAnsi="Calibri" w:cs="Times New Roman"/>
      <w:sz w:val="20"/>
      <w:szCs w:val="20"/>
      <w:lang w:eastAsia="ru-RU"/>
    </w:rPr>
  </w:style>
  <w:style w:type="character" w:customStyle="1" w:styleId="aff9">
    <w:name w:val="Текст примечания Знак"/>
    <w:basedOn w:val="a1"/>
    <w:link w:val="aff8"/>
    <w:uiPriority w:val="99"/>
    <w:rsid w:val="00045497"/>
    <w:rPr>
      <w:rFonts w:ascii="Calibri" w:eastAsia="Times New Roman" w:hAnsi="Calibri" w:cs="Times New Roman"/>
      <w:sz w:val="20"/>
      <w:szCs w:val="20"/>
      <w:lang w:eastAsia="ru-RU"/>
    </w:rPr>
  </w:style>
  <w:style w:type="paragraph" w:customStyle="1" w:styleId="western">
    <w:name w:val="western"/>
    <w:basedOn w:val="a0"/>
    <w:uiPriority w:val="99"/>
    <w:rsid w:val="00045497"/>
    <w:pPr>
      <w:spacing w:before="100" w:beforeAutospacing="1" w:after="115" w:line="240" w:lineRule="auto"/>
    </w:pPr>
    <w:rPr>
      <w:rFonts w:ascii="Times New Roman" w:eastAsia="Times New Roman" w:hAnsi="Times New Roman" w:cs="Times New Roman"/>
      <w:color w:val="000000"/>
      <w:sz w:val="24"/>
      <w:szCs w:val="24"/>
      <w:lang w:eastAsia="ru-RU"/>
    </w:rPr>
  </w:style>
  <w:style w:type="character" w:customStyle="1" w:styleId="highlight">
    <w:name w:val="highlight"/>
    <w:rsid w:val="00045497"/>
  </w:style>
  <w:style w:type="paragraph" w:customStyle="1" w:styleId="text3cl">
    <w:name w:val="text3cl"/>
    <w:basedOn w:val="a0"/>
    <w:rsid w:val="000454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a">
    <w:name w:val="footnote reference"/>
    <w:uiPriority w:val="99"/>
    <w:unhideWhenUsed/>
    <w:rsid w:val="00045497"/>
    <w:rPr>
      <w:vertAlign w:val="superscript"/>
    </w:rPr>
  </w:style>
  <w:style w:type="paragraph" w:styleId="affb">
    <w:name w:val="footnote text"/>
    <w:basedOn w:val="a0"/>
    <w:link w:val="affc"/>
    <w:uiPriority w:val="99"/>
    <w:unhideWhenUsed/>
    <w:rsid w:val="00045497"/>
    <w:rPr>
      <w:rFonts w:ascii="Calibri" w:eastAsia="Calibri" w:hAnsi="Calibri" w:cs="Times New Roman"/>
      <w:sz w:val="20"/>
      <w:szCs w:val="20"/>
    </w:rPr>
  </w:style>
  <w:style w:type="character" w:customStyle="1" w:styleId="affc">
    <w:name w:val="Текст сноски Знак"/>
    <w:basedOn w:val="a1"/>
    <w:link w:val="affb"/>
    <w:uiPriority w:val="99"/>
    <w:rsid w:val="00045497"/>
    <w:rPr>
      <w:rFonts w:ascii="Calibri" w:eastAsia="Calibri" w:hAnsi="Calibri" w:cs="Times New Roman"/>
      <w:sz w:val="20"/>
      <w:szCs w:val="20"/>
    </w:rPr>
  </w:style>
  <w:style w:type="paragraph" w:customStyle="1" w:styleId="36">
    <w:name w:val="Обычный3"/>
    <w:rsid w:val="00045497"/>
    <w:pPr>
      <w:widowControl w:val="0"/>
      <w:snapToGrid w:val="0"/>
      <w:spacing w:after="0" w:line="240" w:lineRule="auto"/>
    </w:pPr>
    <w:rPr>
      <w:rFonts w:ascii="Times New Roman" w:eastAsia="Times New Roman" w:hAnsi="Times New Roman" w:cs="Times New Roman"/>
      <w:sz w:val="24"/>
      <w:szCs w:val="20"/>
      <w:lang w:eastAsia="ru-RU"/>
    </w:rPr>
  </w:style>
  <w:style w:type="character" w:customStyle="1" w:styleId="37">
    <w:name w:val="Подпись к таблице (3)"/>
    <w:uiPriority w:val="99"/>
    <w:rsid w:val="00045497"/>
    <w:rPr>
      <w:rFonts w:ascii="Times New Roman" w:hAnsi="Times New Roman" w:cs="Times New Roman"/>
      <w:color w:val="000000"/>
      <w:spacing w:val="0"/>
      <w:w w:val="100"/>
      <w:position w:val="0"/>
      <w:sz w:val="22"/>
      <w:szCs w:val="22"/>
      <w:u w:val="none"/>
      <w:lang w:val="ru-RU"/>
    </w:rPr>
  </w:style>
  <w:style w:type="paragraph" w:customStyle="1" w:styleId="Default">
    <w:name w:val="Default"/>
    <w:rsid w:val="0004549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3">
    <w:name w:val="Абзац списка1"/>
    <w:basedOn w:val="a0"/>
    <w:rsid w:val="00045497"/>
    <w:rPr>
      <w:rFonts w:ascii="Calibri" w:eastAsia="Times New Roman" w:hAnsi="Calibri" w:cs="Times New Roman"/>
      <w:lang w:val="en-US" w:bidi="en-US"/>
    </w:rPr>
  </w:style>
  <w:style w:type="numbering" w:customStyle="1" w:styleId="14">
    <w:name w:val="Нет списка1"/>
    <w:next w:val="a3"/>
    <w:uiPriority w:val="99"/>
    <w:semiHidden/>
    <w:unhideWhenUsed/>
    <w:rsid w:val="00045497"/>
  </w:style>
  <w:style w:type="character" w:styleId="affd">
    <w:name w:val="FollowedHyperlink"/>
    <w:basedOn w:val="a1"/>
    <w:uiPriority w:val="99"/>
    <w:semiHidden/>
    <w:unhideWhenUsed/>
    <w:rsid w:val="00045497"/>
    <w:rPr>
      <w:color w:val="800080" w:themeColor="followedHyperlink"/>
      <w:u w:val="single"/>
    </w:rPr>
  </w:style>
  <w:style w:type="character" w:customStyle="1" w:styleId="15">
    <w:name w:val="Текст примечания Знак1"/>
    <w:basedOn w:val="a1"/>
    <w:uiPriority w:val="99"/>
    <w:semiHidden/>
    <w:rsid w:val="00045497"/>
    <w:rPr>
      <w:sz w:val="20"/>
      <w:szCs w:val="20"/>
    </w:rPr>
  </w:style>
  <w:style w:type="character" w:customStyle="1" w:styleId="affe">
    <w:name w:val="Тема примечания Знак"/>
    <w:basedOn w:val="aff9"/>
    <w:link w:val="afff"/>
    <w:uiPriority w:val="99"/>
    <w:semiHidden/>
    <w:locked/>
    <w:rsid w:val="00045497"/>
    <w:rPr>
      <w:rFonts w:ascii="Calibri" w:eastAsia="Times New Roman" w:hAnsi="Calibri" w:cs="Times New Roman"/>
      <w:b/>
      <w:bCs/>
      <w:sz w:val="20"/>
      <w:szCs w:val="20"/>
      <w:lang w:eastAsia="ru-RU"/>
    </w:rPr>
  </w:style>
  <w:style w:type="character" w:customStyle="1" w:styleId="16">
    <w:name w:val="Текст сноски Знак1"/>
    <w:basedOn w:val="a1"/>
    <w:link w:val="17"/>
    <w:uiPriority w:val="99"/>
    <w:semiHidden/>
    <w:rsid w:val="00045497"/>
    <w:rPr>
      <w:sz w:val="20"/>
      <w:szCs w:val="20"/>
    </w:rPr>
  </w:style>
  <w:style w:type="paragraph" w:customStyle="1" w:styleId="17">
    <w:name w:val="Текст сноски1"/>
    <w:basedOn w:val="a0"/>
    <w:next w:val="affb"/>
    <w:link w:val="16"/>
    <w:uiPriority w:val="99"/>
    <w:semiHidden/>
    <w:rsid w:val="00045497"/>
    <w:pPr>
      <w:spacing w:after="0" w:line="240" w:lineRule="auto"/>
    </w:pPr>
    <w:rPr>
      <w:sz w:val="20"/>
      <w:szCs w:val="20"/>
    </w:rPr>
  </w:style>
  <w:style w:type="character" w:styleId="afff0">
    <w:name w:val="annotation reference"/>
    <w:basedOn w:val="a1"/>
    <w:uiPriority w:val="99"/>
    <w:semiHidden/>
    <w:unhideWhenUsed/>
    <w:rsid w:val="00045497"/>
    <w:rPr>
      <w:rFonts w:ascii="Times New Roman" w:hAnsi="Times New Roman" w:cs="Times New Roman" w:hint="default"/>
      <w:sz w:val="16"/>
      <w:szCs w:val="16"/>
    </w:rPr>
  </w:style>
  <w:style w:type="character" w:customStyle="1" w:styleId="18">
    <w:name w:val="Верхний колонтитул Знак1"/>
    <w:basedOn w:val="a1"/>
    <w:uiPriority w:val="99"/>
    <w:semiHidden/>
    <w:rsid w:val="00045497"/>
  </w:style>
  <w:style w:type="character" w:customStyle="1" w:styleId="19">
    <w:name w:val="Нижний колонтитул Знак1"/>
    <w:basedOn w:val="a1"/>
    <w:uiPriority w:val="99"/>
    <w:semiHidden/>
    <w:rsid w:val="00045497"/>
  </w:style>
  <w:style w:type="character" w:customStyle="1" w:styleId="1a">
    <w:name w:val="Основной текст Знак1"/>
    <w:basedOn w:val="a1"/>
    <w:uiPriority w:val="99"/>
    <w:semiHidden/>
    <w:rsid w:val="00045497"/>
  </w:style>
  <w:style w:type="character" w:customStyle="1" w:styleId="1b">
    <w:name w:val="Текст выноски Знак1"/>
    <w:basedOn w:val="a1"/>
    <w:uiPriority w:val="99"/>
    <w:semiHidden/>
    <w:rsid w:val="00045497"/>
    <w:rPr>
      <w:rFonts w:ascii="Tahoma" w:hAnsi="Tahoma" w:cs="Tahoma"/>
      <w:sz w:val="16"/>
      <w:szCs w:val="16"/>
    </w:rPr>
  </w:style>
  <w:style w:type="paragraph" w:styleId="afff">
    <w:name w:val="annotation subject"/>
    <w:basedOn w:val="aff8"/>
    <w:next w:val="aff8"/>
    <w:link w:val="affe"/>
    <w:uiPriority w:val="99"/>
    <w:semiHidden/>
    <w:unhideWhenUsed/>
    <w:rsid w:val="00045497"/>
    <w:rPr>
      <w:b/>
      <w:bCs/>
    </w:rPr>
  </w:style>
  <w:style w:type="character" w:customStyle="1" w:styleId="1c">
    <w:name w:val="Тема примечания Знак1"/>
    <w:basedOn w:val="aff9"/>
    <w:uiPriority w:val="99"/>
    <w:semiHidden/>
    <w:rsid w:val="00045497"/>
    <w:rPr>
      <w:rFonts w:ascii="Calibri" w:eastAsia="Times New Roman" w:hAnsi="Calibri" w:cs="Times New Roman"/>
      <w:b/>
      <w:bCs/>
      <w:sz w:val="20"/>
      <w:szCs w:val="20"/>
      <w:lang w:eastAsia="ru-RU"/>
    </w:rPr>
  </w:style>
  <w:style w:type="table" w:customStyle="1" w:styleId="1d">
    <w:name w:val="Сетка таблицы1"/>
    <w:basedOn w:val="a2"/>
    <w:uiPriority w:val="59"/>
    <w:rsid w:val="0004549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2"/>
    <w:uiPriority w:val="59"/>
    <w:rsid w:val="0004549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2"/>
    <w:uiPriority w:val="59"/>
    <w:rsid w:val="00045497"/>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uiPriority w:val="59"/>
    <w:rsid w:val="00045497"/>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uiPriority w:val="59"/>
    <w:rsid w:val="00045497"/>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f"/>
    <w:uiPriority w:val="59"/>
    <w:rsid w:val="0004549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
    <w:uiPriority w:val="59"/>
    <w:rsid w:val="00045497"/>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Абзац списка Знак"/>
    <w:link w:val="aa"/>
    <w:uiPriority w:val="34"/>
    <w:rsid w:val="00045497"/>
    <w:rPr>
      <w:rFonts w:ascii="Times New Roman" w:eastAsia="Times New Roman" w:hAnsi="Times New Roman" w:cs="Times New Roman"/>
      <w:sz w:val="20"/>
      <w:szCs w:val="20"/>
      <w:lang w:eastAsia="ru-RU"/>
    </w:rPr>
  </w:style>
  <w:style w:type="character" w:customStyle="1" w:styleId="ConsNormal0">
    <w:name w:val="ConsNormal Знак"/>
    <w:link w:val="ConsNormal"/>
    <w:locked/>
    <w:rsid w:val="00045497"/>
    <w:rPr>
      <w:rFonts w:ascii="Arial" w:eastAsia="Times New Roman" w:hAnsi="Arial" w:cs="Arial"/>
      <w:sz w:val="20"/>
      <w:szCs w:val="20"/>
      <w:lang w:eastAsia="ru-RU"/>
    </w:rPr>
  </w:style>
  <w:style w:type="paragraph" w:styleId="afff1">
    <w:name w:val="Revision"/>
    <w:hidden/>
    <w:uiPriority w:val="99"/>
    <w:semiHidden/>
    <w:rsid w:val="00045497"/>
    <w:pPr>
      <w:spacing w:after="0" w:line="240" w:lineRule="auto"/>
    </w:pPr>
    <w:rPr>
      <w:rFonts w:ascii="Times New Roman" w:eastAsia="Calibri" w:hAnsi="Times New Roman" w:cs="Times New Roman"/>
      <w:sz w:val="28"/>
    </w:rPr>
  </w:style>
  <w:style w:type="table" w:customStyle="1" w:styleId="320">
    <w:name w:val="Сетка таблицы32"/>
    <w:basedOn w:val="a2"/>
    <w:next w:val="af"/>
    <w:uiPriority w:val="59"/>
    <w:rsid w:val="00045497"/>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2"/>
    <w:next w:val="af"/>
    <w:uiPriority w:val="59"/>
    <w:rsid w:val="00045497"/>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2"/>
    <w:next w:val="af"/>
    <w:uiPriority w:val="59"/>
    <w:rsid w:val="00045497"/>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2"/>
    <w:next w:val="af"/>
    <w:uiPriority w:val="59"/>
    <w:rsid w:val="00045497"/>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2"/>
    <w:next w:val="af"/>
    <w:uiPriority w:val="59"/>
    <w:rsid w:val="000454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2"/>
    <w:next w:val="af"/>
    <w:uiPriority w:val="59"/>
    <w:rsid w:val="00045497"/>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f"/>
    <w:uiPriority w:val="59"/>
    <w:rsid w:val="00045497"/>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2">
    <w:name w:val="Знак Знак Знак Знак Знак Знак Знак Знак Знак Знак"/>
    <w:basedOn w:val="a0"/>
    <w:rsid w:val="00045497"/>
    <w:pPr>
      <w:spacing w:after="160" w:line="240" w:lineRule="exact"/>
    </w:pPr>
    <w:rPr>
      <w:rFonts w:ascii="Verdana" w:eastAsia="Times New Roman" w:hAnsi="Verdana" w:cs="Verdana"/>
      <w:sz w:val="20"/>
      <w:szCs w:val="20"/>
      <w:lang w:val="en-US"/>
    </w:rPr>
  </w:style>
  <w:style w:type="character" w:styleId="afff3">
    <w:name w:val="endnote reference"/>
    <w:uiPriority w:val="99"/>
    <w:semiHidden/>
    <w:unhideWhenUsed/>
    <w:rsid w:val="00045497"/>
    <w:rPr>
      <w:vertAlign w:val="superscript"/>
    </w:rPr>
  </w:style>
  <w:style w:type="character" w:customStyle="1" w:styleId="1e">
    <w:name w:val="Гиперссылка1"/>
    <w:basedOn w:val="a1"/>
    <w:uiPriority w:val="99"/>
    <w:unhideWhenUsed/>
    <w:rsid w:val="00045497"/>
    <w:rPr>
      <w:color w:val="0000FF"/>
      <w:u w:val="single"/>
    </w:rPr>
  </w:style>
  <w:style w:type="paragraph" w:customStyle="1" w:styleId="1f">
    <w:name w:val="Рецензия1"/>
    <w:next w:val="afff1"/>
    <w:hidden/>
    <w:uiPriority w:val="99"/>
    <w:semiHidden/>
    <w:rsid w:val="00045497"/>
    <w:pPr>
      <w:spacing w:after="0" w:line="240" w:lineRule="auto"/>
    </w:pPr>
    <w:rPr>
      <w:rFonts w:ascii="Times New Roman" w:hAnsi="Times New Roman"/>
      <w:sz w:val="28"/>
    </w:rPr>
  </w:style>
  <w:style w:type="character" w:customStyle="1" w:styleId="28">
    <w:name w:val="Текст сноски Знак2"/>
    <w:basedOn w:val="a1"/>
    <w:uiPriority w:val="99"/>
    <w:semiHidden/>
    <w:rsid w:val="00045497"/>
    <w:rPr>
      <w:sz w:val="20"/>
      <w:szCs w:val="20"/>
    </w:rPr>
  </w:style>
  <w:style w:type="character" w:styleId="afff4">
    <w:name w:val="Strong"/>
    <w:uiPriority w:val="22"/>
    <w:qFormat/>
    <w:rsid w:val="00045497"/>
    <w:rPr>
      <w:b/>
      <w:bCs/>
    </w:rPr>
  </w:style>
  <w:style w:type="character" w:customStyle="1" w:styleId="b-predefined-field">
    <w:name w:val="b-predefined-field"/>
    <w:rsid w:val="00045497"/>
  </w:style>
  <w:style w:type="table" w:customStyle="1" w:styleId="321">
    <w:name w:val="Сетка таблицы321"/>
    <w:basedOn w:val="a2"/>
    <w:next w:val="af"/>
    <w:uiPriority w:val="59"/>
    <w:rsid w:val="00045497"/>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2"/>
    <w:next w:val="af"/>
    <w:uiPriority w:val="59"/>
    <w:rsid w:val="00045497"/>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f"/>
    <w:uiPriority w:val="59"/>
    <w:rsid w:val="0004549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2"/>
    <w:uiPriority w:val="59"/>
    <w:rsid w:val="00045497"/>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basedOn w:val="a2"/>
    <w:uiPriority w:val="59"/>
    <w:rsid w:val="00045497"/>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3"/>
    <w:uiPriority w:val="99"/>
    <w:semiHidden/>
    <w:unhideWhenUsed/>
    <w:rsid w:val="00045497"/>
  </w:style>
  <w:style w:type="paragraph" w:customStyle="1" w:styleId="font5">
    <w:name w:val="font5"/>
    <w:basedOn w:val="a0"/>
    <w:rsid w:val="00045497"/>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63">
    <w:name w:val="xl63"/>
    <w:basedOn w:val="a0"/>
    <w:rsid w:val="00045497"/>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4">
    <w:name w:val="xl64"/>
    <w:basedOn w:val="a0"/>
    <w:rsid w:val="00045497"/>
    <w:pP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65">
    <w:name w:val="xl65"/>
    <w:basedOn w:val="a0"/>
    <w:rsid w:val="000454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16"/>
      <w:szCs w:val="16"/>
      <w:lang w:eastAsia="ru-RU"/>
    </w:rPr>
  </w:style>
  <w:style w:type="paragraph" w:customStyle="1" w:styleId="xl66">
    <w:name w:val="xl66"/>
    <w:basedOn w:val="a0"/>
    <w:rsid w:val="000454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16"/>
      <w:szCs w:val="16"/>
      <w:lang w:eastAsia="ru-RU"/>
    </w:rPr>
  </w:style>
  <w:style w:type="paragraph" w:customStyle="1" w:styleId="xl67">
    <w:name w:val="xl67"/>
    <w:basedOn w:val="a0"/>
    <w:rsid w:val="000454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16"/>
      <w:szCs w:val="16"/>
      <w:lang w:eastAsia="ru-RU"/>
    </w:rPr>
  </w:style>
  <w:style w:type="paragraph" w:customStyle="1" w:styleId="xl68">
    <w:name w:val="xl68"/>
    <w:basedOn w:val="a0"/>
    <w:rsid w:val="000454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69">
    <w:name w:val="xl69"/>
    <w:basedOn w:val="a0"/>
    <w:rsid w:val="000454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16"/>
      <w:szCs w:val="16"/>
      <w:lang w:eastAsia="ru-RU"/>
    </w:rPr>
  </w:style>
  <w:style w:type="paragraph" w:customStyle="1" w:styleId="xl70">
    <w:name w:val="xl70"/>
    <w:basedOn w:val="a0"/>
    <w:rsid w:val="0004549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16"/>
      <w:szCs w:val="16"/>
      <w:lang w:eastAsia="ru-RU"/>
    </w:rPr>
  </w:style>
  <w:style w:type="paragraph" w:customStyle="1" w:styleId="xl71">
    <w:name w:val="xl71"/>
    <w:basedOn w:val="a0"/>
    <w:rsid w:val="0004549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16"/>
      <w:szCs w:val="16"/>
      <w:lang w:eastAsia="ru-RU"/>
    </w:rPr>
  </w:style>
  <w:style w:type="paragraph" w:customStyle="1" w:styleId="xl72">
    <w:name w:val="xl72"/>
    <w:basedOn w:val="a0"/>
    <w:rsid w:val="0004549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16"/>
      <w:szCs w:val="16"/>
      <w:lang w:eastAsia="ru-RU"/>
    </w:rPr>
  </w:style>
  <w:style w:type="paragraph" w:customStyle="1" w:styleId="xl73">
    <w:name w:val="xl73"/>
    <w:basedOn w:val="a0"/>
    <w:rsid w:val="0004549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16"/>
      <w:szCs w:val="16"/>
      <w:lang w:eastAsia="ru-RU"/>
    </w:rPr>
  </w:style>
  <w:style w:type="paragraph" w:customStyle="1" w:styleId="xl74">
    <w:name w:val="xl74"/>
    <w:basedOn w:val="a0"/>
    <w:rsid w:val="0004549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i/>
      <w:iCs/>
      <w:color w:val="000000"/>
      <w:sz w:val="16"/>
      <w:szCs w:val="16"/>
      <w:lang w:eastAsia="ru-RU"/>
    </w:rPr>
  </w:style>
  <w:style w:type="paragraph" w:customStyle="1" w:styleId="xl75">
    <w:name w:val="xl75"/>
    <w:basedOn w:val="a0"/>
    <w:rsid w:val="0004549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i/>
      <w:iCs/>
      <w:color w:val="000000"/>
      <w:sz w:val="16"/>
      <w:szCs w:val="16"/>
      <w:lang w:eastAsia="ru-RU"/>
    </w:rPr>
  </w:style>
  <w:style w:type="paragraph" w:customStyle="1" w:styleId="xl76">
    <w:name w:val="xl76"/>
    <w:basedOn w:val="a0"/>
    <w:rsid w:val="0004549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16"/>
      <w:szCs w:val="16"/>
      <w:lang w:eastAsia="ru-RU"/>
    </w:rPr>
  </w:style>
  <w:style w:type="paragraph" w:customStyle="1" w:styleId="xl77">
    <w:name w:val="xl77"/>
    <w:basedOn w:val="a0"/>
    <w:rsid w:val="00045497"/>
    <w:pPr>
      <w:pBdr>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i/>
      <w:iCs/>
      <w:color w:val="000000"/>
      <w:sz w:val="16"/>
      <w:szCs w:val="16"/>
      <w:lang w:eastAsia="ru-RU"/>
    </w:rPr>
  </w:style>
  <w:style w:type="paragraph" w:customStyle="1" w:styleId="xl78">
    <w:name w:val="xl78"/>
    <w:basedOn w:val="a0"/>
    <w:rsid w:val="0004549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16"/>
      <w:szCs w:val="16"/>
      <w:lang w:eastAsia="ru-RU"/>
    </w:rPr>
  </w:style>
  <w:style w:type="paragraph" w:customStyle="1" w:styleId="xl79">
    <w:name w:val="xl79"/>
    <w:basedOn w:val="a0"/>
    <w:rsid w:val="0004549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color w:val="000000"/>
      <w:sz w:val="16"/>
      <w:szCs w:val="16"/>
      <w:lang w:eastAsia="ru-RU"/>
    </w:rPr>
  </w:style>
  <w:style w:type="paragraph" w:customStyle="1" w:styleId="xl80">
    <w:name w:val="xl80"/>
    <w:basedOn w:val="a0"/>
    <w:rsid w:val="0004549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color w:val="000000"/>
      <w:sz w:val="16"/>
      <w:szCs w:val="16"/>
      <w:lang w:eastAsia="ru-RU"/>
    </w:rPr>
  </w:style>
  <w:style w:type="paragraph" w:customStyle="1" w:styleId="xl81">
    <w:name w:val="xl81"/>
    <w:basedOn w:val="a0"/>
    <w:rsid w:val="00045497"/>
    <w:pPr>
      <w:pBdr>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color w:val="000000"/>
      <w:sz w:val="16"/>
      <w:szCs w:val="16"/>
      <w:lang w:eastAsia="ru-RU"/>
    </w:rPr>
  </w:style>
  <w:style w:type="paragraph" w:customStyle="1" w:styleId="xl82">
    <w:name w:val="xl82"/>
    <w:basedOn w:val="a0"/>
    <w:rsid w:val="000454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color w:val="000000"/>
      <w:sz w:val="16"/>
      <w:szCs w:val="16"/>
      <w:lang w:eastAsia="ru-RU"/>
    </w:rPr>
  </w:style>
  <w:style w:type="paragraph" w:customStyle="1" w:styleId="xl83">
    <w:name w:val="xl83"/>
    <w:basedOn w:val="a0"/>
    <w:rsid w:val="00045497"/>
    <w:pPr>
      <w:pBdr>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16"/>
      <w:szCs w:val="16"/>
      <w:lang w:eastAsia="ru-RU"/>
    </w:rPr>
  </w:style>
  <w:style w:type="paragraph" w:customStyle="1" w:styleId="xl84">
    <w:name w:val="xl84"/>
    <w:basedOn w:val="a0"/>
    <w:rsid w:val="0004549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16"/>
      <w:szCs w:val="16"/>
      <w:lang w:eastAsia="ru-RU"/>
    </w:rPr>
  </w:style>
  <w:style w:type="paragraph" w:customStyle="1" w:styleId="xl85">
    <w:name w:val="xl85"/>
    <w:basedOn w:val="a0"/>
    <w:rsid w:val="000454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6">
    <w:name w:val="xl86"/>
    <w:basedOn w:val="a0"/>
    <w:rsid w:val="000454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16"/>
      <w:szCs w:val="16"/>
      <w:lang w:eastAsia="ru-RU"/>
    </w:rPr>
  </w:style>
  <w:style w:type="paragraph" w:customStyle="1" w:styleId="xl87">
    <w:name w:val="xl87"/>
    <w:basedOn w:val="a0"/>
    <w:rsid w:val="000454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20"/>
      <w:szCs w:val="20"/>
      <w:lang w:eastAsia="ru-RU"/>
    </w:rPr>
  </w:style>
  <w:style w:type="paragraph" w:customStyle="1" w:styleId="xl88">
    <w:name w:val="xl88"/>
    <w:basedOn w:val="a0"/>
    <w:rsid w:val="00045497"/>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20"/>
      <w:szCs w:val="20"/>
      <w:lang w:eastAsia="ru-RU"/>
    </w:rPr>
  </w:style>
  <w:style w:type="paragraph" w:customStyle="1" w:styleId="xl89">
    <w:name w:val="xl89"/>
    <w:basedOn w:val="a0"/>
    <w:rsid w:val="0004549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color w:val="000000"/>
      <w:sz w:val="16"/>
      <w:szCs w:val="16"/>
      <w:lang w:eastAsia="ru-RU"/>
    </w:rPr>
  </w:style>
  <w:style w:type="paragraph" w:customStyle="1" w:styleId="xl90">
    <w:name w:val="xl90"/>
    <w:basedOn w:val="a0"/>
    <w:rsid w:val="0004549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20"/>
      <w:szCs w:val="20"/>
      <w:lang w:eastAsia="ru-RU"/>
    </w:rPr>
  </w:style>
  <w:style w:type="paragraph" w:customStyle="1" w:styleId="xl91">
    <w:name w:val="xl91"/>
    <w:basedOn w:val="a0"/>
    <w:rsid w:val="00045497"/>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16"/>
      <w:szCs w:val="16"/>
      <w:lang w:eastAsia="ru-RU"/>
    </w:rPr>
  </w:style>
  <w:style w:type="paragraph" w:customStyle="1" w:styleId="xl92">
    <w:name w:val="xl92"/>
    <w:basedOn w:val="a0"/>
    <w:rsid w:val="000454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20"/>
      <w:szCs w:val="20"/>
      <w:lang w:eastAsia="ru-RU"/>
    </w:rPr>
  </w:style>
  <w:style w:type="paragraph" w:customStyle="1" w:styleId="xl93">
    <w:name w:val="xl93"/>
    <w:basedOn w:val="a0"/>
    <w:rsid w:val="0004549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16"/>
      <w:szCs w:val="16"/>
      <w:lang w:eastAsia="ru-RU"/>
    </w:rPr>
  </w:style>
  <w:style w:type="paragraph" w:customStyle="1" w:styleId="xl94">
    <w:name w:val="xl94"/>
    <w:basedOn w:val="a0"/>
    <w:rsid w:val="00045497"/>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16"/>
      <w:szCs w:val="16"/>
      <w:lang w:eastAsia="ru-RU"/>
    </w:rPr>
  </w:style>
  <w:style w:type="paragraph" w:customStyle="1" w:styleId="xl95">
    <w:name w:val="xl95"/>
    <w:basedOn w:val="a0"/>
    <w:rsid w:val="000454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16"/>
      <w:szCs w:val="16"/>
      <w:lang w:eastAsia="ru-RU"/>
    </w:rPr>
  </w:style>
  <w:style w:type="paragraph" w:customStyle="1" w:styleId="xl96">
    <w:name w:val="xl96"/>
    <w:basedOn w:val="a0"/>
    <w:rsid w:val="0004549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16"/>
      <w:szCs w:val="16"/>
      <w:lang w:eastAsia="ru-RU"/>
    </w:rPr>
  </w:style>
  <w:style w:type="paragraph" w:customStyle="1" w:styleId="xl97">
    <w:name w:val="xl97"/>
    <w:basedOn w:val="a0"/>
    <w:rsid w:val="0004549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16"/>
      <w:szCs w:val="16"/>
      <w:lang w:eastAsia="ru-RU"/>
    </w:rPr>
  </w:style>
  <w:style w:type="paragraph" w:customStyle="1" w:styleId="xl98">
    <w:name w:val="xl98"/>
    <w:basedOn w:val="a0"/>
    <w:rsid w:val="0004549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16"/>
      <w:szCs w:val="16"/>
      <w:lang w:eastAsia="ru-RU"/>
    </w:rPr>
  </w:style>
  <w:style w:type="paragraph" w:customStyle="1" w:styleId="xl99">
    <w:name w:val="xl99"/>
    <w:basedOn w:val="a0"/>
    <w:rsid w:val="0004549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16"/>
      <w:szCs w:val="16"/>
      <w:lang w:eastAsia="ru-RU"/>
    </w:rPr>
  </w:style>
  <w:style w:type="paragraph" w:customStyle="1" w:styleId="xl100">
    <w:name w:val="xl100"/>
    <w:basedOn w:val="a0"/>
    <w:rsid w:val="0004549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color w:val="000000"/>
      <w:sz w:val="24"/>
      <w:szCs w:val="24"/>
      <w:lang w:eastAsia="ru-RU"/>
    </w:rPr>
  </w:style>
  <w:style w:type="paragraph" w:customStyle="1" w:styleId="xl101">
    <w:name w:val="xl101"/>
    <w:basedOn w:val="a0"/>
    <w:rsid w:val="0004549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20"/>
      <w:szCs w:val="20"/>
      <w:lang w:eastAsia="ru-RU"/>
    </w:rPr>
  </w:style>
  <w:style w:type="paragraph" w:customStyle="1" w:styleId="xl102">
    <w:name w:val="xl102"/>
    <w:basedOn w:val="a0"/>
    <w:rsid w:val="0004549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20"/>
      <w:szCs w:val="20"/>
      <w:lang w:eastAsia="ru-RU"/>
    </w:rPr>
  </w:style>
  <w:style w:type="paragraph" w:customStyle="1" w:styleId="xl103">
    <w:name w:val="xl103"/>
    <w:basedOn w:val="a0"/>
    <w:rsid w:val="00045497"/>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16"/>
      <w:szCs w:val="16"/>
      <w:lang w:eastAsia="ru-RU"/>
    </w:rPr>
  </w:style>
  <w:style w:type="paragraph" w:customStyle="1" w:styleId="xl104">
    <w:name w:val="xl104"/>
    <w:basedOn w:val="a0"/>
    <w:rsid w:val="0004549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16"/>
      <w:szCs w:val="16"/>
      <w:lang w:eastAsia="ru-RU"/>
    </w:rPr>
  </w:style>
  <w:style w:type="paragraph" w:customStyle="1" w:styleId="xl105">
    <w:name w:val="xl105"/>
    <w:basedOn w:val="a0"/>
    <w:rsid w:val="00045497"/>
    <w:pPr>
      <w:pBdr>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16"/>
      <w:szCs w:val="16"/>
      <w:lang w:eastAsia="ru-RU"/>
    </w:rPr>
  </w:style>
  <w:style w:type="paragraph" w:customStyle="1" w:styleId="xl106">
    <w:name w:val="xl106"/>
    <w:basedOn w:val="a0"/>
    <w:rsid w:val="0004549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0"/>
    <w:rsid w:val="0004549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8">
    <w:name w:val="xl108"/>
    <w:basedOn w:val="a0"/>
    <w:rsid w:val="00045497"/>
    <w:pPr>
      <w:pBdr>
        <w:left w:val="single" w:sz="4" w:space="0" w:color="auto"/>
      </w:pBdr>
      <w:spacing w:before="100" w:beforeAutospacing="1" w:after="100" w:afterAutospacing="1" w:line="240" w:lineRule="auto"/>
      <w:textAlignment w:val="center"/>
    </w:pPr>
    <w:rPr>
      <w:rFonts w:ascii="Calibri" w:eastAsia="Times New Roman" w:hAnsi="Calibri" w:cs="Times New Roman"/>
      <w:color w:val="000000"/>
      <w:sz w:val="16"/>
      <w:szCs w:val="16"/>
      <w:lang w:eastAsia="ru-RU"/>
    </w:rPr>
  </w:style>
  <w:style w:type="paragraph" w:customStyle="1" w:styleId="xl109">
    <w:name w:val="xl109"/>
    <w:basedOn w:val="a0"/>
    <w:rsid w:val="00045497"/>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0">
    <w:name w:val="xl110"/>
    <w:basedOn w:val="a0"/>
    <w:rsid w:val="0004549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1">
    <w:name w:val="xl111"/>
    <w:basedOn w:val="a0"/>
    <w:rsid w:val="00045497"/>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2">
    <w:name w:val="xl112"/>
    <w:basedOn w:val="a0"/>
    <w:rsid w:val="00045497"/>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styleId="29">
    <w:name w:val="Quote"/>
    <w:basedOn w:val="a0"/>
    <w:next w:val="a0"/>
    <w:link w:val="2a"/>
    <w:uiPriority w:val="29"/>
    <w:qFormat/>
    <w:rsid w:val="00045497"/>
    <w:pPr>
      <w:spacing w:after="0" w:line="240" w:lineRule="auto"/>
    </w:pPr>
    <w:rPr>
      <w:rFonts w:ascii="Calibri" w:eastAsia="Calibri" w:hAnsi="Calibri" w:cs="Times New Roman"/>
      <w:i/>
      <w:iCs/>
      <w:sz w:val="20"/>
      <w:szCs w:val="20"/>
      <w:lang w:eastAsia="ru-RU"/>
    </w:rPr>
  </w:style>
  <w:style w:type="character" w:customStyle="1" w:styleId="2a">
    <w:name w:val="Цитата 2 Знак"/>
    <w:basedOn w:val="a1"/>
    <w:link w:val="29"/>
    <w:uiPriority w:val="29"/>
    <w:rsid w:val="00045497"/>
    <w:rPr>
      <w:rFonts w:ascii="Calibri" w:eastAsia="Calibri" w:hAnsi="Calibri" w:cs="Times New Roman"/>
      <w:i/>
      <w:iCs/>
      <w:sz w:val="20"/>
      <w:szCs w:val="20"/>
      <w:lang w:eastAsia="ru-RU"/>
    </w:rPr>
  </w:style>
  <w:style w:type="paragraph" w:styleId="afff5">
    <w:name w:val="Intense Quote"/>
    <w:basedOn w:val="a0"/>
    <w:next w:val="a0"/>
    <w:link w:val="afff6"/>
    <w:uiPriority w:val="30"/>
    <w:qFormat/>
    <w:rsid w:val="00045497"/>
    <w:pPr>
      <w:pBdr>
        <w:top w:val="single" w:sz="4" w:space="10" w:color="4F81BD"/>
        <w:left w:val="single" w:sz="4" w:space="10" w:color="4F81BD"/>
      </w:pBdr>
      <w:spacing w:after="0" w:line="240" w:lineRule="auto"/>
      <w:ind w:left="1296" w:right="1152"/>
      <w:jc w:val="both"/>
    </w:pPr>
    <w:rPr>
      <w:rFonts w:ascii="Calibri" w:eastAsia="Calibri" w:hAnsi="Calibri" w:cs="Times New Roman"/>
      <w:i/>
      <w:iCs/>
      <w:color w:val="4F81BD"/>
      <w:sz w:val="20"/>
      <w:szCs w:val="20"/>
      <w:lang w:eastAsia="ru-RU"/>
    </w:rPr>
  </w:style>
  <w:style w:type="character" w:customStyle="1" w:styleId="afff6">
    <w:name w:val="Выделенная цитата Знак"/>
    <w:basedOn w:val="a1"/>
    <w:link w:val="afff5"/>
    <w:uiPriority w:val="30"/>
    <w:rsid w:val="00045497"/>
    <w:rPr>
      <w:rFonts w:ascii="Calibri" w:eastAsia="Calibri" w:hAnsi="Calibri" w:cs="Times New Roman"/>
      <w:i/>
      <w:iCs/>
      <w:color w:val="4F81BD"/>
      <w:sz w:val="20"/>
      <w:szCs w:val="20"/>
      <w:lang w:eastAsia="ru-RU"/>
    </w:rPr>
  </w:style>
  <w:style w:type="character" w:styleId="afff7">
    <w:name w:val="Subtle Emphasis"/>
    <w:uiPriority w:val="19"/>
    <w:qFormat/>
    <w:rsid w:val="00045497"/>
    <w:rPr>
      <w:i/>
      <w:iCs/>
      <w:color w:val="243F60"/>
    </w:rPr>
  </w:style>
  <w:style w:type="character" w:styleId="afff8">
    <w:name w:val="Intense Emphasis"/>
    <w:uiPriority w:val="21"/>
    <w:qFormat/>
    <w:rsid w:val="00045497"/>
    <w:rPr>
      <w:b/>
      <w:bCs/>
      <w:caps/>
      <w:color w:val="243F60"/>
      <w:spacing w:val="10"/>
    </w:rPr>
  </w:style>
  <w:style w:type="character" w:styleId="afff9">
    <w:name w:val="Subtle Reference"/>
    <w:uiPriority w:val="31"/>
    <w:qFormat/>
    <w:rsid w:val="00045497"/>
    <w:rPr>
      <w:b/>
      <w:bCs/>
      <w:color w:val="4F81BD"/>
    </w:rPr>
  </w:style>
  <w:style w:type="character" w:styleId="afffa">
    <w:name w:val="Intense Reference"/>
    <w:uiPriority w:val="32"/>
    <w:qFormat/>
    <w:rsid w:val="00045497"/>
    <w:rPr>
      <w:b/>
      <w:bCs/>
      <w:i/>
      <w:iCs/>
      <w:caps/>
      <w:color w:val="4F81BD"/>
    </w:rPr>
  </w:style>
  <w:style w:type="character" w:styleId="afffb">
    <w:name w:val="Book Title"/>
    <w:uiPriority w:val="33"/>
    <w:qFormat/>
    <w:rsid w:val="00045497"/>
    <w:rPr>
      <w:b/>
      <w:bCs/>
      <w:i/>
      <w:iCs/>
      <w:spacing w:val="9"/>
    </w:rPr>
  </w:style>
  <w:style w:type="paragraph" w:styleId="afffc">
    <w:name w:val="TOC Heading"/>
    <w:basedOn w:val="1"/>
    <w:next w:val="a0"/>
    <w:uiPriority w:val="39"/>
    <w:qFormat/>
    <w:rsid w:val="00045497"/>
    <w:pPr>
      <w:keepNext w:val="0"/>
      <w:pBdr>
        <w:top w:val="single" w:sz="24" w:space="0" w:color="4F81BD"/>
        <w:left w:val="single" w:sz="24" w:space="0" w:color="4F81BD"/>
        <w:bottom w:val="single" w:sz="24" w:space="0" w:color="4F81BD"/>
        <w:right w:val="single" w:sz="24" w:space="0" w:color="4F81BD"/>
      </w:pBdr>
      <w:shd w:val="clear" w:color="auto" w:fill="4F81BD"/>
      <w:jc w:val="left"/>
      <w:outlineLvl w:val="9"/>
    </w:pPr>
    <w:rPr>
      <w:rFonts w:ascii="Calibri" w:eastAsia="Calibri" w:hAnsi="Calibri"/>
      <w:caps/>
      <w:color w:val="FFFFFF"/>
      <w:spacing w:val="15"/>
      <w:kern w:val="0"/>
      <w:sz w:val="20"/>
      <w:szCs w:val="20"/>
    </w:rPr>
  </w:style>
  <w:style w:type="paragraph" w:styleId="afffd">
    <w:name w:val="caption"/>
    <w:basedOn w:val="a0"/>
    <w:next w:val="a0"/>
    <w:uiPriority w:val="35"/>
    <w:qFormat/>
    <w:rsid w:val="00045497"/>
    <w:pPr>
      <w:spacing w:after="0" w:line="240" w:lineRule="auto"/>
    </w:pPr>
    <w:rPr>
      <w:rFonts w:ascii="Times New Roman" w:eastAsia="Times New Roman" w:hAnsi="Times New Roman" w:cs="Times New Roman"/>
      <w:b/>
      <w:bCs/>
      <w:color w:val="365F91"/>
      <w:sz w:val="16"/>
      <w:szCs w:val="16"/>
      <w:lang w:eastAsia="ru-RU"/>
    </w:rPr>
  </w:style>
  <w:style w:type="character" w:customStyle="1" w:styleId="0">
    <w:name w:val="0Абзац Знак"/>
    <w:link w:val="00"/>
    <w:locked/>
    <w:rsid w:val="00045497"/>
    <w:rPr>
      <w:color w:val="000000"/>
      <w:sz w:val="28"/>
      <w:szCs w:val="28"/>
    </w:rPr>
  </w:style>
  <w:style w:type="paragraph" w:customStyle="1" w:styleId="00">
    <w:name w:val="0Абзац"/>
    <w:basedOn w:val="a4"/>
    <w:link w:val="0"/>
    <w:qFormat/>
    <w:rsid w:val="00045497"/>
    <w:pPr>
      <w:spacing w:before="0" w:beforeAutospacing="0" w:after="120" w:afterAutospacing="0"/>
      <w:ind w:firstLine="709"/>
      <w:jc w:val="both"/>
    </w:pPr>
    <w:rPr>
      <w:rFonts w:asciiTheme="minorHAnsi" w:eastAsiaTheme="minorHAnsi" w:hAnsiTheme="minorHAnsi" w:cstheme="minorBidi"/>
      <w:color w:val="000000"/>
      <w:sz w:val="28"/>
      <w:szCs w:val="28"/>
      <w:lang w:eastAsia="en-US"/>
    </w:rPr>
  </w:style>
  <w:style w:type="character" w:customStyle="1" w:styleId="afffe">
    <w:name w:val="для ГП Знак"/>
    <w:link w:val="affff"/>
    <w:locked/>
    <w:rsid w:val="00045497"/>
    <w:rPr>
      <w:rFonts w:cs="Calibri"/>
      <w:b/>
      <w:sz w:val="28"/>
    </w:rPr>
  </w:style>
  <w:style w:type="paragraph" w:customStyle="1" w:styleId="affff">
    <w:name w:val="для ГП"/>
    <w:basedOn w:val="af0"/>
    <w:link w:val="afffe"/>
    <w:qFormat/>
    <w:rsid w:val="00045497"/>
    <w:pPr>
      <w:spacing w:line="276" w:lineRule="auto"/>
      <w:jc w:val="center"/>
    </w:pPr>
    <w:rPr>
      <w:rFonts w:cs="Calibri"/>
      <w:b/>
      <w:sz w:val="28"/>
    </w:rPr>
  </w:style>
  <w:style w:type="character" w:customStyle="1" w:styleId="FontStyle36">
    <w:name w:val="Font Style36"/>
    <w:uiPriority w:val="99"/>
    <w:rsid w:val="00045497"/>
    <w:rPr>
      <w:rFonts w:ascii="Times New Roman" w:hAnsi="Times New Roman" w:cs="Times New Roman" w:hint="default"/>
      <w:b/>
      <w:bCs/>
      <w:i/>
      <w:iCs/>
      <w:sz w:val="26"/>
      <w:szCs w:val="26"/>
    </w:rPr>
  </w:style>
  <w:style w:type="paragraph" w:customStyle="1" w:styleId="Style16">
    <w:name w:val="Style16"/>
    <w:basedOn w:val="a0"/>
    <w:uiPriority w:val="99"/>
    <w:qFormat/>
    <w:rsid w:val="00045497"/>
    <w:pPr>
      <w:widowControl w:val="0"/>
      <w:autoSpaceDE w:val="0"/>
      <w:autoSpaceDN w:val="0"/>
      <w:adjustRightInd w:val="0"/>
      <w:spacing w:after="0" w:line="322" w:lineRule="exact"/>
      <w:ind w:firstLine="346"/>
      <w:jc w:val="both"/>
    </w:pPr>
    <w:rPr>
      <w:rFonts w:ascii="Times New Roman" w:eastAsia="Times New Roman" w:hAnsi="Times New Roman" w:cs="Times New Roman"/>
      <w:sz w:val="24"/>
      <w:szCs w:val="24"/>
      <w:lang w:eastAsia="ru-RU"/>
    </w:rPr>
  </w:style>
  <w:style w:type="paragraph" w:customStyle="1" w:styleId="1f0">
    <w:name w:val="Без интервала1"/>
    <w:rsid w:val="00045497"/>
    <w:pPr>
      <w:spacing w:after="0" w:line="240" w:lineRule="auto"/>
      <w:ind w:firstLine="709"/>
      <w:jc w:val="both"/>
    </w:pPr>
    <w:rPr>
      <w:rFonts w:ascii="Times New Roman" w:eastAsia="Calibri" w:hAnsi="Times New Roman" w:cs="Times New Roman"/>
      <w:sz w:val="28"/>
      <w:szCs w:val="28"/>
      <w:lang w:eastAsia="ru-RU"/>
    </w:rPr>
  </w:style>
  <w:style w:type="character" w:customStyle="1" w:styleId="1f1">
    <w:name w:val="Основной шрифт абзаца1"/>
    <w:rsid w:val="00045497"/>
  </w:style>
  <w:style w:type="character" w:customStyle="1" w:styleId="1f2">
    <w:name w:val="Слабое выделение1"/>
    <w:rsid w:val="00045497"/>
  </w:style>
  <w:style w:type="character" w:customStyle="1" w:styleId="1f3">
    <w:name w:val="Сильное выделение1"/>
    <w:rsid w:val="00045497"/>
  </w:style>
  <w:style w:type="character" w:customStyle="1" w:styleId="1f4">
    <w:name w:val="Слабая ссылка1"/>
    <w:rsid w:val="00045497"/>
  </w:style>
  <w:style w:type="character" w:customStyle="1" w:styleId="1f5">
    <w:name w:val="Сильная ссылка1"/>
    <w:rsid w:val="00045497"/>
  </w:style>
  <w:style w:type="character" w:customStyle="1" w:styleId="1f6">
    <w:name w:val="Название книги1"/>
    <w:rsid w:val="00045497"/>
  </w:style>
  <w:style w:type="character" w:customStyle="1" w:styleId="1f7">
    <w:name w:val="Знак сноски1"/>
    <w:rsid w:val="00045497"/>
  </w:style>
  <w:style w:type="paragraph" w:customStyle="1" w:styleId="affff0">
    <w:name w:val="Заголовок"/>
    <w:basedOn w:val="a0"/>
    <w:next w:val="af4"/>
    <w:rsid w:val="00045497"/>
    <w:pPr>
      <w:keepNext/>
      <w:suppressAutoHyphens/>
      <w:spacing w:before="720" w:after="0" w:line="100" w:lineRule="atLeast"/>
    </w:pPr>
    <w:rPr>
      <w:rFonts w:ascii="Arial" w:eastAsia="Calibri" w:hAnsi="Arial" w:cs="Mangal"/>
      <w:caps/>
      <w:color w:val="4F81BD"/>
      <w:spacing w:val="10"/>
      <w:kern w:val="1"/>
      <w:sz w:val="52"/>
      <w:szCs w:val="52"/>
      <w:lang w:val="en-US" w:eastAsia="ar-SA"/>
    </w:rPr>
  </w:style>
  <w:style w:type="paragraph" w:styleId="affff1">
    <w:name w:val="List"/>
    <w:basedOn w:val="af4"/>
    <w:rsid w:val="00045497"/>
    <w:pPr>
      <w:suppressAutoHyphens/>
      <w:spacing w:line="276" w:lineRule="auto"/>
    </w:pPr>
    <w:rPr>
      <w:rFonts w:ascii="Arial" w:hAnsi="Arial" w:cs="Mangal"/>
      <w:kern w:val="1"/>
      <w:sz w:val="22"/>
      <w:szCs w:val="22"/>
      <w:lang w:eastAsia="ar-SA"/>
    </w:rPr>
  </w:style>
  <w:style w:type="paragraph" w:customStyle="1" w:styleId="1f8">
    <w:name w:val="Название1"/>
    <w:basedOn w:val="a0"/>
    <w:rsid w:val="00045497"/>
    <w:pPr>
      <w:suppressLineNumbers/>
      <w:suppressAutoHyphens/>
      <w:spacing w:before="120" w:after="120"/>
    </w:pPr>
    <w:rPr>
      <w:rFonts w:ascii="Arial" w:eastAsia="Times New Roman" w:hAnsi="Arial" w:cs="Mangal"/>
      <w:i/>
      <w:iCs/>
      <w:kern w:val="1"/>
      <w:sz w:val="20"/>
      <w:szCs w:val="24"/>
      <w:lang w:eastAsia="ar-SA"/>
    </w:rPr>
  </w:style>
  <w:style w:type="paragraph" w:customStyle="1" w:styleId="1f9">
    <w:name w:val="Указатель1"/>
    <w:basedOn w:val="a0"/>
    <w:rsid w:val="00045497"/>
    <w:pPr>
      <w:suppressLineNumbers/>
      <w:suppressAutoHyphens/>
    </w:pPr>
    <w:rPr>
      <w:rFonts w:ascii="Arial" w:eastAsia="Times New Roman" w:hAnsi="Arial" w:cs="Mangal"/>
      <w:kern w:val="1"/>
      <w:lang w:eastAsia="ar-SA"/>
    </w:rPr>
  </w:style>
  <w:style w:type="paragraph" w:customStyle="1" w:styleId="2b">
    <w:name w:val="Абзац списка2"/>
    <w:basedOn w:val="a0"/>
    <w:rsid w:val="00045497"/>
    <w:pPr>
      <w:suppressAutoHyphens/>
    </w:pPr>
    <w:rPr>
      <w:rFonts w:ascii="Calibri" w:eastAsia="Times New Roman" w:hAnsi="Calibri" w:cs="Times New Roman"/>
      <w:kern w:val="1"/>
      <w:lang w:eastAsia="ar-SA"/>
    </w:rPr>
  </w:style>
  <w:style w:type="paragraph" w:customStyle="1" w:styleId="1fa">
    <w:name w:val="Текст выноски1"/>
    <w:basedOn w:val="a0"/>
    <w:rsid w:val="00045497"/>
    <w:pPr>
      <w:suppressAutoHyphens/>
    </w:pPr>
    <w:rPr>
      <w:rFonts w:ascii="Calibri" w:eastAsia="Times New Roman" w:hAnsi="Calibri" w:cs="Times New Roman"/>
      <w:kern w:val="1"/>
      <w:lang w:eastAsia="ar-SA"/>
    </w:rPr>
  </w:style>
  <w:style w:type="paragraph" w:customStyle="1" w:styleId="212">
    <w:name w:val="Основной текст с отступом 21"/>
    <w:basedOn w:val="a0"/>
    <w:rsid w:val="00045497"/>
    <w:pPr>
      <w:suppressAutoHyphens/>
    </w:pPr>
    <w:rPr>
      <w:rFonts w:ascii="Calibri" w:eastAsia="Times New Roman" w:hAnsi="Calibri" w:cs="Times New Roman"/>
      <w:kern w:val="1"/>
      <w:lang w:eastAsia="ar-SA"/>
    </w:rPr>
  </w:style>
  <w:style w:type="paragraph" w:customStyle="1" w:styleId="2c">
    <w:name w:val="Без интервала2"/>
    <w:basedOn w:val="a0"/>
    <w:rsid w:val="00045497"/>
    <w:pPr>
      <w:suppressAutoHyphens/>
    </w:pPr>
    <w:rPr>
      <w:rFonts w:ascii="Calibri" w:eastAsia="Times New Roman" w:hAnsi="Calibri" w:cs="Times New Roman"/>
      <w:kern w:val="1"/>
      <w:lang w:eastAsia="ar-SA"/>
    </w:rPr>
  </w:style>
  <w:style w:type="paragraph" w:customStyle="1" w:styleId="214">
    <w:name w:val="Цитата 21"/>
    <w:basedOn w:val="a0"/>
    <w:rsid w:val="00045497"/>
    <w:pPr>
      <w:suppressAutoHyphens/>
    </w:pPr>
    <w:rPr>
      <w:rFonts w:ascii="Calibri" w:eastAsia="Times New Roman" w:hAnsi="Calibri" w:cs="Times New Roman"/>
      <w:kern w:val="1"/>
      <w:lang w:eastAsia="ar-SA"/>
    </w:rPr>
  </w:style>
  <w:style w:type="paragraph" w:customStyle="1" w:styleId="1fb">
    <w:name w:val="Выделенная цитата1"/>
    <w:basedOn w:val="a0"/>
    <w:rsid w:val="00045497"/>
    <w:pPr>
      <w:suppressAutoHyphens/>
    </w:pPr>
    <w:rPr>
      <w:rFonts w:ascii="Calibri" w:eastAsia="Times New Roman" w:hAnsi="Calibri" w:cs="Times New Roman"/>
      <w:kern w:val="1"/>
      <w:lang w:eastAsia="ar-SA"/>
    </w:rPr>
  </w:style>
  <w:style w:type="paragraph" w:customStyle="1" w:styleId="1fc">
    <w:name w:val="Название объекта1"/>
    <w:basedOn w:val="a0"/>
    <w:rsid w:val="00045497"/>
    <w:pPr>
      <w:suppressAutoHyphens/>
    </w:pPr>
    <w:rPr>
      <w:rFonts w:ascii="Calibri" w:eastAsia="Times New Roman" w:hAnsi="Calibri" w:cs="Times New Roman"/>
      <w:kern w:val="1"/>
      <w:lang w:eastAsia="ar-SA"/>
    </w:rPr>
  </w:style>
  <w:style w:type="paragraph" w:customStyle="1" w:styleId="1fd">
    <w:name w:val="Обычный (веб)1"/>
    <w:basedOn w:val="a0"/>
    <w:rsid w:val="00045497"/>
    <w:pPr>
      <w:suppressAutoHyphens/>
    </w:pPr>
    <w:rPr>
      <w:rFonts w:ascii="Calibri" w:eastAsia="Times New Roman" w:hAnsi="Calibri" w:cs="Times New Roman"/>
      <w:kern w:val="1"/>
      <w:lang w:eastAsia="ar-SA"/>
    </w:rPr>
  </w:style>
  <w:style w:type="paragraph" w:customStyle="1" w:styleId="42">
    <w:name w:val="Обычный4"/>
    <w:rsid w:val="00045497"/>
    <w:pPr>
      <w:widowControl w:val="0"/>
      <w:suppressAutoHyphens/>
    </w:pPr>
    <w:rPr>
      <w:rFonts w:ascii="Calibri" w:eastAsia="Arial Unicode MS" w:hAnsi="Calibri" w:cs="font269"/>
      <w:kern w:val="1"/>
      <w:lang w:eastAsia="ar-SA"/>
    </w:rPr>
  </w:style>
  <w:style w:type="paragraph" w:customStyle="1" w:styleId="2d">
    <w:name w:val="Текст сноски2"/>
    <w:basedOn w:val="a0"/>
    <w:rsid w:val="00045497"/>
    <w:pPr>
      <w:suppressAutoHyphens/>
    </w:pPr>
    <w:rPr>
      <w:rFonts w:ascii="Calibri" w:eastAsia="Times New Roman" w:hAnsi="Calibri" w:cs="Times New Roman"/>
      <w:kern w:val="1"/>
      <w:lang w:eastAsia="ar-SA"/>
    </w:rPr>
  </w:style>
  <w:style w:type="character" w:customStyle="1" w:styleId="215">
    <w:name w:val="Основной текст с отступом 2 Знак1"/>
    <w:basedOn w:val="a1"/>
    <w:uiPriority w:val="99"/>
    <w:semiHidden/>
    <w:rsid w:val="00045497"/>
    <w:rPr>
      <w:rFonts w:ascii="Calibri" w:hAnsi="Calibri"/>
      <w:kern w:val="1"/>
      <w:sz w:val="22"/>
      <w:szCs w:val="22"/>
      <w:lang w:eastAsia="ar-SA"/>
    </w:rPr>
  </w:style>
  <w:style w:type="character" w:customStyle="1" w:styleId="1fe">
    <w:name w:val="Название Знак1"/>
    <w:basedOn w:val="a1"/>
    <w:uiPriority w:val="10"/>
    <w:rsid w:val="00045497"/>
    <w:rPr>
      <w:rFonts w:ascii="Cambria" w:eastAsia="Times New Roman" w:hAnsi="Cambria" w:cs="Times New Roman"/>
      <w:b/>
      <w:bCs/>
      <w:kern w:val="28"/>
      <w:sz w:val="32"/>
      <w:szCs w:val="32"/>
      <w:lang w:eastAsia="ar-SA"/>
    </w:rPr>
  </w:style>
  <w:style w:type="character" w:customStyle="1" w:styleId="216">
    <w:name w:val="Цитата 2 Знак1"/>
    <w:basedOn w:val="a1"/>
    <w:uiPriority w:val="29"/>
    <w:rsid w:val="00045497"/>
    <w:rPr>
      <w:rFonts w:ascii="Calibri" w:hAnsi="Calibri"/>
      <w:i/>
      <w:iCs/>
      <w:color w:val="000000"/>
      <w:kern w:val="1"/>
      <w:sz w:val="22"/>
      <w:szCs w:val="22"/>
      <w:lang w:eastAsia="ar-SA"/>
    </w:rPr>
  </w:style>
  <w:style w:type="character" w:customStyle="1" w:styleId="1ff">
    <w:name w:val="Выделенная цитата Знак1"/>
    <w:basedOn w:val="a1"/>
    <w:uiPriority w:val="30"/>
    <w:rsid w:val="00045497"/>
    <w:rPr>
      <w:rFonts w:ascii="Calibri" w:hAnsi="Calibri"/>
      <w:b/>
      <w:bCs/>
      <w:i/>
      <w:iCs/>
      <w:color w:val="4F81BD"/>
      <w:kern w:val="1"/>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return"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Web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045497"/>
    <w:pPr>
      <w:keepNext/>
      <w:spacing w:after="0" w:line="240" w:lineRule="auto"/>
      <w:jc w:val="center"/>
      <w:outlineLvl w:val="0"/>
    </w:pPr>
    <w:rPr>
      <w:rFonts w:ascii="Cambria" w:eastAsia="Times New Roman" w:hAnsi="Cambria" w:cs="Times New Roman"/>
      <w:b/>
      <w:bCs/>
      <w:kern w:val="32"/>
      <w:sz w:val="32"/>
      <w:szCs w:val="32"/>
      <w:lang w:eastAsia="ru-RU"/>
    </w:rPr>
  </w:style>
  <w:style w:type="paragraph" w:styleId="2">
    <w:name w:val="heading 2"/>
    <w:basedOn w:val="a0"/>
    <w:next w:val="a0"/>
    <w:link w:val="20"/>
    <w:uiPriority w:val="9"/>
    <w:qFormat/>
    <w:rsid w:val="00045497"/>
    <w:pPr>
      <w:keepNext/>
      <w:spacing w:after="0" w:line="240" w:lineRule="auto"/>
      <w:jc w:val="center"/>
      <w:outlineLvl w:val="1"/>
    </w:pPr>
    <w:rPr>
      <w:rFonts w:ascii="Times New Roman" w:eastAsia="Times New Roman" w:hAnsi="Times New Roman" w:cs="Times New Roman"/>
      <w:b/>
      <w:sz w:val="20"/>
      <w:szCs w:val="20"/>
      <w:lang w:eastAsia="ru-RU"/>
    </w:rPr>
  </w:style>
  <w:style w:type="paragraph" w:styleId="30">
    <w:name w:val="heading 3"/>
    <w:basedOn w:val="a0"/>
    <w:next w:val="a0"/>
    <w:link w:val="31"/>
    <w:uiPriority w:val="9"/>
    <w:qFormat/>
    <w:rsid w:val="00045497"/>
    <w:pPr>
      <w:keepNext/>
      <w:spacing w:after="0" w:line="240" w:lineRule="auto"/>
      <w:jc w:val="center"/>
      <w:outlineLvl w:val="2"/>
    </w:pPr>
    <w:rPr>
      <w:rFonts w:ascii="Cambria" w:eastAsia="Times New Roman" w:hAnsi="Cambria" w:cs="Times New Roman"/>
      <w:b/>
      <w:bCs/>
      <w:sz w:val="26"/>
      <w:szCs w:val="26"/>
      <w:lang w:eastAsia="ru-RU"/>
    </w:rPr>
  </w:style>
  <w:style w:type="paragraph" w:styleId="4">
    <w:name w:val="heading 4"/>
    <w:basedOn w:val="a0"/>
    <w:next w:val="a0"/>
    <w:link w:val="40"/>
    <w:uiPriority w:val="9"/>
    <w:qFormat/>
    <w:rsid w:val="00045497"/>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iPriority w:val="9"/>
    <w:qFormat/>
    <w:rsid w:val="00045497"/>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uiPriority w:val="9"/>
    <w:qFormat/>
    <w:rsid w:val="00045497"/>
    <w:pPr>
      <w:pBdr>
        <w:bottom w:val="dotted" w:sz="6" w:space="1" w:color="4F81BD"/>
      </w:pBdr>
      <w:spacing w:before="300" w:after="0" w:line="240" w:lineRule="auto"/>
      <w:outlineLvl w:val="5"/>
    </w:pPr>
    <w:rPr>
      <w:rFonts w:ascii="Calibri" w:eastAsia="Calibri" w:hAnsi="Calibri" w:cs="Times New Roman"/>
      <w:caps/>
      <w:color w:val="365F91"/>
      <w:spacing w:val="10"/>
      <w:sz w:val="20"/>
      <w:szCs w:val="20"/>
      <w:lang w:eastAsia="ru-RU"/>
    </w:rPr>
  </w:style>
  <w:style w:type="paragraph" w:styleId="7">
    <w:name w:val="heading 7"/>
    <w:basedOn w:val="a0"/>
    <w:next w:val="a0"/>
    <w:link w:val="70"/>
    <w:uiPriority w:val="9"/>
    <w:qFormat/>
    <w:rsid w:val="00045497"/>
    <w:pPr>
      <w:spacing w:before="300" w:after="0" w:line="240" w:lineRule="auto"/>
      <w:outlineLvl w:val="6"/>
    </w:pPr>
    <w:rPr>
      <w:rFonts w:ascii="Calibri" w:eastAsia="Calibri" w:hAnsi="Calibri" w:cs="Times New Roman"/>
      <w:caps/>
      <w:color w:val="365F91"/>
      <w:spacing w:val="10"/>
      <w:sz w:val="20"/>
      <w:szCs w:val="20"/>
      <w:lang w:eastAsia="ru-RU"/>
    </w:rPr>
  </w:style>
  <w:style w:type="paragraph" w:styleId="8">
    <w:name w:val="heading 8"/>
    <w:basedOn w:val="a0"/>
    <w:next w:val="a0"/>
    <w:link w:val="80"/>
    <w:uiPriority w:val="9"/>
    <w:qFormat/>
    <w:rsid w:val="00045497"/>
    <w:pPr>
      <w:spacing w:before="300" w:after="0" w:line="240" w:lineRule="auto"/>
      <w:outlineLvl w:val="7"/>
    </w:pPr>
    <w:rPr>
      <w:rFonts w:ascii="Calibri" w:eastAsia="Calibri" w:hAnsi="Calibri" w:cs="Times New Roman"/>
      <w:caps/>
      <w:spacing w:val="10"/>
      <w:sz w:val="18"/>
      <w:szCs w:val="18"/>
      <w:lang w:eastAsia="ru-RU"/>
    </w:rPr>
  </w:style>
  <w:style w:type="paragraph" w:styleId="9">
    <w:name w:val="heading 9"/>
    <w:basedOn w:val="a0"/>
    <w:next w:val="a0"/>
    <w:link w:val="90"/>
    <w:uiPriority w:val="9"/>
    <w:qFormat/>
    <w:rsid w:val="00045497"/>
    <w:pPr>
      <w:keepNext/>
      <w:keepLines/>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5497"/>
    <w:rPr>
      <w:rFonts w:ascii="Cambria" w:eastAsia="Times New Roman" w:hAnsi="Cambria" w:cs="Times New Roman"/>
      <w:b/>
      <w:bCs/>
      <w:kern w:val="32"/>
      <w:sz w:val="32"/>
      <w:szCs w:val="32"/>
      <w:lang w:eastAsia="ru-RU"/>
    </w:rPr>
  </w:style>
  <w:style w:type="character" w:customStyle="1" w:styleId="20">
    <w:name w:val="Заголовок 2 Знак"/>
    <w:basedOn w:val="a1"/>
    <w:link w:val="2"/>
    <w:uiPriority w:val="9"/>
    <w:rsid w:val="00045497"/>
    <w:rPr>
      <w:rFonts w:ascii="Times New Roman" w:eastAsia="Times New Roman" w:hAnsi="Times New Roman" w:cs="Times New Roman"/>
      <w:b/>
      <w:sz w:val="20"/>
      <w:szCs w:val="20"/>
      <w:lang w:eastAsia="ru-RU"/>
    </w:rPr>
  </w:style>
  <w:style w:type="character" w:customStyle="1" w:styleId="31">
    <w:name w:val="Заголовок 3 Знак"/>
    <w:basedOn w:val="a1"/>
    <w:link w:val="30"/>
    <w:uiPriority w:val="9"/>
    <w:rsid w:val="00045497"/>
    <w:rPr>
      <w:rFonts w:ascii="Cambria" w:eastAsia="Times New Roman" w:hAnsi="Cambria" w:cs="Times New Roman"/>
      <w:b/>
      <w:bCs/>
      <w:sz w:val="26"/>
      <w:szCs w:val="26"/>
      <w:lang w:eastAsia="ru-RU"/>
    </w:rPr>
  </w:style>
  <w:style w:type="character" w:customStyle="1" w:styleId="40">
    <w:name w:val="Заголовок 4 Знак"/>
    <w:basedOn w:val="a1"/>
    <w:link w:val="4"/>
    <w:uiPriority w:val="9"/>
    <w:rsid w:val="00045497"/>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
    <w:rsid w:val="00045497"/>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
    <w:rsid w:val="00045497"/>
    <w:rPr>
      <w:rFonts w:ascii="Calibri" w:eastAsia="Calibri" w:hAnsi="Calibri" w:cs="Times New Roman"/>
      <w:caps/>
      <w:color w:val="365F91"/>
      <w:spacing w:val="10"/>
      <w:sz w:val="20"/>
      <w:szCs w:val="20"/>
      <w:lang w:eastAsia="ru-RU"/>
    </w:rPr>
  </w:style>
  <w:style w:type="character" w:customStyle="1" w:styleId="70">
    <w:name w:val="Заголовок 7 Знак"/>
    <w:basedOn w:val="a1"/>
    <w:link w:val="7"/>
    <w:uiPriority w:val="9"/>
    <w:rsid w:val="00045497"/>
    <w:rPr>
      <w:rFonts w:ascii="Calibri" w:eastAsia="Calibri" w:hAnsi="Calibri" w:cs="Times New Roman"/>
      <w:caps/>
      <w:color w:val="365F91"/>
      <w:spacing w:val="10"/>
      <w:sz w:val="20"/>
      <w:szCs w:val="20"/>
      <w:lang w:eastAsia="ru-RU"/>
    </w:rPr>
  </w:style>
  <w:style w:type="character" w:customStyle="1" w:styleId="80">
    <w:name w:val="Заголовок 8 Знак"/>
    <w:basedOn w:val="a1"/>
    <w:link w:val="8"/>
    <w:uiPriority w:val="9"/>
    <w:rsid w:val="00045497"/>
    <w:rPr>
      <w:rFonts w:ascii="Calibri" w:eastAsia="Calibri" w:hAnsi="Calibri" w:cs="Times New Roman"/>
      <w:caps/>
      <w:spacing w:val="10"/>
      <w:sz w:val="18"/>
      <w:szCs w:val="18"/>
      <w:lang w:eastAsia="ru-RU"/>
    </w:rPr>
  </w:style>
  <w:style w:type="character" w:customStyle="1" w:styleId="90">
    <w:name w:val="Заголовок 9 Знак"/>
    <w:basedOn w:val="a1"/>
    <w:link w:val="9"/>
    <w:uiPriority w:val="9"/>
    <w:rsid w:val="00045497"/>
    <w:rPr>
      <w:rFonts w:ascii="Cambria" w:eastAsia="Times New Roman" w:hAnsi="Cambria" w:cs="Times New Roman"/>
      <w:i/>
      <w:iCs/>
      <w:color w:val="404040"/>
      <w:sz w:val="20"/>
      <w:szCs w:val="20"/>
      <w:lang w:eastAsia="ru-RU"/>
    </w:rPr>
  </w:style>
  <w:style w:type="paragraph" w:customStyle="1" w:styleId="ConsTitle">
    <w:name w:val="ConsTitle"/>
    <w:rsid w:val="00045497"/>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paragraph" w:styleId="a4">
    <w:name w:val="Normal (Web)"/>
    <w:aliases w:val="Обычный (веб) Знак1,Обычный (веб) Знак Знак,Обычный (веб) Знак Знак1,Обычный (веб) Знак1 Знак Знак,Обычный (веб) Знак Знак Знак Знак,Обычный (веб) Знак Знак Знак Знак Знак Знак Знак"/>
    <w:basedOn w:val="a0"/>
    <w:link w:val="a5"/>
    <w:uiPriority w:val="99"/>
    <w:qFormat/>
    <w:rsid w:val="000454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Обычный (веб) Знак1 Знак,Обычный (веб) Знак Знак Знак,Обычный (веб) Знак Знак1 Знак,Обычный (веб) Знак1 Знак Знак Знак,Обычный (веб) Знак Знак Знак Знак Знак,Обычный (веб) Знак Знак Знак Знак Знак Знак Знак Знак"/>
    <w:link w:val="a4"/>
    <w:uiPriority w:val="99"/>
    <w:locked/>
    <w:rsid w:val="00045497"/>
    <w:rPr>
      <w:rFonts w:ascii="Times New Roman" w:eastAsia="Times New Roman" w:hAnsi="Times New Roman" w:cs="Times New Roman"/>
      <w:sz w:val="24"/>
      <w:szCs w:val="24"/>
      <w:lang w:eastAsia="ru-RU"/>
    </w:rPr>
  </w:style>
  <w:style w:type="paragraph" w:styleId="a6">
    <w:name w:val="header"/>
    <w:basedOn w:val="a0"/>
    <w:link w:val="a7"/>
    <w:unhideWhenUsed/>
    <w:rsid w:val="00045497"/>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1"/>
    <w:link w:val="a6"/>
    <w:rsid w:val="00045497"/>
    <w:rPr>
      <w:rFonts w:eastAsiaTheme="minorEastAsia"/>
      <w:lang w:eastAsia="ru-RU"/>
    </w:rPr>
  </w:style>
  <w:style w:type="paragraph" w:styleId="a8">
    <w:name w:val="footer"/>
    <w:basedOn w:val="a0"/>
    <w:link w:val="a9"/>
    <w:unhideWhenUsed/>
    <w:rsid w:val="00045497"/>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1"/>
    <w:link w:val="a8"/>
    <w:rsid w:val="00045497"/>
    <w:rPr>
      <w:rFonts w:eastAsiaTheme="minorEastAsia"/>
      <w:lang w:eastAsia="ru-RU"/>
    </w:rPr>
  </w:style>
  <w:style w:type="paragraph" w:customStyle="1" w:styleId="ConsPlusNormal">
    <w:name w:val="ConsPlusNormal"/>
    <w:link w:val="ConsPlusNormal0"/>
    <w:rsid w:val="0004549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045497"/>
    <w:rPr>
      <w:rFonts w:ascii="Arial" w:eastAsia="Times New Roman" w:hAnsi="Arial" w:cs="Arial"/>
      <w:sz w:val="20"/>
      <w:szCs w:val="20"/>
      <w:lang w:eastAsia="ru-RU"/>
    </w:rPr>
  </w:style>
  <w:style w:type="paragraph" w:styleId="aa">
    <w:name w:val="List Paragraph"/>
    <w:basedOn w:val="a0"/>
    <w:link w:val="ab"/>
    <w:uiPriority w:val="34"/>
    <w:qFormat/>
    <w:rsid w:val="00045497"/>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04549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c">
    <w:name w:val="Hyperlink"/>
    <w:uiPriority w:val="99"/>
    <w:rsid w:val="00045497"/>
    <w:rPr>
      <w:color w:val="0000FF"/>
      <w:u w:val="single"/>
    </w:rPr>
  </w:style>
  <w:style w:type="character" w:customStyle="1" w:styleId="serp-urlmark">
    <w:name w:val="serp-url__mark"/>
    <w:basedOn w:val="a1"/>
    <w:rsid w:val="00045497"/>
  </w:style>
  <w:style w:type="paragraph" w:styleId="ad">
    <w:name w:val="Balloon Text"/>
    <w:basedOn w:val="a0"/>
    <w:link w:val="ae"/>
    <w:uiPriority w:val="99"/>
    <w:unhideWhenUsed/>
    <w:rsid w:val="00045497"/>
    <w:pPr>
      <w:spacing w:after="0" w:line="240" w:lineRule="auto"/>
    </w:pPr>
    <w:rPr>
      <w:rFonts w:ascii="Tahoma" w:hAnsi="Tahoma" w:cs="Tahoma"/>
      <w:sz w:val="16"/>
      <w:szCs w:val="16"/>
    </w:rPr>
  </w:style>
  <w:style w:type="character" w:customStyle="1" w:styleId="ae">
    <w:name w:val="Текст выноски Знак"/>
    <w:basedOn w:val="a1"/>
    <w:link w:val="ad"/>
    <w:uiPriority w:val="99"/>
    <w:rsid w:val="00045497"/>
    <w:rPr>
      <w:rFonts w:ascii="Tahoma" w:hAnsi="Tahoma" w:cs="Tahoma"/>
      <w:sz w:val="16"/>
      <w:szCs w:val="16"/>
    </w:rPr>
  </w:style>
  <w:style w:type="paragraph" w:customStyle="1" w:styleId="ConsPlusTitle">
    <w:name w:val="ConsPlusTitle"/>
    <w:rsid w:val="0004549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f">
    <w:name w:val="Table Grid"/>
    <w:basedOn w:val="a2"/>
    <w:rsid w:val="000454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No Spacing"/>
    <w:link w:val="af1"/>
    <w:uiPriority w:val="1"/>
    <w:qFormat/>
    <w:rsid w:val="00045497"/>
    <w:pPr>
      <w:spacing w:after="0" w:line="240" w:lineRule="auto"/>
    </w:pPr>
  </w:style>
  <w:style w:type="character" w:customStyle="1" w:styleId="af1">
    <w:name w:val="Без интервала Знак"/>
    <w:link w:val="af0"/>
    <w:uiPriority w:val="1"/>
    <w:locked/>
    <w:rsid w:val="00045497"/>
  </w:style>
  <w:style w:type="paragraph" w:customStyle="1" w:styleId="ConsPlusCell">
    <w:name w:val="ConsPlusCell"/>
    <w:rsid w:val="0004549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2">
    <w:name w:val="Body Text Indent"/>
    <w:basedOn w:val="a0"/>
    <w:link w:val="af3"/>
    <w:rsid w:val="00045497"/>
    <w:pPr>
      <w:spacing w:after="0" w:line="240" w:lineRule="auto"/>
      <w:ind w:left="6480"/>
      <w:jc w:val="right"/>
    </w:pPr>
    <w:rPr>
      <w:rFonts w:ascii="Times New Roman" w:eastAsia="Times New Roman" w:hAnsi="Times New Roman" w:cs="Times New Roman"/>
      <w:sz w:val="18"/>
      <w:szCs w:val="20"/>
      <w:lang w:eastAsia="ru-RU"/>
    </w:rPr>
  </w:style>
  <w:style w:type="character" w:customStyle="1" w:styleId="af3">
    <w:name w:val="Основной текст с отступом Знак"/>
    <w:basedOn w:val="a1"/>
    <w:link w:val="af2"/>
    <w:rsid w:val="00045497"/>
    <w:rPr>
      <w:rFonts w:ascii="Times New Roman" w:eastAsia="Times New Roman" w:hAnsi="Times New Roman" w:cs="Times New Roman"/>
      <w:sz w:val="18"/>
      <w:szCs w:val="20"/>
      <w:lang w:eastAsia="ru-RU"/>
    </w:rPr>
  </w:style>
  <w:style w:type="paragraph" w:styleId="af4">
    <w:name w:val="Body Text"/>
    <w:basedOn w:val="a0"/>
    <w:link w:val="af5"/>
    <w:rsid w:val="00045497"/>
    <w:pPr>
      <w:spacing w:after="120" w:line="240" w:lineRule="auto"/>
    </w:pPr>
    <w:rPr>
      <w:rFonts w:ascii="Times New Roman" w:eastAsia="Times New Roman" w:hAnsi="Times New Roman" w:cs="Times New Roman"/>
      <w:sz w:val="24"/>
      <w:szCs w:val="24"/>
      <w:lang w:eastAsia="zh-CN"/>
    </w:rPr>
  </w:style>
  <w:style w:type="character" w:customStyle="1" w:styleId="af5">
    <w:name w:val="Основной текст Знак"/>
    <w:basedOn w:val="a1"/>
    <w:link w:val="af4"/>
    <w:rsid w:val="00045497"/>
    <w:rPr>
      <w:rFonts w:ascii="Times New Roman" w:eastAsia="Times New Roman" w:hAnsi="Times New Roman" w:cs="Times New Roman"/>
      <w:sz w:val="24"/>
      <w:szCs w:val="24"/>
      <w:lang w:eastAsia="zh-CN"/>
    </w:rPr>
  </w:style>
  <w:style w:type="paragraph" w:styleId="21">
    <w:name w:val="Body Text Indent 2"/>
    <w:basedOn w:val="a0"/>
    <w:link w:val="22"/>
    <w:unhideWhenUsed/>
    <w:rsid w:val="00045497"/>
    <w:pPr>
      <w:spacing w:after="120" w:line="480" w:lineRule="auto"/>
      <w:ind w:left="283"/>
    </w:pPr>
    <w:rPr>
      <w:rFonts w:eastAsiaTheme="minorEastAsia"/>
      <w:lang w:eastAsia="ru-RU"/>
    </w:rPr>
  </w:style>
  <w:style w:type="character" w:customStyle="1" w:styleId="22">
    <w:name w:val="Основной текст с отступом 2 Знак"/>
    <w:basedOn w:val="a1"/>
    <w:link w:val="21"/>
    <w:rsid w:val="00045497"/>
    <w:rPr>
      <w:rFonts w:eastAsiaTheme="minorEastAsia"/>
      <w:lang w:eastAsia="ru-RU"/>
    </w:rPr>
  </w:style>
  <w:style w:type="paragraph" w:customStyle="1" w:styleId="af6">
    <w:name w:val="Стандарт"/>
    <w:basedOn w:val="a0"/>
    <w:rsid w:val="00045497"/>
    <w:pPr>
      <w:spacing w:after="0" w:line="288" w:lineRule="auto"/>
      <w:ind w:firstLine="709"/>
      <w:jc w:val="both"/>
    </w:pPr>
    <w:rPr>
      <w:rFonts w:ascii="Times New Roman" w:eastAsia="Times New Roman" w:hAnsi="Times New Roman" w:cs="Times New Roman"/>
      <w:sz w:val="28"/>
      <w:szCs w:val="24"/>
      <w:lang w:eastAsia="ru-RU"/>
    </w:rPr>
  </w:style>
  <w:style w:type="paragraph" w:customStyle="1" w:styleId="ConsNormal">
    <w:name w:val="ConsNormal"/>
    <w:link w:val="ConsNormal0"/>
    <w:rsid w:val="0004549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Subtitle"/>
    <w:basedOn w:val="a0"/>
    <w:next w:val="a0"/>
    <w:link w:val="af8"/>
    <w:uiPriority w:val="11"/>
    <w:qFormat/>
    <w:rsid w:val="00045497"/>
    <w:pPr>
      <w:spacing w:after="60" w:line="240" w:lineRule="auto"/>
      <w:jc w:val="center"/>
      <w:outlineLvl w:val="1"/>
    </w:pPr>
    <w:rPr>
      <w:rFonts w:asciiTheme="majorHAnsi" w:eastAsiaTheme="majorEastAsia" w:hAnsiTheme="majorHAnsi" w:cstheme="majorBidi"/>
      <w:sz w:val="24"/>
      <w:szCs w:val="24"/>
      <w:lang w:eastAsia="ru-RU"/>
    </w:rPr>
  </w:style>
  <w:style w:type="character" w:customStyle="1" w:styleId="af8">
    <w:name w:val="Подзаголовок Знак"/>
    <w:basedOn w:val="a1"/>
    <w:link w:val="af7"/>
    <w:uiPriority w:val="11"/>
    <w:rsid w:val="00045497"/>
    <w:rPr>
      <w:rFonts w:asciiTheme="majorHAnsi" w:eastAsiaTheme="majorEastAsia" w:hAnsiTheme="majorHAnsi" w:cstheme="majorBidi"/>
      <w:sz w:val="24"/>
      <w:szCs w:val="24"/>
      <w:lang w:eastAsia="ru-RU"/>
    </w:rPr>
  </w:style>
  <w:style w:type="character" w:styleId="af9">
    <w:name w:val="Emphasis"/>
    <w:basedOn w:val="a1"/>
    <w:uiPriority w:val="20"/>
    <w:qFormat/>
    <w:rsid w:val="00045497"/>
    <w:rPr>
      <w:i/>
      <w:iCs/>
    </w:rPr>
  </w:style>
  <w:style w:type="paragraph" w:customStyle="1" w:styleId="ConsNonformat">
    <w:name w:val="ConsNonformat"/>
    <w:uiPriority w:val="99"/>
    <w:rsid w:val="000454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Char">
    <w:name w:val="Знак1 Знак Знак Знак Знак Знак Знак Знак Знак1 Char"/>
    <w:basedOn w:val="a0"/>
    <w:rsid w:val="00045497"/>
    <w:pPr>
      <w:spacing w:after="160" w:line="240" w:lineRule="exact"/>
    </w:pPr>
    <w:rPr>
      <w:rFonts w:ascii="Verdana" w:eastAsia="Times New Roman" w:hAnsi="Verdana" w:cs="Times New Roman"/>
      <w:sz w:val="20"/>
      <w:szCs w:val="20"/>
      <w:lang w:val="en-US"/>
    </w:rPr>
  </w:style>
  <w:style w:type="character" w:styleId="afa">
    <w:name w:val="page number"/>
    <w:basedOn w:val="a1"/>
    <w:rsid w:val="00045497"/>
  </w:style>
  <w:style w:type="paragraph" w:styleId="23">
    <w:name w:val="Body Text 2"/>
    <w:basedOn w:val="a0"/>
    <w:link w:val="24"/>
    <w:rsid w:val="00045497"/>
    <w:pPr>
      <w:spacing w:after="0" w:line="240" w:lineRule="auto"/>
      <w:jc w:val="center"/>
    </w:pPr>
    <w:rPr>
      <w:rFonts w:ascii="Times New Roman" w:eastAsia="Times New Roman" w:hAnsi="Times New Roman" w:cs="Times New Roman"/>
      <w:b/>
      <w:bCs/>
      <w:sz w:val="24"/>
      <w:szCs w:val="24"/>
      <w:lang w:eastAsia="ru-RU"/>
    </w:rPr>
  </w:style>
  <w:style w:type="character" w:customStyle="1" w:styleId="24">
    <w:name w:val="Основной текст 2 Знак"/>
    <w:basedOn w:val="a1"/>
    <w:link w:val="23"/>
    <w:rsid w:val="00045497"/>
    <w:rPr>
      <w:rFonts w:ascii="Times New Roman" w:eastAsia="Times New Roman" w:hAnsi="Times New Roman" w:cs="Times New Roman"/>
      <w:b/>
      <w:bCs/>
      <w:sz w:val="24"/>
      <w:szCs w:val="24"/>
      <w:lang w:eastAsia="ru-RU"/>
    </w:rPr>
  </w:style>
  <w:style w:type="paragraph" w:customStyle="1" w:styleId="afb">
    <w:name w:val="Знак Знак Знак"/>
    <w:basedOn w:val="a0"/>
    <w:rsid w:val="00045497"/>
    <w:pPr>
      <w:spacing w:before="100" w:beforeAutospacing="1" w:after="100" w:afterAutospacing="1" w:line="240" w:lineRule="auto"/>
    </w:pPr>
    <w:rPr>
      <w:rFonts w:ascii="Tahoma" w:eastAsia="Times New Roman" w:hAnsi="Tahoma" w:cs="Tahoma"/>
      <w:sz w:val="20"/>
      <w:szCs w:val="20"/>
      <w:lang w:val="en-US"/>
    </w:rPr>
  </w:style>
  <w:style w:type="paragraph" w:customStyle="1" w:styleId="afc">
    <w:name w:val="Знак"/>
    <w:basedOn w:val="a0"/>
    <w:rsid w:val="00045497"/>
    <w:pPr>
      <w:spacing w:after="160" w:line="240" w:lineRule="exact"/>
    </w:pPr>
    <w:rPr>
      <w:rFonts w:ascii="Verdana" w:eastAsia="Times New Roman" w:hAnsi="Verdana" w:cs="Times New Roman"/>
      <w:sz w:val="20"/>
      <w:szCs w:val="20"/>
      <w:lang w:val="en-US"/>
    </w:rPr>
  </w:style>
  <w:style w:type="paragraph" w:customStyle="1" w:styleId="11">
    <w:name w:val="Обычный1"/>
    <w:rsid w:val="00045497"/>
    <w:pPr>
      <w:widowControl w:val="0"/>
      <w:spacing w:after="0" w:line="240" w:lineRule="auto"/>
    </w:pPr>
    <w:rPr>
      <w:rFonts w:ascii="Times New Roman" w:eastAsia="Times New Roman" w:hAnsi="Times New Roman" w:cs="Times New Roman"/>
      <w:snapToGrid w:val="0"/>
      <w:sz w:val="24"/>
      <w:szCs w:val="20"/>
      <w:lang w:eastAsia="ru-RU"/>
    </w:rPr>
  </w:style>
  <w:style w:type="paragraph" w:styleId="afd">
    <w:name w:val="Title"/>
    <w:basedOn w:val="a0"/>
    <w:link w:val="afe"/>
    <w:uiPriority w:val="10"/>
    <w:qFormat/>
    <w:rsid w:val="00045497"/>
    <w:pPr>
      <w:spacing w:after="0" w:line="240" w:lineRule="auto"/>
      <w:jc w:val="center"/>
    </w:pPr>
    <w:rPr>
      <w:rFonts w:ascii="Cambria" w:eastAsia="Times New Roman" w:hAnsi="Cambria" w:cs="Times New Roman"/>
      <w:b/>
      <w:bCs/>
      <w:kern w:val="28"/>
      <w:sz w:val="32"/>
      <w:szCs w:val="32"/>
      <w:lang w:eastAsia="ru-RU"/>
    </w:rPr>
  </w:style>
  <w:style w:type="character" w:customStyle="1" w:styleId="afe">
    <w:name w:val="Название Знак"/>
    <w:basedOn w:val="a1"/>
    <w:link w:val="afd"/>
    <w:uiPriority w:val="10"/>
    <w:rsid w:val="00045497"/>
    <w:rPr>
      <w:rFonts w:ascii="Cambria" w:eastAsia="Times New Roman" w:hAnsi="Cambria" w:cs="Times New Roman"/>
      <w:b/>
      <w:bCs/>
      <w:kern w:val="28"/>
      <w:sz w:val="32"/>
      <w:szCs w:val="32"/>
      <w:lang w:eastAsia="ru-RU"/>
    </w:rPr>
  </w:style>
  <w:style w:type="paragraph" w:styleId="32">
    <w:name w:val="Body Text Indent 3"/>
    <w:basedOn w:val="a0"/>
    <w:link w:val="33"/>
    <w:uiPriority w:val="99"/>
    <w:rsid w:val="00045497"/>
    <w:pPr>
      <w:spacing w:after="0" w:line="240" w:lineRule="auto"/>
      <w:ind w:firstLine="708"/>
      <w:jc w:val="both"/>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2"/>
    <w:uiPriority w:val="99"/>
    <w:rsid w:val="00045497"/>
    <w:rPr>
      <w:rFonts w:ascii="Times New Roman" w:eastAsia="Times New Roman" w:hAnsi="Times New Roman" w:cs="Times New Roman"/>
      <w:sz w:val="16"/>
      <w:szCs w:val="16"/>
      <w:lang w:eastAsia="ru-RU"/>
    </w:rPr>
  </w:style>
  <w:style w:type="character" w:customStyle="1" w:styleId="aff">
    <w:name w:val="Схема документа Знак"/>
    <w:basedOn w:val="a1"/>
    <w:link w:val="aff0"/>
    <w:uiPriority w:val="99"/>
    <w:semiHidden/>
    <w:rsid w:val="00045497"/>
    <w:rPr>
      <w:rFonts w:ascii="Tahoma" w:eastAsia="Times New Roman" w:hAnsi="Tahoma" w:cs="Times New Roman"/>
      <w:sz w:val="16"/>
      <w:szCs w:val="16"/>
    </w:rPr>
  </w:style>
  <w:style w:type="paragraph" w:styleId="aff0">
    <w:name w:val="Document Map"/>
    <w:basedOn w:val="a0"/>
    <w:link w:val="aff"/>
    <w:uiPriority w:val="99"/>
    <w:semiHidden/>
    <w:rsid w:val="00045497"/>
    <w:pPr>
      <w:spacing w:after="0" w:line="240" w:lineRule="auto"/>
    </w:pPr>
    <w:rPr>
      <w:rFonts w:ascii="Tahoma" w:eastAsia="Times New Roman" w:hAnsi="Tahoma" w:cs="Times New Roman"/>
      <w:sz w:val="16"/>
      <w:szCs w:val="16"/>
    </w:rPr>
  </w:style>
  <w:style w:type="character" w:customStyle="1" w:styleId="12">
    <w:name w:val="Схема документа Знак1"/>
    <w:basedOn w:val="a1"/>
    <w:uiPriority w:val="99"/>
    <w:semiHidden/>
    <w:rsid w:val="00045497"/>
    <w:rPr>
      <w:rFonts w:ascii="Tahoma" w:hAnsi="Tahoma" w:cs="Tahoma"/>
      <w:sz w:val="16"/>
      <w:szCs w:val="16"/>
    </w:rPr>
  </w:style>
  <w:style w:type="character" w:customStyle="1" w:styleId="aff1">
    <w:name w:val="Гипертекстовая ссылка"/>
    <w:uiPriority w:val="99"/>
    <w:rsid w:val="00045497"/>
    <w:rPr>
      <w:rFonts w:cs="Times New Roman"/>
      <w:color w:val="008000"/>
      <w:sz w:val="22"/>
      <w:szCs w:val="22"/>
    </w:rPr>
  </w:style>
  <w:style w:type="paragraph" w:styleId="aff2">
    <w:name w:val="Plain Text"/>
    <w:basedOn w:val="a0"/>
    <w:link w:val="aff3"/>
    <w:rsid w:val="00045497"/>
    <w:pPr>
      <w:spacing w:after="0" w:line="240" w:lineRule="auto"/>
    </w:pPr>
    <w:rPr>
      <w:rFonts w:ascii="Courier New" w:eastAsia="Times New Roman" w:hAnsi="Courier New" w:cs="Times New Roman"/>
      <w:sz w:val="20"/>
      <w:szCs w:val="20"/>
      <w:lang w:eastAsia="ru-RU"/>
    </w:rPr>
  </w:style>
  <w:style w:type="character" w:customStyle="1" w:styleId="aff3">
    <w:name w:val="Текст Знак"/>
    <w:basedOn w:val="a1"/>
    <w:link w:val="aff2"/>
    <w:rsid w:val="00045497"/>
    <w:rPr>
      <w:rFonts w:ascii="Courier New" w:eastAsia="Times New Roman" w:hAnsi="Courier New" w:cs="Times New Roman"/>
      <w:sz w:val="20"/>
      <w:szCs w:val="20"/>
      <w:lang w:eastAsia="ru-RU"/>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4549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0">
    <w:name w:val="Знак1 Знак Знак Знак1"/>
    <w:basedOn w:val="a0"/>
    <w:uiPriority w:val="99"/>
    <w:rsid w:val="00045497"/>
    <w:pPr>
      <w:spacing w:after="160" w:line="240" w:lineRule="exact"/>
    </w:pPr>
    <w:rPr>
      <w:rFonts w:ascii="Verdana" w:eastAsia="Times New Roman" w:hAnsi="Verdana" w:cs="Verdana"/>
      <w:sz w:val="24"/>
      <w:szCs w:val="24"/>
      <w:lang w:val="en-US"/>
    </w:rPr>
  </w:style>
  <w:style w:type="paragraph" w:styleId="34">
    <w:name w:val="Body Text 3"/>
    <w:basedOn w:val="a0"/>
    <w:link w:val="35"/>
    <w:uiPriority w:val="99"/>
    <w:semiHidden/>
    <w:unhideWhenUsed/>
    <w:rsid w:val="00045497"/>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1"/>
    <w:link w:val="34"/>
    <w:uiPriority w:val="99"/>
    <w:semiHidden/>
    <w:rsid w:val="00045497"/>
    <w:rPr>
      <w:rFonts w:ascii="Times New Roman" w:eastAsia="Times New Roman" w:hAnsi="Times New Roman" w:cs="Times New Roman"/>
      <w:sz w:val="16"/>
      <w:szCs w:val="16"/>
      <w:lang w:eastAsia="ru-RU"/>
    </w:rPr>
  </w:style>
  <w:style w:type="paragraph" w:customStyle="1" w:styleId="p9">
    <w:name w:val="p9"/>
    <w:basedOn w:val="a0"/>
    <w:rsid w:val="000454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5">
    <w:name w:val="Содержимое таблицы"/>
    <w:basedOn w:val="a0"/>
    <w:rsid w:val="00045497"/>
    <w:pPr>
      <w:widowControl w:val="0"/>
      <w:suppressLineNumbers/>
      <w:suppressAutoHyphens/>
      <w:spacing w:after="0" w:line="240" w:lineRule="auto"/>
    </w:pPr>
    <w:rPr>
      <w:rFonts w:ascii="Times New Roman" w:eastAsia="Lucida Sans Unicode" w:hAnsi="Times New Roman" w:cs="Times New Roman"/>
      <w:kern w:val="1"/>
      <w:sz w:val="24"/>
      <w:szCs w:val="24"/>
      <w:lang w:eastAsia="ar-SA"/>
    </w:rPr>
  </w:style>
  <w:style w:type="paragraph" w:customStyle="1" w:styleId="p11">
    <w:name w:val="p11"/>
    <w:basedOn w:val="a0"/>
    <w:rsid w:val="000454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1"/>
    <w:rsid w:val="00045497"/>
  </w:style>
  <w:style w:type="paragraph" w:customStyle="1" w:styleId="p12">
    <w:name w:val="p12"/>
    <w:basedOn w:val="a0"/>
    <w:rsid w:val="000454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0"/>
    <w:rsid w:val="000454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
    <w:name w:val="Обычный2"/>
    <w:rsid w:val="00045497"/>
    <w:pPr>
      <w:widowControl w:val="0"/>
      <w:snapToGrid w:val="0"/>
      <w:spacing w:after="0" w:line="240" w:lineRule="auto"/>
    </w:pPr>
    <w:rPr>
      <w:rFonts w:ascii="Times New Roman" w:eastAsia="Times New Roman" w:hAnsi="Times New Roman" w:cs="Times New Roman"/>
      <w:sz w:val="24"/>
      <w:szCs w:val="20"/>
      <w:lang w:eastAsia="ru-RU"/>
    </w:rPr>
  </w:style>
  <w:style w:type="table" w:styleId="-3">
    <w:name w:val="Table Web 3"/>
    <w:basedOn w:val="a2"/>
    <w:rsid w:val="0004549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
    <w:name w:val="Знак Знак Знак Знак"/>
    <w:basedOn w:val="a0"/>
    <w:rsid w:val="00045497"/>
    <w:pPr>
      <w:numPr>
        <w:ilvl w:val="1"/>
        <w:numId w:val="1"/>
      </w:numPr>
      <w:spacing w:after="160" w:line="240" w:lineRule="exact"/>
      <w:ind w:left="0"/>
    </w:pPr>
    <w:rPr>
      <w:rFonts w:ascii="Times New Roman" w:eastAsia="Times New Roman" w:hAnsi="Times New Roman" w:cs="Times New Roman"/>
      <w:sz w:val="20"/>
      <w:szCs w:val="20"/>
      <w:lang w:eastAsia="zh-CN"/>
    </w:rPr>
  </w:style>
  <w:style w:type="paragraph" w:customStyle="1" w:styleId="3">
    <w:name w:val="Раздел 3"/>
    <w:basedOn w:val="a0"/>
    <w:rsid w:val="00045497"/>
    <w:pPr>
      <w:numPr>
        <w:numId w:val="1"/>
      </w:numPr>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styleId="26">
    <w:name w:val="envelope return"/>
    <w:basedOn w:val="a0"/>
    <w:rsid w:val="00045497"/>
    <w:pPr>
      <w:spacing w:after="0" w:line="240" w:lineRule="auto"/>
    </w:pPr>
    <w:rPr>
      <w:rFonts w:ascii="Times New Roman" w:eastAsia="Times New Roman" w:hAnsi="Times New Roman" w:cs="Times New Roman"/>
      <w:sz w:val="24"/>
      <w:szCs w:val="20"/>
      <w:lang w:eastAsia="ru-RU"/>
    </w:rPr>
  </w:style>
  <w:style w:type="paragraph" w:styleId="aff6">
    <w:name w:val="Block Text"/>
    <w:basedOn w:val="a0"/>
    <w:rsid w:val="00045497"/>
    <w:pPr>
      <w:spacing w:after="0" w:line="240" w:lineRule="auto"/>
      <w:ind w:left="851" w:right="851"/>
      <w:jc w:val="center"/>
    </w:pPr>
    <w:rPr>
      <w:rFonts w:ascii="Times New Roman" w:eastAsia="Times New Roman" w:hAnsi="Times New Roman" w:cs="Times New Roman"/>
      <w:b/>
      <w:sz w:val="24"/>
      <w:szCs w:val="20"/>
      <w:lang w:eastAsia="ru-RU"/>
    </w:rPr>
  </w:style>
  <w:style w:type="paragraph" w:customStyle="1" w:styleId="aff7">
    <w:name w:val="А.Заголовок"/>
    <w:basedOn w:val="a0"/>
    <w:uiPriority w:val="99"/>
    <w:rsid w:val="00045497"/>
    <w:pPr>
      <w:spacing w:before="240" w:after="240" w:line="240" w:lineRule="auto"/>
      <w:ind w:right="4678"/>
      <w:jc w:val="both"/>
    </w:pPr>
    <w:rPr>
      <w:rFonts w:ascii="Times New Roman" w:eastAsia="Times New Roman" w:hAnsi="Times New Roman" w:cs="Times New Roman"/>
      <w:sz w:val="28"/>
      <w:szCs w:val="28"/>
      <w:lang w:eastAsia="ru-RU"/>
    </w:rPr>
  </w:style>
  <w:style w:type="paragraph" w:styleId="aff8">
    <w:name w:val="annotation text"/>
    <w:basedOn w:val="a0"/>
    <w:link w:val="aff9"/>
    <w:uiPriority w:val="99"/>
    <w:unhideWhenUsed/>
    <w:rsid w:val="00045497"/>
    <w:pPr>
      <w:spacing w:line="240" w:lineRule="auto"/>
    </w:pPr>
    <w:rPr>
      <w:rFonts w:ascii="Calibri" w:eastAsia="Times New Roman" w:hAnsi="Calibri" w:cs="Times New Roman"/>
      <w:sz w:val="20"/>
      <w:szCs w:val="20"/>
      <w:lang w:eastAsia="ru-RU"/>
    </w:rPr>
  </w:style>
  <w:style w:type="character" w:customStyle="1" w:styleId="aff9">
    <w:name w:val="Текст примечания Знак"/>
    <w:basedOn w:val="a1"/>
    <w:link w:val="aff8"/>
    <w:uiPriority w:val="99"/>
    <w:rsid w:val="00045497"/>
    <w:rPr>
      <w:rFonts w:ascii="Calibri" w:eastAsia="Times New Roman" w:hAnsi="Calibri" w:cs="Times New Roman"/>
      <w:sz w:val="20"/>
      <w:szCs w:val="20"/>
      <w:lang w:eastAsia="ru-RU"/>
    </w:rPr>
  </w:style>
  <w:style w:type="paragraph" w:customStyle="1" w:styleId="western">
    <w:name w:val="western"/>
    <w:basedOn w:val="a0"/>
    <w:uiPriority w:val="99"/>
    <w:rsid w:val="00045497"/>
    <w:pPr>
      <w:spacing w:before="100" w:beforeAutospacing="1" w:after="115" w:line="240" w:lineRule="auto"/>
    </w:pPr>
    <w:rPr>
      <w:rFonts w:ascii="Times New Roman" w:eastAsia="Times New Roman" w:hAnsi="Times New Roman" w:cs="Times New Roman"/>
      <w:color w:val="000000"/>
      <w:sz w:val="24"/>
      <w:szCs w:val="24"/>
      <w:lang w:eastAsia="ru-RU"/>
    </w:rPr>
  </w:style>
  <w:style w:type="character" w:customStyle="1" w:styleId="highlight">
    <w:name w:val="highlight"/>
    <w:rsid w:val="00045497"/>
  </w:style>
  <w:style w:type="paragraph" w:customStyle="1" w:styleId="text3cl">
    <w:name w:val="text3cl"/>
    <w:basedOn w:val="a0"/>
    <w:rsid w:val="000454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a">
    <w:name w:val="footnote reference"/>
    <w:uiPriority w:val="99"/>
    <w:unhideWhenUsed/>
    <w:rsid w:val="00045497"/>
    <w:rPr>
      <w:vertAlign w:val="superscript"/>
    </w:rPr>
  </w:style>
  <w:style w:type="paragraph" w:styleId="affb">
    <w:name w:val="footnote text"/>
    <w:basedOn w:val="a0"/>
    <w:link w:val="affc"/>
    <w:uiPriority w:val="99"/>
    <w:unhideWhenUsed/>
    <w:rsid w:val="00045497"/>
    <w:rPr>
      <w:rFonts w:ascii="Calibri" w:eastAsia="Calibri" w:hAnsi="Calibri" w:cs="Times New Roman"/>
      <w:sz w:val="20"/>
      <w:szCs w:val="20"/>
    </w:rPr>
  </w:style>
  <w:style w:type="character" w:customStyle="1" w:styleId="affc">
    <w:name w:val="Текст сноски Знак"/>
    <w:basedOn w:val="a1"/>
    <w:link w:val="affb"/>
    <w:uiPriority w:val="99"/>
    <w:rsid w:val="00045497"/>
    <w:rPr>
      <w:rFonts w:ascii="Calibri" w:eastAsia="Calibri" w:hAnsi="Calibri" w:cs="Times New Roman"/>
      <w:sz w:val="20"/>
      <w:szCs w:val="20"/>
    </w:rPr>
  </w:style>
  <w:style w:type="paragraph" w:customStyle="1" w:styleId="36">
    <w:name w:val="Обычный3"/>
    <w:rsid w:val="00045497"/>
    <w:pPr>
      <w:widowControl w:val="0"/>
      <w:snapToGrid w:val="0"/>
      <w:spacing w:after="0" w:line="240" w:lineRule="auto"/>
    </w:pPr>
    <w:rPr>
      <w:rFonts w:ascii="Times New Roman" w:eastAsia="Times New Roman" w:hAnsi="Times New Roman" w:cs="Times New Roman"/>
      <w:sz w:val="24"/>
      <w:szCs w:val="20"/>
      <w:lang w:eastAsia="ru-RU"/>
    </w:rPr>
  </w:style>
  <w:style w:type="character" w:customStyle="1" w:styleId="37">
    <w:name w:val="Подпись к таблице (3)"/>
    <w:uiPriority w:val="99"/>
    <w:rsid w:val="00045497"/>
    <w:rPr>
      <w:rFonts w:ascii="Times New Roman" w:hAnsi="Times New Roman" w:cs="Times New Roman"/>
      <w:color w:val="000000"/>
      <w:spacing w:val="0"/>
      <w:w w:val="100"/>
      <w:position w:val="0"/>
      <w:sz w:val="22"/>
      <w:szCs w:val="22"/>
      <w:u w:val="none"/>
      <w:lang w:val="ru-RU"/>
    </w:rPr>
  </w:style>
  <w:style w:type="paragraph" w:customStyle="1" w:styleId="Default">
    <w:name w:val="Default"/>
    <w:rsid w:val="0004549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3">
    <w:name w:val="Абзац списка1"/>
    <w:basedOn w:val="a0"/>
    <w:rsid w:val="00045497"/>
    <w:rPr>
      <w:rFonts w:ascii="Calibri" w:eastAsia="Times New Roman" w:hAnsi="Calibri" w:cs="Times New Roman"/>
      <w:lang w:val="en-US" w:bidi="en-US"/>
    </w:rPr>
  </w:style>
  <w:style w:type="numbering" w:customStyle="1" w:styleId="14">
    <w:name w:val="Нет списка1"/>
    <w:next w:val="a3"/>
    <w:uiPriority w:val="99"/>
    <w:semiHidden/>
    <w:unhideWhenUsed/>
    <w:rsid w:val="00045497"/>
  </w:style>
  <w:style w:type="character" w:styleId="affd">
    <w:name w:val="FollowedHyperlink"/>
    <w:basedOn w:val="a1"/>
    <w:uiPriority w:val="99"/>
    <w:semiHidden/>
    <w:unhideWhenUsed/>
    <w:rsid w:val="00045497"/>
    <w:rPr>
      <w:color w:val="800080" w:themeColor="followedHyperlink"/>
      <w:u w:val="single"/>
    </w:rPr>
  </w:style>
  <w:style w:type="character" w:customStyle="1" w:styleId="15">
    <w:name w:val="Текст примечания Знак1"/>
    <w:basedOn w:val="a1"/>
    <w:uiPriority w:val="99"/>
    <w:semiHidden/>
    <w:rsid w:val="00045497"/>
    <w:rPr>
      <w:sz w:val="20"/>
      <w:szCs w:val="20"/>
    </w:rPr>
  </w:style>
  <w:style w:type="character" w:customStyle="1" w:styleId="affe">
    <w:name w:val="Тема примечания Знак"/>
    <w:basedOn w:val="aff9"/>
    <w:link w:val="afff"/>
    <w:uiPriority w:val="99"/>
    <w:semiHidden/>
    <w:locked/>
    <w:rsid w:val="00045497"/>
    <w:rPr>
      <w:rFonts w:ascii="Calibri" w:eastAsia="Times New Roman" w:hAnsi="Calibri" w:cs="Times New Roman"/>
      <w:b/>
      <w:bCs/>
      <w:sz w:val="20"/>
      <w:szCs w:val="20"/>
      <w:lang w:eastAsia="ru-RU"/>
    </w:rPr>
  </w:style>
  <w:style w:type="character" w:customStyle="1" w:styleId="16">
    <w:name w:val="Текст сноски Знак1"/>
    <w:basedOn w:val="a1"/>
    <w:link w:val="17"/>
    <w:uiPriority w:val="99"/>
    <w:semiHidden/>
    <w:rsid w:val="00045497"/>
    <w:rPr>
      <w:sz w:val="20"/>
      <w:szCs w:val="20"/>
    </w:rPr>
  </w:style>
  <w:style w:type="paragraph" w:customStyle="1" w:styleId="17">
    <w:name w:val="Текст сноски1"/>
    <w:basedOn w:val="a0"/>
    <w:next w:val="affb"/>
    <w:link w:val="16"/>
    <w:uiPriority w:val="99"/>
    <w:semiHidden/>
    <w:rsid w:val="00045497"/>
    <w:pPr>
      <w:spacing w:after="0" w:line="240" w:lineRule="auto"/>
    </w:pPr>
    <w:rPr>
      <w:sz w:val="20"/>
      <w:szCs w:val="20"/>
    </w:rPr>
  </w:style>
  <w:style w:type="character" w:styleId="afff0">
    <w:name w:val="annotation reference"/>
    <w:basedOn w:val="a1"/>
    <w:uiPriority w:val="99"/>
    <w:semiHidden/>
    <w:unhideWhenUsed/>
    <w:rsid w:val="00045497"/>
    <w:rPr>
      <w:rFonts w:ascii="Times New Roman" w:hAnsi="Times New Roman" w:cs="Times New Roman" w:hint="default"/>
      <w:sz w:val="16"/>
      <w:szCs w:val="16"/>
    </w:rPr>
  </w:style>
  <w:style w:type="character" w:customStyle="1" w:styleId="18">
    <w:name w:val="Верхний колонтитул Знак1"/>
    <w:basedOn w:val="a1"/>
    <w:uiPriority w:val="99"/>
    <w:semiHidden/>
    <w:rsid w:val="00045497"/>
  </w:style>
  <w:style w:type="character" w:customStyle="1" w:styleId="19">
    <w:name w:val="Нижний колонтитул Знак1"/>
    <w:basedOn w:val="a1"/>
    <w:uiPriority w:val="99"/>
    <w:semiHidden/>
    <w:rsid w:val="00045497"/>
  </w:style>
  <w:style w:type="character" w:customStyle="1" w:styleId="1a">
    <w:name w:val="Основной текст Знак1"/>
    <w:basedOn w:val="a1"/>
    <w:uiPriority w:val="99"/>
    <w:semiHidden/>
    <w:rsid w:val="00045497"/>
  </w:style>
  <w:style w:type="character" w:customStyle="1" w:styleId="1b">
    <w:name w:val="Текст выноски Знак1"/>
    <w:basedOn w:val="a1"/>
    <w:uiPriority w:val="99"/>
    <w:semiHidden/>
    <w:rsid w:val="00045497"/>
    <w:rPr>
      <w:rFonts w:ascii="Tahoma" w:hAnsi="Tahoma" w:cs="Tahoma"/>
      <w:sz w:val="16"/>
      <w:szCs w:val="16"/>
    </w:rPr>
  </w:style>
  <w:style w:type="paragraph" w:styleId="afff">
    <w:name w:val="annotation subject"/>
    <w:basedOn w:val="aff8"/>
    <w:next w:val="aff8"/>
    <w:link w:val="affe"/>
    <w:uiPriority w:val="99"/>
    <w:semiHidden/>
    <w:unhideWhenUsed/>
    <w:rsid w:val="00045497"/>
    <w:rPr>
      <w:b/>
      <w:bCs/>
    </w:rPr>
  </w:style>
  <w:style w:type="character" w:customStyle="1" w:styleId="1c">
    <w:name w:val="Тема примечания Знак1"/>
    <w:basedOn w:val="aff9"/>
    <w:uiPriority w:val="99"/>
    <w:semiHidden/>
    <w:rsid w:val="00045497"/>
    <w:rPr>
      <w:rFonts w:ascii="Calibri" w:eastAsia="Times New Roman" w:hAnsi="Calibri" w:cs="Times New Roman"/>
      <w:b/>
      <w:bCs/>
      <w:sz w:val="20"/>
      <w:szCs w:val="20"/>
      <w:lang w:eastAsia="ru-RU"/>
    </w:rPr>
  </w:style>
  <w:style w:type="table" w:customStyle="1" w:styleId="1d">
    <w:name w:val="Сетка таблицы1"/>
    <w:basedOn w:val="a2"/>
    <w:uiPriority w:val="59"/>
    <w:rsid w:val="0004549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2"/>
    <w:uiPriority w:val="59"/>
    <w:rsid w:val="0004549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2"/>
    <w:uiPriority w:val="59"/>
    <w:rsid w:val="00045497"/>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uiPriority w:val="59"/>
    <w:rsid w:val="00045497"/>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uiPriority w:val="59"/>
    <w:rsid w:val="00045497"/>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f"/>
    <w:uiPriority w:val="59"/>
    <w:rsid w:val="0004549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
    <w:uiPriority w:val="59"/>
    <w:rsid w:val="00045497"/>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Абзац списка Знак"/>
    <w:link w:val="aa"/>
    <w:uiPriority w:val="34"/>
    <w:rsid w:val="00045497"/>
    <w:rPr>
      <w:rFonts w:ascii="Times New Roman" w:eastAsia="Times New Roman" w:hAnsi="Times New Roman" w:cs="Times New Roman"/>
      <w:sz w:val="20"/>
      <w:szCs w:val="20"/>
      <w:lang w:eastAsia="ru-RU"/>
    </w:rPr>
  </w:style>
  <w:style w:type="character" w:customStyle="1" w:styleId="ConsNormal0">
    <w:name w:val="ConsNormal Знак"/>
    <w:link w:val="ConsNormal"/>
    <w:locked/>
    <w:rsid w:val="00045497"/>
    <w:rPr>
      <w:rFonts w:ascii="Arial" w:eastAsia="Times New Roman" w:hAnsi="Arial" w:cs="Arial"/>
      <w:sz w:val="20"/>
      <w:szCs w:val="20"/>
      <w:lang w:eastAsia="ru-RU"/>
    </w:rPr>
  </w:style>
  <w:style w:type="paragraph" w:styleId="afff1">
    <w:name w:val="Revision"/>
    <w:hidden/>
    <w:uiPriority w:val="99"/>
    <w:semiHidden/>
    <w:rsid w:val="00045497"/>
    <w:pPr>
      <w:spacing w:after="0" w:line="240" w:lineRule="auto"/>
    </w:pPr>
    <w:rPr>
      <w:rFonts w:ascii="Times New Roman" w:eastAsia="Calibri" w:hAnsi="Times New Roman" w:cs="Times New Roman"/>
      <w:sz w:val="28"/>
    </w:rPr>
  </w:style>
  <w:style w:type="table" w:customStyle="1" w:styleId="320">
    <w:name w:val="Сетка таблицы32"/>
    <w:basedOn w:val="a2"/>
    <w:next w:val="af"/>
    <w:uiPriority w:val="59"/>
    <w:rsid w:val="00045497"/>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2"/>
    <w:next w:val="af"/>
    <w:uiPriority w:val="59"/>
    <w:rsid w:val="00045497"/>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2"/>
    <w:next w:val="af"/>
    <w:uiPriority w:val="59"/>
    <w:rsid w:val="00045497"/>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2"/>
    <w:next w:val="af"/>
    <w:uiPriority w:val="59"/>
    <w:rsid w:val="00045497"/>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2"/>
    <w:next w:val="af"/>
    <w:uiPriority w:val="59"/>
    <w:rsid w:val="000454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2"/>
    <w:next w:val="af"/>
    <w:uiPriority w:val="59"/>
    <w:rsid w:val="00045497"/>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f"/>
    <w:uiPriority w:val="59"/>
    <w:rsid w:val="00045497"/>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2">
    <w:name w:val="Знак Знак Знак Знак Знак Знак Знак Знак Знак Знак"/>
    <w:basedOn w:val="a0"/>
    <w:rsid w:val="00045497"/>
    <w:pPr>
      <w:spacing w:after="160" w:line="240" w:lineRule="exact"/>
    </w:pPr>
    <w:rPr>
      <w:rFonts w:ascii="Verdana" w:eastAsia="Times New Roman" w:hAnsi="Verdana" w:cs="Verdana"/>
      <w:sz w:val="20"/>
      <w:szCs w:val="20"/>
      <w:lang w:val="en-US"/>
    </w:rPr>
  </w:style>
  <w:style w:type="character" w:styleId="afff3">
    <w:name w:val="endnote reference"/>
    <w:uiPriority w:val="99"/>
    <w:semiHidden/>
    <w:unhideWhenUsed/>
    <w:rsid w:val="00045497"/>
    <w:rPr>
      <w:vertAlign w:val="superscript"/>
    </w:rPr>
  </w:style>
  <w:style w:type="character" w:customStyle="1" w:styleId="1e">
    <w:name w:val="Гиперссылка1"/>
    <w:basedOn w:val="a1"/>
    <w:uiPriority w:val="99"/>
    <w:unhideWhenUsed/>
    <w:rsid w:val="00045497"/>
    <w:rPr>
      <w:color w:val="0000FF"/>
      <w:u w:val="single"/>
    </w:rPr>
  </w:style>
  <w:style w:type="paragraph" w:customStyle="1" w:styleId="1f">
    <w:name w:val="Рецензия1"/>
    <w:next w:val="afff1"/>
    <w:hidden/>
    <w:uiPriority w:val="99"/>
    <w:semiHidden/>
    <w:rsid w:val="00045497"/>
    <w:pPr>
      <w:spacing w:after="0" w:line="240" w:lineRule="auto"/>
    </w:pPr>
    <w:rPr>
      <w:rFonts w:ascii="Times New Roman" w:hAnsi="Times New Roman"/>
      <w:sz w:val="28"/>
    </w:rPr>
  </w:style>
  <w:style w:type="character" w:customStyle="1" w:styleId="28">
    <w:name w:val="Текст сноски Знак2"/>
    <w:basedOn w:val="a1"/>
    <w:uiPriority w:val="99"/>
    <w:semiHidden/>
    <w:rsid w:val="00045497"/>
    <w:rPr>
      <w:sz w:val="20"/>
      <w:szCs w:val="20"/>
    </w:rPr>
  </w:style>
  <w:style w:type="character" w:styleId="afff4">
    <w:name w:val="Strong"/>
    <w:uiPriority w:val="22"/>
    <w:qFormat/>
    <w:rsid w:val="00045497"/>
    <w:rPr>
      <w:b/>
      <w:bCs/>
    </w:rPr>
  </w:style>
  <w:style w:type="character" w:customStyle="1" w:styleId="b-predefined-field">
    <w:name w:val="b-predefined-field"/>
    <w:rsid w:val="00045497"/>
  </w:style>
  <w:style w:type="table" w:customStyle="1" w:styleId="321">
    <w:name w:val="Сетка таблицы321"/>
    <w:basedOn w:val="a2"/>
    <w:next w:val="af"/>
    <w:uiPriority w:val="59"/>
    <w:rsid w:val="00045497"/>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2"/>
    <w:next w:val="af"/>
    <w:uiPriority w:val="59"/>
    <w:rsid w:val="00045497"/>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f"/>
    <w:uiPriority w:val="59"/>
    <w:rsid w:val="0004549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2"/>
    <w:uiPriority w:val="59"/>
    <w:rsid w:val="00045497"/>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basedOn w:val="a2"/>
    <w:uiPriority w:val="59"/>
    <w:rsid w:val="00045497"/>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3"/>
    <w:uiPriority w:val="99"/>
    <w:semiHidden/>
    <w:unhideWhenUsed/>
    <w:rsid w:val="00045497"/>
  </w:style>
  <w:style w:type="paragraph" w:customStyle="1" w:styleId="font5">
    <w:name w:val="font5"/>
    <w:basedOn w:val="a0"/>
    <w:rsid w:val="00045497"/>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63">
    <w:name w:val="xl63"/>
    <w:basedOn w:val="a0"/>
    <w:rsid w:val="00045497"/>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4">
    <w:name w:val="xl64"/>
    <w:basedOn w:val="a0"/>
    <w:rsid w:val="00045497"/>
    <w:pP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65">
    <w:name w:val="xl65"/>
    <w:basedOn w:val="a0"/>
    <w:rsid w:val="000454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16"/>
      <w:szCs w:val="16"/>
      <w:lang w:eastAsia="ru-RU"/>
    </w:rPr>
  </w:style>
  <w:style w:type="paragraph" w:customStyle="1" w:styleId="xl66">
    <w:name w:val="xl66"/>
    <w:basedOn w:val="a0"/>
    <w:rsid w:val="000454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16"/>
      <w:szCs w:val="16"/>
      <w:lang w:eastAsia="ru-RU"/>
    </w:rPr>
  </w:style>
  <w:style w:type="paragraph" w:customStyle="1" w:styleId="xl67">
    <w:name w:val="xl67"/>
    <w:basedOn w:val="a0"/>
    <w:rsid w:val="000454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16"/>
      <w:szCs w:val="16"/>
      <w:lang w:eastAsia="ru-RU"/>
    </w:rPr>
  </w:style>
  <w:style w:type="paragraph" w:customStyle="1" w:styleId="xl68">
    <w:name w:val="xl68"/>
    <w:basedOn w:val="a0"/>
    <w:rsid w:val="000454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69">
    <w:name w:val="xl69"/>
    <w:basedOn w:val="a0"/>
    <w:rsid w:val="000454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16"/>
      <w:szCs w:val="16"/>
      <w:lang w:eastAsia="ru-RU"/>
    </w:rPr>
  </w:style>
  <w:style w:type="paragraph" w:customStyle="1" w:styleId="xl70">
    <w:name w:val="xl70"/>
    <w:basedOn w:val="a0"/>
    <w:rsid w:val="0004549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16"/>
      <w:szCs w:val="16"/>
      <w:lang w:eastAsia="ru-RU"/>
    </w:rPr>
  </w:style>
  <w:style w:type="paragraph" w:customStyle="1" w:styleId="xl71">
    <w:name w:val="xl71"/>
    <w:basedOn w:val="a0"/>
    <w:rsid w:val="0004549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16"/>
      <w:szCs w:val="16"/>
      <w:lang w:eastAsia="ru-RU"/>
    </w:rPr>
  </w:style>
  <w:style w:type="paragraph" w:customStyle="1" w:styleId="xl72">
    <w:name w:val="xl72"/>
    <w:basedOn w:val="a0"/>
    <w:rsid w:val="0004549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16"/>
      <w:szCs w:val="16"/>
      <w:lang w:eastAsia="ru-RU"/>
    </w:rPr>
  </w:style>
  <w:style w:type="paragraph" w:customStyle="1" w:styleId="xl73">
    <w:name w:val="xl73"/>
    <w:basedOn w:val="a0"/>
    <w:rsid w:val="0004549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16"/>
      <w:szCs w:val="16"/>
      <w:lang w:eastAsia="ru-RU"/>
    </w:rPr>
  </w:style>
  <w:style w:type="paragraph" w:customStyle="1" w:styleId="xl74">
    <w:name w:val="xl74"/>
    <w:basedOn w:val="a0"/>
    <w:rsid w:val="0004549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i/>
      <w:iCs/>
      <w:color w:val="000000"/>
      <w:sz w:val="16"/>
      <w:szCs w:val="16"/>
      <w:lang w:eastAsia="ru-RU"/>
    </w:rPr>
  </w:style>
  <w:style w:type="paragraph" w:customStyle="1" w:styleId="xl75">
    <w:name w:val="xl75"/>
    <w:basedOn w:val="a0"/>
    <w:rsid w:val="0004549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i/>
      <w:iCs/>
      <w:color w:val="000000"/>
      <w:sz w:val="16"/>
      <w:szCs w:val="16"/>
      <w:lang w:eastAsia="ru-RU"/>
    </w:rPr>
  </w:style>
  <w:style w:type="paragraph" w:customStyle="1" w:styleId="xl76">
    <w:name w:val="xl76"/>
    <w:basedOn w:val="a0"/>
    <w:rsid w:val="0004549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16"/>
      <w:szCs w:val="16"/>
      <w:lang w:eastAsia="ru-RU"/>
    </w:rPr>
  </w:style>
  <w:style w:type="paragraph" w:customStyle="1" w:styleId="xl77">
    <w:name w:val="xl77"/>
    <w:basedOn w:val="a0"/>
    <w:rsid w:val="00045497"/>
    <w:pPr>
      <w:pBdr>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i/>
      <w:iCs/>
      <w:color w:val="000000"/>
      <w:sz w:val="16"/>
      <w:szCs w:val="16"/>
      <w:lang w:eastAsia="ru-RU"/>
    </w:rPr>
  </w:style>
  <w:style w:type="paragraph" w:customStyle="1" w:styleId="xl78">
    <w:name w:val="xl78"/>
    <w:basedOn w:val="a0"/>
    <w:rsid w:val="0004549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16"/>
      <w:szCs w:val="16"/>
      <w:lang w:eastAsia="ru-RU"/>
    </w:rPr>
  </w:style>
  <w:style w:type="paragraph" w:customStyle="1" w:styleId="xl79">
    <w:name w:val="xl79"/>
    <w:basedOn w:val="a0"/>
    <w:rsid w:val="0004549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color w:val="000000"/>
      <w:sz w:val="16"/>
      <w:szCs w:val="16"/>
      <w:lang w:eastAsia="ru-RU"/>
    </w:rPr>
  </w:style>
  <w:style w:type="paragraph" w:customStyle="1" w:styleId="xl80">
    <w:name w:val="xl80"/>
    <w:basedOn w:val="a0"/>
    <w:rsid w:val="0004549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color w:val="000000"/>
      <w:sz w:val="16"/>
      <w:szCs w:val="16"/>
      <w:lang w:eastAsia="ru-RU"/>
    </w:rPr>
  </w:style>
  <w:style w:type="paragraph" w:customStyle="1" w:styleId="xl81">
    <w:name w:val="xl81"/>
    <w:basedOn w:val="a0"/>
    <w:rsid w:val="00045497"/>
    <w:pPr>
      <w:pBdr>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color w:val="000000"/>
      <w:sz w:val="16"/>
      <w:szCs w:val="16"/>
      <w:lang w:eastAsia="ru-RU"/>
    </w:rPr>
  </w:style>
  <w:style w:type="paragraph" w:customStyle="1" w:styleId="xl82">
    <w:name w:val="xl82"/>
    <w:basedOn w:val="a0"/>
    <w:rsid w:val="000454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color w:val="000000"/>
      <w:sz w:val="16"/>
      <w:szCs w:val="16"/>
      <w:lang w:eastAsia="ru-RU"/>
    </w:rPr>
  </w:style>
  <w:style w:type="paragraph" w:customStyle="1" w:styleId="xl83">
    <w:name w:val="xl83"/>
    <w:basedOn w:val="a0"/>
    <w:rsid w:val="00045497"/>
    <w:pPr>
      <w:pBdr>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16"/>
      <w:szCs w:val="16"/>
      <w:lang w:eastAsia="ru-RU"/>
    </w:rPr>
  </w:style>
  <w:style w:type="paragraph" w:customStyle="1" w:styleId="xl84">
    <w:name w:val="xl84"/>
    <w:basedOn w:val="a0"/>
    <w:rsid w:val="0004549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16"/>
      <w:szCs w:val="16"/>
      <w:lang w:eastAsia="ru-RU"/>
    </w:rPr>
  </w:style>
  <w:style w:type="paragraph" w:customStyle="1" w:styleId="xl85">
    <w:name w:val="xl85"/>
    <w:basedOn w:val="a0"/>
    <w:rsid w:val="000454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6">
    <w:name w:val="xl86"/>
    <w:basedOn w:val="a0"/>
    <w:rsid w:val="000454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16"/>
      <w:szCs w:val="16"/>
      <w:lang w:eastAsia="ru-RU"/>
    </w:rPr>
  </w:style>
  <w:style w:type="paragraph" w:customStyle="1" w:styleId="xl87">
    <w:name w:val="xl87"/>
    <w:basedOn w:val="a0"/>
    <w:rsid w:val="000454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20"/>
      <w:szCs w:val="20"/>
      <w:lang w:eastAsia="ru-RU"/>
    </w:rPr>
  </w:style>
  <w:style w:type="paragraph" w:customStyle="1" w:styleId="xl88">
    <w:name w:val="xl88"/>
    <w:basedOn w:val="a0"/>
    <w:rsid w:val="00045497"/>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20"/>
      <w:szCs w:val="20"/>
      <w:lang w:eastAsia="ru-RU"/>
    </w:rPr>
  </w:style>
  <w:style w:type="paragraph" w:customStyle="1" w:styleId="xl89">
    <w:name w:val="xl89"/>
    <w:basedOn w:val="a0"/>
    <w:rsid w:val="0004549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color w:val="000000"/>
      <w:sz w:val="16"/>
      <w:szCs w:val="16"/>
      <w:lang w:eastAsia="ru-RU"/>
    </w:rPr>
  </w:style>
  <w:style w:type="paragraph" w:customStyle="1" w:styleId="xl90">
    <w:name w:val="xl90"/>
    <w:basedOn w:val="a0"/>
    <w:rsid w:val="0004549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20"/>
      <w:szCs w:val="20"/>
      <w:lang w:eastAsia="ru-RU"/>
    </w:rPr>
  </w:style>
  <w:style w:type="paragraph" w:customStyle="1" w:styleId="xl91">
    <w:name w:val="xl91"/>
    <w:basedOn w:val="a0"/>
    <w:rsid w:val="00045497"/>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16"/>
      <w:szCs w:val="16"/>
      <w:lang w:eastAsia="ru-RU"/>
    </w:rPr>
  </w:style>
  <w:style w:type="paragraph" w:customStyle="1" w:styleId="xl92">
    <w:name w:val="xl92"/>
    <w:basedOn w:val="a0"/>
    <w:rsid w:val="000454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20"/>
      <w:szCs w:val="20"/>
      <w:lang w:eastAsia="ru-RU"/>
    </w:rPr>
  </w:style>
  <w:style w:type="paragraph" w:customStyle="1" w:styleId="xl93">
    <w:name w:val="xl93"/>
    <w:basedOn w:val="a0"/>
    <w:rsid w:val="0004549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16"/>
      <w:szCs w:val="16"/>
      <w:lang w:eastAsia="ru-RU"/>
    </w:rPr>
  </w:style>
  <w:style w:type="paragraph" w:customStyle="1" w:styleId="xl94">
    <w:name w:val="xl94"/>
    <w:basedOn w:val="a0"/>
    <w:rsid w:val="00045497"/>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16"/>
      <w:szCs w:val="16"/>
      <w:lang w:eastAsia="ru-RU"/>
    </w:rPr>
  </w:style>
  <w:style w:type="paragraph" w:customStyle="1" w:styleId="xl95">
    <w:name w:val="xl95"/>
    <w:basedOn w:val="a0"/>
    <w:rsid w:val="000454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16"/>
      <w:szCs w:val="16"/>
      <w:lang w:eastAsia="ru-RU"/>
    </w:rPr>
  </w:style>
  <w:style w:type="paragraph" w:customStyle="1" w:styleId="xl96">
    <w:name w:val="xl96"/>
    <w:basedOn w:val="a0"/>
    <w:rsid w:val="0004549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16"/>
      <w:szCs w:val="16"/>
      <w:lang w:eastAsia="ru-RU"/>
    </w:rPr>
  </w:style>
  <w:style w:type="paragraph" w:customStyle="1" w:styleId="xl97">
    <w:name w:val="xl97"/>
    <w:basedOn w:val="a0"/>
    <w:rsid w:val="0004549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16"/>
      <w:szCs w:val="16"/>
      <w:lang w:eastAsia="ru-RU"/>
    </w:rPr>
  </w:style>
  <w:style w:type="paragraph" w:customStyle="1" w:styleId="xl98">
    <w:name w:val="xl98"/>
    <w:basedOn w:val="a0"/>
    <w:rsid w:val="0004549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16"/>
      <w:szCs w:val="16"/>
      <w:lang w:eastAsia="ru-RU"/>
    </w:rPr>
  </w:style>
  <w:style w:type="paragraph" w:customStyle="1" w:styleId="xl99">
    <w:name w:val="xl99"/>
    <w:basedOn w:val="a0"/>
    <w:rsid w:val="0004549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16"/>
      <w:szCs w:val="16"/>
      <w:lang w:eastAsia="ru-RU"/>
    </w:rPr>
  </w:style>
  <w:style w:type="paragraph" w:customStyle="1" w:styleId="xl100">
    <w:name w:val="xl100"/>
    <w:basedOn w:val="a0"/>
    <w:rsid w:val="0004549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color w:val="000000"/>
      <w:sz w:val="24"/>
      <w:szCs w:val="24"/>
      <w:lang w:eastAsia="ru-RU"/>
    </w:rPr>
  </w:style>
  <w:style w:type="paragraph" w:customStyle="1" w:styleId="xl101">
    <w:name w:val="xl101"/>
    <w:basedOn w:val="a0"/>
    <w:rsid w:val="0004549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20"/>
      <w:szCs w:val="20"/>
      <w:lang w:eastAsia="ru-RU"/>
    </w:rPr>
  </w:style>
  <w:style w:type="paragraph" w:customStyle="1" w:styleId="xl102">
    <w:name w:val="xl102"/>
    <w:basedOn w:val="a0"/>
    <w:rsid w:val="0004549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20"/>
      <w:szCs w:val="20"/>
      <w:lang w:eastAsia="ru-RU"/>
    </w:rPr>
  </w:style>
  <w:style w:type="paragraph" w:customStyle="1" w:styleId="xl103">
    <w:name w:val="xl103"/>
    <w:basedOn w:val="a0"/>
    <w:rsid w:val="00045497"/>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16"/>
      <w:szCs w:val="16"/>
      <w:lang w:eastAsia="ru-RU"/>
    </w:rPr>
  </w:style>
  <w:style w:type="paragraph" w:customStyle="1" w:styleId="xl104">
    <w:name w:val="xl104"/>
    <w:basedOn w:val="a0"/>
    <w:rsid w:val="0004549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16"/>
      <w:szCs w:val="16"/>
      <w:lang w:eastAsia="ru-RU"/>
    </w:rPr>
  </w:style>
  <w:style w:type="paragraph" w:customStyle="1" w:styleId="xl105">
    <w:name w:val="xl105"/>
    <w:basedOn w:val="a0"/>
    <w:rsid w:val="00045497"/>
    <w:pPr>
      <w:pBdr>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16"/>
      <w:szCs w:val="16"/>
      <w:lang w:eastAsia="ru-RU"/>
    </w:rPr>
  </w:style>
  <w:style w:type="paragraph" w:customStyle="1" w:styleId="xl106">
    <w:name w:val="xl106"/>
    <w:basedOn w:val="a0"/>
    <w:rsid w:val="0004549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0"/>
    <w:rsid w:val="0004549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8">
    <w:name w:val="xl108"/>
    <w:basedOn w:val="a0"/>
    <w:rsid w:val="00045497"/>
    <w:pPr>
      <w:pBdr>
        <w:left w:val="single" w:sz="4" w:space="0" w:color="auto"/>
      </w:pBdr>
      <w:spacing w:before="100" w:beforeAutospacing="1" w:after="100" w:afterAutospacing="1" w:line="240" w:lineRule="auto"/>
      <w:textAlignment w:val="center"/>
    </w:pPr>
    <w:rPr>
      <w:rFonts w:ascii="Calibri" w:eastAsia="Times New Roman" w:hAnsi="Calibri" w:cs="Times New Roman"/>
      <w:color w:val="000000"/>
      <w:sz w:val="16"/>
      <w:szCs w:val="16"/>
      <w:lang w:eastAsia="ru-RU"/>
    </w:rPr>
  </w:style>
  <w:style w:type="paragraph" w:customStyle="1" w:styleId="xl109">
    <w:name w:val="xl109"/>
    <w:basedOn w:val="a0"/>
    <w:rsid w:val="00045497"/>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0">
    <w:name w:val="xl110"/>
    <w:basedOn w:val="a0"/>
    <w:rsid w:val="0004549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1">
    <w:name w:val="xl111"/>
    <w:basedOn w:val="a0"/>
    <w:rsid w:val="00045497"/>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2">
    <w:name w:val="xl112"/>
    <w:basedOn w:val="a0"/>
    <w:rsid w:val="00045497"/>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styleId="29">
    <w:name w:val="Quote"/>
    <w:basedOn w:val="a0"/>
    <w:next w:val="a0"/>
    <w:link w:val="2a"/>
    <w:uiPriority w:val="29"/>
    <w:qFormat/>
    <w:rsid w:val="00045497"/>
    <w:pPr>
      <w:spacing w:after="0" w:line="240" w:lineRule="auto"/>
    </w:pPr>
    <w:rPr>
      <w:rFonts w:ascii="Calibri" w:eastAsia="Calibri" w:hAnsi="Calibri" w:cs="Times New Roman"/>
      <w:i/>
      <w:iCs/>
      <w:sz w:val="20"/>
      <w:szCs w:val="20"/>
      <w:lang w:eastAsia="ru-RU"/>
    </w:rPr>
  </w:style>
  <w:style w:type="character" w:customStyle="1" w:styleId="2a">
    <w:name w:val="Цитата 2 Знак"/>
    <w:basedOn w:val="a1"/>
    <w:link w:val="29"/>
    <w:uiPriority w:val="29"/>
    <w:rsid w:val="00045497"/>
    <w:rPr>
      <w:rFonts w:ascii="Calibri" w:eastAsia="Calibri" w:hAnsi="Calibri" w:cs="Times New Roman"/>
      <w:i/>
      <w:iCs/>
      <w:sz w:val="20"/>
      <w:szCs w:val="20"/>
      <w:lang w:eastAsia="ru-RU"/>
    </w:rPr>
  </w:style>
  <w:style w:type="paragraph" w:styleId="afff5">
    <w:name w:val="Intense Quote"/>
    <w:basedOn w:val="a0"/>
    <w:next w:val="a0"/>
    <w:link w:val="afff6"/>
    <w:uiPriority w:val="30"/>
    <w:qFormat/>
    <w:rsid w:val="00045497"/>
    <w:pPr>
      <w:pBdr>
        <w:top w:val="single" w:sz="4" w:space="10" w:color="4F81BD"/>
        <w:left w:val="single" w:sz="4" w:space="10" w:color="4F81BD"/>
      </w:pBdr>
      <w:spacing w:after="0" w:line="240" w:lineRule="auto"/>
      <w:ind w:left="1296" w:right="1152"/>
      <w:jc w:val="both"/>
    </w:pPr>
    <w:rPr>
      <w:rFonts w:ascii="Calibri" w:eastAsia="Calibri" w:hAnsi="Calibri" w:cs="Times New Roman"/>
      <w:i/>
      <w:iCs/>
      <w:color w:val="4F81BD"/>
      <w:sz w:val="20"/>
      <w:szCs w:val="20"/>
      <w:lang w:eastAsia="ru-RU"/>
    </w:rPr>
  </w:style>
  <w:style w:type="character" w:customStyle="1" w:styleId="afff6">
    <w:name w:val="Выделенная цитата Знак"/>
    <w:basedOn w:val="a1"/>
    <w:link w:val="afff5"/>
    <w:uiPriority w:val="30"/>
    <w:rsid w:val="00045497"/>
    <w:rPr>
      <w:rFonts w:ascii="Calibri" w:eastAsia="Calibri" w:hAnsi="Calibri" w:cs="Times New Roman"/>
      <w:i/>
      <w:iCs/>
      <w:color w:val="4F81BD"/>
      <w:sz w:val="20"/>
      <w:szCs w:val="20"/>
      <w:lang w:eastAsia="ru-RU"/>
    </w:rPr>
  </w:style>
  <w:style w:type="character" w:styleId="afff7">
    <w:name w:val="Subtle Emphasis"/>
    <w:uiPriority w:val="19"/>
    <w:qFormat/>
    <w:rsid w:val="00045497"/>
    <w:rPr>
      <w:i/>
      <w:iCs/>
      <w:color w:val="243F60"/>
    </w:rPr>
  </w:style>
  <w:style w:type="character" w:styleId="afff8">
    <w:name w:val="Intense Emphasis"/>
    <w:uiPriority w:val="21"/>
    <w:qFormat/>
    <w:rsid w:val="00045497"/>
    <w:rPr>
      <w:b/>
      <w:bCs/>
      <w:caps/>
      <w:color w:val="243F60"/>
      <w:spacing w:val="10"/>
    </w:rPr>
  </w:style>
  <w:style w:type="character" w:styleId="afff9">
    <w:name w:val="Subtle Reference"/>
    <w:uiPriority w:val="31"/>
    <w:qFormat/>
    <w:rsid w:val="00045497"/>
    <w:rPr>
      <w:b/>
      <w:bCs/>
      <w:color w:val="4F81BD"/>
    </w:rPr>
  </w:style>
  <w:style w:type="character" w:styleId="afffa">
    <w:name w:val="Intense Reference"/>
    <w:uiPriority w:val="32"/>
    <w:qFormat/>
    <w:rsid w:val="00045497"/>
    <w:rPr>
      <w:b/>
      <w:bCs/>
      <w:i/>
      <w:iCs/>
      <w:caps/>
      <w:color w:val="4F81BD"/>
    </w:rPr>
  </w:style>
  <w:style w:type="character" w:styleId="afffb">
    <w:name w:val="Book Title"/>
    <w:uiPriority w:val="33"/>
    <w:qFormat/>
    <w:rsid w:val="00045497"/>
    <w:rPr>
      <w:b/>
      <w:bCs/>
      <w:i/>
      <w:iCs/>
      <w:spacing w:val="9"/>
    </w:rPr>
  </w:style>
  <w:style w:type="paragraph" w:styleId="afffc">
    <w:name w:val="TOC Heading"/>
    <w:basedOn w:val="1"/>
    <w:next w:val="a0"/>
    <w:uiPriority w:val="39"/>
    <w:qFormat/>
    <w:rsid w:val="00045497"/>
    <w:pPr>
      <w:keepNext w:val="0"/>
      <w:pBdr>
        <w:top w:val="single" w:sz="24" w:space="0" w:color="4F81BD"/>
        <w:left w:val="single" w:sz="24" w:space="0" w:color="4F81BD"/>
        <w:bottom w:val="single" w:sz="24" w:space="0" w:color="4F81BD"/>
        <w:right w:val="single" w:sz="24" w:space="0" w:color="4F81BD"/>
      </w:pBdr>
      <w:shd w:val="clear" w:color="auto" w:fill="4F81BD"/>
      <w:jc w:val="left"/>
      <w:outlineLvl w:val="9"/>
    </w:pPr>
    <w:rPr>
      <w:rFonts w:ascii="Calibri" w:eastAsia="Calibri" w:hAnsi="Calibri"/>
      <w:caps/>
      <w:color w:val="FFFFFF"/>
      <w:spacing w:val="15"/>
      <w:kern w:val="0"/>
      <w:sz w:val="20"/>
      <w:szCs w:val="20"/>
    </w:rPr>
  </w:style>
  <w:style w:type="paragraph" w:styleId="afffd">
    <w:name w:val="caption"/>
    <w:basedOn w:val="a0"/>
    <w:next w:val="a0"/>
    <w:uiPriority w:val="35"/>
    <w:qFormat/>
    <w:rsid w:val="00045497"/>
    <w:pPr>
      <w:spacing w:after="0" w:line="240" w:lineRule="auto"/>
    </w:pPr>
    <w:rPr>
      <w:rFonts w:ascii="Times New Roman" w:eastAsia="Times New Roman" w:hAnsi="Times New Roman" w:cs="Times New Roman"/>
      <w:b/>
      <w:bCs/>
      <w:color w:val="365F91"/>
      <w:sz w:val="16"/>
      <w:szCs w:val="16"/>
      <w:lang w:eastAsia="ru-RU"/>
    </w:rPr>
  </w:style>
  <w:style w:type="character" w:customStyle="1" w:styleId="0">
    <w:name w:val="0Абзац Знак"/>
    <w:link w:val="00"/>
    <w:locked/>
    <w:rsid w:val="00045497"/>
    <w:rPr>
      <w:color w:val="000000"/>
      <w:sz w:val="28"/>
      <w:szCs w:val="28"/>
    </w:rPr>
  </w:style>
  <w:style w:type="paragraph" w:customStyle="1" w:styleId="00">
    <w:name w:val="0Абзац"/>
    <w:basedOn w:val="a4"/>
    <w:link w:val="0"/>
    <w:qFormat/>
    <w:rsid w:val="00045497"/>
    <w:pPr>
      <w:spacing w:before="0" w:beforeAutospacing="0" w:after="120" w:afterAutospacing="0"/>
      <w:ind w:firstLine="709"/>
      <w:jc w:val="both"/>
    </w:pPr>
    <w:rPr>
      <w:rFonts w:asciiTheme="minorHAnsi" w:eastAsiaTheme="minorHAnsi" w:hAnsiTheme="minorHAnsi" w:cstheme="minorBidi"/>
      <w:color w:val="000000"/>
      <w:sz w:val="28"/>
      <w:szCs w:val="28"/>
      <w:lang w:eastAsia="en-US"/>
    </w:rPr>
  </w:style>
  <w:style w:type="character" w:customStyle="1" w:styleId="afffe">
    <w:name w:val="для ГП Знак"/>
    <w:link w:val="affff"/>
    <w:locked/>
    <w:rsid w:val="00045497"/>
    <w:rPr>
      <w:rFonts w:cs="Calibri"/>
      <w:b/>
      <w:sz w:val="28"/>
    </w:rPr>
  </w:style>
  <w:style w:type="paragraph" w:customStyle="1" w:styleId="affff">
    <w:name w:val="для ГП"/>
    <w:basedOn w:val="af0"/>
    <w:link w:val="afffe"/>
    <w:qFormat/>
    <w:rsid w:val="00045497"/>
    <w:pPr>
      <w:spacing w:line="276" w:lineRule="auto"/>
      <w:jc w:val="center"/>
    </w:pPr>
    <w:rPr>
      <w:rFonts w:cs="Calibri"/>
      <w:b/>
      <w:sz w:val="28"/>
    </w:rPr>
  </w:style>
  <w:style w:type="character" w:customStyle="1" w:styleId="FontStyle36">
    <w:name w:val="Font Style36"/>
    <w:uiPriority w:val="99"/>
    <w:rsid w:val="00045497"/>
    <w:rPr>
      <w:rFonts w:ascii="Times New Roman" w:hAnsi="Times New Roman" w:cs="Times New Roman" w:hint="default"/>
      <w:b/>
      <w:bCs/>
      <w:i/>
      <w:iCs/>
      <w:sz w:val="26"/>
      <w:szCs w:val="26"/>
    </w:rPr>
  </w:style>
  <w:style w:type="paragraph" w:customStyle="1" w:styleId="Style16">
    <w:name w:val="Style16"/>
    <w:basedOn w:val="a0"/>
    <w:uiPriority w:val="99"/>
    <w:qFormat/>
    <w:rsid w:val="00045497"/>
    <w:pPr>
      <w:widowControl w:val="0"/>
      <w:autoSpaceDE w:val="0"/>
      <w:autoSpaceDN w:val="0"/>
      <w:adjustRightInd w:val="0"/>
      <w:spacing w:after="0" w:line="322" w:lineRule="exact"/>
      <w:ind w:firstLine="346"/>
      <w:jc w:val="both"/>
    </w:pPr>
    <w:rPr>
      <w:rFonts w:ascii="Times New Roman" w:eastAsia="Times New Roman" w:hAnsi="Times New Roman" w:cs="Times New Roman"/>
      <w:sz w:val="24"/>
      <w:szCs w:val="24"/>
      <w:lang w:eastAsia="ru-RU"/>
    </w:rPr>
  </w:style>
  <w:style w:type="paragraph" w:customStyle="1" w:styleId="1f0">
    <w:name w:val="Без интервала1"/>
    <w:rsid w:val="00045497"/>
    <w:pPr>
      <w:spacing w:after="0" w:line="240" w:lineRule="auto"/>
      <w:ind w:firstLine="709"/>
      <w:jc w:val="both"/>
    </w:pPr>
    <w:rPr>
      <w:rFonts w:ascii="Times New Roman" w:eastAsia="Calibri" w:hAnsi="Times New Roman" w:cs="Times New Roman"/>
      <w:sz w:val="28"/>
      <w:szCs w:val="28"/>
      <w:lang w:eastAsia="ru-RU"/>
    </w:rPr>
  </w:style>
  <w:style w:type="character" w:customStyle="1" w:styleId="1f1">
    <w:name w:val="Основной шрифт абзаца1"/>
    <w:rsid w:val="00045497"/>
  </w:style>
  <w:style w:type="character" w:customStyle="1" w:styleId="1f2">
    <w:name w:val="Слабое выделение1"/>
    <w:rsid w:val="00045497"/>
  </w:style>
  <w:style w:type="character" w:customStyle="1" w:styleId="1f3">
    <w:name w:val="Сильное выделение1"/>
    <w:rsid w:val="00045497"/>
  </w:style>
  <w:style w:type="character" w:customStyle="1" w:styleId="1f4">
    <w:name w:val="Слабая ссылка1"/>
    <w:rsid w:val="00045497"/>
  </w:style>
  <w:style w:type="character" w:customStyle="1" w:styleId="1f5">
    <w:name w:val="Сильная ссылка1"/>
    <w:rsid w:val="00045497"/>
  </w:style>
  <w:style w:type="character" w:customStyle="1" w:styleId="1f6">
    <w:name w:val="Название книги1"/>
    <w:rsid w:val="00045497"/>
  </w:style>
  <w:style w:type="character" w:customStyle="1" w:styleId="1f7">
    <w:name w:val="Знак сноски1"/>
    <w:rsid w:val="00045497"/>
  </w:style>
  <w:style w:type="paragraph" w:customStyle="1" w:styleId="affff0">
    <w:name w:val="Заголовок"/>
    <w:basedOn w:val="a0"/>
    <w:next w:val="af4"/>
    <w:rsid w:val="00045497"/>
    <w:pPr>
      <w:keepNext/>
      <w:suppressAutoHyphens/>
      <w:spacing w:before="720" w:after="0" w:line="100" w:lineRule="atLeast"/>
    </w:pPr>
    <w:rPr>
      <w:rFonts w:ascii="Arial" w:eastAsia="Calibri" w:hAnsi="Arial" w:cs="Mangal"/>
      <w:caps/>
      <w:color w:val="4F81BD"/>
      <w:spacing w:val="10"/>
      <w:kern w:val="1"/>
      <w:sz w:val="52"/>
      <w:szCs w:val="52"/>
      <w:lang w:val="en-US" w:eastAsia="ar-SA"/>
    </w:rPr>
  </w:style>
  <w:style w:type="paragraph" w:styleId="affff1">
    <w:name w:val="List"/>
    <w:basedOn w:val="af4"/>
    <w:rsid w:val="00045497"/>
    <w:pPr>
      <w:suppressAutoHyphens/>
      <w:spacing w:line="276" w:lineRule="auto"/>
    </w:pPr>
    <w:rPr>
      <w:rFonts w:ascii="Arial" w:hAnsi="Arial" w:cs="Mangal"/>
      <w:kern w:val="1"/>
      <w:sz w:val="22"/>
      <w:szCs w:val="22"/>
      <w:lang w:eastAsia="ar-SA"/>
    </w:rPr>
  </w:style>
  <w:style w:type="paragraph" w:customStyle="1" w:styleId="1f8">
    <w:name w:val="Название1"/>
    <w:basedOn w:val="a0"/>
    <w:rsid w:val="00045497"/>
    <w:pPr>
      <w:suppressLineNumbers/>
      <w:suppressAutoHyphens/>
      <w:spacing w:before="120" w:after="120"/>
    </w:pPr>
    <w:rPr>
      <w:rFonts w:ascii="Arial" w:eastAsia="Times New Roman" w:hAnsi="Arial" w:cs="Mangal"/>
      <w:i/>
      <w:iCs/>
      <w:kern w:val="1"/>
      <w:sz w:val="20"/>
      <w:szCs w:val="24"/>
      <w:lang w:eastAsia="ar-SA"/>
    </w:rPr>
  </w:style>
  <w:style w:type="paragraph" w:customStyle="1" w:styleId="1f9">
    <w:name w:val="Указатель1"/>
    <w:basedOn w:val="a0"/>
    <w:rsid w:val="00045497"/>
    <w:pPr>
      <w:suppressLineNumbers/>
      <w:suppressAutoHyphens/>
    </w:pPr>
    <w:rPr>
      <w:rFonts w:ascii="Arial" w:eastAsia="Times New Roman" w:hAnsi="Arial" w:cs="Mangal"/>
      <w:kern w:val="1"/>
      <w:lang w:eastAsia="ar-SA"/>
    </w:rPr>
  </w:style>
  <w:style w:type="paragraph" w:customStyle="1" w:styleId="2b">
    <w:name w:val="Абзац списка2"/>
    <w:basedOn w:val="a0"/>
    <w:rsid w:val="00045497"/>
    <w:pPr>
      <w:suppressAutoHyphens/>
    </w:pPr>
    <w:rPr>
      <w:rFonts w:ascii="Calibri" w:eastAsia="Times New Roman" w:hAnsi="Calibri" w:cs="Times New Roman"/>
      <w:kern w:val="1"/>
      <w:lang w:eastAsia="ar-SA"/>
    </w:rPr>
  </w:style>
  <w:style w:type="paragraph" w:customStyle="1" w:styleId="1fa">
    <w:name w:val="Текст выноски1"/>
    <w:basedOn w:val="a0"/>
    <w:rsid w:val="00045497"/>
    <w:pPr>
      <w:suppressAutoHyphens/>
    </w:pPr>
    <w:rPr>
      <w:rFonts w:ascii="Calibri" w:eastAsia="Times New Roman" w:hAnsi="Calibri" w:cs="Times New Roman"/>
      <w:kern w:val="1"/>
      <w:lang w:eastAsia="ar-SA"/>
    </w:rPr>
  </w:style>
  <w:style w:type="paragraph" w:customStyle="1" w:styleId="212">
    <w:name w:val="Основной текст с отступом 21"/>
    <w:basedOn w:val="a0"/>
    <w:rsid w:val="00045497"/>
    <w:pPr>
      <w:suppressAutoHyphens/>
    </w:pPr>
    <w:rPr>
      <w:rFonts w:ascii="Calibri" w:eastAsia="Times New Roman" w:hAnsi="Calibri" w:cs="Times New Roman"/>
      <w:kern w:val="1"/>
      <w:lang w:eastAsia="ar-SA"/>
    </w:rPr>
  </w:style>
  <w:style w:type="paragraph" w:customStyle="1" w:styleId="2c">
    <w:name w:val="Без интервала2"/>
    <w:basedOn w:val="a0"/>
    <w:rsid w:val="00045497"/>
    <w:pPr>
      <w:suppressAutoHyphens/>
    </w:pPr>
    <w:rPr>
      <w:rFonts w:ascii="Calibri" w:eastAsia="Times New Roman" w:hAnsi="Calibri" w:cs="Times New Roman"/>
      <w:kern w:val="1"/>
      <w:lang w:eastAsia="ar-SA"/>
    </w:rPr>
  </w:style>
  <w:style w:type="paragraph" w:customStyle="1" w:styleId="214">
    <w:name w:val="Цитата 21"/>
    <w:basedOn w:val="a0"/>
    <w:rsid w:val="00045497"/>
    <w:pPr>
      <w:suppressAutoHyphens/>
    </w:pPr>
    <w:rPr>
      <w:rFonts w:ascii="Calibri" w:eastAsia="Times New Roman" w:hAnsi="Calibri" w:cs="Times New Roman"/>
      <w:kern w:val="1"/>
      <w:lang w:eastAsia="ar-SA"/>
    </w:rPr>
  </w:style>
  <w:style w:type="paragraph" w:customStyle="1" w:styleId="1fb">
    <w:name w:val="Выделенная цитата1"/>
    <w:basedOn w:val="a0"/>
    <w:rsid w:val="00045497"/>
    <w:pPr>
      <w:suppressAutoHyphens/>
    </w:pPr>
    <w:rPr>
      <w:rFonts w:ascii="Calibri" w:eastAsia="Times New Roman" w:hAnsi="Calibri" w:cs="Times New Roman"/>
      <w:kern w:val="1"/>
      <w:lang w:eastAsia="ar-SA"/>
    </w:rPr>
  </w:style>
  <w:style w:type="paragraph" w:customStyle="1" w:styleId="1fc">
    <w:name w:val="Название объекта1"/>
    <w:basedOn w:val="a0"/>
    <w:rsid w:val="00045497"/>
    <w:pPr>
      <w:suppressAutoHyphens/>
    </w:pPr>
    <w:rPr>
      <w:rFonts w:ascii="Calibri" w:eastAsia="Times New Roman" w:hAnsi="Calibri" w:cs="Times New Roman"/>
      <w:kern w:val="1"/>
      <w:lang w:eastAsia="ar-SA"/>
    </w:rPr>
  </w:style>
  <w:style w:type="paragraph" w:customStyle="1" w:styleId="1fd">
    <w:name w:val="Обычный (веб)1"/>
    <w:basedOn w:val="a0"/>
    <w:rsid w:val="00045497"/>
    <w:pPr>
      <w:suppressAutoHyphens/>
    </w:pPr>
    <w:rPr>
      <w:rFonts w:ascii="Calibri" w:eastAsia="Times New Roman" w:hAnsi="Calibri" w:cs="Times New Roman"/>
      <w:kern w:val="1"/>
      <w:lang w:eastAsia="ar-SA"/>
    </w:rPr>
  </w:style>
  <w:style w:type="paragraph" w:customStyle="1" w:styleId="42">
    <w:name w:val="Обычный4"/>
    <w:rsid w:val="00045497"/>
    <w:pPr>
      <w:widowControl w:val="0"/>
      <w:suppressAutoHyphens/>
    </w:pPr>
    <w:rPr>
      <w:rFonts w:ascii="Calibri" w:eastAsia="Arial Unicode MS" w:hAnsi="Calibri" w:cs="font269"/>
      <w:kern w:val="1"/>
      <w:lang w:eastAsia="ar-SA"/>
    </w:rPr>
  </w:style>
  <w:style w:type="paragraph" w:customStyle="1" w:styleId="2d">
    <w:name w:val="Текст сноски2"/>
    <w:basedOn w:val="a0"/>
    <w:rsid w:val="00045497"/>
    <w:pPr>
      <w:suppressAutoHyphens/>
    </w:pPr>
    <w:rPr>
      <w:rFonts w:ascii="Calibri" w:eastAsia="Times New Roman" w:hAnsi="Calibri" w:cs="Times New Roman"/>
      <w:kern w:val="1"/>
      <w:lang w:eastAsia="ar-SA"/>
    </w:rPr>
  </w:style>
  <w:style w:type="character" w:customStyle="1" w:styleId="215">
    <w:name w:val="Основной текст с отступом 2 Знак1"/>
    <w:basedOn w:val="a1"/>
    <w:uiPriority w:val="99"/>
    <w:semiHidden/>
    <w:rsid w:val="00045497"/>
    <w:rPr>
      <w:rFonts w:ascii="Calibri" w:hAnsi="Calibri"/>
      <w:kern w:val="1"/>
      <w:sz w:val="22"/>
      <w:szCs w:val="22"/>
      <w:lang w:eastAsia="ar-SA"/>
    </w:rPr>
  </w:style>
  <w:style w:type="character" w:customStyle="1" w:styleId="1fe">
    <w:name w:val="Название Знак1"/>
    <w:basedOn w:val="a1"/>
    <w:uiPriority w:val="10"/>
    <w:rsid w:val="00045497"/>
    <w:rPr>
      <w:rFonts w:ascii="Cambria" w:eastAsia="Times New Roman" w:hAnsi="Cambria" w:cs="Times New Roman"/>
      <w:b/>
      <w:bCs/>
      <w:kern w:val="28"/>
      <w:sz w:val="32"/>
      <w:szCs w:val="32"/>
      <w:lang w:eastAsia="ar-SA"/>
    </w:rPr>
  </w:style>
  <w:style w:type="character" w:customStyle="1" w:styleId="216">
    <w:name w:val="Цитата 2 Знак1"/>
    <w:basedOn w:val="a1"/>
    <w:uiPriority w:val="29"/>
    <w:rsid w:val="00045497"/>
    <w:rPr>
      <w:rFonts w:ascii="Calibri" w:hAnsi="Calibri"/>
      <w:i/>
      <w:iCs/>
      <w:color w:val="000000"/>
      <w:kern w:val="1"/>
      <w:sz w:val="22"/>
      <w:szCs w:val="22"/>
      <w:lang w:eastAsia="ar-SA"/>
    </w:rPr>
  </w:style>
  <w:style w:type="character" w:customStyle="1" w:styleId="1ff">
    <w:name w:val="Выделенная цитата Знак1"/>
    <w:basedOn w:val="a1"/>
    <w:uiPriority w:val="30"/>
    <w:rsid w:val="00045497"/>
    <w:rPr>
      <w:rFonts w:ascii="Calibri" w:hAnsi="Calibri"/>
      <w:b/>
      <w:bCs/>
      <w:i/>
      <w:iCs/>
      <w:color w:val="4F81BD"/>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74</Pages>
  <Words>58306</Words>
  <Characters>332347</Characters>
  <Application>Microsoft Office Word</Application>
  <DocSecurity>0</DocSecurity>
  <Lines>2769</Lines>
  <Paragraphs>779</Paragraphs>
  <ScaleCrop>false</ScaleCrop>
  <Company>Microsoft</Company>
  <LinksUpToDate>false</LinksUpToDate>
  <CharactersWithSpaces>389874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Andrey</cp:lastModifiedBy>
  <cp:revision>3</cp:revision>
  <dcterms:created xsi:type="dcterms:W3CDTF">2016-02-17T07:21:00Z</dcterms:created>
  <dcterms:modified xsi:type="dcterms:W3CDTF">2016-02-17T07:36:00Z</dcterms:modified>
</cp:coreProperties>
</file>